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3E878" w14:textId="77777777" w:rsidR="00E21E3A" w:rsidRDefault="00E21E3A" w:rsidP="004D1022">
      <w:pPr>
        <w:kinsoku w:val="0"/>
        <w:overflowPunct w:val="0"/>
        <w:ind w:left="1758" w:right="149" w:hanging="910"/>
        <w:rPr>
          <w:rFonts w:ascii="Arial" w:hAnsi="Arial" w:cs="Arial"/>
          <w:sz w:val="52"/>
          <w:szCs w:val="52"/>
        </w:rPr>
      </w:pPr>
      <w:bookmarkStart w:id="0" w:name="_GoBack"/>
      <w:bookmarkEnd w:id="0"/>
      <w:r>
        <w:rPr>
          <w:rFonts w:ascii="Arial" w:hAnsi="Arial" w:cs="Arial"/>
          <w:b/>
          <w:bCs/>
          <w:sz w:val="52"/>
          <w:szCs w:val="52"/>
        </w:rPr>
        <w:t>Sa</w:t>
      </w:r>
      <w:r>
        <w:rPr>
          <w:rFonts w:ascii="Arial" w:hAnsi="Arial" w:cs="Arial"/>
          <w:b/>
          <w:bCs/>
          <w:spacing w:val="1"/>
          <w:sz w:val="52"/>
          <w:szCs w:val="52"/>
        </w:rPr>
        <w:t>c</w:t>
      </w:r>
      <w:r>
        <w:rPr>
          <w:rFonts w:ascii="Arial" w:hAnsi="Arial" w:cs="Arial"/>
          <w:b/>
          <w:bCs/>
          <w:spacing w:val="-4"/>
          <w:sz w:val="52"/>
          <w:szCs w:val="52"/>
        </w:rPr>
        <w:t>r</w:t>
      </w:r>
      <w:r>
        <w:rPr>
          <w:rFonts w:ascii="Arial" w:hAnsi="Arial" w:cs="Arial"/>
          <w:b/>
          <w:bCs/>
          <w:sz w:val="52"/>
          <w:szCs w:val="52"/>
        </w:rPr>
        <w:t>amento A</w:t>
      </w:r>
      <w:r>
        <w:rPr>
          <w:rFonts w:ascii="Arial" w:hAnsi="Arial" w:cs="Arial"/>
          <w:b/>
          <w:bCs/>
          <w:spacing w:val="-3"/>
          <w:sz w:val="52"/>
          <w:szCs w:val="52"/>
        </w:rPr>
        <w:t>l</w:t>
      </w:r>
      <w:r>
        <w:rPr>
          <w:rFonts w:ascii="Arial" w:hAnsi="Arial" w:cs="Arial"/>
          <w:b/>
          <w:bCs/>
          <w:sz w:val="52"/>
          <w:szCs w:val="52"/>
        </w:rPr>
        <w:t>umn</w:t>
      </w:r>
      <w:r>
        <w:rPr>
          <w:rFonts w:ascii="Arial" w:hAnsi="Arial" w:cs="Arial"/>
          <w:b/>
          <w:bCs/>
          <w:spacing w:val="-2"/>
          <w:sz w:val="52"/>
          <w:szCs w:val="52"/>
        </w:rPr>
        <w:t>a</w:t>
      </w:r>
      <w:r>
        <w:rPr>
          <w:rFonts w:ascii="Arial" w:hAnsi="Arial" w:cs="Arial"/>
          <w:b/>
          <w:bCs/>
          <w:sz w:val="52"/>
          <w:szCs w:val="52"/>
        </w:rPr>
        <w:t xml:space="preserve">e </w:t>
      </w:r>
      <w:r>
        <w:rPr>
          <w:rFonts w:ascii="Arial" w:hAnsi="Arial" w:cs="Arial"/>
          <w:b/>
          <w:bCs/>
          <w:spacing w:val="-2"/>
          <w:sz w:val="52"/>
          <w:szCs w:val="52"/>
        </w:rPr>
        <w:t>C</w:t>
      </w:r>
      <w:r>
        <w:rPr>
          <w:rFonts w:ascii="Arial" w:hAnsi="Arial" w:cs="Arial"/>
          <w:b/>
          <w:bCs/>
          <w:sz w:val="52"/>
          <w:szCs w:val="52"/>
        </w:rPr>
        <w:t>ha</w:t>
      </w:r>
      <w:r>
        <w:rPr>
          <w:rFonts w:ascii="Arial" w:hAnsi="Arial" w:cs="Arial"/>
          <w:b/>
          <w:bCs/>
          <w:spacing w:val="-3"/>
          <w:sz w:val="52"/>
          <w:szCs w:val="52"/>
        </w:rPr>
        <w:t>p</w:t>
      </w:r>
      <w:r>
        <w:rPr>
          <w:rFonts w:ascii="Arial" w:hAnsi="Arial" w:cs="Arial"/>
          <w:b/>
          <w:bCs/>
          <w:sz w:val="52"/>
          <w:szCs w:val="52"/>
        </w:rPr>
        <w:t>ter</w:t>
      </w:r>
      <w:r>
        <w:rPr>
          <w:rFonts w:ascii="Arial" w:hAnsi="Arial" w:cs="Arial"/>
          <w:b/>
          <w:bCs/>
          <w:spacing w:val="-2"/>
          <w:sz w:val="52"/>
          <w:szCs w:val="52"/>
        </w:rPr>
        <w:t>’</w:t>
      </w:r>
      <w:r>
        <w:rPr>
          <w:rFonts w:ascii="Arial" w:hAnsi="Arial" w:cs="Arial"/>
          <w:b/>
          <w:bCs/>
          <w:sz w:val="52"/>
          <w:szCs w:val="52"/>
        </w:rPr>
        <w:t>s P</w:t>
      </w:r>
      <w:r>
        <w:rPr>
          <w:rFonts w:ascii="Arial" w:hAnsi="Arial" w:cs="Arial"/>
          <w:b/>
          <w:bCs/>
          <w:spacing w:val="1"/>
          <w:sz w:val="52"/>
          <w:szCs w:val="52"/>
        </w:rPr>
        <w:t>o</w:t>
      </w:r>
      <w:r>
        <w:rPr>
          <w:rFonts w:ascii="Arial" w:hAnsi="Arial" w:cs="Arial"/>
          <w:b/>
          <w:bCs/>
          <w:sz w:val="52"/>
          <w:szCs w:val="52"/>
        </w:rPr>
        <w:t>l</w:t>
      </w:r>
      <w:r>
        <w:rPr>
          <w:rFonts w:ascii="Arial" w:hAnsi="Arial" w:cs="Arial"/>
          <w:b/>
          <w:bCs/>
          <w:spacing w:val="-2"/>
          <w:sz w:val="52"/>
          <w:szCs w:val="52"/>
        </w:rPr>
        <w:t>i</w:t>
      </w:r>
      <w:r>
        <w:rPr>
          <w:rFonts w:ascii="Arial" w:hAnsi="Arial" w:cs="Arial"/>
          <w:b/>
          <w:bCs/>
          <w:sz w:val="52"/>
          <w:szCs w:val="52"/>
        </w:rPr>
        <w:t xml:space="preserve">cies </w:t>
      </w:r>
      <w:r>
        <w:rPr>
          <w:rFonts w:ascii="Arial" w:hAnsi="Arial" w:cs="Arial"/>
          <w:b/>
          <w:bCs/>
          <w:spacing w:val="-4"/>
          <w:sz w:val="52"/>
          <w:szCs w:val="52"/>
        </w:rPr>
        <w:t>a</w:t>
      </w:r>
      <w:r>
        <w:rPr>
          <w:rFonts w:ascii="Arial" w:hAnsi="Arial" w:cs="Arial"/>
          <w:b/>
          <w:bCs/>
          <w:sz w:val="52"/>
          <w:szCs w:val="52"/>
        </w:rPr>
        <w:t>nd</w:t>
      </w:r>
      <w:r>
        <w:rPr>
          <w:rFonts w:ascii="Arial" w:hAnsi="Arial" w:cs="Arial"/>
          <w:b/>
          <w:bCs/>
          <w:spacing w:val="-2"/>
          <w:sz w:val="52"/>
          <w:szCs w:val="52"/>
        </w:rPr>
        <w:t xml:space="preserve"> </w:t>
      </w:r>
      <w:r>
        <w:rPr>
          <w:rFonts w:ascii="Arial" w:hAnsi="Arial" w:cs="Arial"/>
          <w:b/>
          <w:bCs/>
          <w:sz w:val="52"/>
          <w:szCs w:val="52"/>
        </w:rPr>
        <w:t>Proc</w:t>
      </w:r>
      <w:r>
        <w:rPr>
          <w:rFonts w:ascii="Arial" w:hAnsi="Arial" w:cs="Arial"/>
          <w:b/>
          <w:bCs/>
          <w:spacing w:val="-3"/>
          <w:sz w:val="52"/>
          <w:szCs w:val="52"/>
        </w:rPr>
        <w:t>e</w:t>
      </w:r>
      <w:r>
        <w:rPr>
          <w:rFonts w:ascii="Arial" w:hAnsi="Arial" w:cs="Arial"/>
          <w:b/>
          <w:bCs/>
          <w:sz w:val="52"/>
          <w:szCs w:val="52"/>
        </w:rPr>
        <w:t>d</w:t>
      </w:r>
      <w:r>
        <w:rPr>
          <w:rFonts w:ascii="Arial" w:hAnsi="Arial" w:cs="Arial"/>
          <w:b/>
          <w:bCs/>
          <w:spacing w:val="1"/>
          <w:sz w:val="52"/>
          <w:szCs w:val="52"/>
        </w:rPr>
        <w:t>u</w:t>
      </w:r>
      <w:r>
        <w:rPr>
          <w:rFonts w:ascii="Arial" w:hAnsi="Arial" w:cs="Arial"/>
          <w:b/>
          <w:bCs/>
          <w:sz w:val="52"/>
          <w:szCs w:val="52"/>
        </w:rPr>
        <w:t>r</w:t>
      </w:r>
      <w:r>
        <w:rPr>
          <w:rFonts w:ascii="Arial" w:hAnsi="Arial" w:cs="Arial"/>
          <w:b/>
          <w:bCs/>
          <w:spacing w:val="-3"/>
          <w:sz w:val="52"/>
          <w:szCs w:val="52"/>
        </w:rPr>
        <w:t>e</w:t>
      </w:r>
      <w:r>
        <w:rPr>
          <w:rFonts w:ascii="Arial" w:hAnsi="Arial" w:cs="Arial"/>
          <w:b/>
          <w:bCs/>
          <w:sz w:val="52"/>
          <w:szCs w:val="52"/>
        </w:rPr>
        <w:t>s</w:t>
      </w:r>
    </w:p>
    <w:p w14:paraId="718A0933" w14:textId="77777777" w:rsidR="00E21E3A" w:rsidRDefault="00E21E3A" w:rsidP="004D1022">
      <w:pPr>
        <w:kinsoku w:val="0"/>
        <w:overflowPunct w:val="0"/>
        <w:rPr>
          <w:sz w:val="20"/>
          <w:szCs w:val="20"/>
        </w:rPr>
      </w:pPr>
    </w:p>
    <w:p w14:paraId="578FDFEA" w14:textId="77777777" w:rsidR="00E21E3A" w:rsidRPr="002548FC" w:rsidRDefault="00C54EC4" w:rsidP="004D1022">
      <w:pPr>
        <w:kinsoku w:val="0"/>
        <w:overflowPunct w:val="0"/>
        <w:ind w:left="1303"/>
        <w:rPr>
          <w:rFonts w:ascii="Arial" w:hAnsi="Arial" w:cs="Arial"/>
        </w:rPr>
      </w:pPr>
      <w:r w:rsidRPr="002548FC">
        <w:rPr>
          <w:rFonts w:ascii="Arial" w:hAnsi="Arial" w:cs="Arial"/>
          <w:noProof/>
        </w:rPr>
        <w:drawing>
          <wp:inline distT="0" distB="0" distL="0" distR="0" wp14:anchorId="1526B05F" wp14:editId="0848F007">
            <wp:extent cx="4657725" cy="5857875"/>
            <wp:effectExtent l="0" t="0" r="9525"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25" cy="5857875"/>
                    </a:xfrm>
                    <a:prstGeom prst="rect">
                      <a:avLst/>
                    </a:prstGeom>
                    <a:noFill/>
                    <a:ln>
                      <a:noFill/>
                    </a:ln>
                  </pic:spPr>
                </pic:pic>
              </a:graphicData>
            </a:graphic>
          </wp:inline>
        </w:drawing>
      </w:r>
    </w:p>
    <w:p w14:paraId="458DED8C" w14:textId="77777777" w:rsidR="00DA6BD2" w:rsidRDefault="00DA6BD2" w:rsidP="004D1022">
      <w:pPr>
        <w:kinsoku w:val="0"/>
        <w:overflowPunct w:val="0"/>
        <w:ind w:left="1303"/>
        <w:rPr>
          <w:sz w:val="20"/>
          <w:szCs w:val="20"/>
        </w:rPr>
      </w:pPr>
    </w:p>
    <w:p w14:paraId="70DEF005" w14:textId="14AB0B43" w:rsidR="00DA6BD2" w:rsidRPr="002548FC" w:rsidRDefault="00DA6BD2" w:rsidP="004D1022">
      <w:pPr>
        <w:rPr>
          <w:rFonts w:ascii="Arial" w:hAnsi="Arial" w:cs="Arial"/>
        </w:rPr>
      </w:pPr>
    </w:p>
    <w:p w14:paraId="00DBD612" w14:textId="0CB02405" w:rsidR="00015FE1" w:rsidRPr="002548FC" w:rsidRDefault="00015FE1" w:rsidP="004D1022">
      <w:pPr>
        <w:rPr>
          <w:rFonts w:ascii="Arial" w:hAnsi="Arial" w:cs="Arial"/>
        </w:rPr>
      </w:pPr>
    </w:p>
    <w:p w14:paraId="5C627F20" w14:textId="49B3D384" w:rsidR="00015FE1" w:rsidRPr="002548FC" w:rsidRDefault="00015FE1" w:rsidP="004D1022">
      <w:pPr>
        <w:rPr>
          <w:rFonts w:ascii="Arial" w:hAnsi="Arial" w:cs="Arial"/>
        </w:rPr>
      </w:pPr>
    </w:p>
    <w:p w14:paraId="12C64BDE" w14:textId="5C59401D" w:rsidR="00015FE1" w:rsidRPr="002548FC" w:rsidRDefault="00015FE1" w:rsidP="004D1022">
      <w:pPr>
        <w:rPr>
          <w:rFonts w:ascii="Arial" w:hAnsi="Arial" w:cs="Arial"/>
        </w:rPr>
      </w:pPr>
    </w:p>
    <w:p w14:paraId="66FD88C7" w14:textId="101285B3" w:rsidR="00E630DF" w:rsidRPr="002548FC" w:rsidRDefault="00E630DF">
      <w:pPr>
        <w:widowControl/>
        <w:autoSpaceDE/>
        <w:autoSpaceDN/>
        <w:adjustRightInd/>
        <w:rPr>
          <w:rFonts w:ascii="Arial" w:hAnsi="Arial" w:cs="Arial"/>
        </w:rPr>
      </w:pPr>
      <w:r w:rsidRPr="002548FC">
        <w:rPr>
          <w:rFonts w:ascii="Arial" w:hAnsi="Arial" w:cs="Arial"/>
        </w:rPr>
        <w:br w:type="page"/>
      </w:r>
    </w:p>
    <w:p w14:paraId="3C6E281A" w14:textId="77777777" w:rsidR="00DA6BD2" w:rsidRDefault="00DA6BD2" w:rsidP="004D1022">
      <w:pPr>
        <w:rPr>
          <w:sz w:val="20"/>
          <w:szCs w:val="20"/>
        </w:rPr>
      </w:pPr>
    </w:p>
    <w:p w14:paraId="69054E40" w14:textId="77777777" w:rsidR="00E21E3A" w:rsidRPr="00DA6BD2" w:rsidRDefault="00E21E3A" w:rsidP="004D1022">
      <w:pPr>
        <w:rPr>
          <w:sz w:val="20"/>
          <w:szCs w:val="20"/>
        </w:rPr>
        <w:sectPr w:rsidR="00E21E3A" w:rsidRPr="00DA6BD2" w:rsidSect="002548FC">
          <w:footerReference w:type="default" r:id="rId9"/>
          <w:pgSz w:w="12240" w:h="15840"/>
          <w:pgMar w:top="1480" w:right="1320" w:bottom="1220" w:left="1340" w:header="0" w:footer="1152" w:gutter="0"/>
          <w:pgNumType w:start="0"/>
          <w:cols w:space="720"/>
          <w:noEndnote/>
          <w:docGrid w:linePitch="326"/>
        </w:sectPr>
      </w:pPr>
    </w:p>
    <w:p w14:paraId="0B97E12B" w14:textId="77777777" w:rsidR="00E21E3A" w:rsidRPr="00B90102" w:rsidRDefault="001E4870" w:rsidP="00555680">
      <w:pPr>
        <w:pStyle w:val="BodyText"/>
        <w:ind w:left="0" w:hanging="10"/>
        <w:jc w:val="center"/>
        <w:rPr>
          <w:b/>
          <w:sz w:val="28"/>
          <w:szCs w:val="28"/>
        </w:rPr>
      </w:pPr>
      <w:r w:rsidRPr="00B90102">
        <w:rPr>
          <w:b/>
          <w:sz w:val="28"/>
          <w:szCs w:val="28"/>
        </w:rPr>
        <w:t>TABLE OF CONTENTS</w:t>
      </w:r>
    </w:p>
    <w:p w14:paraId="5CA5E205" w14:textId="77777777" w:rsidR="001E4870" w:rsidRDefault="001E4870" w:rsidP="001E4870">
      <w:pPr>
        <w:pStyle w:val="BodyText"/>
        <w:ind w:left="0" w:hanging="10"/>
      </w:pPr>
    </w:p>
    <w:p w14:paraId="62DCCAE2" w14:textId="77777777" w:rsidR="001E4870" w:rsidRPr="00555680" w:rsidRDefault="00203F96" w:rsidP="00203F96">
      <w:pPr>
        <w:pStyle w:val="BodyText"/>
        <w:tabs>
          <w:tab w:val="left" w:pos="8640"/>
        </w:tabs>
        <w:ind w:left="0" w:hanging="10"/>
        <w:rPr>
          <w:b/>
        </w:rPr>
      </w:pPr>
      <w:r w:rsidRPr="00555680">
        <w:rPr>
          <w:b/>
        </w:rPr>
        <w:t>Article</w:t>
      </w:r>
      <w:r w:rsidRPr="00555680">
        <w:rPr>
          <w:b/>
        </w:rPr>
        <w:tab/>
        <w:t>Page</w:t>
      </w:r>
    </w:p>
    <w:p w14:paraId="4B601D9D" w14:textId="77777777" w:rsidR="00203F96" w:rsidRDefault="00203F96" w:rsidP="00203F96">
      <w:pPr>
        <w:pStyle w:val="BodyText"/>
        <w:tabs>
          <w:tab w:val="left" w:pos="8640"/>
        </w:tabs>
        <w:ind w:left="0" w:hanging="10"/>
      </w:pPr>
    </w:p>
    <w:p w14:paraId="415CDDE3" w14:textId="35333923" w:rsidR="008E6DC8" w:rsidRDefault="00203F96" w:rsidP="00015FE1">
      <w:pPr>
        <w:pStyle w:val="BodyText"/>
        <w:tabs>
          <w:tab w:val="left" w:pos="720"/>
          <w:tab w:val="left" w:pos="8820"/>
        </w:tabs>
        <w:ind w:left="0" w:hanging="10"/>
      </w:pPr>
      <w:r>
        <w:t>I.</w:t>
      </w:r>
      <w:r>
        <w:tab/>
        <w:t>Chapter Information</w:t>
      </w:r>
      <w:r w:rsidR="00555680">
        <w:t xml:space="preserve"> ………………………………………………</w:t>
      </w:r>
      <w:r w:rsidR="0017253A">
        <w:t>………….</w:t>
      </w:r>
      <w:r w:rsidR="00015FE1">
        <w:tab/>
      </w:r>
      <w:r w:rsidR="00F51504">
        <w:t>2</w:t>
      </w:r>
    </w:p>
    <w:p w14:paraId="22B91CBE" w14:textId="77777777" w:rsidR="00203F96" w:rsidRDefault="00203F96" w:rsidP="007E64D5">
      <w:pPr>
        <w:pStyle w:val="BodyText"/>
        <w:tabs>
          <w:tab w:val="left" w:pos="720"/>
          <w:tab w:val="left" w:pos="8640"/>
        </w:tabs>
        <w:ind w:left="0" w:hanging="10"/>
      </w:pPr>
      <w:r>
        <w:tab/>
      </w:r>
    </w:p>
    <w:p w14:paraId="32905F3E" w14:textId="6BD207DC" w:rsidR="00203F96" w:rsidRDefault="00203F96" w:rsidP="00E7230D">
      <w:pPr>
        <w:pStyle w:val="BodyText"/>
        <w:tabs>
          <w:tab w:val="left" w:pos="720"/>
          <w:tab w:val="left" w:pos="8820"/>
        </w:tabs>
        <w:ind w:left="0" w:hanging="10"/>
      </w:pPr>
      <w:r>
        <w:t xml:space="preserve">II. </w:t>
      </w:r>
      <w:r w:rsidR="007E64D5">
        <w:tab/>
      </w:r>
      <w:r>
        <w:t>Chapter Structure, Governing Bodies</w:t>
      </w:r>
      <w:r w:rsidR="007E64D5">
        <w:t xml:space="preserve"> …………………………</w:t>
      </w:r>
      <w:r w:rsidR="0017253A">
        <w:t>……………</w:t>
      </w:r>
      <w:r w:rsidR="00203B37">
        <w:tab/>
      </w:r>
      <w:r w:rsidR="001A2E69">
        <w:t>2</w:t>
      </w:r>
    </w:p>
    <w:p w14:paraId="67A2AC88" w14:textId="77777777" w:rsidR="008E6DC8" w:rsidRDefault="008E6DC8" w:rsidP="00E7230D">
      <w:pPr>
        <w:pStyle w:val="BodyText"/>
        <w:tabs>
          <w:tab w:val="left" w:pos="720"/>
          <w:tab w:val="left" w:pos="8820"/>
        </w:tabs>
        <w:ind w:left="0" w:hanging="10"/>
      </w:pPr>
    </w:p>
    <w:p w14:paraId="66C1C388" w14:textId="4499DF37" w:rsidR="00203F96" w:rsidRDefault="00203F96" w:rsidP="00E7230D">
      <w:pPr>
        <w:pStyle w:val="BodyText"/>
        <w:tabs>
          <w:tab w:val="left" w:pos="720"/>
          <w:tab w:val="left" w:pos="8820"/>
        </w:tabs>
        <w:ind w:left="0" w:hanging="10"/>
      </w:pPr>
      <w:r>
        <w:t xml:space="preserve">III. </w:t>
      </w:r>
      <w:r w:rsidR="007E64D5">
        <w:tab/>
      </w:r>
      <w:r>
        <w:t>Elected Officers &amp; Other Leadership Positions</w:t>
      </w:r>
      <w:r w:rsidR="007E64D5">
        <w:t>…………………</w:t>
      </w:r>
      <w:r w:rsidR="0017253A">
        <w:t>…………</w:t>
      </w:r>
      <w:r w:rsidR="00E7230D">
        <w:tab/>
      </w:r>
      <w:r w:rsidR="001A2E69">
        <w:t>3</w:t>
      </w:r>
    </w:p>
    <w:p w14:paraId="2053C669" w14:textId="77777777" w:rsidR="008E6DC8" w:rsidRDefault="008E6DC8" w:rsidP="00E7230D">
      <w:pPr>
        <w:pStyle w:val="BodyText"/>
        <w:tabs>
          <w:tab w:val="left" w:pos="720"/>
          <w:tab w:val="left" w:pos="8820"/>
        </w:tabs>
        <w:ind w:left="0" w:hanging="10"/>
      </w:pPr>
    </w:p>
    <w:p w14:paraId="239F3AA6" w14:textId="7B0372A6" w:rsidR="001E4870" w:rsidRDefault="00203F96" w:rsidP="00E7230D">
      <w:pPr>
        <w:pStyle w:val="BodyText"/>
        <w:tabs>
          <w:tab w:val="left" w:pos="720"/>
          <w:tab w:val="left" w:pos="8820"/>
        </w:tabs>
        <w:ind w:left="0" w:hanging="10"/>
      </w:pPr>
      <w:r>
        <w:t xml:space="preserve">IV. </w:t>
      </w:r>
      <w:r w:rsidR="007E64D5">
        <w:tab/>
      </w:r>
      <w:r>
        <w:t>Committee Duties, Responsibilities, and Membership</w:t>
      </w:r>
      <w:r w:rsidR="006D7950">
        <w:t xml:space="preserve"> Composition </w:t>
      </w:r>
      <w:proofErr w:type="gramStart"/>
      <w:r w:rsidR="006D7950">
        <w:t>…..</w:t>
      </w:r>
      <w:proofErr w:type="gramEnd"/>
      <w:r w:rsidR="00E7230D">
        <w:tab/>
        <w:t>1</w:t>
      </w:r>
      <w:r w:rsidR="001A2E69">
        <w:t>0</w:t>
      </w:r>
    </w:p>
    <w:p w14:paraId="2E99BAFD" w14:textId="77777777" w:rsidR="008E6DC8" w:rsidRDefault="008E6DC8" w:rsidP="00E7230D">
      <w:pPr>
        <w:pStyle w:val="BodyText"/>
        <w:tabs>
          <w:tab w:val="left" w:pos="720"/>
          <w:tab w:val="left" w:pos="8820"/>
        </w:tabs>
        <w:ind w:left="0" w:hanging="10"/>
      </w:pPr>
    </w:p>
    <w:p w14:paraId="5AA736BA" w14:textId="31DEA2EA" w:rsidR="008E6DC8" w:rsidRDefault="008E6DC8" w:rsidP="00E7230D">
      <w:pPr>
        <w:pStyle w:val="BodyText"/>
        <w:tabs>
          <w:tab w:val="left" w:pos="720"/>
          <w:tab w:val="left" w:pos="8820"/>
        </w:tabs>
        <w:ind w:left="0" w:hanging="10"/>
      </w:pPr>
      <w:r>
        <w:t>V.</w:t>
      </w:r>
      <w:r w:rsidR="009B34C8">
        <w:t xml:space="preserve"> </w:t>
      </w:r>
      <w:r w:rsidR="007E64D5">
        <w:tab/>
      </w:r>
      <w:r w:rsidR="009B34C8">
        <w:t>Meetings</w:t>
      </w:r>
      <w:r w:rsidR="007E64D5">
        <w:t xml:space="preserve"> ……………………………………………………………</w:t>
      </w:r>
      <w:r w:rsidR="0017253A">
        <w:t>……</w:t>
      </w:r>
      <w:proofErr w:type="gramStart"/>
      <w:r w:rsidR="0017253A">
        <w:t>…..</w:t>
      </w:r>
      <w:proofErr w:type="gramEnd"/>
      <w:r w:rsidR="00E7230D">
        <w:tab/>
      </w:r>
      <w:r w:rsidR="001A2E69">
        <w:t>19</w:t>
      </w:r>
    </w:p>
    <w:p w14:paraId="5BEB6DF6" w14:textId="77777777" w:rsidR="008E6DC8" w:rsidRDefault="008E6DC8" w:rsidP="00E7230D">
      <w:pPr>
        <w:pStyle w:val="BodyText"/>
        <w:tabs>
          <w:tab w:val="left" w:pos="720"/>
          <w:tab w:val="left" w:pos="8820"/>
        </w:tabs>
        <w:ind w:left="0" w:hanging="10"/>
      </w:pPr>
    </w:p>
    <w:p w14:paraId="71E661E3" w14:textId="2447DEB5" w:rsidR="008E6DC8" w:rsidRDefault="008E6DC8" w:rsidP="00E7230D">
      <w:pPr>
        <w:pStyle w:val="BodyText"/>
        <w:tabs>
          <w:tab w:val="left" w:pos="720"/>
          <w:tab w:val="left" w:pos="8820"/>
        </w:tabs>
        <w:ind w:left="0" w:hanging="10"/>
      </w:pPr>
      <w:r>
        <w:t>VI.</w:t>
      </w:r>
      <w:r w:rsidR="009B34C8">
        <w:t xml:space="preserve"> </w:t>
      </w:r>
      <w:r w:rsidR="007E64D5">
        <w:tab/>
      </w:r>
      <w:r w:rsidR="009B34C8">
        <w:t>Quorum</w:t>
      </w:r>
      <w:r w:rsidR="007E64D5">
        <w:t xml:space="preserve"> ……………………………………………………………</w:t>
      </w:r>
      <w:r w:rsidR="0017253A">
        <w:t>…………</w:t>
      </w:r>
      <w:r w:rsidR="00E7230D">
        <w:tab/>
        <w:t>2</w:t>
      </w:r>
      <w:r w:rsidR="0038731E">
        <w:t>0</w:t>
      </w:r>
    </w:p>
    <w:p w14:paraId="2E463468" w14:textId="77777777" w:rsidR="008E6DC8" w:rsidRDefault="008E6DC8" w:rsidP="00E7230D">
      <w:pPr>
        <w:pStyle w:val="BodyText"/>
        <w:tabs>
          <w:tab w:val="left" w:pos="720"/>
          <w:tab w:val="left" w:pos="8820"/>
        </w:tabs>
        <w:ind w:left="0" w:hanging="10"/>
      </w:pPr>
    </w:p>
    <w:p w14:paraId="565545D5" w14:textId="78D2CD7B" w:rsidR="008E6DC8" w:rsidRDefault="008E6DC8" w:rsidP="00E7230D">
      <w:pPr>
        <w:pStyle w:val="BodyText"/>
        <w:tabs>
          <w:tab w:val="left" w:pos="720"/>
          <w:tab w:val="left" w:pos="8820"/>
        </w:tabs>
        <w:ind w:left="0" w:firstLine="0"/>
      </w:pPr>
      <w:r>
        <w:t>VII.</w:t>
      </w:r>
      <w:r w:rsidR="009B34C8">
        <w:t xml:space="preserve"> </w:t>
      </w:r>
      <w:r w:rsidR="007E64D5">
        <w:tab/>
      </w:r>
      <w:r w:rsidR="009B34C8">
        <w:t>Document Retention</w:t>
      </w:r>
      <w:r w:rsidR="007E64D5">
        <w:t xml:space="preserve"> ………………………………………………</w:t>
      </w:r>
      <w:r w:rsidR="0017253A">
        <w:t>………….</w:t>
      </w:r>
      <w:r w:rsidR="00E7230D">
        <w:tab/>
        <w:t>2</w:t>
      </w:r>
      <w:r w:rsidR="001A2E69">
        <w:t>1</w:t>
      </w:r>
    </w:p>
    <w:p w14:paraId="2064E43B" w14:textId="77777777" w:rsidR="008E6DC8" w:rsidRDefault="008E6DC8" w:rsidP="00E7230D">
      <w:pPr>
        <w:pStyle w:val="BodyText"/>
        <w:tabs>
          <w:tab w:val="left" w:pos="720"/>
          <w:tab w:val="left" w:pos="8820"/>
        </w:tabs>
        <w:ind w:left="0" w:firstLine="0"/>
      </w:pPr>
    </w:p>
    <w:p w14:paraId="59947BD5" w14:textId="0ECD239E" w:rsidR="008E6DC8" w:rsidRDefault="008E6DC8" w:rsidP="00E7230D">
      <w:pPr>
        <w:pStyle w:val="BodyText"/>
        <w:tabs>
          <w:tab w:val="left" w:pos="720"/>
          <w:tab w:val="left" w:pos="8820"/>
        </w:tabs>
        <w:ind w:left="0" w:firstLine="0"/>
      </w:pPr>
      <w:r>
        <w:t>VIII.</w:t>
      </w:r>
      <w:r w:rsidR="009B34C8">
        <w:t xml:space="preserve"> </w:t>
      </w:r>
      <w:r w:rsidR="007E64D5">
        <w:tab/>
      </w:r>
      <w:r w:rsidR="009B34C8">
        <w:t>Fiscal Policies and Procedures</w:t>
      </w:r>
      <w:r w:rsidR="007E64D5">
        <w:t xml:space="preserve"> …………………………………</w:t>
      </w:r>
      <w:r w:rsidR="0017253A">
        <w:t>………….</w:t>
      </w:r>
      <w:r w:rsidR="00E7230D">
        <w:tab/>
        <w:t>2</w:t>
      </w:r>
      <w:r w:rsidR="001A2E69">
        <w:t>3</w:t>
      </w:r>
    </w:p>
    <w:p w14:paraId="305F7066" w14:textId="77777777" w:rsidR="008E6DC8" w:rsidRDefault="008E6DC8" w:rsidP="00E7230D">
      <w:pPr>
        <w:pStyle w:val="BodyText"/>
        <w:tabs>
          <w:tab w:val="left" w:pos="720"/>
          <w:tab w:val="left" w:pos="8820"/>
        </w:tabs>
        <w:ind w:left="0" w:firstLine="0"/>
      </w:pPr>
    </w:p>
    <w:p w14:paraId="5867C09C" w14:textId="31AD5F9F" w:rsidR="008E6DC8" w:rsidRDefault="008E6DC8" w:rsidP="00E7230D">
      <w:pPr>
        <w:pStyle w:val="BodyText"/>
        <w:tabs>
          <w:tab w:val="left" w:pos="720"/>
          <w:tab w:val="left" w:pos="8820"/>
        </w:tabs>
        <w:ind w:left="0" w:firstLine="0"/>
      </w:pPr>
      <w:r>
        <w:t>IX.</w:t>
      </w:r>
      <w:r w:rsidR="009B34C8">
        <w:t xml:space="preserve"> </w:t>
      </w:r>
      <w:r w:rsidR="007E64D5">
        <w:tab/>
      </w:r>
      <w:r w:rsidR="009B34C8">
        <w:t>Nominations, Elections and Voting Processes</w:t>
      </w:r>
      <w:r w:rsidR="007E64D5">
        <w:t xml:space="preserve"> …………………</w:t>
      </w:r>
      <w:r w:rsidR="0017253A">
        <w:t>…………</w:t>
      </w:r>
      <w:r w:rsidR="00E7230D">
        <w:tab/>
        <w:t>3</w:t>
      </w:r>
      <w:r w:rsidR="00FF6903">
        <w:t>1</w:t>
      </w:r>
    </w:p>
    <w:p w14:paraId="1F550C6C" w14:textId="77777777" w:rsidR="008E6DC8" w:rsidRDefault="008E6DC8" w:rsidP="00E7230D">
      <w:pPr>
        <w:pStyle w:val="BodyText"/>
        <w:tabs>
          <w:tab w:val="left" w:pos="720"/>
          <w:tab w:val="left" w:pos="8820"/>
        </w:tabs>
        <w:ind w:left="0" w:firstLine="0"/>
      </w:pPr>
    </w:p>
    <w:p w14:paraId="1CCA465B" w14:textId="119CA24E" w:rsidR="008E6DC8" w:rsidRDefault="008E6DC8" w:rsidP="00E7230D">
      <w:pPr>
        <w:pStyle w:val="BodyText"/>
        <w:tabs>
          <w:tab w:val="left" w:pos="720"/>
          <w:tab w:val="left" w:pos="8820"/>
        </w:tabs>
        <w:ind w:left="0" w:firstLine="0"/>
      </w:pPr>
      <w:r>
        <w:t>X.</w:t>
      </w:r>
      <w:r w:rsidR="009B34C8">
        <w:t xml:space="preserve"> </w:t>
      </w:r>
      <w:r w:rsidR="007E64D5">
        <w:tab/>
      </w:r>
      <w:r w:rsidR="009B34C8">
        <w:t>Special Elections</w:t>
      </w:r>
      <w:r w:rsidR="007E64D5">
        <w:t xml:space="preserve"> …………………………………………………</w:t>
      </w:r>
      <w:r w:rsidR="0017253A">
        <w:t>………….</w:t>
      </w:r>
      <w:r w:rsidR="00E7230D">
        <w:tab/>
        <w:t>3</w:t>
      </w:r>
      <w:r w:rsidR="0038731E">
        <w:t>2</w:t>
      </w:r>
    </w:p>
    <w:p w14:paraId="16F9D09A" w14:textId="77777777" w:rsidR="009B34C8" w:rsidRDefault="009B34C8" w:rsidP="00E7230D">
      <w:pPr>
        <w:pStyle w:val="BodyText"/>
        <w:tabs>
          <w:tab w:val="left" w:pos="720"/>
          <w:tab w:val="left" w:pos="8820"/>
        </w:tabs>
        <w:ind w:left="0" w:firstLine="0"/>
      </w:pPr>
    </w:p>
    <w:p w14:paraId="08C458A0" w14:textId="54974ED1" w:rsidR="008E6DC8" w:rsidRDefault="008E6DC8" w:rsidP="00E7230D">
      <w:pPr>
        <w:pStyle w:val="BodyText"/>
        <w:tabs>
          <w:tab w:val="left" w:pos="720"/>
          <w:tab w:val="left" w:pos="8820"/>
        </w:tabs>
        <w:ind w:left="0" w:firstLine="0"/>
      </w:pPr>
      <w:r>
        <w:t>XI.</w:t>
      </w:r>
      <w:r w:rsidR="00555680">
        <w:t xml:space="preserve"> </w:t>
      </w:r>
      <w:r w:rsidR="007E64D5">
        <w:tab/>
      </w:r>
      <w:r w:rsidR="00555680">
        <w:t>Installation of Officers</w:t>
      </w:r>
      <w:r w:rsidR="007E64D5">
        <w:t xml:space="preserve"> ……………………………………………</w:t>
      </w:r>
      <w:r w:rsidR="0017253A">
        <w:t>………….</w:t>
      </w:r>
      <w:r w:rsidR="00E7230D">
        <w:tab/>
        <w:t>3</w:t>
      </w:r>
      <w:r w:rsidR="0038731E">
        <w:t>3</w:t>
      </w:r>
    </w:p>
    <w:p w14:paraId="6F8899D6" w14:textId="77777777" w:rsidR="00555680" w:rsidRDefault="00555680" w:rsidP="00E7230D">
      <w:pPr>
        <w:pStyle w:val="BodyText"/>
        <w:tabs>
          <w:tab w:val="left" w:pos="720"/>
          <w:tab w:val="left" w:pos="8820"/>
        </w:tabs>
        <w:ind w:left="0" w:firstLine="0"/>
      </w:pPr>
    </w:p>
    <w:p w14:paraId="66828AEB" w14:textId="3F18F725" w:rsidR="008E6DC8" w:rsidRDefault="008E6DC8" w:rsidP="00E7230D">
      <w:pPr>
        <w:pStyle w:val="BodyText"/>
        <w:tabs>
          <w:tab w:val="left" w:pos="720"/>
          <w:tab w:val="left" w:pos="8820"/>
        </w:tabs>
        <w:ind w:left="0" w:firstLine="0"/>
      </w:pPr>
      <w:r>
        <w:t>XII.</w:t>
      </w:r>
      <w:r w:rsidR="00555680">
        <w:t xml:space="preserve"> </w:t>
      </w:r>
      <w:r w:rsidR="007E64D5">
        <w:tab/>
      </w:r>
      <w:r w:rsidR="00555680">
        <w:t>Transition of Officers</w:t>
      </w:r>
      <w:r w:rsidR="007E64D5">
        <w:t xml:space="preserve"> ………………………………………………</w:t>
      </w:r>
      <w:r w:rsidR="0017253A">
        <w:t>……</w:t>
      </w:r>
      <w:proofErr w:type="gramStart"/>
      <w:r w:rsidR="0017253A">
        <w:t>…..</w:t>
      </w:r>
      <w:proofErr w:type="gramEnd"/>
      <w:r w:rsidR="00E7230D">
        <w:tab/>
        <w:t>3</w:t>
      </w:r>
      <w:r w:rsidR="001F4AC1">
        <w:t>4</w:t>
      </w:r>
    </w:p>
    <w:p w14:paraId="39185408" w14:textId="77777777" w:rsidR="00555680" w:rsidRDefault="00555680" w:rsidP="00E7230D">
      <w:pPr>
        <w:pStyle w:val="BodyText"/>
        <w:tabs>
          <w:tab w:val="left" w:pos="720"/>
          <w:tab w:val="left" w:pos="8820"/>
        </w:tabs>
        <w:ind w:left="0" w:firstLine="0"/>
      </w:pPr>
    </w:p>
    <w:p w14:paraId="755C77A4" w14:textId="5AFE2A68" w:rsidR="008E6DC8" w:rsidRDefault="008E6DC8" w:rsidP="00E7230D">
      <w:pPr>
        <w:pStyle w:val="BodyText"/>
        <w:tabs>
          <w:tab w:val="left" w:pos="720"/>
          <w:tab w:val="left" w:pos="8820"/>
        </w:tabs>
        <w:ind w:left="0" w:firstLine="0"/>
      </w:pPr>
      <w:r>
        <w:t>XIII.</w:t>
      </w:r>
      <w:r w:rsidR="00555680">
        <w:t xml:space="preserve"> </w:t>
      </w:r>
      <w:r w:rsidR="007E64D5">
        <w:tab/>
      </w:r>
      <w:r w:rsidR="00555680">
        <w:t>Membership Intake</w:t>
      </w:r>
      <w:r w:rsidR="007E64D5">
        <w:t xml:space="preserve"> ………………………………………………</w:t>
      </w:r>
      <w:r w:rsidR="0017253A">
        <w:t>……………</w:t>
      </w:r>
      <w:r w:rsidR="00E7230D">
        <w:tab/>
        <w:t>3</w:t>
      </w:r>
      <w:r w:rsidR="00037833">
        <w:t>4</w:t>
      </w:r>
    </w:p>
    <w:p w14:paraId="7766CC61" w14:textId="77777777" w:rsidR="00555680" w:rsidRDefault="00555680" w:rsidP="00E7230D">
      <w:pPr>
        <w:pStyle w:val="BodyText"/>
        <w:tabs>
          <w:tab w:val="left" w:pos="720"/>
          <w:tab w:val="left" w:pos="8820"/>
        </w:tabs>
        <w:ind w:left="0" w:firstLine="0"/>
      </w:pPr>
    </w:p>
    <w:p w14:paraId="3DBBA48B" w14:textId="5C255AAA" w:rsidR="008E6DC8" w:rsidRDefault="008E6DC8" w:rsidP="00E7230D">
      <w:pPr>
        <w:pStyle w:val="BodyText"/>
        <w:tabs>
          <w:tab w:val="left" w:pos="720"/>
          <w:tab w:val="left" w:pos="8820"/>
        </w:tabs>
        <w:ind w:left="0" w:firstLine="0"/>
      </w:pPr>
      <w:r>
        <w:t>XIV.</w:t>
      </w:r>
      <w:r w:rsidR="00555680">
        <w:t xml:space="preserve"> </w:t>
      </w:r>
      <w:r w:rsidR="007E64D5">
        <w:tab/>
      </w:r>
      <w:r w:rsidR="00555680">
        <w:t>Chapter Representation</w:t>
      </w:r>
      <w:r w:rsidR="007E64D5">
        <w:t xml:space="preserve"> …………………………………………</w:t>
      </w:r>
      <w:r w:rsidR="0017253A">
        <w:t>……………</w:t>
      </w:r>
      <w:r w:rsidR="00E7230D">
        <w:tab/>
        <w:t>3</w:t>
      </w:r>
      <w:r w:rsidR="00542A4F">
        <w:t>5</w:t>
      </w:r>
    </w:p>
    <w:p w14:paraId="62A43359" w14:textId="77777777" w:rsidR="00555680" w:rsidRDefault="00555680" w:rsidP="00E7230D">
      <w:pPr>
        <w:pStyle w:val="BodyText"/>
        <w:tabs>
          <w:tab w:val="left" w:pos="720"/>
          <w:tab w:val="left" w:pos="8820"/>
        </w:tabs>
        <w:ind w:left="0" w:firstLine="0"/>
      </w:pPr>
    </w:p>
    <w:p w14:paraId="5052C8C7" w14:textId="6F76C7C8" w:rsidR="008E6DC8" w:rsidRDefault="008E6DC8" w:rsidP="00E7230D">
      <w:pPr>
        <w:pStyle w:val="BodyText"/>
        <w:tabs>
          <w:tab w:val="left" w:pos="720"/>
          <w:tab w:val="left" w:pos="8820"/>
        </w:tabs>
        <w:ind w:left="0" w:firstLine="0"/>
      </w:pPr>
      <w:r>
        <w:t>XV.</w:t>
      </w:r>
      <w:r w:rsidR="00555680">
        <w:t xml:space="preserve"> </w:t>
      </w:r>
      <w:r w:rsidR="007E64D5">
        <w:tab/>
      </w:r>
      <w:r w:rsidR="00555680">
        <w:t>Membership Verification Procedures</w:t>
      </w:r>
      <w:r w:rsidR="007E64D5">
        <w:t xml:space="preserve"> ……………………………</w:t>
      </w:r>
      <w:r w:rsidR="0017253A">
        <w:t>………….</w:t>
      </w:r>
      <w:r w:rsidR="00E7230D">
        <w:tab/>
        <w:t>3</w:t>
      </w:r>
      <w:r w:rsidR="001F4AC1">
        <w:t>6</w:t>
      </w:r>
    </w:p>
    <w:p w14:paraId="12ED6645" w14:textId="77777777" w:rsidR="00555680" w:rsidRDefault="00555680" w:rsidP="00E7230D">
      <w:pPr>
        <w:pStyle w:val="BodyText"/>
        <w:tabs>
          <w:tab w:val="left" w:pos="720"/>
          <w:tab w:val="left" w:pos="8820"/>
        </w:tabs>
        <w:ind w:left="0" w:firstLine="0"/>
      </w:pPr>
    </w:p>
    <w:p w14:paraId="38790EBA" w14:textId="17B742F7" w:rsidR="00555680" w:rsidRDefault="008E6DC8" w:rsidP="00E7230D">
      <w:pPr>
        <w:pStyle w:val="BodyText"/>
        <w:tabs>
          <w:tab w:val="left" w:pos="720"/>
          <w:tab w:val="left" w:pos="8820"/>
        </w:tabs>
        <w:ind w:left="0" w:firstLine="0"/>
      </w:pPr>
      <w:r>
        <w:t>XVI.</w:t>
      </w:r>
      <w:r w:rsidR="00555680">
        <w:t xml:space="preserve"> </w:t>
      </w:r>
      <w:r w:rsidR="007E64D5">
        <w:tab/>
      </w:r>
      <w:r w:rsidR="00555680">
        <w:t>Internet and Email Policies</w:t>
      </w:r>
      <w:r w:rsidR="007E64D5">
        <w:t xml:space="preserve"> ………………………………………</w:t>
      </w:r>
      <w:r w:rsidR="0017253A">
        <w:t>……………</w:t>
      </w:r>
      <w:r w:rsidR="00E7230D">
        <w:tab/>
        <w:t>3</w:t>
      </w:r>
      <w:r w:rsidR="00277B83">
        <w:t>6</w:t>
      </w:r>
    </w:p>
    <w:p w14:paraId="1736CF1D" w14:textId="77777777" w:rsidR="008E6DC8" w:rsidRDefault="00555680" w:rsidP="00E7230D">
      <w:pPr>
        <w:pStyle w:val="BodyText"/>
        <w:tabs>
          <w:tab w:val="left" w:pos="720"/>
          <w:tab w:val="left" w:pos="8820"/>
        </w:tabs>
        <w:ind w:left="0" w:firstLine="0"/>
      </w:pPr>
      <w:r>
        <w:t xml:space="preserve"> </w:t>
      </w:r>
    </w:p>
    <w:p w14:paraId="2CB44156" w14:textId="798548C1" w:rsidR="008E6DC8" w:rsidRDefault="008E6DC8" w:rsidP="00E7230D">
      <w:pPr>
        <w:pStyle w:val="BodyText"/>
        <w:tabs>
          <w:tab w:val="left" w:pos="720"/>
          <w:tab w:val="left" w:pos="8820"/>
        </w:tabs>
        <w:ind w:left="0" w:firstLine="0"/>
      </w:pPr>
      <w:r>
        <w:t>XVII.</w:t>
      </w:r>
      <w:r>
        <w:tab/>
        <w:t xml:space="preserve">Amendments for Rules of Order and Policies </w:t>
      </w:r>
      <w:r w:rsidR="0017253A">
        <w:t>&amp;</w:t>
      </w:r>
      <w:r>
        <w:t xml:space="preserve"> Procedures</w:t>
      </w:r>
      <w:r w:rsidR="007E64D5">
        <w:t xml:space="preserve"> …</w:t>
      </w:r>
      <w:r w:rsidR="0017253A">
        <w:t>……………</w:t>
      </w:r>
      <w:r w:rsidR="00E7230D">
        <w:tab/>
        <w:t>3</w:t>
      </w:r>
      <w:r w:rsidR="00D95A59">
        <w:t>6</w:t>
      </w:r>
    </w:p>
    <w:p w14:paraId="1A3B43C1" w14:textId="77777777" w:rsidR="00555680" w:rsidRDefault="00555680" w:rsidP="00E7230D">
      <w:pPr>
        <w:pStyle w:val="BodyText"/>
        <w:tabs>
          <w:tab w:val="left" w:pos="720"/>
          <w:tab w:val="left" w:pos="8820"/>
        </w:tabs>
        <w:ind w:left="0" w:firstLine="0"/>
      </w:pPr>
    </w:p>
    <w:p w14:paraId="6EA30FD6" w14:textId="4E1D1AC6" w:rsidR="008E6DC8" w:rsidRDefault="008E6DC8" w:rsidP="00E7230D">
      <w:pPr>
        <w:pStyle w:val="BodyText"/>
        <w:tabs>
          <w:tab w:val="left" w:pos="720"/>
          <w:tab w:val="left" w:pos="8820"/>
        </w:tabs>
        <w:ind w:left="0" w:firstLine="0"/>
      </w:pPr>
      <w:r>
        <w:t>XVIII.</w:t>
      </w:r>
      <w:r>
        <w:tab/>
        <w:t>Parliamentary Authority</w:t>
      </w:r>
      <w:r w:rsidR="007E64D5">
        <w:t xml:space="preserve"> ………………………………………………</w:t>
      </w:r>
      <w:r w:rsidR="0017253A">
        <w:t>……</w:t>
      </w:r>
      <w:proofErr w:type="gramStart"/>
      <w:r w:rsidR="0017253A">
        <w:t>…..</w:t>
      </w:r>
      <w:proofErr w:type="gramEnd"/>
      <w:r w:rsidR="00E7230D">
        <w:tab/>
      </w:r>
      <w:r w:rsidR="008449E6">
        <w:t>3</w:t>
      </w:r>
      <w:r w:rsidR="00277B83">
        <w:t>7</w:t>
      </w:r>
    </w:p>
    <w:p w14:paraId="00A384F3" w14:textId="6C9DBBE0" w:rsidR="008E6DC8" w:rsidRDefault="008E6DC8" w:rsidP="00E7230D">
      <w:pPr>
        <w:pStyle w:val="BodyText"/>
        <w:tabs>
          <w:tab w:val="left" w:pos="720"/>
          <w:tab w:val="left" w:pos="8820"/>
        </w:tabs>
        <w:ind w:left="0" w:firstLine="0"/>
      </w:pPr>
    </w:p>
    <w:p w14:paraId="1C3009AA" w14:textId="3BF244AF" w:rsidR="008E6DC8" w:rsidRDefault="008E6DC8" w:rsidP="00E7230D">
      <w:pPr>
        <w:pStyle w:val="BodyText"/>
        <w:tabs>
          <w:tab w:val="left" w:pos="720"/>
          <w:tab w:val="left" w:pos="8820"/>
        </w:tabs>
        <w:ind w:left="0" w:firstLine="0"/>
      </w:pPr>
      <w:r>
        <w:t>Attachments</w:t>
      </w:r>
      <w:r w:rsidR="007E64D5">
        <w:t xml:space="preserve"> ………………………………………………………………………</w:t>
      </w:r>
      <w:r w:rsidR="0017253A">
        <w:t>…</w:t>
      </w:r>
      <w:proofErr w:type="gramStart"/>
      <w:r w:rsidR="0017253A">
        <w:t>….</w:t>
      </w:r>
      <w:r w:rsidR="0090537E">
        <w:t>.</w:t>
      </w:r>
      <w:proofErr w:type="gramEnd"/>
      <w:r w:rsidR="00E7230D">
        <w:tab/>
      </w:r>
      <w:r w:rsidR="008449E6">
        <w:t>3</w:t>
      </w:r>
      <w:r w:rsidR="00D95A59">
        <w:t>7</w:t>
      </w:r>
    </w:p>
    <w:p w14:paraId="79EF78C0" w14:textId="2AF5ACF7" w:rsidR="008E6DC8" w:rsidRDefault="008E6DC8" w:rsidP="008E6DC8">
      <w:pPr>
        <w:pStyle w:val="BodyText"/>
        <w:tabs>
          <w:tab w:val="left" w:pos="1440"/>
          <w:tab w:val="left" w:pos="8640"/>
        </w:tabs>
        <w:ind w:left="0" w:firstLine="0"/>
      </w:pPr>
    </w:p>
    <w:p w14:paraId="2DF95B72" w14:textId="72900B18" w:rsidR="00920F28" w:rsidRDefault="00920F28" w:rsidP="008E6DC8">
      <w:pPr>
        <w:pStyle w:val="BodyText"/>
        <w:tabs>
          <w:tab w:val="left" w:pos="1440"/>
          <w:tab w:val="left" w:pos="8640"/>
        </w:tabs>
        <w:ind w:left="0" w:firstLine="0"/>
      </w:pPr>
    </w:p>
    <w:p w14:paraId="1B068065" w14:textId="63787316" w:rsidR="00EF0A80" w:rsidRDefault="00EF0A80" w:rsidP="008E6DC8">
      <w:pPr>
        <w:pStyle w:val="BodyText"/>
        <w:tabs>
          <w:tab w:val="left" w:pos="1440"/>
          <w:tab w:val="left" w:pos="8640"/>
        </w:tabs>
        <w:ind w:left="0" w:firstLine="0"/>
      </w:pPr>
    </w:p>
    <w:p w14:paraId="1EE40F60" w14:textId="77777777" w:rsidR="00EF0A80" w:rsidRDefault="00EF0A80" w:rsidP="008E6DC8">
      <w:pPr>
        <w:pStyle w:val="BodyText"/>
        <w:tabs>
          <w:tab w:val="left" w:pos="1440"/>
          <w:tab w:val="left" w:pos="8640"/>
        </w:tabs>
        <w:ind w:left="0" w:firstLine="0"/>
      </w:pPr>
    </w:p>
    <w:p w14:paraId="1DC634C6" w14:textId="1A9167B2" w:rsidR="00E21E3A" w:rsidRPr="00CF497D" w:rsidRDefault="00CF497D" w:rsidP="00BE0CD9">
      <w:pPr>
        <w:pStyle w:val="BodyText"/>
        <w:kinsoku w:val="0"/>
        <w:overflowPunct w:val="0"/>
        <w:ind w:left="0" w:right="404" w:firstLine="0"/>
        <w:jc w:val="center"/>
        <w:rPr>
          <w:b/>
          <w:spacing w:val="1"/>
        </w:rPr>
      </w:pPr>
      <w:r w:rsidRPr="00CF497D">
        <w:rPr>
          <w:b/>
          <w:spacing w:val="1"/>
        </w:rPr>
        <w:lastRenderedPageBreak/>
        <w:t>ARTICLE I</w:t>
      </w:r>
      <w:r w:rsidR="007E5145">
        <w:rPr>
          <w:b/>
          <w:spacing w:val="1"/>
        </w:rPr>
        <w:t xml:space="preserve">: </w:t>
      </w:r>
      <w:r w:rsidR="00BE0CD9">
        <w:rPr>
          <w:b/>
          <w:spacing w:val="1"/>
        </w:rPr>
        <w:t>CHAPTER INFORMATION</w:t>
      </w:r>
    </w:p>
    <w:p w14:paraId="57E3401C" w14:textId="77777777" w:rsidR="00CF497D" w:rsidRDefault="00CF497D" w:rsidP="000F4F4B">
      <w:pPr>
        <w:pStyle w:val="BodyText"/>
        <w:kinsoku w:val="0"/>
        <w:overflowPunct w:val="0"/>
        <w:ind w:left="0" w:right="404" w:firstLine="0"/>
        <w:jc w:val="both"/>
        <w:rPr>
          <w:spacing w:val="1"/>
        </w:rPr>
      </w:pPr>
    </w:p>
    <w:p w14:paraId="77E103B5" w14:textId="2694E1FF" w:rsidR="00E21E3A" w:rsidRPr="00427BEC" w:rsidRDefault="00427BEC" w:rsidP="00B32B7A">
      <w:pPr>
        <w:pStyle w:val="BodyText"/>
        <w:tabs>
          <w:tab w:val="left" w:pos="1440"/>
        </w:tabs>
        <w:kinsoku w:val="0"/>
        <w:overflowPunct w:val="0"/>
        <w:ind w:left="0" w:right="404" w:firstLine="0"/>
        <w:jc w:val="both"/>
        <w:rPr>
          <w:b/>
          <w:spacing w:val="1"/>
        </w:rPr>
      </w:pPr>
      <w:r w:rsidRPr="00427BEC">
        <w:rPr>
          <w:b/>
          <w:spacing w:val="1"/>
        </w:rPr>
        <w:t xml:space="preserve">Section </w:t>
      </w:r>
      <w:r w:rsidR="00B32B7A">
        <w:rPr>
          <w:b/>
          <w:spacing w:val="1"/>
        </w:rPr>
        <w:t>1</w:t>
      </w:r>
      <w:r w:rsidRPr="00427BEC">
        <w:rPr>
          <w:b/>
          <w:spacing w:val="1"/>
        </w:rPr>
        <w:t xml:space="preserve">. </w:t>
      </w:r>
      <w:r w:rsidR="00B32B7A">
        <w:rPr>
          <w:b/>
          <w:spacing w:val="1"/>
        </w:rPr>
        <w:tab/>
      </w:r>
      <w:r w:rsidRPr="00427BEC">
        <w:rPr>
          <w:b/>
          <w:spacing w:val="1"/>
        </w:rPr>
        <w:t>Chapter Name/ Location/ Number</w:t>
      </w:r>
    </w:p>
    <w:p w14:paraId="5C4E0264" w14:textId="77777777" w:rsidR="00B32B7A" w:rsidRPr="002D29A2" w:rsidRDefault="00B32B7A" w:rsidP="00B32B7A">
      <w:pPr>
        <w:pStyle w:val="BodyText"/>
        <w:tabs>
          <w:tab w:val="left" w:pos="1440"/>
        </w:tabs>
        <w:kinsoku w:val="0"/>
        <w:overflowPunct w:val="0"/>
        <w:ind w:left="0" w:right="404" w:firstLine="0"/>
        <w:jc w:val="both"/>
        <w:rPr>
          <w:b/>
          <w:spacing w:val="1"/>
        </w:rPr>
      </w:pPr>
      <w:r w:rsidRPr="002D29A2">
        <w:rPr>
          <w:b/>
          <w:spacing w:val="1"/>
        </w:rPr>
        <w:tab/>
        <w:t>A. Name</w:t>
      </w:r>
    </w:p>
    <w:p w14:paraId="064BCB83" w14:textId="77777777" w:rsidR="00B32B7A" w:rsidRDefault="00B32B7A" w:rsidP="00B32B7A">
      <w:pPr>
        <w:pStyle w:val="BodyText"/>
        <w:tabs>
          <w:tab w:val="left" w:pos="1440"/>
          <w:tab w:val="left" w:pos="1800"/>
        </w:tabs>
        <w:kinsoku w:val="0"/>
        <w:overflowPunct w:val="0"/>
        <w:ind w:left="0" w:right="10" w:firstLine="0"/>
        <w:jc w:val="both"/>
        <w:rPr>
          <w:spacing w:val="1"/>
        </w:rPr>
      </w:pPr>
      <w:r>
        <w:rPr>
          <w:spacing w:val="1"/>
        </w:rPr>
        <w:tab/>
      </w:r>
      <w:r>
        <w:rPr>
          <w:spacing w:val="1"/>
        </w:rPr>
        <w:tab/>
      </w:r>
      <w:r w:rsidR="00427BEC">
        <w:rPr>
          <w:spacing w:val="1"/>
        </w:rPr>
        <w:t xml:space="preserve">The name of this Chapter shall be Sacramento Alumnae Chapter of </w:t>
      </w:r>
      <w:r>
        <w:rPr>
          <w:spacing w:val="1"/>
        </w:rPr>
        <w:t>De</w:t>
      </w:r>
      <w:r w:rsidR="00427BEC">
        <w:rPr>
          <w:spacing w:val="1"/>
        </w:rPr>
        <w:t xml:space="preserve">lta </w:t>
      </w:r>
    </w:p>
    <w:p w14:paraId="49BEF6DD" w14:textId="17ED7ECD" w:rsidR="00427BEC" w:rsidRDefault="00B32B7A" w:rsidP="00B32B7A">
      <w:pPr>
        <w:pStyle w:val="BodyText"/>
        <w:tabs>
          <w:tab w:val="left" w:pos="1440"/>
          <w:tab w:val="left" w:pos="1800"/>
        </w:tabs>
        <w:kinsoku w:val="0"/>
        <w:overflowPunct w:val="0"/>
        <w:ind w:left="0" w:right="10" w:firstLine="0"/>
        <w:jc w:val="both"/>
        <w:rPr>
          <w:spacing w:val="1"/>
        </w:rPr>
      </w:pPr>
      <w:r>
        <w:rPr>
          <w:spacing w:val="1"/>
        </w:rPr>
        <w:tab/>
      </w:r>
      <w:r>
        <w:rPr>
          <w:spacing w:val="1"/>
        </w:rPr>
        <w:tab/>
      </w:r>
      <w:r w:rsidR="00427BEC">
        <w:rPr>
          <w:spacing w:val="1"/>
        </w:rPr>
        <w:t>Sigma Theta Sorority, Inc.</w:t>
      </w:r>
    </w:p>
    <w:p w14:paraId="0D26327A" w14:textId="49BAF06D" w:rsidR="002D29A2" w:rsidRPr="00A2459F" w:rsidRDefault="002D29A2" w:rsidP="00B32B7A">
      <w:pPr>
        <w:pStyle w:val="BodyText"/>
        <w:tabs>
          <w:tab w:val="left" w:pos="1440"/>
          <w:tab w:val="left" w:pos="1800"/>
        </w:tabs>
        <w:kinsoku w:val="0"/>
        <w:overflowPunct w:val="0"/>
        <w:ind w:left="0" w:right="10" w:firstLine="0"/>
        <w:jc w:val="both"/>
        <w:rPr>
          <w:b/>
          <w:spacing w:val="1"/>
        </w:rPr>
      </w:pPr>
      <w:r w:rsidRPr="002D29A2">
        <w:rPr>
          <w:b/>
          <w:spacing w:val="1"/>
        </w:rPr>
        <w:tab/>
      </w:r>
      <w:r w:rsidRPr="00A2459F">
        <w:rPr>
          <w:b/>
          <w:spacing w:val="1"/>
        </w:rPr>
        <w:t>B. Location</w:t>
      </w:r>
    </w:p>
    <w:p w14:paraId="23A65FD0" w14:textId="05B7BA6B" w:rsidR="002D29A2" w:rsidRPr="00A2459F" w:rsidRDefault="002D29A2" w:rsidP="00B32B7A">
      <w:pPr>
        <w:pStyle w:val="BodyText"/>
        <w:tabs>
          <w:tab w:val="left" w:pos="1440"/>
          <w:tab w:val="left" w:pos="1800"/>
        </w:tabs>
        <w:kinsoku w:val="0"/>
        <w:overflowPunct w:val="0"/>
        <w:ind w:left="0" w:right="10" w:firstLine="0"/>
        <w:jc w:val="both"/>
        <w:rPr>
          <w:spacing w:val="1"/>
        </w:rPr>
      </w:pPr>
      <w:r w:rsidRPr="00A2459F">
        <w:rPr>
          <w:spacing w:val="1"/>
        </w:rPr>
        <w:tab/>
      </w:r>
      <w:r w:rsidRPr="00A2459F">
        <w:rPr>
          <w:spacing w:val="1"/>
        </w:rPr>
        <w:tab/>
        <w:t>The Chapter location is in the state of California.</w:t>
      </w:r>
    </w:p>
    <w:p w14:paraId="757F2AF0" w14:textId="3A7DB5B6" w:rsidR="002D29A2" w:rsidRPr="00A2459F" w:rsidRDefault="002D29A2" w:rsidP="00B32B7A">
      <w:pPr>
        <w:pStyle w:val="BodyText"/>
        <w:tabs>
          <w:tab w:val="left" w:pos="1440"/>
          <w:tab w:val="left" w:pos="1800"/>
        </w:tabs>
        <w:kinsoku w:val="0"/>
        <w:overflowPunct w:val="0"/>
        <w:ind w:left="0" w:right="10" w:firstLine="0"/>
        <w:jc w:val="both"/>
        <w:rPr>
          <w:b/>
          <w:spacing w:val="1"/>
        </w:rPr>
      </w:pPr>
      <w:r w:rsidRPr="00A2459F">
        <w:rPr>
          <w:b/>
          <w:spacing w:val="1"/>
        </w:rPr>
        <w:tab/>
        <w:t>C. Region</w:t>
      </w:r>
    </w:p>
    <w:p w14:paraId="03B0D69F" w14:textId="1EB08BCF" w:rsidR="002D29A2" w:rsidRDefault="002D29A2" w:rsidP="00B32B7A">
      <w:pPr>
        <w:pStyle w:val="BodyText"/>
        <w:tabs>
          <w:tab w:val="left" w:pos="1440"/>
          <w:tab w:val="left" w:pos="1800"/>
        </w:tabs>
        <w:kinsoku w:val="0"/>
        <w:overflowPunct w:val="0"/>
        <w:ind w:left="0" w:right="10" w:firstLine="0"/>
        <w:jc w:val="both"/>
        <w:rPr>
          <w:spacing w:val="1"/>
        </w:rPr>
      </w:pPr>
      <w:r w:rsidRPr="00A2459F">
        <w:rPr>
          <w:spacing w:val="1"/>
        </w:rPr>
        <w:tab/>
      </w:r>
      <w:r w:rsidRPr="00A2459F">
        <w:rPr>
          <w:spacing w:val="1"/>
        </w:rPr>
        <w:tab/>
        <w:t>The Chapter is located in the Farwest Region.</w:t>
      </w:r>
    </w:p>
    <w:p w14:paraId="0E70E8D9" w14:textId="75F05891" w:rsidR="002D29A2" w:rsidRPr="002D29A2" w:rsidRDefault="002D29A2" w:rsidP="00B32B7A">
      <w:pPr>
        <w:pStyle w:val="BodyText"/>
        <w:tabs>
          <w:tab w:val="left" w:pos="1440"/>
          <w:tab w:val="left" w:pos="1800"/>
        </w:tabs>
        <w:kinsoku w:val="0"/>
        <w:overflowPunct w:val="0"/>
        <w:ind w:left="0" w:right="10" w:firstLine="0"/>
        <w:jc w:val="both"/>
        <w:rPr>
          <w:b/>
          <w:spacing w:val="1"/>
        </w:rPr>
      </w:pPr>
      <w:r w:rsidRPr="002D29A2">
        <w:rPr>
          <w:b/>
          <w:spacing w:val="1"/>
        </w:rPr>
        <w:tab/>
        <w:t>D. Chapter Number</w:t>
      </w:r>
    </w:p>
    <w:p w14:paraId="2082A0BF" w14:textId="48371F47" w:rsidR="002D29A2" w:rsidRDefault="002D29A2" w:rsidP="00B32B7A">
      <w:pPr>
        <w:pStyle w:val="BodyText"/>
        <w:tabs>
          <w:tab w:val="left" w:pos="1440"/>
          <w:tab w:val="left" w:pos="1800"/>
        </w:tabs>
        <w:kinsoku w:val="0"/>
        <w:overflowPunct w:val="0"/>
        <w:ind w:left="0" w:right="10" w:firstLine="0"/>
        <w:jc w:val="both"/>
        <w:rPr>
          <w:spacing w:val="1"/>
        </w:rPr>
      </w:pPr>
      <w:r>
        <w:rPr>
          <w:spacing w:val="1"/>
        </w:rPr>
        <w:tab/>
      </w:r>
      <w:r>
        <w:rPr>
          <w:spacing w:val="1"/>
        </w:rPr>
        <w:tab/>
        <w:t>The Chapter Number is 465</w:t>
      </w:r>
    </w:p>
    <w:p w14:paraId="3955C47B" w14:textId="04ACA67A" w:rsidR="00427BEC" w:rsidRDefault="00427BEC" w:rsidP="00B32B7A">
      <w:pPr>
        <w:pStyle w:val="BodyText"/>
        <w:tabs>
          <w:tab w:val="left" w:pos="1440"/>
        </w:tabs>
        <w:kinsoku w:val="0"/>
        <w:overflowPunct w:val="0"/>
        <w:ind w:left="0" w:right="404" w:firstLine="0"/>
        <w:jc w:val="both"/>
        <w:rPr>
          <w:spacing w:val="1"/>
        </w:rPr>
      </w:pPr>
    </w:p>
    <w:p w14:paraId="6E7B46A6" w14:textId="4DFC07B1" w:rsidR="00B32B7A" w:rsidRPr="00B32B7A" w:rsidRDefault="00B32B7A" w:rsidP="00B32B7A">
      <w:pPr>
        <w:pStyle w:val="BodyText"/>
        <w:tabs>
          <w:tab w:val="left" w:pos="1440"/>
        </w:tabs>
        <w:kinsoku w:val="0"/>
        <w:overflowPunct w:val="0"/>
        <w:ind w:left="0" w:right="404" w:firstLine="0"/>
        <w:jc w:val="both"/>
        <w:rPr>
          <w:b/>
          <w:spacing w:val="1"/>
        </w:rPr>
      </w:pPr>
      <w:r w:rsidRPr="00297D1D">
        <w:rPr>
          <w:b/>
          <w:spacing w:val="1"/>
        </w:rPr>
        <w:t xml:space="preserve">Section 2. </w:t>
      </w:r>
      <w:r w:rsidR="00B6325D" w:rsidRPr="00297D1D">
        <w:rPr>
          <w:b/>
          <w:spacing w:val="1"/>
        </w:rPr>
        <w:tab/>
      </w:r>
      <w:r w:rsidRPr="00297D1D">
        <w:rPr>
          <w:b/>
          <w:spacing w:val="1"/>
        </w:rPr>
        <w:t>Chapter Service Area</w:t>
      </w:r>
    </w:p>
    <w:p w14:paraId="421445E6" w14:textId="15EEA477" w:rsidR="00B32B7A" w:rsidRDefault="00A2459F" w:rsidP="00B32B7A">
      <w:pPr>
        <w:pStyle w:val="BodyText"/>
        <w:tabs>
          <w:tab w:val="left" w:pos="1440"/>
        </w:tabs>
        <w:kinsoku w:val="0"/>
        <w:overflowPunct w:val="0"/>
        <w:ind w:left="0" w:right="404" w:firstLine="0"/>
        <w:jc w:val="both"/>
        <w:rPr>
          <w:spacing w:val="1"/>
        </w:rPr>
      </w:pPr>
      <w:r>
        <w:rPr>
          <w:spacing w:val="1"/>
        </w:rPr>
        <w:t>The Chapter service area</w:t>
      </w:r>
      <w:r w:rsidR="009F532F">
        <w:rPr>
          <w:spacing w:val="1"/>
        </w:rPr>
        <w:t xml:space="preserve"> is </w:t>
      </w:r>
      <w:r w:rsidR="001A7BE3">
        <w:rPr>
          <w:spacing w:val="1"/>
        </w:rPr>
        <w:t>Sacramento County</w:t>
      </w:r>
      <w:r w:rsidR="009F532F">
        <w:rPr>
          <w:spacing w:val="1"/>
        </w:rPr>
        <w:t xml:space="preserve"> (</w:t>
      </w:r>
      <w:r w:rsidR="001A7BE3">
        <w:rPr>
          <w:spacing w:val="1"/>
        </w:rPr>
        <w:t>north of Florin Road</w:t>
      </w:r>
      <w:r w:rsidR="009F532F">
        <w:rPr>
          <w:spacing w:val="1"/>
        </w:rPr>
        <w:t>), Placer County, and El Dorado County.</w:t>
      </w:r>
    </w:p>
    <w:p w14:paraId="25317EE2" w14:textId="77777777" w:rsidR="00B32B7A" w:rsidRDefault="00B32B7A" w:rsidP="00A2459F">
      <w:pPr>
        <w:pStyle w:val="BodyText"/>
        <w:tabs>
          <w:tab w:val="left" w:pos="1440"/>
          <w:tab w:val="left" w:pos="1800"/>
        </w:tabs>
        <w:kinsoku w:val="0"/>
        <w:overflowPunct w:val="0"/>
        <w:ind w:left="0" w:right="404" w:firstLine="0"/>
        <w:jc w:val="both"/>
        <w:rPr>
          <w:spacing w:val="1"/>
        </w:rPr>
      </w:pPr>
    </w:p>
    <w:p w14:paraId="534AA417" w14:textId="24AA1B0B" w:rsidR="00B32B7A" w:rsidRPr="00B32B7A" w:rsidRDefault="00B32B7A" w:rsidP="00A2459F">
      <w:pPr>
        <w:pStyle w:val="BodyText"/>
        <w:tabs>
          <w:tab w:val="left" w:pos="1440"/>
          <w:tab w:val="left" w:pos="1800"/>
        </w:tabs>
        <w:kinsoku w:val="0"/>
        <w:overflowPunct w:val="0"/>
        <w:ind w:left="0" w:right="404" w:firstLine="0"/>
        <w:jc w:val="both"/>
        <w:rPr>
          <w:b/>
          <w:spacing w:val="1"/>
        </w:rPr>
      </w:pPr>
      <w:r w:rsidRPr="00B32B7A">
        <w:rPr>
          <w:b/>
          <w:spacing w:val="1"/>
        </w:rPr>
        <w:t>Section 3. Contact Information</w:t>
      </w:r>
    </w:p>
    <w:p w14:paraId="2CDC331D" w14:textId="5FA2097C" w:rsidR="00B32B7A" w:rsidRPr="00F77DF0" w:rsidRDefault="00A2459F" w:rsidP="00A2459F">
      <w:pPr>
        <w:pStyle w:val="BodyText"/>
        <w:tabs>
          <w:tab w:val="left" w:pos="1440"/>
          <w:tab w:val="left" w:pos="1800"/>
        </w:tabs>
        <w:kinsoku w:val="0"/>
        <w:overflowPunct w:val="0"/>
        <w:ind w:left="0" w:right="404" w:firstLine="0"/>
        <w:jc w:val="both"/>
        <w:rPr>
          <w:b/>
          <w:spacing w:val="1"/>
        </w:rPr>
      </w:pPr>
      <w:r w:rsidRPr="00F77DF0">
        <w:rPr>
          <w:b/>
          <w:spacing w:val="1"/>
        </w:rPr>
        <w:tab/>
        <w:t>A. Mailing Address</w:t>
      </w:r>
    </w:p>
    <w:p w14:paraId="7A6934E3" w14:textId="682C91D2" w:rsidR="00F77DF0" w:rsidRDefault="00A2459F" w:rsidP="00A2459F">
      <w:pPr>
        <w:pStyle w:val="BodyText"/>
        <w:tabs>
          <w:tab w:val="left" w:pos="1440"/>
          <w:tab w:val="left" w:pos="1800"/>
        </w:tabs>
        <w:kinsoku w:val="0"/>
        <w:overflowPunct w:val="0"/>
        <w:ind w:left="0" w:right="404" w:firstLine="0"/>
        <w:jc w:val="both"/>
        <w:rPr>
          <w:spacing w:val="1"/>
        </w:rPr>
      </w:pPr>
      <w:r>
        <w:rPr>
          <w:spacing w:val="1"/>
        </w:rPr>
        <w:tab/>
      </w:r>
      <w:r w:rsidR="00F77DF0">
        <w:rPr>
          <w:spacing w:val="1"/>
        </w:rPr>
        <w:tab/>
      </w:r>
      <w:r>
        <w:rPr>
          <w:spacing w:val="1"/>
        </w:rPr>
        <w:t>The Chapter mailing address is P.O. Box 221084</w:t>
      </w:r>
      <w:r w:rsidR="00F77DF0">
        <w:rPr>
          <w:spacing w:val="1"/>
        </w:rPr>
        <w:t xml:space="preserve">; Sacramento, CA </w:t>
      </w:r>
    </w:p>
    <w:p w14:paraId="1B387169" w14:textId="0B7A26BB" w:rsidR="00F77DF0" w:rsidRDefault="00F77DF0" w:rsidP="00A2459F">
      <w:pPr>
        <w:pStyle w:val="BodyText"/>
        <w:tabs>
          <w:tab w:val="left" w:pos="1440"/>
          <w:tab w:val="left" w:pos="1800"/>
        </w:tabs>
        <w:kinsoku w:val="0"/>
        <w:overflowPunct w:val="0"/>
        <w:ind w:left="0" w:right="404" w:firstLine="0"/>
        <w:jc w:val="both"/>
        <w:rPr>
          <w:spacing w:val="1"/>
        </w:rPr>
      </w:pPr>
      <w:r>
        <w:rPr>
          <w:spacing w:val="1"/>
        </w:rPr>
        <w:tab/>
      </w:r>
      <w:r>
        <w:rPr>
          <w:spacing w:val="1"/>
        </w:rPr>
        <w:tab/>
        <w:t>95822</w:t>
      </w:r>
    </w:p>
    <w:p w14:paraId="2FAF8403" w14:textId="79C7BD3B" w:rsidR="00A2459F" w:rsidRPr="00F77DF0" w:rsidRDefault="00A2459F" w:rsidP="00A2459F">
      <w:pPr>
        <w:pStyle w:val="BodyText"/>
        <w:tabs>
          <w:tab w:val="left" w:pos="1440"/>
          <w:tab w:val="left" w:pos="1800"/>
        </w:tabs>
        <w:kinsoku w:val="0"/>
        <w:overflowPunct w:val="0"/>
        <w:ind w:left="0" w:right="404" w:firstLine="0"/>
        <w:jc w:val="both"/>
        <w:rPr>
          <w:b/>
          <w:spacing w:val="1"/>
        </w:rPr>
      </w:pPr>
      <w:r w:rsidRPr="00F77DF0">
        <w:rPr>
          <w:b/>
          <w:spacing w:val="1"/>
        </w:rPr>
        <w:tab/>
        <w:t>B. Chapter Website Uniform Resource Locator (URL)</w:t>
      </w:r>
    </w:p>
    <w:p w14:paraId="52E7655A" w14:textId="19FAA05C" w:rsidR="00B32B7A" w:rsidRDefault="00F77DF0" w:rsidP="00A2459F">
      <w:pPr>
        <w:pStyle w:val="BodyText"/>
        <w:tabs>
          <w:tab w:val="left" w:pos="1440"/>
          <w:tab w:val="left" w:pos="1800"/>
        </w:tabs>
        <w:kinsoku w:val="0"/>
        <w:overflowPunct w:val="0"/>
        <w:ind w:left="0" w:right="404" w:firstLine="0"/>
        <w:jc w:val="both"/>
        <w:rPr>
          <w:spacing w:val="1"/>
        </w:rPr>
      </w:pPr>
      <w:r>
        <w:rPr>
          <w:spacing w:val="1"/>
        </w:rPr>
        <w:tab/>
      </w:r>
      <w:r>
        <w:rPr>
          <w:spacing w:val="1"/>
        </w:rPr>
        <w:tab/>
        <w:t xml:space="preserve">The Chapter website address is </w:t>
      </w:r>
      <w:hyperlink r:id="rId10" w:history="1">
        <w:r w:rsidRPr="00F14E58">
          <w:rPr>
            <w:rStyle w:val="Hyperlink"/>
            <w:spacing w:val="1"/>
          </w:rPr>
          <w:t>www.sacramentoalumnaedst.org</w:t>
        </w:r>
      </w:hyperlink>
      <w:r>
        <w:rPr>
          <w:spacing w:val="1"/>
        </w:rPr>
        <w:t xml:space="preserve">. </w:t>
      </w:r>
    </w:p>
    <w:p w14:paraId="55DDB25A" w14:textId="2A7952F8" w:rsidR="00F77DF0" w:rsidRPr="00F77DF0" w:rsidRDefault="00F77DF0" w:rsidP="00A2459F">
      <w:pPr>
        <w:pStyle w:val="BodyText"/>
        <w:tabs>
          <w:tab w:val="left" w:pos="1440"/>
          <w:tab w:val="left" w:pos="1800"/>
        </w:tabs>
        <w:kinsoku w:val="0"/>
        <w:overflowPunct w:val="0"/>
        <w:ind w:left="0" w:right="404" w:firstLine="0"/>
        <w:jc w:val="both"/>
        <w:rPr>
          <w:b/>
          <w:spacing w:val="1"/>
        </w:rPr>
      </w:pPr>
      <w:r w:rsidRPr="00F77DF0">
        <w:rPr>
          <w:b/>
          <w:spacing w:val="1"/>
        </w:rPr>
        <w:tab/>
      </w:r>
      <w:r w:rsidRPr="00297D1D">
        <w:rPr>
          <w:b/>
          <w:spacing w:val="1"/>
        </w:rPr>
        <w:t>C. Chapter Email Address</w:t>
      </w:r>
    </w:p>
    <w:p w14:paraId="31A203C5" w14:textId="777FBBB0" w:rsidR="00F77DF0" w:rsidRDefault="00F77DF0" w:rsidP="00A2459F">
      <w:pPr>
        <w:pStyle w:val="BodyText"/>
        <w:tabs>
          <w:tab w:val="left" w:pos="1440"/>
          <w:tab w:val="left" w:pos="1800"/>
        </w:tabs>
        <w:kinsoku w:val="0"/>
        <w:overflowPunct w:val="0"/>
        <w:ind w:left="0" w:right="404" w:firstLine="0"/>
        <w:jc w:val="both"/>
        <w:rPr>
          <w:spacing w:val="1"/>
        </w:rPr>
      </w:pPr>
      <w:r>
        <w:rPr>
          <w:spacing w:val="1"/>
        </w:rPr>
        <w:tab/>
      </w:r>
      <w:r>
        <w:rPr>
          <w:spacing w:val="1"/>
        </w:rPr>
        <w:tab/>
        <w:t>The Chapter email address is</w:t>
      </w:r>
      <w:r w:rsidR="00527A14">
        <w:rPr>
          <w:spacing w:val="1"/>
        </w:rPr>
        <w:t xml:space="preserve"> president@</w:t>
      </w:r>
      <w:r w:rsidR="009F532F">
        <w:rPr>
          <w:spacing w:val="1"/>
        </w:rPr>
        <w:t>sacdst.org</w:t>
      </w:r>
    </w:p>
    <w:p w14:paraId="4B49F6A6" w14:textId="54496411" w:rsidR="00C7010B" w:rsidRDefault="00C7010B" w:rsidP="00A2459F">
      <w:pPr>
        <w:pStyle w:val="BodyText"/>
        <w:tabs>
          <w:tab w:val="left" w:pos="1440"/>
          <w:tab w:val="left" w:pos="1800"/>
        </w:tabs>
        <w:kinsoku w:val="0"/>
        <w:overflowPunct w:val="0"/>
        <w:ind w:left="0" w:right="404" w:firstLine="0"/>
        <w:jc w:val="both"/>
        <w:rPr>
          <w:spacing w:val="1"/>
        </w:rPr>
      </w:pPr>
    </w:p>
    <w:p w14:paraId="677B05DB" w14:textId="02689BB4" w:rsidR="00C7010B" w:rsidRDefault="00C7010B" w:rsidP="000F4F4B">
      <w:pPr>
        <w:pStyle w:val="BodyText"/>
        <w:kinsoku w:val="0"/>
        <w:overflowPunct w:val="0"/>
        <w:ind w:left="0" w:right="404" w:firstLine="0"/>
        <w:jc w:val="both"/>
        <w:rPr>
          <w:spacing w:val="1"/>
        </w:rPr>
      </w:pPr>
    </w:p>
    <w:p w14:paraId="022A0144" w14:textId="57D1D381" w:rsidR="00C7010B" w:rsidRPr="007E5145" w:rsidRDefault="007E5145" w:rsidP="007E5145">
      <w:pPr>
        <w:pStyle w:val="BodyText"/>
        <w:tabs>
          <w:tab w:val="left" w:pos="720"/>
          <w:tab w:val="left" w:pos="1080"/>
        </w:tabs>
        <w:kinsoku w:val="0"/>
        <w:overflowPunct w:val="0"/>
        <w:ind w:left="0" w:right="404" w:firstLine="0"/>
        <w:jc w:val="center"/>
        <w:rPr>
          <w:b/>
          <w:spacing w:val="1"/>
        </w:rPr>
      </w:pPr>
      <w:r w:rsidRPr="007E5145">
        <w:rPr>
          <w:b/>
          <w:spacing w:val="1"/>
        </w:rPr>
        <w:t>ARTICLE II: CHAPTER STRUCTURE, GOVERNING BODIES</w:t>
      </w:r>
    </w:p>
    <w:p w14:paraId="27ABD0C2" w14:textId="2D0CCBF9" w:rsidR="007E5145" w:rsidRDefault="007E5145" w:rsidP="007E5145">
      <w:pPr>
        <w:pStyle w:val="BodyText"/>
        <w:tabs>
          <w:tab w:val="left" w:pos="720"/>
          <w:tab w:val="left" w:pos="1080"/>
        </w:tabs>
        <w:kinsoku w:val="0"/>
        <w:overflowPunct w:val="0"/>
        <w:ind w:left="0" w:right="404" w:firstLine="0"/>
        <w:jc w:val="both"/>
        <w:rPr>
          <w:spacing w:val="1"/>
        </w:rPr>
      </w:pPr>
    </w:p>
    <w:p w14:paraId="5EF9D643" w14:textId="7AB922D8" w:rsidR="007E5145" w:rsidRPr="002E7D50" w:rsidRDefault="007E5145" w:rsidP="007E5145">
      <w:pPr>
        <w:pStyle w:val="BodyText"/>
        <w:tabs>
          <w:tab w:val="left" w:pos="1440"/>
          <w:tab w:val="left" w:pos="1800"/>
        </w:tabs>
        <w:kinsoku w:val="0"/>
        <w:overflowPunct w:val="0"/>
        <w:ind w:left="0" w:right="404" w:firstLine="0"/>
        <w:jc w:val="both"/>
        <w:rPr>
          <w:b/>
          <w:spacing w:val="1"/>
        </w:rPr>
      </w:pPr>
      <w:r w:rsidRPr="002E7D50">
        <w:rPr>
          <w:b/>
          <w:spacing w:val="1"/>
        </w:rPr>
        <w:t xml:space="preserve">Section 1. </w:t>
      </w:r>
      <w:r w:rsidRPr="002E7D50">
        <w:rPr>
          <w:b/>
          <w:spacing w:val="1"/>
        </w:rPr>
        <w:tab/>
        <w:t>Executive Committee</w:t>
      </w:r>
    </w:p>
    <w:p w14:paraId="25A0857D" w14:textId="77777777" w:rsidR="007C4ECB" w:rsidRDefault="007C4ECB" w:rsidP="007C4ECB">
      <w:pPr>
        <w:pStyle w:val="BodyText"/>
        <w:kinsoku w:val="0"/>
        <w:overflowPunct w:val="0"/>
        <w:ind w:left="0" w:right="40" w:firstLine="0"/>
      </w:pPr>
      <w:r>
        <w:rPr>
          <w:spacing w:val="1"/>
        </w:rPr>
        <w:t>T</w:t>
      </w:r>
      <w:r>
        <w:rPr>
          <w:spacing w:val="-2"/>
        </w:rPr>
        <w:t>h</w:t>
      </w:r>
      <w:r>
        <w:t>e E</w:t>
      </w:r>
      <w:r>
        <w:rPr>
          <w:spacing w:val="-3"/>
        </w:rPr>
        <w:t>x</w:t>
      </w:r>
      <w:r>
        <w:t>ecuti</w:t>
      </w:r>
      <w:r>
        <w:rPr>
          <w:spacing w:val="-3"/>
        </w:rPr>
        <w:t>v</w:t>
      </w:r>
      <w:r>
        <w:t>e Co</w:t>
      </w:r>
      <w:r>
        <w:rPr>
          <w:spacing w:val="-1"/>
        </w:rPr>
        <w:t>m</w:t>
      </w:r>
      <w:r>
        <w:rPr>
          <w:spacing w:val="1"/>
        </w:rPr>
        <w:t>m</w:t>
      </w:r>
      <w:r>
        <w:t>i</w:t>
      </w:r>
      <w:r>
        <w:rPr>
          <w:spacing w:val="-3"/>
        </w:rPr>
        <w:t>t</w:t>
      </w:r>
      <w:r>
        <w:t>t</w:t>
      </w:r>
      <w:r>
        <w:rPr>
          <w:spacing w:val="1"/>
        </w:rPr>
        <w:t>e</w:t>
      </w:r>
      <w:r>
        <w:t xml:space="preserve">e </w:t>
      </w:r>
      <w:r>
        <w:rPr>
          <w:spacing w:val="-2"/>
        </w:rPr>
        <w:t>s</w:t>
      </w:r>
      <w:r>
        <w:t>hall</w:t>
      </w:r>
      <w:r>
        <w:rPr>
          <w:spacing w:val="-1"/>
        </w:rPr>
        <w:t xml:space="preserve"> </w:t>
      </w:r>
      <w:r>
        <w:rPr>
          <w:spacing w:val="1"/>
        </w:rPr>
        <w:t>b</w:t>
      </w:r>
      <w:r>
        <w:t>e</w:t>
      </w:r>
      <w:r>
        <w:rPr>
          <w:spacing w:val="-2"/>
        </w:rPr>
        <w:t xml:space="preserve"> </w:t>
      </w:r>
      <w:r>
        <w:t>c</w:t>
      </w:r>
      <w:r>
        <w:rPr>
          <w:spacing w:val="-1"/>
        </w:rPr>
        <w:t>o</w:t>
      </w:r>
      <w:r>
        <w:rPr>
          <w:spacing w:val="1"/>
        </w:rPr>
        <w:t>m</w:t>
      </w:r>
      <w:r>
        <w:rPr>
          <w:spacing w:val="2"/>
        </w:rPr>
        <w:t>p</w:t>
      </w:r>
      <w:r>
        <w:t>osed</w:t>
      </w:r>
      <w:r>
        <w:rPr>
          <w:spacing w:val="-2"/>
        </w:rPr>
        <w:t xml:space="preserve"> </w:t>
      </w:r>
      <w:r>
        <w:rPr>
          <w:spacing w:val="-1"/>
        </w:rPr>
        <w:t>o</w:t>
      </w:r>
      <w:r>
        <w:t>f</w:t>
      </w:r>
      <w:r>
        <w:rPr>
          <w:spacing w:val="2"/>
        </w:rPr>
        <w:t xml:space="preserve"> </w:t>
      </w:r>
      <w:r>
        <w:rPr>
          <w:spacing w:val="-1"/>
        </w:rPr>
        <w:t>o</w:t>
      </w:r>
      <w:r>
        <w:t>nly</w:t>
      </w:r>
      <w:r>
        <w:rPr>
          <w:spacing w:val="-3"/>
        </w:rPr>
        <w:t xml:space="preserve"> </w:t>
      </w:r>
      <w:r>
        <w:rPr>
          <w:spacing w:val="1"/>
        </w:rPr>
        <w:t>e</w:t>
      </w:r>
      <w:r>
        <w:t>lected</w:t>
      </w:r>
      <w:r>
        <w:rPr>
          <w:spacing w:val="-2"/>
        </w:rPr>
        <w:t xml:space="preserve"> </w:t>
      </w:r>
      <w:r>
        <w:rPr>
          <w:spacing w:val="-1"/>
        </w:rPr>
        <w:t>o</w:t>
      </w:r>
      <w:r>
        <w:t>f</w:t>
      </w:r>
      <w:r>
        <w:rPr>
          <w:spacing w:val="3"/>
        </w:rPr>
        <w:t>f</w:t>
      </w:r>
      <w:r>
        <w:t>icers (8</w:t>
      </w:r>
      <w:r>
        <w:rPr>
          <w:spacing w:val="-1"/>
        </w:rPr>
        <w:t>)</w:t>
      </w:r>
      <w:r>
        <w:t>.</w:t>
      </w:r>
    </w:p>
    <w:p w14:paraId="2B7AC0D7" w14:textId="626C8AA3" w:rsidR="007E5145" w:rsidRDefault="007E5145" w:rsidP="007E5145">
      <w:pPr>
        <w:pStyle w:val="BodyText"/>
        <w:tabs>
          <w:tab w:val="left" w:pos="1440"/>
          <w:tab w:val="left" w:pos="1800"/>
        </w:tabs>
        <w:kinsoku w:val="0"/>
        <w:overflowPunct w:val="0"/>
        <w:ind w:left="0" w:right="404" w:firstLine="0"/>
        <w:jc w:val="both"/>
        <w:rPr>
          <w:spacing w:val="1"/>
        </w:rPr>
      </w:pPr>
    </w:p>
    <w:p w14:paraId="2BD59E01" w14:textId="0B7BBBBE" w:rsidR="007E5145" w:rsidRPr="002E7D50" w:rsidRDefault="007E5145" w:rsidP="007E5145">
      <w:pPr>
        <w:pStyle w:val="BodyText"/>
        <w:tabs>
          <w:tab w:val="left" w:pos="1440"/>
          <w:tab w:val="left" w:pos="1800"/>
        </w:tabs>
        <w:kinsoku w:val="0"/>
        <w:overflowPunct w:val="0"/>
        <w:ind w:left="0" w:right="404" w:firstLine="0"/>
        <w:jc w:val="both"/>
        <w:rPr>
          <w:b/>
          <w:spacing w:val="1"/>
        </w:rPr>
      </w:pPr>
      <w:r w:rsidRPr="002E7D50">
        <w:rPr>
          <w:b/>
          <w:spacing w:val="1"/>
        </w:rPr>
        <w:t xml:space="preserve">Section 2. </w:t>
      </w:r>
      <w:r w:rsidRPr="002E7D50">
        <w:rPr>
          <w:b/>
          <w:spacing w:val="1"/>
        </w:rPr>
        <w:tab/>
        <w:t>Executive Board</w:t>
      </w:r>
    </w:p>
    <w:p w14:paraId="744AE671" w14:textId="77777777" w:rsidR="00DE2FE5" w:rsidRDefault="00DE2FE5" w:rsidP="00DE2FE5">
      <w:pPr>
        <w:pStyle w:val="BodyText"/>
        <w:kinsoku w:val="0"/>
        <w:overflowPunct w:val="0"/>
        <w:ind w:left="0" w:right="40" w:firstLine="0"/>
      </w:pPr>
      <w:r>
        <w:rPr>
          <w:spacing w:val="1"/>
        </w:rPr>
        <w:t>T</w:t>
      </w:r>
      <w:r>
        <w:rPr>
          <w:spacing w:val="-2"/>
        </w:rPr>
        <w:t>h</w:t>
      </w:r>
      <w:r>
        <w:t>e E</w:t>
      </w:r>
      <w:r>
        <w:rPr>
          <w:spacing w:val="-3"/>
        </w:rPr>
        <w:t>x</w:t>
      </w:r>
      <w:r>
        <w:t>ecuti</w:t>
      </w:r>
      <w:r>
        <w:rPr>
          <w:spacing w:val="-3"/>
        </w:rPr>
        <w:t>v</w:t>
      </w:r>
      <w:r>
        <w:t>e B</w:t>
      </w:r>
      <w:r>
        <w:rPr>
          <w:spacing w:val="-2"/>
        </w:rPr>
        <w:t>o</w:t>
      </w:r>
      <w:r>
        <w:t xml:space="preserve">ard </w:t>
      </w:r>
      <w:r>
        <w:rPr>
          <w:spacing w:val="-2"/>
        </w:rPr>
        <w:t>s</w:t>
      </w:r>
      <w:r>
        <w:t>hall</w:t>
      </w:r>
      <w:r>
        <w:rPr>
          <w:spacing w:val="-1"/>
        </w:rPr>
        <w:t xml:space="preserve"> </w:t>
      </w:r>
      <w:r>
        <w:rPr>
          <w:spacing w:val="1"/>
        </w:rPr>
        <w:t>b</w:t>
      </w:r>
      <w:r>
        <w:t>e</w:t>
      </w:r>
      <w:r>
        <w:rPr>
          <w:spacing w:val="-2"/>
        </w:rPr>
        <w:t xml:space="preserve"> </w:t>
      </w:r>
      <w:r>
        <w:t>c</w:t>
      </w:r>
      <w:r>
        <w:rPr>
          <w:spacing w:val="-1"/>
        </w:rPr>
        <w:t>o</w:t>
      </w:r>
      <w:r>
        <w:rPr>
          <w:spacing w:val="1"/>
        </w:rPr>
        <w:t>m</w:t>
      </w:r>
      <w:r>
        <w:t>po</w:t>
      </w:r>
      <w:r>
        <w:rPr>
          <w:spacing w:val="-3"/>
        </w:rPr>
        <w:t>s</w:t>
      </w:r>
      <w:r>
        <w:t>ed</w:t>
      </w:r>
      <w:r>
        <w:rPr>
          <w:spacing w:val="-2"/>
        </w:rPr>
        <w:t xml:space="preserve"> o</w:t>
      </w:r>
      <w:r>
        <w:t>f all</w:t>
      </w:r>
      <w:r>
        <w:rPr>
          <w:spacing w:val="-1"/>
        </w:rPr>
        <w:t xml:space="preserve"> </w:t>
      </w:r>
      <w:r>
        <w:rPr>
          <w:spacing w:val="1"/>
        </w:rPr>
        <w:t>e</w:t>
      </w:r>
      <w:r>
        <w:t>lect</w:t>
      </w:r>
      <w:r>
        <w:rPr>
          <w:spacing w:val="-2"/>
        </w:rPr>
        <w:t>e</w:t>
      </w:r>
      <w:r>
        <w:t xml:space="preserve">d </w:t>
      </w:r>
      <w:r>
        <w:rPr>
          <w:spacing w:val="-1"/>
        </w:rPr>
        <w:t>a</w:t>
      </w:r>
      <w:r>
        <w:t>nd</w:t>
      </w:r>
      <w:r>
        <w:rPr>
          <w:spacing w:val="-2"/>
        </w:rPr>
        <w:t xml:space="preserve"> </w:t>
      </w:r>
      <w:r>
        <w:t>ap</w:t>
      </w:r>
      <w:r>
        <w:rPr>
          <w:spacing w:val="-2"/>
        </w:rPr>
        <w:t>p</w:t>
      </w:r>
      <w:r>
        <w:t>oin</w:t>
      </w:r>
      <w:r>
        <w:rPr>
          <w:spacing w:val="-2"/>
        </w:rPr>
        <w:t>t</w:t>
      </w:r>
      <w:r>
        <w:t>ed</w:t>
      </w:r>
      <w:r>
        <w:rPr>
          <w:spacing w:val="7"/>
        </w:rPr>
        <w:t xml:space="preserve"> </w:t>
      </w:r>
      <w:r>
        <w:t>positi</w:t>
      </w:r>
      <w:r>
        <w:rPr>
          <w:spacing w:val="-2"/>
        </w:rPr>
        <w:t>o</w:t>
      </w:r>
      <w:r>
        <w:t>ns and</w:t>
      </w:r>
      <w:r>
        <w:rPr>
          <w:spacing w:val="-2"/>
        </w:rPr>
        <w:t xml:space="preserve"> </w:t>
      </w:r>
      <w:r>
        <w:t>t</w:t>
      </w:r>
      <w:r>
        <w:rPr>
          <w:spacing w:val="1"/>
        </w:rPr>
        <w:t>h</w:t>
      </w:r>
      <w:r>
        <w:t>e</w:t>
      </w:r>
      <w:r>
        <w:rPr>
          <w:spacing w:val="-2"/>
        </w:rPr>
        <w:t xml:space="preserve"> </w:t>
      </w:r>
      <w:r>
        <w:t>immed</w:t>
      </w:r>
      <w:r>
        <w:rPr>
          <w:spacing w:val="-3"/>
        </w:rPr>
        <w:t>i</w:t>
      </w:r>
      <w:r>
        <w:t>ate</w:t>
      </w:r>
      <w:r>
        <w:rPr>
          <w:spacing w:val="-1"/>
        </w:rPr>
        <w:t xml:space="preserve"> </w:t>
      </w:r>
      <w:r>
        <w:t>pa</w:t>
      </w:r>
      <w:r>
        <w:rPr>
          <w:spacing w:val="-3"/>
        </w:rPr>
        <w:t>s</w:t>
      </w:r>
      <w:r>
        <w:t>t Presid</w:t>
      </w:r>
      <w:r>
        <w:rPr>
          <w:spacing w:val="-2"/>
        </w:rPr>
        <w:t>e</w:t>
      </w:r>
      <w:r>
        <w:t>nt.</w:t>
      </w:r>
    </w:p>
    <w:p w14:paraId="1D7A8E91" w14:textId="77777777" w:rsidR="007E5145" w:rsidRDefault="007E5145" w:rsidP="007E5145">
      <w:pPr>
        <w:pStyle w:val="BodyText"/>
        <w:tabs>
          <w:tab w:val="left" w:pos="1440"/>
          <w:tab w:val="left" w:pos="1800"/>
        </w:tabs>
        <w:kinsoku w:val="0"/>
        <w:overflowPunct w:val="0"/>
        <w:ind w:left="0" w:right="404" w:firstLine="0"/>
        <w:jc w:val="both"/>
        <w:rPr>
          <w:spacing w:val="1"/>
        </w:rPr>
      </w:pPr>
    </w:p>
    <w:p w14:paraId="526EFCC2" w14:textId="63DA1B10" w:rsidR="007E5145" w:rsidRPr="002E7D50" w:rsidRDefault="007E5145" w:rsidP="007E5145">
      <w:pPr>
        <w:pStyle w:val="BodyText"/>
        <w:tabs>
          <w:tab w:val="left" w:pos="1440"/>
          <w:tab w:val="left" w:pos="1800"/>
        </w:tabs>
        <w:kinsoku w:val="0"/>
        <w:overflowPunct w:val="0"/>
        <w:ind w:left="0" w:right="404" w:firstLine="0"/>
        <w:jc w:val="both"/>
        <w:rPr>
          <w:b/>
          <w:spacing w:val="1"/>
        </w:rPr>
      </w:pPr>
      <w:r w:rsidRPr="00F83124">
        <w:rPr>
          <w:b/>
          <w:spacing w:val="1"/>
        </w:rPr>
        <w:t xml:space="preserve">Section 3. </w:t>
      </w:r>
      <w:r w:rsidRPr="00F83124">
        <w:rPr>
          <w:b/>
          <w:spacing w:val="1"/>
        </w:rPr>
        <w:tab/>
        <w:t>Committees</w:t>
      </w:r>
    </w:p>
    <w:p w14:paraId="414D2EDF" w14:textId="731A69F8" w:rsidR="007E5145" w:rsidRDefault="007E5145" w:rsidP="007E5145">
      <w:pPr>
        <w:pStyle w:val="BodyText"/>
        <w:tabs>
          <w:tab w:val="left" w:pos="1440"/>
          <w:tab w:val="left" w:pos="1800"/>
        </w:tabs>
        <w:kinsoku w:val="0"/>
        <w:overflowPunct w:val="0"/>
        <w:ind w:left="0" w:right="404" w:firstLine="0"/>
        <w:jc w:val="both"/>
        <w:rPr>
          <w:spacing w:val="1"/>
        </w:rPr>
      </w:pPr>
      <w:r>
        <w:rPr>
          <w:spacing w:val="1"/>
        </w:rPr>
        <w:tab/>
        <w:t>A. Standing</w:t>
      </w:r>
    </w:p>
    <w:p w14:paraId="576048B4" w14:textId="7E7BABD3" w:rsidR="000C6D90" w:rsidRDefault="000C6D90" w:rsidP="007E5145">
      <w:pPr>
        <w:pStyle w:val="BodyText"/>
        <w:tabs>
          <w:tab w:val="left" w:pos="1440"/>
          <w:tab w:val="left" w:pos="1800"/>
        </w:tabs>
        <w:kinsoku w:val="0"/>
        <w:overflowPunct w:val="0"/>
        <w:ind w:left="0" w:right="404" w:firstLine="0"/>
        <w:jc w:val="both"/>
        <w:rPr>
          <w:spacing w:val="1"/>
        </w:rPr>
      </w:pPr>
      <w:r>
        <w:rPr>
          <w:spacing w:val="1"/>
        </w:rPr>
        <w:tab/>
      </w:r>
      <w:r>
        <w:rPr>
          <w:spacing w:val="1"/>
        </w:rPr>
        <w:tab/>
        <w:t>1. Arts &amp; Letters</w:t>
      </w:r>
    </w:p>
    <w:p w14:paraId="697BA92C" w14:textId="0C8308F9" w:rsidR="00407A56" w:rsidRDefault="00407A56" w:rsidP="007E5145">
      <w:pPr>
        <w:pStyle w:val="BodyText"/>
        <w:tabs>
          <w:tab w:val="left" w:pos="1440"/>
          <w:tab w:val="left" w:pos="1800"/>
        </w:tabs>
        <w:kinsoku w:val="0"/>
        <w:overflowPunct w:val="0"/>
        <w:ind w:left="0" w:right="404" w:firstLine="0"/>
        <w:jc w:val="both"/>
        <w:rPr>
          <w:spacing w:val="1"/>
        </w:rPr>
      </w:pPr>
      <w:r>
        <w:rPr>
          <w:spacing w:val="1"/>
        </w:rPr>
        <w:tab/>
      </w:r>
      <w:r>
        <w:rPr>
          <w:spacing w:val="1"/>
        </w:rPr>
        <w:tab/>
        <w:t>2. Community Service</w:t>
      </w:r>
    </w:p>
    <w:p w14:paraId="0109CA8D" w14:textId="731244EA" w:rsidR="000C6D90" w:rsidRDefault="000C6D90" w:rsidP="007E5145">
      <w:pPr>
        <w:pStyle w:val="BodyText"/>
        <w:tabs>
          <w:tab w:val="left" w:pos="1440"/>
          <w:tab w:val="left" w:pos="1800"/>
        </w:tabs>
        <w:kinsoku w:val="0"/>
        <w:overflowPunct w:val="0"/>
        <w:ind w:left="0" w:right="404" w:firstLine="0"/>
        <w:jc w:val="both"/>
        <w:rPr>
          <w:spacing w:val="1"/>
        </w:rPr>
      </w:pPr>
      <w:r>
        <w:rPr>
          <w:spacing w:val="1"/>
        </w:rPr>
        <w:tab/>
      </w:r>
      <w:r>
        <w:rPr>
          <w:spacing w:val="1"/>
        </w:rPr>
        <w:tab/>
      </w:r>
      <w:r w:rsidR="00407A56">
        <w:rPr>
          <w:spacing w:val="1"/>
        </w:rPr>
        <w:t>3</w:t>
      </w:r>
      <w:r>
        <w:rPr>
          <w:spacing w:val="1"/>
        </w:rPr>
        <w:t>. Felicitations</w:t>
      </w:r>
    </w:p>
    <w:p w14:paraId="59892D39" w14:textId="2B49CC3B" w:rsidR="000C6D90" w:rsidRDefault="000C6D90" w:rsidP="007E5145">
      <w:pPr>
        <w:pStyle w:val="BodyText"/>
        <w:tabs>
          <w:tab w:val="left" w:pos="1440"/>
          <w:tab w:val="left" w:pos="1800"/>
        </w:tabs>
        <w:kinsoku w:val="0"/>
        <w:overflowPunct w:val="0"/>
        <w:ind w:left="0" w:right="404" w:firstLine="0"/>
        <w:jc w:val="both"/>
        <w:rPr>
          <w:spacing w:val="1"/>
        </w:rPr>
      </w:pPr>
      <w:r>
        <w:rPr>
          <w:spacing w:val="1"/>
        </w:rPr>
        <w:tab/>
      </w:r>
      <w:r>
        <w:rPr>
          <w:spacing w:val="1"/>
        </w:rPr>
        <w:tab/>
      </w:r>
      <w:r w:rsidR="00407A56">
        <w:rPr>
          <w:spacing w:val="1"/>
        </w:rPr>
        <w:t>4</w:t>
      </w:r>
      <w:r>
        <w:rPr>
          <w:spacing w:val="1"/>
        </w:rPr>
        <w:t>. Finance</w:t>
      </w:r>
    </w:p>
    <w:p w14:paraId="0FBF5406" w14:textId="551F7B5F" w:rsidR="000C6D90" w:rsidRDefault="000C6D90" w:rsidP="007E5145">
      <w:pPr>
        <w:pStyle w:val="BodyText"/>
        <w:tabs>
          <w:tab w:val="left" w:pos="1440"/>
          <w:tab w:val="left" w:pos="1800"/>
        </w:tabs>
        <w:kinsoku w:val="0"/>
        <w:overflowPunct w:val="0"/>
        <w:ind w:left="0" w:right="404" w:firstLine="0"/>
        <w:jc w:val="both"/>
        <w:rPr>
          <w:spacing w:val="1"/>
        </w:rPr>
      </w:pPr>
      <w:r>
        <w:rPr>
          <w:spacing w:val="1"/>
        </w:rPr>
        <w:tab/>
      </w:r>
      <w:r>
        <w:rPr>
          <w:spacing w:val="1"/>
        </w:rPr>
        <w:tab/>
      </w:r>
      <w:r w:rsidR="00407A56">
        <w:rPr>
          <w:spacing w:val="1"/>
        </w:rPr>
        <w:t>5</w:t>
      </w:r>
      <w:r>
        <w:rPr>
          <w:spacing w:val="1"/>
        </w:rPr>
        <w:t>. Heritage and Archives</w:t>
      </w:r>
    </w:p>
    <w:p w14:paraId="66AE3E1D" w14:textId="51B33FC1" w:rsidR="000C6D90" w:rsidRDefault="000C6D90" w:rsidP="007E5145">
      <w:pPr>
        <w:pStyle w:val="BodyText"/>
        <w:tabs>
          <w:tab w:val="left" w:pos="1440"/>
          <w:tab w:val="left" w:pos="1800"/>
        </w:tabs>
        <w:kinsoku w:val="0"/>
        <w:overflowPunct w:val="0"/>
        <w:ind w:left="0" w:right="404" w:firstLine="0"/>
        <w:jc w:val="both"/>
        <w:rPr>
          <w:spacing w:val="1"/>
        </w:rPr>
      </w:pPr>
      <w:r>
        <w:rPr>
          <w:spacing w:val="1"/>
        </w:rPr>
        <w:tab/>
      </w:r>
      <w:r>
        <w:rPr>
          <w:spacing w:val="1"/>
        </w:rPr>
        <w:tab/>
      </w:r>
      <w:r w:rsidR="00407A56">
        <w:rPr>
          <w:spacing w:val="1"/>
        </w:rPr>
        <w:t>6</w:t>
      </w:r>
      <w:r>
        <w:rPr>
          <w:spacing w:val="1"/>
        </w:rPr>
        <w:t>. Hospitality</w:t>
      </w:r>
    </w:p>
    <w:p w14:paraId="5F468B9B" w14:textId="2AA475C0" w:rsidR="000C6D90" w:rsidRDefault="000C6D90" w:rsidP="007E5145">
      <w:pPr>
        <w:pStyle w:val="BodyText"/>
        <w:tabs>
          <w:tab w:val="left" w:pos="1440"/>
          <w:tab w:val="left" w:pos="1800"/>
        </w:tabs>
        <w:kinsoku w:val="0"/>
        <w:overflowPunct w:val="0"/>
        <w:ind w:left="0" w:right="404" w:firstLine="0"/>
        <w:jc w:val="both"/>
        <w:rPr>
          <w:spacing w:val="1"/>
        </w:rPr>
      </w:pPr>
      <w:r>
        <w:rPr>
          <w:spacing w:val="1"/>
        </w:rPr>
        <w:tab/>
      </w:r>
      <w:r>
        <w:rPr>
          <w:spacing w:val="1"/>
        </w:rPr>
        <w:tab/>
      </w:r>
      <w:r w:rsidR="00407A56">
        <w:rPr>
          <w:spacing w:val="1"/>
        </w:rPr>
        <w:t>7</w:t>
      </w:r>
      <w:r>
        <w:rPr>
          <w:spacing w:val="1"/>
        </w:rPr>
        <w:t>. Housing</w:t>
      </w:r>
    </w:p>
    <w:p w14:paraId="669BE10A" w14:textId="56D5F89B" w:rsidR="000C6D90" w:rsidRDefault="000C6D90" w:rsidP="007E5145">
      <w:pPr>
        <w:pStyle w:val="BodyText"/>
        <w:tabs>
          <w:tab w:val="left" w:pos="1440"/>
          <w:tab w:val="left" w:pos="1800"/>
        </w:tabs>
        <w:kinsoku w:val="0"/>
        <w:overflowPunct w:val="0"/>
        <w:ind w:left="0" w:right="404" w:firstLine="0"/>
        <w:jc w:val="both"/>
        <w:rPr>
          <w:spacing w:val="1"/>
        </w:rPr>
      </w:pPr>
      <w:r>
        <w:rPr>
          <w:spacing w:val="1"/>
        </w:rPr>
        <w:tab/>
      </w:r>
      <w:r>
        <w:rPr>
          <w:spacing w:val="1"/>
        </w:rPr>
        <w:tab/>
      </w:r>
      <w:r w:rsidR="00407A56">
        <w:rPr>
          <w:spacing w:val="1"/>
        </w:rPr>
        <w:t>8</w:t>
      </w:r>
      <w:r>
        <w:rPr>
          <w:spacing w:val="1"/>
        </w:rPr>
        <w:t xml:space="preserve">. Internal Audit </w:t>
      </w:r>
    </w:p>
    <w:p w14:paraId="4C0EB543" w14:textId="00743407" w:rsidR="000C6D90" w:rsidRDefault="000C6D90" w:rsidP="007E5145">
      <w:pPr>
        <w:pStyle w:val="BodyText"/>
        <w:tabs>
          <w:tab w:val="left" w:pos="1440"/>
          <w:tab w:val="left" w:pos="1800"/>
        </w:tabs>
        <w:kinsoku w:val="0"/>
        <w:overflowPunct w:val="0"/>
        <w:ind w:left="0" w:right="404" w:firstLine="0"/>
        <w:jc w:val="both"/>
        <w:rPr>
          <w:spacing w:val="1"/>
        </w:rPr>
      </w:pPr>
      <w:r>
        <w:rPr>
          <w:spacing w:val="1"/>
        </w:rPr>
        <w:tab/>
      </w:r>
      <w:r>
        <w:rPr>
          <w:spacing w:val="1"/>
        </w:rPr>
        <w:tab/>
      </w:r>
      <w:r w:rsidR="00407A56">
        <w:rPr>
          <w:spacing w:val="1"/>
        </w:rPr>
        <w:t>9</w:t>
      </w:r>
      <w:r>
        <w:rPr>
          <w:spacing w:val="1"/>
        </w:rPr>
        <w:t>. Membership</w:t>
      </w:r>
    </w:p>
    <w:p w14:paraId="32649EBD" w14:textId="7D4ED97A" w:rsidR="000C6D90" w:rsidRDefault="000C6D90" w:rsidP="007E5145">
      <w:pPr>
        <w:pStyle w:val="BodyText"/>
        <w:tabs>
          <w:tab w:val="left" w:pos="1440"/>
          <w:tab w:val="left" w:pos="1800"/>
        </w:tabs>
        <w:kinsoku w:val="0"/>
        <w:overflowPunct w:val="0"/>
        <w:ind w:left="0" w:right="404" w:firstLine="0"/>
        <w:jc w:val="both"/>
        <w:rPr>
          <w:spacing w:val="1"/>
        </w:rPr>
      </w:pPr>
      <w:r>
        <w:rPr>
          <w:spacing w:val="1"/>
        </w:rPr>
        <w:tab/>
      </w:r>
      <w:r>
        <w:rPr>
          <w:spacing w:val="1"/>
        </w:rPr>
        <w:tab/>
      </w:r>
      <w:r w:rsidR="00407A56">
        <w:rPr>
          <w:spacing w:val="1"/>
        </w:rPr>
        <w:t>10</w:t>
      </w:r>
      <w:r>
        <w:rPr>
          <w:spacing w:val="1"/>
        </w:rPr>
        <w:t>. Nominating</w:t>
      </w:r>
    </w:p>
    <w:p w14:paraId="1C6D9E24" w14:textId="170CB4E1" w:rsidR="000C6D90" w:rsidRDefault="000C6D90" w:rsidP="007E5145">
      <w:pPr>
        <w:pStyle w:val="BodyText"/>
        <w:tabs>
          <w:tab w:val="left" w:pos="1440"/>
          <w:tab w:val="left" w:pos="1800"/>
        </w:tabs>
        <w:kinsoku w:val="0"/>
        <w:overflowPunct w:val="0"/>
        <w:ind w:left="0" w:right="404" w:firstLine="0"/>
        <w:jc w:val="both"/>
        <w:rPr>
          <w:spacing w:val="1"/>
        </w:rPr>
      </w:pPr>
      <w:r>
        <w:rPr>
          <w:spacing w:val="1"/>
        </w:rPr>
        <w:lastRenderedPageBreak/>
        <w:tab/>
      </w:r>
      <w:r>
        <w:rPr>
          <w:spacing w:val="1"/>
        </w:rPr>
        <w:tab/>
        <w:t>1</w:t>
      </w:r>
      <w:r w:rsidR="00407A56">
        <w:rPr>
          <w:spacing w:val="1"/>
        </w:rPr>
        <w:t>1</w:t>
      </w:r>
      <w:r>
        <w:rPr>
          <w:spacing w:val="1"/>
        </w:rPr>
        <w:t>. Policies and Procedures and Rules of Order</w:t>
      </w:r>
    </w:p>
    <w:p w14:paraId="3365DE38" w14:textId="26F8C867" w:rsidR="000C6D90" w:rsidRDefault="000C6D90" w:rsidP="004B45C7">
      <w:pPr>
        <w:pStyle w:val="BodyText"/>
        <w:tabs>
          <w:tab w:val="left" w:pos="1440"/>
          <w:tab w:val="left" w:pos="1800"/>
          <w:tab w:val="left" w:pos="2160"/>
        </w:tabs>
        <w:kinsoku w:val="0"/>
        <w:overflowPunct w:val="0"/>
        <w:ind w:left="0" w:right="404" w:firstLine="0"/>
        <w:jc w:val="both"/>
        <w:rPr>
          <w:spacing w:val="1"/>
        </w:rPr>
      </w:pPr>
      <w:r>
        <w:rPr>
          <w:spacing w:val="1"/>
        </w:rPr>
        <w:tab/>
      </w:r>
      <w:r>
        <w:rPr>
          <w:spacing w:val="1"/>
        </w:rPr>
        <w:tab/>
        <w:t>1</w:t>
      </w:r>
      <w:r w:rsidR="00407A56">
        <w:rPr>
          <w:spacing w:val="1"/>
        </w:rPr>
        <w:t>2</w:t>
      </w:r>
      <w:r>
        <w:rPr>
          <w:spacing w:val="1"/>
        </w:rPr>
        <w:t>. Projects and Program Planning</w:t>
      </w:r>
    </w:p>
    <w:p w14:paraId="67159734" w14:textId="77777777" w:rsidR="004B45C7" w:rsidRDefault="004B45C7" w:rsidP="004B45C7">
      <w:pPr>
        <w:pStyle w:val="BodyText"/>
        <w:tabs>
          <w:tab w:val="left" w:pos="1440"/>
          <w:tab w:val="left" w:pos="1800"/>
          <w:tab w:val="left" w:pos="2160"/>
        </w:tabs>
        <w:kinsoku w:val="0"/>
        <w:overflowPunct w:val="0"/>
        <w:ind w:left="0" w:right="404" w:firstLine="0"/>
        <w:jc w:val="both"/>
        <w:rPr>
          <w:spacing w:val="1"/>
        </w:rPr>
      </w:pPr>
      <w:r>
        <w:rPr>
          <w:spacing w:val="1"/>
        </w:rPr>
        <w:tab/>
      </w:r>
      <w:r>
        <w:rPr>
          <w:spacing w:val="1"/>
        </w:rPr>
        <w:tab/>
      </w:r>
      <w:r>
        <w:rPr>
          <w:spacing w:val="1"/>
        </w:rPr>
        <w:tab/>
        <w:t xml:space="preserve">a. Dr. Jeanne L Noble Delta GEMS – Growing and Empowering </w:t>
      </w:r>
    </w:p>
    <w:p w14:paraId="2C279A49" w14:textId="53176AAB" w:rsidR="004B45C7" w:rsidRDefault="004B45C7" w:rsidP="004B45C7">
      <w:pPr>
        <w:pStyle w:val="BodyText"/>
        <w:tabs>
          <w:tab w:val="left" w:pos="1440"/>
          <w:tab w:val="left" w:pos="1800"/>
          <w:tab w:val="left" w:pos="2160"/>
          <w:tab w:val="left" w:pos="2430"/>
        </w:tabs>
        <w:kinsoku w:val="0"/>
        <w:overflowPunct w:val="0"/>
        <w:ind w:left="0" w:right="404" w:firstLine="0"/>
        <w:jc w:val="both"/>
        <w:rPr>
          <w:spacing w:val="1"/>
        </w:rPr>
      </w:pPr>
      <w:r>
        <w:rPr>
          <w:spacing w:val="1"/>
        </w:rPr>
        <w:tab/>
      </w:r>
      <w:r>
        <w:rPr>
          <w:spacing w:val="1"/>
        </w:rPr>
        <w:tab/>
      </w:r>
      <w:r>
        <w:rPr>
          <w:spacing w:val="1"/>
        </w:rPr>
        <w:tab/>
      </w:r>
      <w:r>
        <w:rPr>
          <w:spacing w:val="1"/>
        </w:rPr>
        <w:tab/>
        <w:t>Myself Successfully</w:t>
      </w:r>
      <w:r w:rsidR="00EA03AE">
        <w:rPr>
          <w:spacing w:val="1"/>
        </w:rPr>
        <w:t xml:space="preserve"> (Educational Development)</w:t>
      </w:r>
    </w:p>
    <w:p w14:paraId="30828A86" w14:textId="77777777" w:rsidR="00EA03AE" w:rsidRDefault="004B45C7" w:rsidP="00EA03AE">
      <w:pPr>
        <w:pStyle w:val="BodyText"/>
        <w:tabs>
          <w:tab w:val="left" w:pos="1440"/>
          <w:tab w:val="left" w:pos="1800"/>
          <w:tab w:val="left" w:pos="2160"/>
          <w:tab w:val="left" w:pos="2430"/>
        </w:tabs>
        <w:kinsoku w:val="0"/>
        <w:overflowPunct w:val="0"/>
        <w:ind w:left="0" w:right="404" w:firstLine="0"/>
        <w:jc w:val="both"/>
        <w:rPr>
          <w:spacing w:val="1"/>
        </w:rPr>
      </w:pPr>
      <w:r>
        <w:rPr>
          <w:spacing w:val="1"/>
        </w:rPr>
        <w:tab/>
      </w:r>
      <w:r>
        <w:rPr>
          <w:spacing w:val="1"/>
        </w:rPr>
        <w:tab/>
      </w:r>
      <w:r>
        <w:rPr>
          <w:spacing w:val="1"/>
        </w:rPr>
        <w:tab/>
        <w:t>b. Dr. Betty Shabazz Delta Academy</w:t>
      </w:r>
      <w:r w:rsidR="00EA03AE">
        <w:rPr>
          <w:spacing w:val="1"/>
        </w:rPr>
        <w:t xml:space="preserve"> (Educational Development)</w:t>
      </w:r>
    </w:p>
    <w:p w14:paraId="601F10AF" w14:textId="7006C171" w:rsidR="003B61D1" w:rsidRDefault="00A564F4" w:rsidP="004B45C7">
      <w:pPr>
        <w:pStyle w:val="BodyText"/>
        <w:tabs>
          <w:tab w:val="left" w:pos="1440"/>
          <w:tab w:val="left" w:pos="1800"/>
          <w:tab w:val="left" w:pos="2160"/>
          <w:tab w:val="left" w:pos="2430"/>
        </w:tabs>
        <w:kinsoku w:val="0"/>
        <w:overflowPunct w:val="0"/>
        <w:ind w:left="0" w:right="404" w:firstLine="0"/>
        <w:jc w:val="both"/>
        <w:rPr>
          <w:spacing w:val="1"/>
        </w:rPr>
      </w:pPr>
      <w:r>
        <w:rPr>
          <w:spacing w:val="1"/>
        </w:rPr>
        <w:tab/>
      </w:r>
      <w:r>
        <w:rPr>
          <w:spacing w:val="1"/>
        </w:rPr>
        <w:tab/>
      </w:r>
      <w:r>
        <w:rPr>
          <w:spacing w:val="1"/>
        </w:rPr>
        <w:tab/>
        <w:t>c. Healthy Lifestyles</w:t>
      </w:r>
      <w:r w:rsidR="007F4202">
        <w:rPr>
          <w:spacing w:val="1"/>
        </w:rPr>
        <w:t xml:space="preserve"> (Physical and Mental Health)</w:t>
      </w:r>
    </w:p>
    <w:p w14:paraId="4344842F" w14:textId="771FB128" w:rsidR="00A564F4" w:rsidRDefault="00A564F4" w:rsidP="004B45C7">
      <w:pPr>
        <w:pStyle w:val="BodyText"/>
        <w:tabs>
          <w:tab w:val="left" w:pos="1440"/>
          <w:tab w:val="left" w:pos="1800"/>
          <w:tab w:val="left" w:pos="2160"/>
          <w:tab w:val="left" w:pos="2430"/>
        </w:tabs>
        <w:kinsoku w:val="0"/>
        <w:overflowPunct w:val="0"/>
        <w:ind w:left="0" w:right="404" w:firstLine="0"/>
        <w:jc w:val="both"/>
        <w:rPr>
          <w:spacing w:val="1"/>
        </w:rPr>
      </w:pPr>
      <w:r>
        <w:rPr>
          <w:spacing w:val="1"/>
        </w:rPr>
        <w:tab/>
      </w:r>
      <w:r>
        <w:rPr>
          <w:spacing w:val="1"/>
        </w:rPr>
        <w:tab/>
      </w:r>
      <w:r>
        <w:rPr>
          <w:spacing w:val="1"/>
        </w:rPr>
        <w:tab/>
      </w:r>
      <w:r w:rsidR="003B61D1">
        <w:rPr>
          <w:spacing w:val="1"/>
        </w:rPr>
        <w:t>d</w:t>
      </w:r>
      <w:r>
        <w:rPr>
          <w:spacing w:val="1"/>
        </w:rPr>
        <w:t>. Financial Fortitude</w:t>
      </w:r>
      <w:r w:rsidR="007F4202">
        <w:rPr>
          <w:spacing w:val="1"/>
        </w:rPr>
        <w:t xml:space="preserve"> (Economic Development)</w:t>
      </w:r>
    </w:p>
    <w:p w14:paraId="5CF4AB63" w14:textId="09714EEE" w:rsidR="003B61D1" w:rsidRDefault="003B61D1" w:rsidP="004B45C7">
      <w:pPr>
        <w:pStyle w:val="BodyText"/>
        <w:tabs>
          <w:tab w:val="left" w:pos="1440"/>
          <w:tab w:val="left" w:pos="1800"/>
          <w:tab w:val="left" w:pos="2160"/>
          <w:tab w:val="left" w:pos="2430"/>
        </w:tabs>
        <w:kinsoku w:val="0"/>
        <w:overflowPunct w:val="0"/>
        <w:ind w:left="0" w:right="404" w:firstLine="0"/>
        <w:jc w:val="both"/>
        <w:rPr>
          <w:spacing w:val="1"/>
        </w:rPr>
      </w:pPr>
      <w:r>
        <w:rPr>
          <w:spacing w:val="1"/>
        </w:rPr>
        <w:tab/>
      </w:r>
      <w:r>
        <w:rPr>
          <w:spacing w:val="1"/>
        </w:rPr>
        <w:tab/>
      </w:r>
      <w:r>
        <w:rPr>
          <w:spacing w:val="1"/>
        </w:rPr>
        <w:tab/>
        <w:t>e. Social Action</w:t>
      </w:r>
      <w:r w:rsidR="007F4202">
        <w:rPr>
          <w:spacing w:val="1"/>
        </w:rPr>
        <w:t xml:space="preserve"> (Political Awareness and Involvement)</w:t>
      </w:r>
    </w:p>
    <w:p w14:paraId="1AC4B4B8" w14:textId="7AD8816D" w:rsidR="00A564F4" w:rsidRDefault="00A564F4" w:rsidP="004B45C7">
      <w:pPr>
        <w:pStyle w:val="BodyText"/>
        <w:tabs>
          <w:tab w:val="left" w:pos="1440"/>
          <w:tab w:val="left" w:pos="1800"/>
          <w:tab w:val="left" w:pos="2160"/>
          <w:tab w:val="left" w:pos="2430"/>
        </w:tabs>
        <w:kinsoku w:val="0"/>
        <w:overflowPunct w:val="0"/>
        <w:ind w:left="0" w:right="404" w:firstLine="0"/>
        <w:jc w:val="both"/>
        <w:rPr>
          <w:spacing w:val="1"/>
        </w:rPr>
      </w:pPr>
      <w:r>
        <w:rPr>
          <w:spacing w:val="1"/>
        </w:rPr>
        <w:tab/>
      </w:r>
      <w:r>
        <w:rPr>
          <w:spacing w:val="1"/>
        </w:rPr>
        <w:tab/>
      </w:r>
      <w:r>
        <w:rPr>
          <w:spacing w:val="1"/>
        </w:rPr>
        <w:tab/>
      </w:r>
      <w:r w:rsidR="003B61D1">
        <w:rPr>
          <w:spacing w:val="1"/>
        </w:rPr>
        <w:t>f</w:t>
      </w:r>
      <w:r>
        <w:rPr>
          <w:spacing w:val="1"/>
        </w:rPr>
        <w:t>. International Awareness and Involvement</w:t>
      </w:r>
    </w:p>
    <w:p w14:paraId="4DDBCF2C" w14:textId="1F7BD8D7" w:rsidR="000C6D90" w:rsidRDefault="000C6D90" w:rsidP="007E5145">
      <w:pPr>
        <w:pStyle w:val="BodyText"/>
        <w:tabs>
          <w:tab w:val="left" w:pos="1440"/>
          <w:tab w:val="left" w:pos="1800"/>
        </w:tabs>
        <w:kinsoku w:val="0"/>
        <w:overflowPunct w:val="0"/>
        <w:ind w:left="0" w:right="404" w:firstLine="0"/>
        <w:jc w:val="both"/>
        <w:rPr>
          <w:spacing w:val="1"/>
        </w:rPr>
      </w:pPr>
      <w:r>
        <w:rPr>
          <w:spacing w:val="1"/>
        </w:rPr>
        <w:tab/>
      </w:r>
      <w:r>
        <w:rPr>
          <w:spacing w:val="1"/>
        </w:rPr>
        <w:tab/>
        <w:t>1</w:t>
      </w:r>
      <w:r w:rsidR="00407A56">
        <w:rPr>
          <w:spacing w:val="1"/>
        </w:rPr>
        <w:t>3</w:t>
      </w:r>
      <w:r>
        <w:rPr>
          <w:spacing w:val="1"/>
        </w:rPr>
        <w:t>. Protocol and Traditions</w:t>
      </w:r>
    </w:p>
    <w:p w14:paraId="3C6C6CCA" w14:textId="74083CED" w:rsidR="000C6D90" w:rsidRDefault="000C6D90" w:rsidP="007E5145">
      <w:pPr>
        <w:pStyle w:val="BodyText"/>
        <w:tabs>
          <w:tab w:val="left" w:pos="1440"/>
          <w:tab w:val="left" w:pos="1800"/>
        </w:tabs>
        <w:kinsoku w:val="0"/>
        <w:overflowPunct w:val="0"/>
        <w:ind w:left="0" w:right="404" w:firstLine="0"/>
        <w:jc w:val="both"/>
        <w:rPr>
          <w:spacing w:val="1"/>
        </w:rPr>
      </w:pPr>
      <w:r>
        <w:rPr>
          <w:spacing w:val="1"/>
        </w:rPr>
        <w:tab/>
      </w:r>
      <w:r>
        <w:rPr>
          <w:spacing w:val="1"/>
        </w:rPr>
        <w:tab/>
        <w:t>1</w:t>
      </w:r>
      <w:r w:rsidR="00407A56">
        <w:rPr>
          <w:spacing w:val="1"/>
        </w:rPr>
        <w:t>4</w:t>
      </w:r>
      <w:r>
        <w:rPr>
          <w:spacing w:val="1"/>
        </w:rPr>
        <w:t>. Publicity and Public Relations</w:t>
      </w:r>
    </w:p>
    <w:p w14:paraId="46F7D712" w14:textId="22A32541" w:rsidR="000C6D90" w:rsidRDefault="000C6D90" w:rsidP="007E5145">
      <w:pPr>
        <w:pStyle w:val="BodyText"/>
        <w:tabs>
          <w:tab w:val="left" w:pos="1440"/>
          <w:tab w:val="left" w:pos="1800"/>
        </w:tabs>
        <w:kinsoku w:val="0"/>
        <w:overflowPunct w:val="0"/>
        <w:ind w:left="0" w:right="404" w:firstLine="0"/>
        <w:jc w:val="both"/>
        <w:rPr>
          <w:spacing w:val="1"/>
        </w:rPr>
      </w:pPr>
      <w:r>
        <w:rPr>
          <w:spacing w:val="1"/>
        </w:rPr>
        <w:tab/>
      </w:r>
      <w:r>
        <w:rPr>
          <w:spacing w:val="1"/>
        </w:rPr>
        <w:tab/>
        <w:t>1</w:t>
      </w:r>
      <w:r w:rsidR="00407A56">
        <w:rPr>
          <w:spacing w:val="1"/>
        </w:rPr>
        <w:t>5</w:t>
      </w:r>
      <w:r>
        <w:rPr>
          <w:spacing w:val="1"/>
        </w:rPr>
        <w:t>. Scholarship</w:t>
      </w:r>
    </w:p>
    <w:p w14:paraId="05358668" w14:textId="0B00E902" w:rsidR="000C6D90" w:rsidRDefault="000C6D90" w:rsidP="007E5145">
      <w:pPr>
        <w:pStyle w:val="BodyText"/>
        <w:tabs>
          <w:tab w:val="left" w:pos="1440"/>
          <w:tab w:val="left" w:pos="1800"/>
        </w:tabs>
        <w:kinsoku w:val="0"/>
        <w:overflowPunct w:val="0"/>
        <w:ind w:left="0" w:right="404" w:firstLine="0"/>
        <w:jc w:val="both"/>
        <w:rPr>
          <w:spacing w:val="1"/>
        </w:rPr>
      </w:pPr>
      <w:r>
        <w:rPr>
          <w:spacing w:val="1"/>
        </w:rPr>
        <w:tab/>
      </w:r>
      <w:r>
        <w:rPr>
          <w:spacing w:val="1"/>
        </w:rPr>
        <w:tab/>
        <w:t>1</w:t>
      </w:r>
      <w:r w:rsidR="00407A56">
        <w:rPr>
          <w:spacing w:val="1"/>
        </w:rPr>
        <w:t>6</w:t>
      </w:r>
      <w:r>
        <w:rPr>
          <w:spacing w:val="1"/>
        </w:rPr>
        <w:t>. Social Action</w:t>
      </w:r>
    </w:p>
    <w:p w14:paraId="464F5AC0" w14:textId="03391130" w:rsidR="000C6D90" w:rsidRDefault="000C6D90" w:rsidP="007E5145">
      <w:pPr>
        <w:pStyle w:val="BodyText"/>
        <w:tabs>
          <w:tab w:val="left" w:pos="1440"/>
          <w:tab w:val="left" w:pos="1800"/>
        </w:tabs>
        <w:kinsoku w:val="0"/>
        <w:overflowPunct w:val="0"/>
        <w:ind w:left="0" w:right="404" w:firstLine="0"/>
        <w:jc w:val="both"/>
        <w:rPr>
          <w:spacing w:val="1"/>
        </w:rPr>
      </w:pPr>
      <w:r>
        <w:rPr>
          <w:spacing w:val="1"/>
        </w:rPr>
        <w:tab/>
      </w:r>
      <w:r>
        <w:rPr>
          <w:spacing w:val="1"/>
        </w:rPr>
        <w:tab/>
        <w:t>1</w:t>
      </w:r>
      <w:r w:rsidR="00407A56">
        <w:rPr>
          <w:spacing w:val="1"/>
        </w:rPr>
        <w:t>7</w:t>
      </w:r>
      <w:r>
        <w:rPr>
          <w:spacing w:val="1"/>
        </w:rPr>
        <w:t>. Ritual and Ceremonies</w:t>
      </w:r>
    </w:p>
    <w:p w14:paraId="7C627B8C" w14:textId="3D974FF1" w:rsidR="000C6D90" w:rsidRDefault="000C6D90" w:rsidP="007E5145">
      <w:pPr>
        <w:pStyle w:val="BodyText"/>
        <w:tabs>
          <w:tab w:val="left" w:pos="1440"/>
          <w:tab w:val="left" w:pos="1800"/>
        </w:tabs>
        <w:kinsoku w:val="0"/>
        <w:overflowPunct w:val="0"/>
        <w:ind w:left="0" w:right="404" w:firstLine="0"/>
        <w:jc w:val="both"/>
        <w:rPr>
          <w:spacing w:val="1"/>
        </w:rPr>
      </w:pPr>
      <w:r>
        <w:rPr>
          <w:spacing w:val="1"/>
        </w:rPr>
        <w:tab/>
      </w:r>
      <w:r>
        <w:rPr>
          <w:spacing w:val="1"/>
        </w:rPr>
        <w:tab/>
        <w:t>1</w:t>
      </w:r>
      <w:r w:rsidR="00407A56">
        <w:rPr>
          <w:spacing w:val="1"/>
        </w:rPr>
        <w:t>8</w:t>
      </w:r>
      <w:r>
        <w:rPr>
          <w:spacing w:val="1"/>
        </w:rPr>
        <w:t>. Technology</w:t>
      </w:r>
    </w:p>
    <w:p w14:paraId="0E32002A" w14:textId="418D3D10" w:rsidR="000C6D90" w:rsidRDefault="000C6D90" w:rsidP="007E5145">
      <w:pPr>
        <w:pStyle w:val="BodyText"/>
        <w:tabs>
          <w:tab w:val="left" w:pos="1440"/>
          <w:tab w:val="left" w:pos="1800"/>
        </w:tabs>
        <w:kinsoku w:val="0"/>
        <w:overflowPunct w:val="0"/>
        <w:ind w:left="0" w:right="404" w:firstLine="0"/>
        <w:jc w:val="both"/>
        <w:rPr>
          <w:spacing w:val="1"/>
        </w:rPr>
      </w:pPr>
      <w:r>
        <w:rPr>
          <w:spacing w:val="1"/>
        </w:rPr>
        <w:tab/>
      </w:r>
      <w:r>
        <w:rPr>
          <w:spacing w:val="1"/>
        </w:rPr>
        <w:tab/>
        <w:t>1</w:t>
      </w:r>
      <w:r w:rsidR="00407A56">
        <w:rPr>
          <w:spacing w:val="1"/>
        </w:rPr>
        <w:t>9</w:t>
      </w:r>
      <w:r>
        <w:rPr>
          <w:spacing w:val="1"/>
        </w:rPr>
        <w:t xml:space="preserve">. </w:t>
      </w:r>
      <w:r w:rsidR="000074F7">
        <w:rPr>
          <w:spacing w:val="1"/>
        </w:rPr>
        <w:t>Ways and Means</w:t>
      </w:r>
    </w:p>
    <w:p w14:paraId="0C80F24D" w14:textId="6EDA02EC" w:rsidR="007E5145" w:rsidRDefault="007E5145" w:rsidP="007E5145">
      <w:pPr>
        <w:pStyle w:val="BodyText"/>
        <w:tabs>
          <w:tab w:val="left" w:pos="1440"/>
          <w:tab w:val="left" w:pos="1800"/>
        </w:tabs>
        <w:kinsoku w:val="0"/>
        <w:overflowPunct w:val="0"/>
        <w:ind w:left="0" w:right="404" w:firstLine="0"/>
        <w:jc w:val="both"/>
        <w:rPr>
          <w:spacing w:val="1"/>
        </w:rPr>
      </w:pPr>
      <w:r>
        <w:rPr>
          <w:spacing w:val="1"/>
        </w:rPr>
        <w:tab/>
        <w:t>B. Special</w:t>
      </w:r>
    </w:p>
    <w:p w14:paraId="3CAF15EA" w14:textId="6D5A6803" w:rsidR="00815194" w:rsidRDefault="00815194" w:rsidP="007E5145">
      <w:pPr>
        <w:pStyle w:val="BodyText"/>
        <w:tabs>
          <w:tab w:val="left" w:pos="1440"/>
          <w:tab w:val="left" w:pos="1800"/>
        </w:tabs>
        <w:kinsoku w:val="0"/>
        <w:overflowPunct w:val="0"/>
        <w:ind w:left="0" w:right="404" w:firstLine="0"/>
        <w:jc w:val="both"/>
        <w:rPr>
          <w:spacing w:val="1"/>
        </w:rPr>
      </w:pPr>
      <w:r>
        <w:rPr>
          <w:spacing w:val="1"/>
        </w:rPr>
        <w:tab/>
      </w:r>
      <w:r>
        <w:rPr>
          <w:spacing w:val="1"/>
        </w:rPr>
        <w:tab/>
      </w:r>
      <w:r w:rsidR="00D3382F">
        <w:rPr>
          <w:spacing w:val="1"/>
        </w:rPr>
        <w:t>1. Elections</w:t>
      </w:r>
    </w:p>
    <w:p w14:paraId="405529C2" w14:textId="2E4AB0E3" w:rsidR="00D575DD" w:rsidRDefault="00D575DD" w:rsidP="007E5145">
      <w:pPr>
        <w:pStyle w:val="BodyText"/>
        <w:tabs>
          <w:tab w:val="left" w:pos="1440"/>
          <w:tab w:val="left" w:pos="1800"/>
        </w:tabs>
        <w:kinsoku w:val="0"/>
        <w:overflowPunct w:val="0"/>
        <w:ind w:left="0" w:right="404" w:firstLine="0"/>
        <w:jc w:val="both"/>
        <w:rPr>
          <w:spacing w:val="1"/>
        </w:rPr>
      </w:pPr>
      <w:r>
        <w:rPr>
          <w:spacing w:val="1"/>
        </w:rPr>
        <w:tab/>
      </w:r>
      <w:r>
        <w:rPr>
          <w:spacing w:val="1"/>
        </w:rPr>
        <w:tab/>
        <w:t>2. Minerva Circle</w:t>
      </w:r>
    </w:p>
    <w:p w14:paraId="0270C145" w14:textId="10187EF6" w:rsidR="00D575DD" w:rsidRDefault="00D575DD" w:rsidP="007E5145">
      <w:pPr>
        <w:pStyle w:val="BodyText"/>
        <w:tabs>
          <w:tab w:val="left" w:pos="1440"/>
          <w:tab w:val="left" w:pos="1800"/>
        </w:tabs>
        <w:kinsoku w:val="0"/>
        <w:overflowPunct w:val="0"/>
        <w:ind w:left="0" w:right="404" w:firstLine="0"/>
        <w:jc w:val="both"/>
        <w:rPr>
          <w:spacing w:val="1"/>
        </w:rPr>
      </w:pPr>
      <w:r>
        <w:rPr>
          <w:spacing w:val="1"/>
        </w:rPr>
        <w:tab/>
      </w:r>
      <w:r>
        <w:rPr>
          <w:spacing w:val="1"/>
        </w:rPr>
        <w:tab/>
        <w:t>3. Founders Day</w:t>
      </w:r>
    </w:p>
    <w:p w14:paraId="661F859A" w14:textId="20DD3CA7" w:rsidR="007E5145" w:rsidRDefault="007E5145" w:rsidP="007E5145">
      <w:pPr>
        <w:pStyle w:val="BodyText"/>
        <w:tabs>
          <w:tab w:val="left" w:pos="1440"/>
          <w:tab w:val="left" w:pos="1800"/>
        </w:tabs>
        <w:kinsoku w:val="0"/>
        <w:overflowPunct w:val="0"/>
        <w:ind w:left="0" w:right="404" w:firstLine="0"/>
        <w:jc w:val="both"/>
        <w:rPr>
          <w:spacing w:val="1"/>
        </w:rPr>
      </w:pPr>
      <w:r>
        <w:rPr>
          <w:spacing w:val="1"/>
        </w:rPr>
        <w:tab/>
        <w:t>C. Ad Hoc</w:t>
      </w:r>
    </w:p>
    <w:p w14:paraId="5FA9EE6B" w14:textId="58F30C67" w:rsidR="007E5145" w:rsidRDefault="007E5145" w:rsidP="007E5145">
      <w:pPr>
        <w:pStyle w:val="BodyText"/>
        <w:tabs>
          <w:tab w:val="left" w:pos="1440"/>
          <w:tab w:val="left" w:pos="1800"/>
        </w:tabs>
        <w:kinsoku w:val="0"/>
        <w:overflowPunct w:val="0"/>
        <w:ind w:left="0" w:right="404" w:firstLine="0"/>
        <w:jc w:val="both"/>
        <w:rPr>
          <w:spacing w:val="1"/>
        </w:rPr>
      </w:pPr>
    </w:p>
    <w:p w14:paraId="7F2FBE5B" w14:textId="77777777" w:rsidR="00776371" w:rsidRDefault="00776371" w:rsidP="007E5145">
      <w:pPr>
        <w:pStyle w:val="BodyText"/>
        <w:tabs>
          <w:tab w:val="left" w:pos="1440"/>
          <w:tab w:val="left" w:pos="1800"/>
        </w:tabs>
        <w:kinsoku w:val="0"/>
        <w:overflowPunct w:val="0"/>
        <w:ind w:left="0" w:right="404" w:firstLine="0"/>
        <w:jc w:val="both"/>
        <w:rPr>
          <w:spacing w:val="1"/>
        </w:rPr>
      </w:pPr>
    </w:p>
    <w:p w14:paraId="14E1F56F" w14:textId="5743E4C4" w:rsidR="00E21E3A" w:rsidRPr="007E5145" w:rsidRDefault="007E5145" w:rsidP="00C7010B">
      <w:pPr>
        <w:pStyle w:val="BodyText"/>
        <w:kinsoku w:val="0"/>
        <w:overflowPunct w:val="0"/>
        <w:ind w:left="0" w:right="404" w:firstLine="0"/>
        <w:jc w:val="center"/>
        <w:rPr>
          <w:b/>
          <w:spacing w:val="1"/>
        </w:rPr>
      </w:pPr>
      <w:r>
        <w:rPr>
          <w:b/>
          <w:spacing w:val="1"/>
        </w:rPr>
        <w:t>ARTICLE III: ELECTED OFFICERS &amp; OTHER LEADERHIP POSITIONS</w:t>
      </w:r>
    </w:p>
    <w:p w14:paraId="3E005496" w14:textId="77777777" w:rsidR="00C7010B" w:rsidRDefault="00C7010B" w:rsidP="000F4F4B">
      <w:pPr>
        <w:pStyle w:val="BodyText"/>
        <w:kinsoku w:val="0"/>
        <w:overflowPunct w:val="0"/>
        <w:ind w:left="0" w:right="40" w:firstLine="0"/>
        <w:jc w:val="both"/>
        <w:rPr>
          <w:strike/>
          <w:spacing w:val="1"/>
        </w:rPr>
      </w:pPr>
    </w:p>
    <w:p w14:paraId="30943262" w14:textId="189D4FA1" w:rsidR="001120CD" w:rsidRPr="002E7D50" w:rsidRDefault="001120CD" w:rsidP="002E7D50">
      <w:pPr>
        <w:tabs>
          <w:tab w:val="left" w:pos="1440"/>
          <w:tab w:val="left" w:pos="1800"/>
        </w:tabs>
        <w:kinsoku w:val="0"/>
        <w:overflowPunct w:val="0"/>
        <w:rPr>
          <w:rFonts w:ascii="Arial" w:hAnsi="Arial" w:cs="Arial"/>
          <w:b/>
        </w:rPr>
      </w:pPr>
      <w:r w:rsidRPr="002E7D50">
        <w:rPr>
          <w:rFonts w:ascii="Arial" w:hAnsi="Arial" w:cs="Arial"/>
          <w:b/>
        </w:rPr>
        <w:t xml:space="preserve">Section 1. Duties and </w:t>
      </w:r>
      <w:r w:rsidR="002E7D50" w:rsidRPr="002E7D50">
        <w:rPr>
          <w:rFonts w:ascii="Arial" w:hAnsi="Arial" w:cs="Arial"/>
          <w:b/>
        </w:rPr>
        <w:t>R</w:t>
      </w:r>
      <w:r w:rsidRPr="002E7D50">
        <w:rPr>
          <w:rFonts w:ascii="Arial" w:hAnsi="Arial" w:cs="Arial"/>
          <w:b/>
        </w:rPr>
        <w:t>esponsibilities of Elected Officers</w:t>
      </w:r>
    </w:p>
    <w:p w14:paraId="7505838B" w14:textId="77777777" w:rsidR="00E21E3A" w:rsidRPr="00E758C3" w:rsidRDefault="00E21E3A" w:rsidP="004D1022">
      <w:pPr>
        <w:kinsoku w:val="0"/>
        <w:overflowPunct w:val="0"/>
        <w:rPr>
          <w:rFonts w:ascii="Arial" w:hAnsi="Arial" w:cs="Arial"/>
        </w:rPr>
      </w:pPr>
    </w:p>
    <w:p w14:paraId="07A0C688" w14:textId="77777777" w:rsidR="00E21E3A" w:rsidRDefault="00E21E3A" w:rsidP="00105092">
      <w:pPr>
        <w:kinsoku w:val="0"/>
        <w:overflowPunct w:val="0"/>
        <w:ind w:right="40" w:hanging="11"/>
        <w:rPr>
          <w:rFonts w:ascii="Arial" w:hAnsi="Arial" w:cs="Arial"/>
        </w:rPr>
      </w:pPr>
      <w:r>
        <w:rPr>
          <w:rFonts w:ascii="Arial" w:hAnsi="Arial" w:cs="Arial"/>
        </w:rPr>
        <w:t>Duties</w:t>
      </w:r>
      <w:r>
        <w:rPr>
          <w:rFonts w:ascii="Arial" w:hAnsi="Arial" w:cs="Arial"/>
          <w:spacing w:val="-2"/>
        </w:rPr>
        <w:t xml:space="preserve"> </w:t>
      </w:r>
      <w:r>
        <w:rPr>
          <w:rFonts w:ascii="Arial" w:hAnsi="Arial" w:cs="Arial"/>
          <w:spacing w:val="-1"/>
        </w:rPr>
        <w:t>o</w:t>
      </w:r>
      <w:r>
        <w:rPr>
          <w:rFonts w:ascii="Arial" w:hAnsi="Arial" w:cs="Arial"/>
        </w:rPr>
        <w:t>f</w:t>
      </w:r>
      <w:r>
        <w:rPr>
          <w:rFonts w:ascii="Arial" w:hAnsi="Arial" w:cs="Arial"/>
          <w:spacing w:val="1"/>
        </w:rPr>
        <w:t xml:space="preserve"> </w:t>
      </w:r>
      <w:r>
        <w:rPr>
          <w:rFonts w:ascii="Arial" w:hAnsi="Arial" w:cs="Arial"/>
        </w:rPr>
        <w:t>Elected</w:t>
      </w:r>
      <w:r>
        <w:rPr>
          <w:rFonts w:ascii="Arial" w:hAnsi="Arial" w:cs="Arial"/>
          <w:spacing w:val="-1"/>
        </w:rPr>
        <w:t xml:space="preserve"> </w:t>
      </w:r>
      <w:r>
        <w:rPr>
          <w:rFonts w:ascii="Arial" w:hAnsi="Arial" w:cs="Arial"/>
          <w:spacing w:val="-2"/>
        </w:rPr>
        <w:t>O</w:t>
      </w:r>
      <w:r>
        <w:rPr>
          <w:rFonts w:ascii="Arial" w:hAnsi="Arial" w:cs="Arial"/>
        </w:rPr>
        <w:t>f</w:t>
      </w:r>
      <w:r>
        <w:rPr>
          <w:rFonts w:ascii="Arial" w:hAnsi="Arial" w:cs="Arial"/>
          <w:spacing w:val="3"/>
        </w:rPr>
        <w:t>f</w:t>
      </w:r>
      <w:r>
        <w:rPr>
          <w:rFonts w:ascii="Arial" w:hAnsi="Arial" w:cs="Arial"/>
        </w:rPr>
        <w:t>icers/C</w:t>
      </w:r>
      <w:r>
        <w:rPr>
          <w:rFonts w:ascii="Arial" w:hAnsi="Arial" w:cs="Arial"/>
          <w:spacing w:val="-2"/>
        </w:rPr>
        <w:t>h</w:t>
      </w:r>
      <w:r>
        <w:rPr>
          <w:rFonts w:ascii="Arial" w:hAnsi="Arial" w:cs="Arial"/>
        </w:rPr>
        <w:t>ai</w:t>
      </w:r>
      <w:r>
        <w:rPr>
          <w:rFonts w:ascii="Arial" w:hAnsi="Arial" w:cs="Arial"/>
          <w:spacing w:val="-2"/>
        </w:rPr>
        <w:t>r</w:t>
      </w:r>
      <w:r>
        <w:rPr>
          <w:rFonts w:ascii="Arial" w:hAnsi="Arial" w:cs="Arial"/>
        </w:rPr>
        <w:t>s</w:t>
      </w:r>
      <w:r>
        <w:rPr>
          <w:rFonts w:ascii="Arial" w:hAnsi="Arial" w:cs="Arial"/>
          <w:spacing w:val="1"/>
        </w:rPr>
        <w:t xml:space="preserve"> </w:t>
      </w:r>
      <w:r>
        <w:rPr>
          <w:rFonts w:ascii="Arial" w:hAnsi="Arial" w:cs="Arial"/>
          <w:i/>
          <w:iCs/>
        </w:rPr>
        <w:t>(</w:t>
      </w:r>
      <w:r>
        <w:rPr>
          <w:rFonts w:ascii="Arial" w:hAnsi="Arial" w:cs="Arial"/>
          <w:i/>
          <w:iCs/>
          <w:spacing w:val="-2"/>
        </w:rPr>
        <w:t>N</w:t>
      </w:r>
      <w:r>
        <w:rPr>
          <w:rFonts w:ascii="Arial" w:hAnsi="Arial" w:cs="Arial"/>
          <w:i/>
          <w:iCs/>
        </w:rPr>
        <w:t>ot</w:t>
      </w:r>
      <w:r>
        <w:rPr>
          <w:rFonts w:ascii="Arial" w:hAnsi="Arial" w:cs="Arial"/>
          <w:i/>
          <w:iCs/>
          <w:spacing w:val="1"/>
        </w:rPr>
        <w:t>e</w:t>
      </w:r>
      <w:r>
        <w:rPr>
          <w:rFonts w:ascii="Arial" w:hAnsi="Arial" w:cs="Arial"/>
          <w:i/>
          <w:iCs/>
        </w:rPr>
        <w:t>: T</w:t>
      </w:r>
      <w:r>
        <w:rPr>
          <w:rFonts w:ascii="Arial" w:hAnsi="Arial" w:cs="Arial"/>
          <w:i/>
          <w:iCs/>
          <w:spacing w:val="-2"/>
        </w:rPr>
        <w:t>h</w:t>
      </w:r>
      <w:r>
        <w:rPr>
          <w:rFonts w:ascii="Arial" w:hAnsi="Arial" w:cs="Arial"/>
          <w:i/>
          <w:iCs/>
        </w:rPr>
        <w:t>at it is</w:t>
      </w:r>
      <w:r>
        <w:rPr>
          <w:rFonts w:ascii="Arial" w:hAnsi="Arial" w:cs="Arial"/>
          <w:i/>
          <w:iCs/>
          <w:spacing w:val="-2"/>
        </w:rPr>
        <w:t xml:space="preserve"> </w:t>
      </w:r>
      <w:r>
        <w:rPr>
          <w:rFonts w:ascii="Arial" w:hAnsi="Arial" w:cs="Arial"/>
          <w:i/>
          <w:iCs/>
        </w:rPr>
        <w:t>t</w:t>
      </w:r>
      <w:r>
        <w:rPr>
          <w:rFonts w:ascii="Arial" w:hAnsi="Arial" w:cs="Arial"/>
          <w:i/>
          <w:iCs/>
          <w:spacing w:val="1"/>
        </w:rPr>
        <w:t>h</w:t>
      </w:r>
      <w:r>
        <w:rPr>
          <w:rFonts w:ascii="Arial" w:hAnsi="Arial" w:cs="Arial"/>
          <w:i/>
          <w:iCs/>
        </w:rPr>
        <w:t>e</w:t>
      </w:r>
      <w:r>
        <w:rPr>
          <w:rFonts w:ascii="Arial" w:hAnsi="Arial" w:cs="Arial"/>
          <w:i/>
          <w:iCs/>
          <w:spacing w:val="-2"/>
        </w:rPr>
        <w:t xml:space="preserve"> </w:t>
      </w:r>
      <w:r>
        <w:rPr>
          <w:rFonts w:ascii="Arial" w:hAnsi="Arial" w:cs="Arial"/>
          <w:i/>
          <w:iCs/>
          <w:spacing w:val="1"/>
        </w:rPr>
        <w:t>d</w:t>
      </w:r>
      <w:r>
        <w:rPr>
          <w:rFonts w:ascii="Arial" w:hAnsi="Arial" w:cs="Arial"/>
          <w:i/>
          <w:iCs/>
          <w:spacing w:val="-2"/>
        </w:rPr>
        <w:t>ut</w:t>
      </w:r>
      <w:r>
        <w:rPr>
          <w:rFonts w:ascii="Arial" w:hAnsi="Arial" w:cs="Arial"/>
          <w:i/>
          <w:iCs/>
        </w:rPr>
        <w:t xml:space="preserve">y </w:t>
      </w:r>
      <w:r>
        <w:rPr>
          <w:rFonts w:ascii="Arial" w:hAnsi="Arial" w:cs="Arial"/>
          <w:i/>
          <w:iCs/>
          <w:spacing w:val="1"/>
        </w:rPr>
        <w:t>o</w:t>
      </w:r>
      <w:r>
        <w:rPr>
          <w:rFonts w:ascii="Arial" w:hAnsi="Arial" w:cs="Arial"/>
          <w:i/>
          <w:iCs/>
        </w:rPr>
        <w:t>f all Officer</w:t>
      </w:r>
      <w:r>
        <w:rPr>
          <w:rFonts w:ascii="Arial" w:hAnsi="Arial" w:cs="Arial"/>
          <w:i/>
          <w:iCs/>
          <w:spacing w:val="-1"/>
        </w:rPr>
        <w:t>s</w:t>
      </w:r>
      <w:r>
        <w:rPr>
          <w:rFonts w:ascii="Arial" w:hAnsi="Arial" w:cs="Arial"/>
          <w:i/>
          <w:iCs/>
          <w:spacing w:val="1"/>
        </w:rPr>
        <w:t>/</w:t>
      </w:r>
      <w:r>
        <w:rPr>
          <w:rFonts w:ascii="Arial" w:hAnsi="Arial" w:cs="Arial"/>
          <w:i/>
          <w:iCs/>
        </w:rPr>
        <w:t>Ch</w:t>
      </w:r>
      <w:r>
        <w:rPr>
          <w:rFonts w:ascii="Arial" w:hAnsi="Arial" w:cs="Arial"/>
          <w:i/>
          <w:iCs/>
          <w:spacing w:val="1"/>
        </w:rPr>
        <w:t>a</w:t>
      </w:r>
      <w:r>
        <w:rPr>
          <w:rFonts w:ascii="Arial" w:hAnsi="Arial" w:cs="Arial"/>
          <w:i/>
          <w:iCs/>
        </w:rPr>
        <w:t>i</w:t>
      </w:r>
      <w:r>
        <w:rPr>
          <w:rFonts w:ascii="Arial" w:hAnsi="Arial" w:cs="Arial"/>
          <w:i/>
          <w:iCs/>
          <w:spacing w:val="-2"/>
        </w:rPr>
        <w:t>r</w:t>
      </w:r>
      <w:r>
        <w:rPr>
          <w:rFonts w:ascii="Arial" w:hAnsi="Arial" w:cs="Arial"/>
          <w:i/>
          <w:iCs/>
        </w:rPr>
        <w:t xml:space="preserve">s </w:t>
      </w:r>
      <w:r>
        <w:rPr>
          <w:rFonts w:ascii="Arial" w:hAnsi="Arial" w:cs="Arial"/>
          <w:i/>
          <w:iCs/>
          <w:spacing w:val="-2"/>
        </w:rPr>
        <w:t>t</w:t>
      </w:r>
      <w:r>
        <w:rPr>
          <w:rFonts w:ascii="Arial" w:hAnsi="Arial" w:cs="Arial"/>
          <w:i/>
          <w:iCs/>
        </w:rPr>
        <w:t xml:space="preserve">o </w:t>
      </w:r>
      <w:r>
        <w:rPr>
          <w:rFonts w:ascii="Arial" w:hAnsi="Arial" w:cs="Arial"/>
          <w:i/>
          <w:iCs/>
          <w:spacing w:val="1"/>
        </w:rPr>
        <w:t>a</w:t>
      </w:r>
      <w:r>
        <w:rPr>
          <w:rFonts w:ascii="Arial" w:hAnsi="Arial" w:cs="Arial"/>
          <w:i/>
          <w:iCs/>
          <w:spacing w:val="-2"/>
        </w:rPr>
        <w:t>t</w:t>
      </w:r>
      <w:r>
        <w:rPr>
          <w:rFonts w:ascii="Arial" w:hAnsi="Arial" w:cs="Arial"/>
          <w:i/>
          <w:iCs/>
        </w:rPr>
        <w:t>t</w:t>
      </w:r>
      <w:r>
        <w:rPr>
          <w:rFonts w:ascii="Arial" w:hAnsi="Arial" w:cs="Arial"/>
          <w:i/>
          <w:iCs/>
          <w:spacing w:val="1"/>
        </w:rPr>
        <w:t>e</w:t>
      </w:r>
      <w:r>
        <w:rPr>
          <w:rFonts w:ascii="Arial" w:hAnsi="Arial" w:cs="Arial"/>
          <w:i/>
          <w:iCs/>
          <w:spacing w:val="-2"/>
        </w:rPr>
        <w:t>n</w:t>
      </w:r>
      <w:r>
        <w:rPr>
          <w:rFonts w:ascii="Arial" w:hAnsi="Arial" w:cs="Arial"/>
          <w:i/>
          <w:iCs/>
        </w:rPr>
        <w:t>d</w:t>
      </w:r>
      <w:r w:rsidR="00105092">
        <w:rPr>
          <w:rFonts w:ascii="Arial" w:hAnsi="Arial" w:cs="Arial"/>
          <w:i/>
          <w:iCs/>
        </w:rPr>
        <w:t xml:space="preserve"> </w:t>
      </w:r>
      <w:r>
        <w:rPr>
          <w:rFonts w:ascii="Arial" w:hAnsi="Arial" w:cs="Arial"/>
          <w:i/>
          <w:iCs/>
          <w:spacing w:val="1"/>
        </w:rPr>
        <w:t>a</w:t>
      </w:r>
      <w:r>
        <w:rPr>
          <w:rFonts w:ascii="Arial" w:hAnsi="Arial" w:cs="Arial"/>
          <w:i/>
          <w:iCs/>
        </w:rPr>
        <w:t>ll Exe</w:t>
      </w:r>
      <w:r>
        <w:rPr>
          <w:rFonts w:ascii="Arial" w:hAnsi="Arial" w:cs="Arial"/>
          <w:i/>
          <w:iCs/>
          <w:spacing w:val="-3"/>
        </w:rPr>
        <w:t>c</w:t>
      </w:r>
      <w:r>
        <w:rPr>
          <w:rFonts w:ascii="Arial" w:hAnsi="Arial" w:cs="Arial"/>
          <w:i/>
          <w:iCs/>
        </w:rPr>
        <w:t>utive</w:t>
      </w:r>
      <w:r>
        <w:rPr>
          <w:rFonts w:ascii="Arial" w:hAnsi="Arial" w:cs="Arial"/>
          <w:i/>
          <w:iCs/>
          <w:spacing w:val="-2"/>
        </w:rPr>
        <w:t xml:space="preserve"> </w:t>
      </w:r>
      <w:r>
        <w:rPr>
          <w:rFonts w:ascii="Arial" w:hAnsi="Arial" w:cs="Arial"/>
          <w:i/>
          <w:iCs/>
        </w:rPr>
        <w:t>Boa</w:t>
      </w:r>
      <w:r>
        <w:rPr>
          <w:rFonts w:ascii="Arial" w:hAnsi="Arial" w:cs="Arial"/>
          <w:i/>
          <w:iCs/>
          <w:spacing w:val="-4"/>
        </w:rPr>
        <w:t>r</w:t>
      </w:r>
      <w:r>
        <w:rPr>
          <w:rFonts w:ascii="Arial" w:hAnsi="Arial" w:cs="Arial"/>
          <w:i/>
          <w:iCs/>
        </w:rPr>
        <w:t xml:space="preserve">d </w:t>
      </w:r>
      <w:r>
        <w:rPr>
          <w:rFonts w:ascii="Arial" w:hAnsi="Arial" w:cs="Arial"/>
          <w:i/>
          <w:iCs/>
          <w:spacing w:val="-1"/>
        </w:rPr>
        <w:t>a</w:t>
      </w:r>
      <w:r>
        <w:rPr>
          <w:rFonts w:ascii="Arial" w:hAnsi="Arial" w:cs="Arial"/>
          <w:i/>
          <w:iCs/>
        </w:rPr>
        <w:t>nd</w:t>
      </w:r>
      <w:r>
        <w:rPr>
          <w:rFonts w:ascii="Arial" w:hAnsi="Arial" w:cs="Arial"/>
          <w:i/>
          <w:iCs/>
          <w:spacing w:val="4"/>
        </w:rPr>
        <w:t xml:space="preserve"> </w:t>
      </w:r>
      <w:r>
        <w:rPr>
          <w:rFonts w:ascii="Arial" w:hAnsi="Arial" w:cs="Arial"/>
          <w:i/>
          <w:iCs/>
        </w:rPr>
        <w:t>C</w:t>
      </w:r>
      <w:r>
        <w:rPr>
          <w:rFonts w:ascii="Arial" w:hAnsi="Arial" w:cs="Arial"/>
          <w:i/>
          <w:iCs/>
          <w:spacing w:val="-2"/>
        </w:rPr>
        <w:t>h</w:t>
      </w:r>
      <w:r>
        <w:rPr>
          <w:rFonts w:ascii="Arial" w:hAnsi="Arial" w:cs="Arial"/>
          <w:i/>
          <w:iCs/>
        </w:rPr>
        <w:t>apt</w:t>
      </w:r>
      <w:r>
        <w:rPr>
          <w:rFonts w:ascii="Arial" w:hAnsi="Arial" w:cs="Arial"/>
          <w:i/>
          <w:iCs/>
          <w:spacing w:val="1"/>
        </w:rPr>
        <w:t>e</w:t>
      </w:r>
      <w:r>
        <w:rPr>
          <w:rFonts w:ascii="Arial" w:hAnsi="Arial" w:cs="Arial"/>
          <w:i/>
          <w:iCs/>
        </w:rPr>
        <w:t xml:space="preserve">r </w:t>
      </w:r>
      <w:r>
        <w:rPr>
          <w:rFonts w:ascii="Arial" w:hAnsi="Arial" w:cs="Arial"/>
          <w:i/>
          <w:iCs/>
          <w:spacing w:val="-1"/>
        </w:rPr>
        <w:t>M</w:t>
      </w:r>
      <w:r>
        <w:rPr>
          <w:rFonts w:ascii="Arial" w:hAnsi="Arial" w:cs="Arial"/>
          <w:i/>
          <w:iCs/>
          <w:spacing w:val="-2"/>
        </w:rPr>
        <w:t>e</w:t>
      </w:r>
      <w:r>
        <w:rPr>
          <w:rFonts w:ascii="Arial" w:hAnsi="Arial" w:cs="Arial"/>
          <w:i/>
          <w:iCs/>
        </w:rPr>
        <w:t>eti</w:t>
      </w:r>
      <w:r>
        <w:rPr>
          <w:rFonts w:ascii="Arial" w:hAnsi="Arial" w:cs="Arial"/>
          <w:i/>
          <w:iCs/>
          <w:spacing w:val="-2"/>
        </w:rPr>
        <w:t>n</w:t>
      </w:r>
      <w:r>
        <w:rPr>
          <w:rFonts w:ascii="Arial" w:hAnsi="Arial" w:cs="Arial"/>
          <w:i/>
          <w:iCs/>
        </w:rPr>
        <w:t>g</w:t>
      </w:r>
      <w:r>
        <w:rPr>
          <w:rFonts w:ascii="Arial" w:hAnsi="Arial" w:cs="Arial"/>
          <w:i/>
          <w:iCs/>
          <w:spacing w:val="1"/>
        </w:rPr>
        <w:t>s</w:t>
      </w:r>
      <w:r>
        <w:rPr>
          <w:rFonts w:ascii="Arial" w:hAnsi="Arial" w:cs="Arial"/>
          <w:i/>
          <w:iCs/>
        </w:rPr>
        <w:t>.)</w:t>
      </w:r>
    </w:p>
    <w:p w14:paraId="3DED00EF" w14:textId="77777777" w:rsidR="00E21E3A" w:rsidRDefault="00E21E3A" w:rsidP="004D1022">
      <w:pPr>
        <w:kinsoku w:val="0"/>
        <w:overflowPunct w:val="0"/>
        <w:rPr>
          <w:sz w:val="26"/>
          <w:szCs w:val="26"/>
        </w:rPr>
      </w:pPr>
    </w:p>
    <w:p w14:paraId="4849AD23" w14:textId="07718CD6" w:rsidR="00E21E3A" w:rsidRPr="00E758C3" w:rsidRDefault="002E7D50" w:rsidP="002E7D50">
      <w:pPr>
        <w:pStyle w:val="BodyText"/>
        <w:tabs>
          <w:tab w:val="left" w:pos="1440"/>
          <w:tab w:val="left" w:pos="1800"/>
        </w:tabs>
        <w:kinsoku w:val="0"/>
        <w:overflowPunct w:val="0"/>
        <w:ind w:left="0" w:hanging="10"/>
        <w:rPr>
          <w:b/>
        </w:rPr>
      </w:pPr>
      <w:r>
        <w:rPr>
          <w:b/>
        </w:rPr>
        <w:tab/>
      </w:r>
      <w:r>
        <w:rPr>
          <w:b/>
        </w:rPr>
        <w:tab/>
        <w:t xml:space="preserve">A. </w:t>
      </w:r>
      <w:r w:rsidR="00E21E3A" w:rsidRPr="00E758C3">
        <w:rPr>
          <w:b/>
        </w:rPr>
        <w:t>Presi</w:t>
      </w:r>
      <w:r w:rsidR="00E21E3A" w:rsidRPr="00E758C3">
        <w:rPr>
          <w:b/>
          <w:spacing w:val="-2"/>
        </w:rPr>
        <w:t>d</w:t>
      </w:r>
      <w:r w:rsidR="00E21E3A" w:rsidRPr="00E758C3">
        <w:rPr>
          <w:b/>
        </w:rPr>
        <w:t>ent</w:t>
      </w:r>
    </w:p>
    <w:p w14:paraId="6EAB6DE9" w14:textId="77777777" w:rsidR="002E7D50" w:rsidRDefault="002E7D50" w:rsidP="00D078D7">
      <w:pPr>
        <w:pStyle w:val="BodyText"/>
        <w:tabs>
          <w:tab w:val="left" w:pos="1440"/>
          <w:tab w:val="left" w:pos="1800"/>
          <w:tab w:val="left" w:pos="2160"/>
        </w:tabs>
        <w:kinsoku w:val="0"/>
        <w:overflowPunct w:val="0"/>
        <w:ind w:left="0" w:right="-50" w:firstLine="0"/>
      </w:pPr>
      <w:r>
        <w:tab/>
      </w:r>
      <w:r>
        <w:tab/>
        <w:t xml:space="preserve">1. </w:t>
      </w:r>
      <w:r w:rsidR="00E21E3A">
        <w:t>Gi</w:t>
      </w:r>
      <w:r w:rsidR="00E21E3A">
        <w:rPr>
          <w:spacing w:val="-3"/>
        </w:rPr>
        <w:t>v</w:t>
      </w:r>
      <w:r w:rsidR="00E21E3A">
        <w:t>es ad</w:t>
      </w:r>
      <w:r w:rsidR="00E21E3A">
        <w:rPr>
          <w:spacing w:val="1"/>
        </w:rPr>
        <w:t>m</w:t>
      </w:r>
      <w:r w:rsidR="00E21E3A">
        <w:t>inistrati</w:t>
      </w:r>
      <w:r w:rsidR="00E21E3A">
        <w:rPr>
          <w:spacing w:val="-3"/>
        </w:rPr>
        <w:t>v</w:t>
      </w:r>
      <w:r w:rsidR="00E21E3A">
        <w:t xml:space="preserve">e </w:t>
      </w:r>
      <w:r w:rsidR="00E21E3A">
        <w:rPr>
          <w:spacing w:val="-1"/>
        </w:rPr>
        <w:t>g</w:t>
      </w:r>
      <w:r w:rsidR="00E21E3A">
        <w:t>uid</w:t>
      </w:r>
      <w:r w:rsidR="00E21E3A">
        <w:rPr>
          <w:spacing w:val="1"/>
        </w:rPr>
        <w:t>a</w:t>
      </w:r>
      <w:r w:rsidR="00E21E3A">
        <w:rPr>
          <w:spacing w:val="3"/>
        </w:rPr>
        <w:t>n</w:t>
      </w:r>
      <w:r w:rsidR="00E21E3A">
        <w:rPr>
          <w:spacing w:val="-3"/>
        </w:rPr>
        <w:t>c</w:t>
      </w:r>
      <w:r w:rsidR="00E21E3A">
        <w:t xml:space="preserve">e </w:t>
      </w:r>
      <w:r w:rsidR="00E21E3A">
        <w:rPr>
          <w:spacing w:val="-1"/>
        </w:rPr>
        <w:t>a</w:t>
      </w:r>
      <w:r w:rsidR="00E21E3A">
        <w:t>nd</w:t>
      </w:r>
      <w:r w:rsidR="00E21E3A">
        <w:rPr>
          <w:spacing w:val="-2"/>
        </w:rPr>
        <w:t xml:space="preserve"> </w:t>
      </w:r>
      <w:r w:rsidR="00E21E3A">
        <w:t>di</w:t>
      </w:r>
      <w:r w:rsidR="00E21E3A">
        <w:rPr>
          <w:spacing w:val="-2"/>
        </w:rPr>
        <w:t>r</w:t>
      </w:r>
      <w:r w:rsidR="00E21E3A">
        <w:t>ection</w:t>
      </w:r>
      <w:r w:rsidR="00E21E3A">
        <w:rPr>
          <w:spacing w:val="-2"/>
        </w:rPr>
        <w:t xml:space="preserve"> t</w:t>
      </w:r>
      <w:r w:rsidR="00E21E3A">
        <w:t>o t</w:t>
      </w:r>
      <w:r w:rsidR="00E21E3A">
        <w:rPr>
          <w:spacing w:val="-2"/>
        </w:rPr>
        <w:t>h</w:t>
      </w:r>
      <w:r w:rsidR="00E21E3A">
        <w:t>e Ch</w:t>
      </w:r>
      <w:r w:rsidR="00E21E3A">
        <w:rPr>
          <w:spacing w:val="-2"/>
        </w:rPr>
        <w:t>a</w:t>
      </w:r>
      <w:r w:rsidR="00E21E3A">
        <w:t>pt</w:t>
      </w:r>
      <w:r w:rsidR="00E21E3A">
        <w:rPr>
          <w:spacing w:val="1"/>
        </w:rPr>
        <w:t>e</w:t>
      </w:r>
      <w:r w:rsidR="00E21E3A">
        <w:t>r</w:t>
      </w:r>
      <w:r w:rsidR="00E21E3A">
        <w:rPr>
          <w:spacing w:val="1"/>
        </w:rPr>
        <w:t xml:space="preserve"> </w:t>
      </w:r>
      <w:r w:rsidR="00E21E3A">
        <w:t>by</w:t>
      </w:r>
      <w:r w:rsidR="00E21E3A">
        <w:rPr>
          <w:spacing w:val="-2"/>
        </w:rPr>
        <w:t xml:space="preserve"> </w:t>
      </w:r>
      <w:r w:rsidR="00E21E3A">
        <w:t xml:space="preserve">reading </w:t>
      </w:r>
    </w:p>
    <w:p w14:paraId="423660C7" w14:textId="77777777" w:rsidR="002E7D50" w:rsidRDefault="002E7D50" w:rsidP="00D078D7">
      <w:pPr>
        <w:pStyle w:val="BodyText"/>
        <w:tabs>
          <w:tab w:val="left" w:pos="1440"/>
          <w:tab w:val="left" w:pos="1800"/>
          <w:tab w:val="left" w:pos="2160"/>
        </w:tabs>
        <w:kinsoku w:val="0"/>
        <w:overflowPunct w:val="0"/>
        <w:ind w:left="0" w:right="-50" w:firstLine="0"/>
        <w:rPr>
          <w:spacing w:val="-2"/>
        </w:rPr>
      </w:pPr>
      <w:r>
        <w:tab/>
      </w:r>
      <w:r>
        <w:tab/>
      </w:r>
      <w:r>
        <w:tab/>
      </w:r>
      <w:r w:rsidR="00E21E3A">
        <w:t>and re</w:t>
      </w:r>
      <w:r w:rsidR="00E21E3A">
        <w:rPr>
          <w:spacing w:val="-3"/>
        </w:rPr>
        <w:t>v</w:t>
      </w:r>
      <w:r w:rsidR="00E21E3A">
        <w:t>i</w:t>
      </w:r>
      <w:r w:rsidR="00E21E3A">
        <w:rPr>
          <w:spacing w:val="2"/>
        </w:rPr>
        <w:t>e</w:t>
      </w:r>
      <w:r w:rsidR="00E21E3A">
        <w:rPr>
          <w:spacing w:val="-3"/>
        </w:rPr>
        <w:t>w</w:t>
      </w:r>
      <w:r w:rsidR="00E21E3A">
        <w:t>ing</w:t>
      </w:r>
      <w:r w:rsidR="00E21E3A">
        <w:rPr>
          <w:spacing w:val="-1"/>
        </w:rPr>
        <w:t xml:space="preserve"> </w:t>
      </w:r>
      <w:r w:rsidR="00E21E3A">
        <w:rPr>
          <w:spacing w:val="1"/>
        </w:rPr>
        <w:t>a</w:t>
      </w:r>
      <w:r w:rsidR="00E21E3A">
        <w:t>ll</w:t>
      </w:r>
      <w:r w:rsidR="00E21E3A">
        <w:rPr>
          <w:spacing w:val="-1"/>
        </w:rPr>
        <w:t xml:space="preserve"> </w:t>
      </w:r>
      <w:r w:rsidR="00E21E3A">
        <w:t>the Soror</w:t>
      </w:r>
      <w:r w:rsidR="00E21E3A">
        <w:rPr>
          <w:spacing w:val="-1"/>
        </w:rPr>
        <w:t>i</w:t>
      </w:r>
      <w:r w:rsidR="00E21E3A">
        <w:t>t</w:t>
      </w:r>
      <w:r w:rsidR="00E21E3A">
        <w:rPr>
          <w:spacing w:val="-2"/>
        </w:rPr>
        <w:t>y</w:t>
      </w:r>
      <w:r w:rsidR="00E21E3A">
        <w:t xml:space="preserve">’s </w:t>
      </w:r>
      <w:r w:rsidR="00E21E3A">
        <w:rPr>
          <w:spacing w:val="-2"/>
        </w:rPr>
        <w:t>g</w:t>
      </w:r>
      <w:r w:rsidR="00E21E3A">
        <w:rPr>
          <w:spacing w:val="3"/>
        </w:rPr>
        <w:t>o</w:t>
      </w:r>
      <w:r w:rsidR="00E21E3A">
        <w:rPr>
          <w:spacing w:val="-3"/>
        </w:rPr>
        <w:t>v</w:t>
      </w:r>
      <w:r w:rsidR="00E21E3A">
        <w:t>erning</w:t>
      </w:r>
      <w:r w:rsidR="00E21E3A">
        <w:rPr>
          <w:spacing w:val="-1"/>
        </w:rPr>
        <w:t xml:space="preserve"> </w:t>
      </w:r>
      <w:r w:rsidR="00E21E3A">
        <w:rPr>
          <w:spacing w:val="1"/>
        </w:rPr>
        <w:t>m</w:t>
      </w:r>
      <w:r w:rsidR="00E21E3A">
        <w:t>anual</w:t>
      </w:r>
      <w:r w:rsidR="00E21E3A">
        <w:rPr>
          <w:spacing w:val="-3"/>
        </w:rPr>
        <w:t>s</w:t>
      </w:r>
      <w:r w:rsidR="00E21E3A">
        <w:t>, pol</w:t>
      </w:r>
      <w:r w:rsidR="00E21E3A">
        <w:rPr>
          <w:spacing w:val="-1"/>
        </w:rPr>
        <w:t>i</w:t>
      </w:r>
      <w:r w:rsidR="00E21E3A">
        <w:t>cies</w:t>
      </w:r>
      <w:r w:rsidR="00E21E3A">
        <w:rPr>
          <w:spacing w:val="-2"/>
        </w:rPr>
        <w:t xml:space="preserve"> </w:t>
      </w:r>
      <w:r w:rsidR="00E21E3A">
        <w:t>and</w:t>
      </w:r>
      <w:r w:rsidR="00E21E3A">
        <w:rPr>
          <w:spacing w:val="-2"/>
        </w:rPr>
        <w:t xml:space="preserve"> </w:t>
      </w:r>
    </w:p>
    <w:p w14:paraId="4D83E929" w14:textId="487E11A9" w:rsidR="00E21E3A" w:rsidRDefault="002E7D50" w:rsidP="00D078D7">
      <w:pPr>
        <w:pStyle w:val="BodyText"/>
        <w:tabs>
          <w:tab w:val="left" w:pos="1440"/>
          <w:tab w:val="left" w:pos="1800"/>
          <w:tab w:val="left" w:pos="2160"/>
        </w:tabs>
        <w:kinsoku w:val="0"/>
        <w:overflowPunct w:val="0"/>
        <w:ind w:left="0" w:right="-50" w:firstLine="0"/>
      </w:pPr>
      <w:r>
        <w:tab/>
      </w:r>
      <w:r>
        <w:tab/>
      </w:r>
      <w:r>
        <w:tab/>
      </w:r>
      <w:r w:rsidR="00E21E3A">
        <w:t>do</w:t>
      </w:r>
      <w:r w:rsidR="00E21E3A">
        <w:rPr>
          <w:spacing w:val="6"/>
        </w:rPr>
        <w:t>c</w:t>
      </w:r>
      <w:r w:rsidR="00E21E3A">
        <w:t>tri</w:t>
      </w:r>
      <w:r w:rsidR="00E21E3A">
        <w:rPr>
          <w:spacing w:val="-3"/>
        </w:rPr>
        <w:t>n</w:t>
      </w:r>
      <w:r w:rsidR="00E21E3A">
        <w:t>e</w:t>
      </w:r>
      <w:r w:rsidR="00E21E3A">
        <w:rPr>
          <w:spacing w:val="-3"/>
        </w:rPr>
        <w:t>s</w:t>
      </w:r>
      <w:r w:rsidR="00E21E3A">
        <w:t>.</w:t>
      </w:r>
    </w:p>
    <w:p w14:paraId="75392DE2" w14:textId="77777777" w:rsidR="002E7D50" w:rsidRDefault="002E7D50" w:rsidP="00D078D7">
      <w:pPr>
        <w:pStyle w:val="BodyText"/>
        <w:tabs>
          <w:tab w:val="left" w:pos="1440"/>
          <w:tab w:val="left" w:pos="1800"/>
          <w:tab w:val="left" w:pos="2160"/>
        </w:tabs>
        <w:kinsoku w:val="0"/>
        <w:overflowPunct w:val="0"/>
        <w:ind w:left="0" w:right="-50" w:firstLine="0"/>
      </w:pPr>
      <w:r>
        <w:tab/>
      </w:r>
      <w:r>
        <w:tab/>
        <w:t xml:space="preserve">2. </w:t>
      </w:r>
      <w:r w:rsidR="00E21E3A">
        <w:t>Presid</w:t>
      </w:r>
      <w:r w:rsidR="00E21E3A">
        <w:rPr>
          <w:spacing w:val="1"/>
        </w:rPr>
        <w:t>e</w:t>
      </w:r>
      <w:r w:rsidR="00E21E3A">
        <w:t>s</w:t>
      </w:r>
      <w:r w:rsidR="00E21E3A">
        <w:rPr>
          <w:spacing w:val="-2"/>
        </w:rPr>
        <w:t xml:space="preserve"> </w:t>
      </w:r>
      <w:r w:rsidR="00E21E3A">
        <w:t>o</w:t>
      </w:r>
      <w:r w:rsidR="00E21E3A">
        <w:rPr>
          <w:spacing w:val="-3"/>
        </w:rPr>
        <w:t>v</w:t>
      </w:r>
      <w:r w:rsidR="00E21E3A">
        <w:t>er Ch</w:t>
      </w:r>
      <w:r w:rsidR="00E21E3A">
        <w:rPr>
          <w:spacing w:val="1"/>
        </w:rPr>
        <w:t>a</w:t>
      </w:r>
      <w:r w:rsidR="00E21E3A">
        <w:t>pt</w:t>
      </w:r>
      <w:r w:rsidR="00E21E3A">
        <w:rPr>
          <w:spacing w:val="1"/>
        </w:rPr>
        <w:t>e</w:t>
      </w:r>
      <w:r w:rsidR="00E21E3A">
        <w:t>r</w:t>
      </w:r>
      <w:r w:rsidR="00E21E3A">
        <w:rPr>
          <w:spacing w:val="-2"/>
        </w:rPr>
        <w:t xml:space="preserve"> </w:t>
      </w:r>
      <w:r w:rsidR="00E21E3A">
        <w:rPr>
          <w:spacing w:val="1"/>
        </w:rPr>
        <w:t>m</w:t>
      </w:r>
      <w:r w:rsidR="00E21E3A">
        <w:t>e</w:t>
      </w:r>
      <w:r w:rsidR="00E21E3A">
        <w:rPr>
          <w:spacing w:val="-2"/>
        </w:rPr>
        <w:t>e</w:t>
      </w:r>
      <w:r w:rsidR="00E21E3A">
        <w:t>tin</w:t>
      </w:r>
      <w:r w:rsidR="00E21E3A">
        <w:rPr>
          <w:spacing w:val="-2"/>
        </w:rPr>
        <w:t>g</w:t>
      </w:r>
      <w:r w:rsidR="00E21E3A">
        <w:t xml:space="preserve">s, including </w:t>
      </w:r>
      <w:r w:rsidR="00E21E3A">
        <w:rPr>
          <w:spacing w:val="-2"/>
        </w:rPr>
        <w:t>Sp</w:t>
      </w:r>
      <w:r w:rsidR="00E21E3A">
        <w:t xml:space="preserve">ecial/Call </w:t>
      </w:r>
      <w:r w:rsidR="00E21E3A">
        <w:rPr>
          <w:spacing w:val="-1"/>
        </w:rPr>
        <w:t>m</w:t>
      </w:r>
      <w:r w:rsidR="00E21E3A">
        <w:t>eetin</w:t>
      </w:r>
      <w:r w:rsidR="00E21E3A">
        <w:rPr>
          <w:spacing w:val="-2"/>
        </w:rPr>
        <w:t>g</w:t>
      </w:r>
      <w:r w:rsidR="00E21E3A">
        <w:rPr>
          <w:spacing w:val="1"/>
        </w:rPr>
        <w:t>s</w:t>
      </w:r>
      <w:r w:rsidR="00E21E3A">
        <w:t xml:space="preserve">, </w:t>
      </w:r>
    </w:p>
    <w:p w14:paraId="5BE6B79C" w14:textId="24DF3033" w:rsidR="00E21E3A" w:rsidRDefault="002E7D50" w:rsidP="00D078D7">
      <w:pPr>
        <w:pStyle w:val="BodyText"/>
        <w:tabs>
          <w:tab w:val="left" w:pos="1440"/>
          <w:tab w:val="left" w:pos="1800"/>
          <w:tab w:val="left" w:pos="2160"/>
        </w:tabs>
        <w:kinsoku w:val="0"/>
        <w:overflowPunct w:val="0"/>
        <w:ind w:left="0" w:right="-50" w:firstLine="0"/>
      </w:pPr>
      <w:r>
        <w:tab/>
      </w:r>
      <w:r>
        <w:tab/>
      </w:r>
      <w:r>
        <w:tab/>
      </w:r>
      <w:r w:rsidR="00E21E3A">
        <w:t>E</w:t>
      </w:r>
      <w:r w:rsidR="00E21E3A">
        <w:rPr>
          <w:spacing w:val="-3"/>
        </w:rPr>
        <w:t>x</w:t>
      </w:r>
      <w:r w:rsidR="00E21E3A">
        <w:t>ecuti</w:t>
      </w:r>
      <w:r w:rsidR="00E21E3A">
        <w:rPr>
          <w:spacing w:val="-3"/>
        </w:rPr>
        <w:t>v</w:t>
      </w:r>
      <w:r w:rsidR="00E21E3A">
        <w:t>e Board,</w:t>
      </w:r>
      <w:r w:rsidR="00E21E3A">
        <w:rPr>
          <w:spacing w:val="-1"/>
        </w:rPr>
        <w:t xml:space="preserve"> </w:t>
      </w:r>
      <w:r w:rsidR="00E21E3A">
        <w:rPr>
          <w:spacing w:val="1"/>
        </w:rPr>
        <w:t>T</w:t>
      </w:r>
      <w:r w:rsidR="00E21E3A">
        <w:rPr>
          <w:spacing w:val="-4"/>
        </w:rPr>
        <w:t>r</w:t>
      </w:r>
      <w:r w:rsidR="00E21E3A">
        <w:t>ansition a</w:t>
      </w:r>
      <w:r w:rsidR="00E21E3A">
        <w:rPr>
          <w:spacing w:val="-2"/>
        </w:rPr>
        <w:t>n</w:t>
      </w:r>
      <w:r w:rsidR="00E21E3A">
        <w:t>d</w:t>
      </w:r>
      <w:r w:rsidR="00E21E3A">
        <w:rPr>
          <w:spacing w:val="-2"/>
        </w:rPr>
        <w:t xml:space="preserve"> </w:t>
      </w:r>
      <w:r w:rsidR="00E21E3A">
        <w:t>Pla</w:t>
      </w:r>
      <w:r w:rsidR="00E21E3A">
        <w:rPr>
          <w:spacing w:val="1"/>
        </w:rPr>
        <w:t>n</w:t>
      </w:r>
      <w:r w:rsidR="00E21E3A">
        <w:t>ning</w:t>
      </w:r>
      <w:r w:rsidR="00E21E3A">
        <w:rPr>
          <w:spacing w:val="-3"/>
        </w:rPr>
        <w:t xml:space="preserve"> </w:t>
      </w:r>
      <w:r w:rsidR="00E21E3A">
        <w:rPr>
          <w:spacing w:val="1"/>
        </w:rPr>
        <w:t>m</w:t>
      </w:r>
      <w:r w:rsidR="00E21E3A">
        <w:t>e</w:t>
      </w:r>
      <w:r w:rsidR="00E21E3A">
        <w:rPr>
          <w:spacing w:val="-2"/>
        </w:rPr>
        <w:t>e</w:t>
      </w:r>
      <w:r w:rsidR="00E21E3A">
        <w:t>tin</w:t>
      </w:r>
      <w:r w:rsidR="00E21E3A">
        <w:rPr>
          <w:spacing w:val="-2"/>
        </w:rPr>
        <w:t>g</w:t>
      </w:r>
      <w:r w:rsidR="00E21E3A">
        <w:t>s.</w:t>
      </w:r>
    </w:p>
    <w:p w14:paraId="53CC73CE" w14:textId="77777777" w:rsidR="002E7D50" w:rsidRDefault="002E7D50" w:rsidP="00D078D7">
      <w:pPr>
        <w:pStyle w:val="BodyText"/>
        <w:tabs>
          <w:tab w:val="left" w:pos="1440"/>
          <w:tab w:val="left" w:pos="1800"/>
          <w:tab w:val="left" w:pos="2160"/>
        </w:tabs>
        <w:kinsoku w:val="0"/>
        <w:overflowPunct w:val="0"/>
        <w:ind w:left="0" w:right="-50" w:firstLine="0"/>
        <w:rPr>
          <w:spacing w:val="2"/>
        </w:rPr>
      </w:pPr>
      <w:r>
        <w:tab/>
      </w:r>
      <w:r>
        <w:tab/>
        <w:t xml:space="preserve">3. </w:t>
      </w:r>
      <w:r w:rsidR="00E21E3A">
        <w:t>Selec</w:t>
      </w:r>
      <w:r w:rsidR="00E21E3A">
        <w:rPr>
          <w:spacing w:val="1"/>
        </w:rPr>
        <w:t>t</w:t>
      </w:r>
      <w:r w:rsidR="00E21E3A">
        <w:t>s</w:t>
      </w:r>
      <w:r w:rsidR="00E21E3A">
        <w:rPr>
          <w:spacing w:val="-2"/>
        </w:rPr>
        <w:t xml:space="preserve"> </w:t>
      </w:r>
      <w:r w:rsidR="00E21E3A">
        <w:t>all</w:t>
      </w:r>
      <w:r w:rsidR="00E21E3A">
        <w:rPr>
          <w:spacing w:val="-1"/>
        </w:rPr>
        <w:t xml:space="preserve"> </w:t>
      </w:r>
      <w:r w:rsidR="00E21E3A">
        <w:rPr>
          <w:spacing w:val="1"/>
        </w:rPr>
        <w:t>a</w:t>
      </w:r>
      <w:r w:rsidR="00E21E3A">
        <w:rPr>
          <w:spacing w:val="-2"/>
        </w:rPr>
        <w:t>p</w:t>
      </w:r>
      <w:r w:rsidR="00E21E3A">
        <w:t>poin</w:t>
      </w:r>
      <w:r w:rsidR="00E21E3A">
        <w:rPr>
          <w:spacing w:val="-2"/>
        </w:rPr>
        <w:t>t</w:t>
      </w:r>
      <w:r w:rsidR="00E21E3A">
        <w:t xml:space="preserve">ed </w:t>
      </w:r>
      <w:r w:rsidR="00E21E3A">
        <w:rPr>
          <w:spacing w:val="-2"/>
        </w:rPr>
        <w:t>o</w:t>
      </w:r>
      <w:r w:rsidR="00E21E3A">
        <w:t>f</w:t>
      </w:r>
      <w:r w:rsidR="00E21E3A">
        <w:rPr>
          <w:spacing w:val="3"/>
        </w:rPr>
        <w:t>f</w:t>
      </w:r>
      <w:r w:rsidR="00E21E3A">
        <w:t>i</w:t>
      </w:r>
      <w:r w:rsidR="00E21E3A">
        <w:rPr>
          <w:spacing w:val="-3"/>
        </w:rPr>
        <w:t>c</w:t>
      </w:r>
      <w:r w:rsidR="00E21E3A">
        <w:t>ers a</w:t>
      </w:r>
      <w:r w:rsidR="00E21E3A">
        <w:rPr>
          <w:spacing w:val="-1"/>
        </w:rPr>
        <w:t>n</w:t>
      </w:r>
      <w:r w:rsidR="00E21E3A">
        <w:t>d c</w:t>
      </w:r>
      <w:r w:rsidR="00E21E3A">
        <w:rPr>
          <w:spacing w:val="-1"/>
        </w:rPr>
        <w:t>om</w:t>
      </w:r>
      <w:r w:rsidR="00E21E3A">
        <w:rPr>
          <w:spacing w:val="1"/>
        </w:rPr>
        <w:t>m</w:t>
      </w:r>
      <w:r w:rsidR="00E21E3A">
        <w:t>itt</w:t>
      </w:r>
      <w:r w:rsidR="00E21E3A">
        <w:rPr>
          <w:spacing w:val="-1"/>
        </w:rPr>
        <w:t>e</w:t>
      </w:r>
      <w:r w:rsidR="00E21E3A">
        <w:t>e chai</w:t>
      </w:r>
      <w:r w:rsidR="00E21E3A">
        <w:rPr>
          <w:spacing w:val="-2"/>
        </w:rPr>
        <w:t>r</w:t>
      </w:r>
      <w:r w:rsidR="00E21E3A">
        <w:t xml:space="preserve">s </w:t>
      </w:r>
      <w:r w:rsidR="00E21E3A">
        <w:rPr>
          <w:spacing w:val="1"/>
        </w:rPr>
        <w:t>e</w:t>
      </w:r>
      <w:r w:rsidR="00E21E3A">
        <w:rPr>
          <w:spacing w:val="-3"/>
        </w:rPr>
        <w:t>x</w:t>
      </w:r>
      <w:r w:rsidR="00E21E3A">
        <w:t xml:space="preserve">cept </w:t>
      </w:r>
      <w:r w:rsidR="00E21E3A">
        <w:rPr>
          <w:spacing w:val="-2"/>
        </w:rPr>
        <w:t>t</w:t>
      </w:r>
      <w:r w:rsidR="00E21E3A">
        <w:t>he C</w:t>
      </w:r>
      <w:r w:rsidR="00E21E3A">
        <w:rPr>
          <w:spacing w:val="-2"/>
        </w:rPr>
        <w:t>h</w:t>
      </w:r>
      <w:r w:rsidR="00E21E3A">
        <w:t>air</w:t>
      </w:r>
      <w:r w:rsidR="00E21E3A">
        <w:rPr>
          <w:spacing w:val="-2"/>
        </w:rPr>
        <w:t xml:space="preserve"> </w:t>
      </w:r>
      <w:r w:rsidR="00E21E3A">
        <w:rPr>
          <w:spacing w:val="-1"/>
        </w:rPr>
        <w:t>o</w:t>
      </w:r>
      <w:r w:rsidR="00E21E3A">
        <w:t>f</w:t>
      </w:r>
      <w:r w:rsidR="00E21E3A">
        <w:rPr>
          <w:spacing w:val="2"/>
        </w:rPr>
        <w:t xml:space="preserve"> </w:t>
      </w:r>
    </w:p>
    <w:p w14:paraId="4E1A009E" w14:textId="77777777" w:rsidR="002E7D50" w:rsidRDefault="002E7D50" w:rsidP="00D078D7">
      <w:pPr>
        <w:pStyle w:val="BodyText"/>
        <w:tabs>
          <w:tab w:val="left" w:pos="1440"/>
          <w:tab w:val="left" w:pos="1800"/>
          <w:tab w:val="left" w:pos="2160"/>
        </w:tabs>
        <w:kinsoku w:val="0"/>
        <w:overflowPunct w:val="0"/>
        <w:ind w:left="0" w:right="-50" w:firstLine="0"/>
      </w:pPr>
      <w:r>
        <w:rPr>
          <w:spacing w:val="-2"/>
        </w:rPr>
        <w:tab/>
      </w:r>
      <w:r>
        <w:rPr>
          <w:spacing w:val="-2"/>
        </w:rPr>
        <w:tab/>
      </w:r>
      <w:r>
        <w:rPr>
          <w:spacing w:val="-2"/>
        </w:rPr>
        <w:tab/>
      </w:r>
      <w:r w:rsidR="00E21E3A">
        <w:rPr>
          <w:spacing w:val="-2"/>
        </w:rPr>
        <w:t>t</w:t>
      </w:r>
      <w:r w:rsidR="00E21E3A">
        <w:t>he No</w:t>
      </w:r>
      <w:r w:rsidR="00E21E3A">
        <w:rPr>
          <w:spacing w:val="1"/>
        </w:rPr>
        <w:t>m</w:t>
      </w:r>
      <w:r w:rsidR="00E21E3A">
        <w:t>in</w:t>
      </w:r>
      <w:r w:rsidR="00E21E3A">
        <w:rPr>
          <w:spacing w:val="-1"/>
        </w:rPr>
        <w:t>a</w:t>
      </w:r>
      <w:r w:rsidR="00E21E3A">
        <w:t>ting</w:t>
      </w:r>
      <w:r w:rsidR="00E21E3A">
        <w:rPr>
          <w:spacing w:val="-2"/>
        </w:rPr>
        <w:t xml:space="preserve"> </w:t>
      </w:r>
      <w:r w:rsidR="00E21E3A">
        <w:t>Co</w:t>
      </w:r>
      <w:r w:rsidR="00E21E3A">
        <w:rPr>
          <w:spacing w:val="-1"/>
        </w:rPr>
        <w:t>m</w:t>
      </w:r>
      <w:r w:rsidR="00E21E3A">
        <w:rPr>
          <w:spacing w:val="1"/>
        </w:rPr>
        <w:t>m</w:t>
      </w:r>
      <w:r w:rsidR="00E21E3A">
        <w:t>itt</w:t>
      </w:r>
      <w:r w:rsidR="00E21E3A">
        <w:rPr>
          <w:spacing w:val="-1"/>
        </w:rPr>
        <w:t>e</w:t>
      </w:r>
      <w:r w:rsidR="00E21E3A">
        <w:t>e and</w:t>
      </w:r>
      <w:r w:rsidR="00E21E3A">
        <w:rPr>
          <w:spacing w:val="-2"/>
        </w:rPr>
        <w:t xml:space="preserve"> </w:t>
      </w:r>
      <w:r w:rsidR="00E21E3A">
        <w:t>t</w:t>
      </w:r>
      <w:r w:rsidR="00E21E3A">
        <w:rPr>
          <w:spacing w:val="-2"/>
        </w:rPr>
        <w:t>h</w:t>
      </w:r>
      <w:r w:rsidR="00E21E3A">
        <w:t>e I</w:t>
      </w:r>
      <w:r w:rsidR="00E21E3A">
        <w:rPr>
          <w:spacing w:val="-2"/>
        </w:rPr>
        <w:t>n</w:t>
      </w:r>
      <w:r w:rsidR="00E21E3A">
        <w:t>t</w:t>
      </w:r>
      <w:r w:rsidR="00E21E3A">
        <w:rPr>
          <w:spacing w:val="1"/>
        </w:rPr>
        <w:t>e</w:t>
      </w:r>
      <w:r w:rsidR="00E21E3A">
        <w:t>rnal</w:t>
      </w:r>
      <w:r w:rsidR="00E21E3A">
        <w:rPr>
          <w:spacing w:val="-3"/>
        </w:rPr>
        <w:t xml:space="preserve"> </w:t>
      </w:r>
      <w:r w:rsidR="00E21E3A">
        <w:t>Audit</w:t>
      </w:r>
      <w:r w:rsidR="00E21E3A">
        <w:rPr>
          <w:spacing w:val="-2"/>
        </w:rPr>
        <w:t xml:space="preserve"> </w:t>
      </w:r>
      <w:r w:rsidR="00E21E3A">
        <w:t>Ch</w:t>
      </w:r>
      <w:r w:rsidR="00E21E3A">
        <w:rPr>
          <w:spacing w:val="1"/>
        </w:rPr>
        <w:t>a</w:t>
      </w:r>
      <w:r w:rsidR="00E21E3A">
        <w:t>i</w:t>
      </w:r>
      <w:r w:rsidR="00E21E3A">
        <w:rPr>
          <w:spacing w:val="-1"/>
        </w:rPr>
        <w:t>r</w:t>
      </w:r>
      <w:r w:rsidR="00E21E3A">
        <w:t>.</w:t>
      </w:r>
      <w:r w:rsidR="00E21E3A">
        <w:rPr>
          <w:spacing w:val="65"/>
        </w:rPr>
        <w:t xml:space="preserve"> </w:t>
      </w:r>
      <w:r w:rsidR="00E21E3A">
        <w:rPr>
          <w:spacing w:val="1"/>
        </w:rPr>
        <w:t>T</w:t>
      </w:r>
      <w:r w:rsidR="00E21E3A">
        <w:t>he</w:t>
      </w:r>
      <w:r w:rsidR="00E21E3A">
        <w:rPr>
          <w:spacing w:val="-3"/>
        </w:rPr>
        <w:t>s</w:t>
      </w:r>
      <w:r w:rsidR="00E21E3A">
        <w:t xml:space="preserve">e </w:t>
      </w:r>
    </w:p>
    <w:p w14:paraId="619E6C4C" w14:textId="401012AB" w:rsidR="00E21E3A" w:rsidRDefault="002E7D50" w:rsidP="00D078D7">
      <w:pPr>
        <w:pStyle w:val="BodyText"/>
        <w:tabs>
          <w:tab w:val="left" w:pos="1440"/>
          <w:tab w:val="left" w:pos="1800"/>
          <w:tab w:val="left" w:pos="2160"/>
        </w:tabs>
        <w:kinsoku w:val="0"/>
        <w:overflowPunct w:val="0"/>
        <w:ind w:left="0" w:right="-50" w:firstLine="0"/>
      </w:pPr>
      <w:r>
        <w:rPr>
          <w:spacing w:val="-1"/>
        </w:rPr>
        <w:tab/>
      </w:r>
      <w:r>
        <w:rPr>
          <w:spacing w:val="-1"/>
        </w:rPr>
        <w:tab/>
      </w:r>
      <w:r>
        <w:rPr>
          <w:spacing w:val="-1"/>
        </w:rPr>
        <w:tab/>
      </w:r>
      <w:r w:rsidR="00E21E3A">
        <w:rPr>
          <w:spacing w:val="-1"/>
        </w:rPr>
        <w:t>p</w:t>
      </w:r>
      <w:r w:rsidR="00E21E3A">
        <w:t>ositio</w:t>
      </w:r>
      <w:r w:rsidR="00E21E3A">
        <w:rPr>
          <w:spacing w:val="1"/>
        </w:rPr>
        <w:t>n</w:t>
      </w:r>
      <w:r w:rsidR="00E21E3A">
        <w:t>s</w:t>
      </w:r>
      <w:r w:rsidR="00E21E3A">
        <w:rPr>
          <w:spacing w:val="-3"/>
        </w:rPr>
        <w:t xml:space="preserve"> </w:t>
      </w:r>
      <w:r w:rsidR="00E21E3A">
        <w:rPr>
          <w:spacing w:val="1"/>
        </w:rPr>
        <w:t>a</w:t>
      </w:r>
      <w:r w:rsidR="00E21E3A">
        <w:t>re</w:t>
      </w:r>
      <w:r w:rsidR="00E21E3A">
        <w:rPr>
          <w:spacing w:val="3"/>
        </w:rPr>
        <w:t xml:space="preserve"> </w:t>
      </w:r>
      <w:r w:rsidR="00E21E3A">
        <w:t>ele</w:t>
      </w:r>
      <w:r w:rsidR="00E21E3A">
        <w:rPr>
          <w:spacing w:val="-2"/>
        </w:rPr>
        <w:t>c</w:t>
      </w:r>
      <w:r w:rsidR="00E21E3A">
        <w:t>t</w:t>
      </w:r>
      <w:r w:rsidR="00E21E3A">
        <w:rPr>
          <w:spacing w:val="1"/>
        </w:rPr>
        <w:t>e</w:t>
      </w:r>
      <w:r w:rsidR="00E21E3A">
        <w:t>d by</w:t>
      </w:r>
      <w:r w:rsidR="00E21E3A">
        <w:rPr>
          <w:spacing w:val="-3"/>
        </w:rPr>
        <w:t xml:space="preserve"> </w:t>
      </w:r>
      <w:r w:rsidR="00E21E3A">
        <w:t>the c</w:t>
      </w:r>
      <w:r w:rsidR="00E21E3A">
        <w:rPr>
          <w:spacing w:val="-1"/>
        </w:rPr>
        <w:t>h</w:t>
      </w:r>
      <w:r w:rsidR="00E21E3A">
        <w:t>ap</w:t>
      </w:r>
      <w:r w:rsidR="00E21E3A">
        <w:rPr>
          <w:spacing w:val="-2"/>
        </w:rPr>
        <w:t>t</w:t>
      </w:r>
      <w:r w:rsidR="00E21E3A">
        <w:t>e</w:t>
      </w:r>
      <w:r w:rsidR="00E21E3A">
        <w:rPr>
          <w:spacing w:val="1"/>
        </w:rPr>
        <w:t>r</w:t>
      </w:r>
      <w:r w:rsidR="00E21E3A">
        <w:t>.</w:t>
      </w:r>
    </w:p>
    <w:p w14:paraId="5CEDB4E6" w14:textId="77777777" w:rsidR="002E7D50" w:rsidRDefault="002E7D50" w:rsidP="00D078D7">
      <w:pPr>
        <w:pStyle w:val="BodyText"/>
        <w:tabs>
          <w:tab w:val="left" w:pos="1440"/>
          <w:tab w:val="left" w:pos="1800"/>
          <w:tab w:val="left" w:pos="2160"/>
        </w:tabs>
        <w:kinsoku w:val="0"/>
        <w:overflowPunct w:val="0"/>
        <w:ind w:left="0" w:right="-50" w:firstLine="0"/>
      </w:pPr>
      <w:r>
        <w:tab/>
      </w:r>
      <w:r>
        <w:tab/>
        <w:t xml:space="preserve">4. </w:t>
      </w:r>
      <w:r w:rsidR="00E21E3A">
        <w:t>Ser</w:t>
      </w:r>
      <w:r w:rsidR="00E21E3A">
        <w:rPr>
          <w:spacing w:val="-4"/>
        </w:rPr>
        <w:t>v</w:t>
      </w:r>
      <w:r w:rsidR="00E21E3A">
        <w:rPr>
          <w:spacing w:val="1"/>
        </w:rPr>
        <w:t>e</w:t>
      </w:r>
      <w:r w:rsidR="00E21E3A">
        <w:t xml:space="preserve">s as </w:t>
      </w:r>
      <w:r w:rsidR="00E21E3A">
        <w:rPr>
          <w:spacing w:val="1"/>
        </w:rPr>
        <w:t>a</w:t>
      </w:r>
      <w:r w:rsidR="00E21E3A">
        <w:t>n</w:t>
      </w:r>
      <w:r w:rsidR="00E21E3A">
        <w:rPr>
          <w:spacing w:val="-2"/>
        </w:rPr>
        <w:t xml:space="preserve"> </w:t>
      </w:r>
      <w:r w:rsidR="00E21E3A">
        <w:rPr>
          <w:spacing w:val="1"/>
        </w:rPr>
        <w:t>e</w:t>
      </w:r>
      <w:r w:rsidR="00E21E3A">
        <w:rPr>
          <w:spacing w:val="-2"/>
        </w:rPr>
        <w:t>x</w:t>
      </w:r>
      <w:r w:rsidR="00E21E3A">
        <w:rPr>
          <w:spacing w:val="-1"/>
        </w:rPr>
        <w:t>-</w:t>
      </w:r>
      <w:r w:rsidR="00E21E3A">
        <w:t>of</w:t>
      </w:r>
      <w:r w:rsidR="00E21E3A">
        <w:rPr>
          <w:spacing w:val="3"/>
        </w:rPr>
        <w:t>f</w:t>
      </w:r>
      <w:r w:rsidR="00E21E3A">
        <w:t>ic</w:t>
      </w:r>
      <w:r w:rsidR="00E21E3A">
        <w:rPr>
          <w:spacing w:val="-1"/>
        </w:rPr>
        <w:t>i</w:t>
      </w:r>
      <w:r w:rsidR="00E21E3A">
        <w:t>o</w:t>
      </w:r>
      <w:r w:rsidR="00E21E3A">
        <w:rPr>
          <w:spacing w:val="-2"/>
        </w:rPr>
        <w:t xml:space="preserve"> </w:t>
      </w:r>
      <w:r w:rsidR="00E21E3A">
        <w:rPr>
          <w:spacing w:val="1"/>
        </w:rPr>
        <w:t>m</w:t>
      </w:r>
      <w:r w:rsidR="00E21E3A">
        <w:rPr>
          <w:spacing w:val="-2"/>
        </w:rPr>
        <w:t>e</w:t>
      </w:r>
      <w:r w:rsidR="00E21E3A">
        <w:rPr>
          <w:spacing w:val="1"/>
        </w:rPr>
        <w:t>m</w:t>
      </w:r>
      <w:r w:rsidR="00E21E3A">
        <w:rPr>
          <w:spacing w:val="-2"/>
        </w:rPr>
        <w:t>b</w:t>
      </w:r>
      <w:r w:rsidR="00E21E3A">
        <w:t xml:space="preserve">er </w:t>
      </w:r>
      <w:r w:rsidR="00E21E3A">
        <w:rPr>
          <w:spacing w:val="-2"/>
        </w:rPr>
        <w:t>o</w:t>
      </w:r>
      <w:r w:rsidR="00E21E3A">
        <w:t>f all</w:t>
      </w:r>
      <w:r w:rsidR="00E21E3A">
        <w:rPr>
          <w:spacing w:val="-1"/>
        </w:rPr>
        <w:t xml:space="preserve"> </w:t>
      </w:r>
      <w:r w:rsidR="00E21E3A">
        <w:t>c</w:t>
      </w:r>
      <w:r w:rsidR="00E21E3A">
        <w:rPr>
          <w:spacing w:val="-1"/>
        </w:rPr>
        <w:t>o</w:t>
      </w:r>
      <w:r w:rsidR="00E21E3A">
        <w:rPr>
          <w:spacing w:val="1"/>
        </w:rPr>
        <w:t>mm</w:t>
      </w:r>
      <w:r w:rsidR="00E21E3A">
        <w:t>i</w:t>
      </w:r>
      <w:r w:rsidR="00E21E3A">
        <w:rPr>
          <w:spacing w:val="-3"/>
        </w:rPr>
        <w:t>t</w:t>
      </w:r>
      <w:r w:rsidR="00E21E3A">
        <w:rPr>
          <w:spacing w:val="-2"/>
        </w:rPr>
        <w:t>t</w:t>
      </w:r>
      <w:r w:rsidR="00E21E3A">
        <w:t xml:space="preserve">ees </w:t>
      </w:r>
      <w:r w:rsidR="00E21E3A">
        <w:rPr>
          <w:spacing w:val="1"/>
        </w:rPr>
        <w:t>e</w:t>
      </w:r>
      <w:r w:rsidR="00E21E3A">
        <w:rPr>
          <w:spacing w:val="-3"/>
        </w:rPr>
        <w:t>x</w:t>
      </w:r>
      <w:r w:rsidR="00E21E3A">
        <w:t>cept</w:t>
      </w:r>
      <w:r w:rsidR="00E21E3A">
        <w:rPr>
          <w:spacing w:val="-2"/>
        </w:rPr>
        <w:t xml:space="preserve"> </w:t>
      </w:r>
      <w:r w:rsidR="00E21E3A">
        <w:t>t</w:t>
      </w:r>
      <w:r w:rsidR="00E21E3A">
        <w:rPr>
          <w:spacing w:val="-2"/>
        </w:rPr>
        <w:t>h</w:t>
      </w:r>
      <w:r w:rsidR="00E21E3A">
        <w:t xml:space="preserve">e </w:t>
      </w:r>
    </w:p>
    <w:p w14:paraId="3FAAEDD0" w14:textId="27F1DBA5" w:rsidR="00E21E3A" w:rsidRDefault="002E7D50" w:rsidP="00D078D7">
      <w:pPr>
        <w:pStyle w:val="BodyText"/>
        <w:tabs>
          <w:tab w:val="left" w:pos="1440"/>
          <w:tab w:val="left" w:pos="1800"/>
          <w:tab w:val="left" w:pos="2160"/>
        </w:tabs>
        <w:kinsoku w:val="0"/>
        <w:overflowPunct w:val="0"/>
        <w:ind w:left="0" w:right="-50" w:firstLine="0"/>
      </w:pPr>
      <w:r>
        <w:tab/>
      </w:r>
      <w:r>
        <w:tab/>
      </w:r>
      <w:r>
        <w:tab/>
      </w:r>
      <w:r w:rsidR="00E21E3A">
        <w:t>N</w:t>
      </w:r>
      <w:r w:rsidR="00E21E3A">
        <w:rPr>
          <w:spacing w:val="-2"/>
        </w:rPr>
        <w:t>o</w:t>
      </w:r>
      <w:r w:rsidR="00E21E3A">
        <w:rPr>
          <w:spacing w:val="1"/>
        </w:rPr>
        <w:t>m</w:t>
      </w:r>
      <w:r w:rsidR="00E21E3A">
        <w:t>in</w:t>
      </w:r>
      <w:r w:rsidR="00E21E3A">
        <w:rPr>
          <w:spacing w:val="-1"/>
        </w:rPr>
        <w:t>a</w:t>
      </w:r>
      <w:r w:rsidR="00E21E3A">
        <w:t>ting Com</w:t>
      </w:r>
      <w:r w:rsidR="00E21E3A">
        <w:rPr>
          <w:spacing w:val="1"/>
        </w:rPr>
        <w:t>m</w:t>
      </w:r>
      <w:r w:rsidR="00E21E3A">
        <w:t>itt</w:t>
      </w:r>
      <w:r w:rsidR="00E21E3A">
        <w:rPr>
          <w:spacing w:val="-1"/>
        </w:rPr>
        <w:t>e</w:t>
      </w:r>
      <w:r w:rsidR="00E21E3A">
        <w:t>e</w:t>
      </w:r>
      <w:r w:rsidR="00E21E3A">
        <w:rPr>
          <w:spacing w:val="1"/>
        </w:rPr>
        <w:t xml:space="preserve"> </w:t>
      </w:r>
      <w:r w:rsidR="00E21E3A">
        <w:t>a</w:t>
      </w:r>
      <w:r w:rsidR="00E21E3A">
        <w:rPr>
          <w:spacing w:val="-2"/>
        </w:rPr>
        <w:t>n</w:t>
      </w:r>
      <w:r w:rsidR="00E21E3A">
        <w:t xml:space="preserve">d </w:t>
      </w:r>
      <w:r w:rsidR="00E21E3A">
        <w:rPr>
          <w:spacing w:val="-2"/>
        </w:rPr>
        <w:t>t</w:t>
      </w:r>
      <w:r w:rsidR="00E21E3A">
        <w:t xml:space="preserve">he </w:t>
      </w:r>
      <w:r w:rsidR="00E21E3A">
        <w:rPr>
          <w:spacing w:val="-2"/>
        </w:rPr>
        <w:t>I</w:t>
      </w:r>
      <w:r w:rsidR="00E21E3A">
        <w:t>n</w:t>
      </w:r>
      <w:r w:rsidR="00E21E3A">
        <w:rPr>
          <w:spacing w:val="-2"/>
        </w:rPr>
        <w:t>t</w:t>
      </w:r>
      <w:r w:rsidR="00E21E3A">
        <w:t xml:space="preserve">ernal </w:t>
      </w:r>
      <w:r w:rsidR="00E21E3A">
        <w:rPr>
          <w:spacing w:val="-2"/>
        </w:rPr>
        <w:t>A</w:t>
      </w:r>
      <w:r w:rsidR="00E21E3A">
        <w:t xml:space="preserve">udit </w:t>
      </w:r>
      <w:r w:rsidR="00E21E3A">
        <w:rPr>
          <w:spacing w:val="3"/>
        </w:rPr>
        <w:t>C</w:t>
      </w:r>
      <w:r w:rsidR="00E21E3A">
        <w:rPr>
          <w:spacing w:val="-2"/>
        </w:rPr>
        <w:t>o</w:t>
      </w:r>
      <w:r w:rsidR="00E21E3A">
        <w:rPr>
          <w:spacing w:val="-1"/>
        </w:rPr>
        <w:t>m</w:t>
      </w:r>
      <w:r w:rsidR="00E21E3A">
        <w:rPr>
          <w:spacing w:val="1"/>
        </w:rPr>
        <w:t>m</w:t>
      </w:r>
      <w:r w:rsidR="00E21E3A">
        <w:t>itt</w:t>
      </w:r>
      <w:r w:rsidR="00E21E3A">
        <w:rPr>
          <w:spacing w:val="-1"/>
        </w:rPr>
        <w:t>e</w:t>
      </w:r>
      <w:r w:rsidR="00E21E3A">
        <w:rPr>
          <w:spacing w:val="1"/>
        </w:rPr>
        <w:t>e</w:t>
      </w:r>
      <w:r w:rsidR="00E21E3A">
        <w:t>.</w:t>
      </w:r>
    </w:p>
    <w:p w14:paraId="7B0B4762" w14:textId="77777777" w:rsidR="002E7D50" w:rsidRDefault="002E7D50" w:rsidP="00D078D7">
      <w:pPr>
        <w:pStyle w:val="BodyText"/>
        <w:tabs>
          <w:tab w:val="left" w:pos="1440"/>
          <w:tab w:val="left" w:pos="1800"/>
          <w:tab w:val="left" w:pos="2160"/>
        </w:tabs>
        <w:kinsoku w:val="0"/>
        <w:overflowPunct w:val="0"/>
        <w:ind w:left="0" w:right="-50" w:firstLine="0"/>
      </w:pPr>
      <w:r>
        <w:tab/>
      </w:r>
      <w:r>
        <w:tab/>
        <w:t xml:space="preserve">5. </w:t>
      </w:r>
      <w:r w:rsidR="00E21E3A">
        <w:t>Re</w:t>
      </w:r>
      <w:r w:rsidR="00E21E3A">
        <w:rPr>
          <w:spacing w:val="1"/>
        </w:rPr>
        <w:t>p</w:t>
      </w:r>
      <w:r w:rsidR="00E21E3A">
        <w:t>rese</w:t>
      </w:r>
      <w:r w:rsidR="00E21E3A">
        <w:rPr>
          <w:spacing w:val="-2"/>
        </w:rPr>
        <w:t>n</w:t>
      </w:r>
      <w:r w:rsidR="00E21E3A">
        <w:t>ts t</w:t>
      </w:r>
      <w:r w:rsidR="00E21E3A">
        <w:rPr>
          <w:spacing w:val="-1"/>
        </w:rPr>
        <w:t>h</w:t>
      </w:r>
      <w:r w:rsidR="00E21E3A">
        <w:t>e C</w:t>
      </w:r>
      <w:r w:rsidR="00E21E3A">
        <w:rPr>
          <w:spacing w:val="-2"/>
        </w:rPr>
        <w:t>h</w:t>
      </w:r>
      <w:r w:rsidR="00E21E3A">
        <w:t>ap</w:t>
      </w:r>
      <w:r w:rsidR="00E21E3A">
        <w:rPr>
          <w:spacing w:val="-2"/>
        </w:rPr>
        <w:t>t</w:t>
      </w:r>
      <w:r w:rsidR="00E21E3A">
        <w:t>er in an</w:t>
      </w:r>
      <w:r w:rsidR="00E21E3A">
        <w:rPr>
          <w:spacing w:val="-2"/>
        </w:rPr>
        <w:t xml:space="preserve"> </w:t>
      </w:r>
      <w:r w:rsidR="00E21E3A">
        <w:rPr>
          <w:spacing w:val="-1"/>
        </w:rPr>
        <w:t>o</w:t>
      </w:r>
      <w:r w:rsidR="00E21E3A">
        <w:t>f</w:t>
      </w:r>
      <w:r w:rsidR="00E21E3A">
        <w:rPr>
          <w:spacing w:val="3"/>
        </w:rPr>
        <w:t>f</w:t>
      </w:r>
      <w:r w:rsidR="00E21E3A">
        <w:t>ic</w:t>
      </w:r>
      <w:r w:rsidR="00E21E3A">
        <w:rPr>
          <w:spacing w:val="-1"/>
        </w:rPr>
        <w:t>i</w:t>
      </w:r>
      <w:r w:rsidR="00E21E3A">
        <w:t>al</w:t>
      </w:r>
      <w:r w:rsidR="00E21E3A">
        <w:rPr>
          <w:spacing w:val="-3"/>
        </w:rPr>
        <w:t xml:space="preserve"> </w:t>
      </w:r>
      <w:r w:rsidR="00E21E3A">
        <w:t>or i</w:t>
      </w:r>
      <w:r w:rsidR="00E21E3A">
        <w:rPr>
          <w:spacing w:val="-3"/>
        </w:rPr>
        <w:t>n</w:t>
      </w:r>
      <w:r w:rsidR="00E21E3A">
        <w:rPr>
          <w:spacing w:val="2"/>
        </w:rPr>
        <w:t>f</w:t>
      </w:r>
      <w:r w:rsidR="00E21E3A">
        <w:t>o</w:t>
      </w:r>
      <w:r w:rsidR="00E21E3A">
        <w:rPr>
          <w:spacing w:val="-4"/>
        </w:rPr>
        <w:t>r</w:t>
      </w:r>
      <w:r w:rsidR="00E21E3A">
        <w:rPr>
          <w:spacing w:val="1"/>
        </w:rPr>
        <w:t>m</w:t>
      </w:r>
      <w:r w:rsidR="00E21E3A">
        <w:t>ati</w:t>
      </w:r>
      <w:r w:rsidR="00E21E3A">
        <w:rPr>
          <w:spacing w:val="-2"/>
        </w:rPr>
        <w:t>o</w:t>
      </w:r>
      <w:r w:rsidR="00E21E3A">
        <w:t xml:space="preserve">nal </w:t>
      </w:r>
      <w:r w:rsidR="00E21E3A">
        <w:rPr>
          <w:spacing w:val="-3"/>
        </w:rPr>
        <w:t>c</w:t>
      </w:r>
      <w:r w:rsidR="00E21E3A">
        <w:t>apacity</w:t>
      </w:r>
      <w:r w:rsidR="00E21E3A">
        <w:rPr>
          <w:spacing w:val="-3"/>
        </w:rPr>
        <w:t xml:space="preserve"> </w:t>
      </w:r>
      <w:r w:rsidR="00E21E3A">
        <w:rPr>
          <w:spacing w:val="1"/>
        </w:rPr>
        <w:t>a</w:t>
      </w:r>
      <w:r w:rsidR="00E21E3A">
        <w:t>t</w:t>
      </w:r>
      <w:r w:rsidR="00E21E3A">
        <w:rPr>
          <w:spacing w:val="-2"/>
        </w:rPr>
        <w:t xml:space="preserve"> </w:t>
      </w:r>
      <w:r w:rsidR="00E21E3A">
        <w:t xml:space="preserve">all </w:t>
      </w:r>
    </w:p>
    <w:p w14:paraId="058EF560" w14:textId="3316AF0A" w:rsidR="00E21E3A" w:rsidRDefault="002E7D50" w:rsidP="00D078D7">
      <w:pPr>
        <w:pStyle w:val="BodyText"/>
        <w:tabs>
          <w:tab w:val="left" w:pos="1440"/>
          <w:tab w:val="left" w:pos="1800"/>
          <w:tab w:val="left" w:pos="2160"/>
        </w:tabs>
        <w:kinsoku w:val="0"/>
        <w:overflowPunct w:val="0"/>
        <w:ind w:left="0" w:right="-50" w:firstLine="0"/>
      </w:pPr>
      <w:r>
        <w:tab/>
      </w:r>
      <w:r>
        <w:tab/>
      </w:r>
      <w:r>
        <w:tab/>
      </w:r>
      <w:r w:rsidR="00E21E3A">
        <w:t>f</w:t>
      </w:r>
      <w:r w:rsidR="00E21E3A">
        <w:rPr>
          <w:spacing w:val="1"/>
        </w:rPr>
        <w:t>u</w:t>
      </w:r>
      <w:r w:rsidR="00E21E3A">
        <w:t>ncti</w:t>
      </w:r>
      <w:r w:rsidR="00E21E3A">
        <w:rPr>
          <w:spacing w:val="-2"/>
        </w:rPr>
        <w:t>o</w:t>
      </w:r>
      <w:r w:rsidR="00E21E3A">
        <w:t xml:space="preserve">ns </w:t>
      </w:r>
      <w:r w:rsidR="00E21E3A">
        <w:rPr>
          <w:spacing w:val="1"/>
        </w:rPr>
        <w:t>o</w:t>
      </w:r>
      <w:r w:rsidR="00E21E3A">
        <w:t>r</w:t>
      </w:r>
      <w:r w:rsidR="00E21E3A">
        <w:rPr>
          <w:spacing w:val="-3"/>
        </w:rPr>
        <w:t xml:space="preserve"> </w:t>
      </w:r>
      <w:r w:rsidR="00E21E3A">
        <w:t>desi</w:t>
      </w:r>
      <w:r w:rsidR="00E21E3A">
        <w:rPr>
          <w:spacing w:val="-2"/>
        </w:rPr>
        <w:t>g</w:t>
      </w:r>
      <w:r w:rsidR="00E21E3A">
        <w:t>na</w:t>
      </w:r>
      <w:r w:rsidR="00E21E3A">
        <w:rPr>
          <w:spacing w:val="-2"/>
        </w:rPr>
        <w:t>t</w:t>
      </w:r>
      <w:r w:rsidR="00E21E3A">
        <w:rPr>
          <w:spacing w:val="1"/>
        </w:rPr>
        <w:t>e</w:t>
      </w:r>
      <w:r w:rsidR="00E21E3A">
        <w:t>s a Ch</w:t>
      </w:r>
      <w:r w:rsidR="00E21E3A">
        <w:rPr>
          <w:spacing w:val="-2"/>
        </w:rPr>
        <w:t>a</w:t>
      </w:r>
      <w:r w:rsidR="00E21E3A">
        <w:t>pt</w:t>
      </w:r>
      <w:r w:rsidR="00E21E3A">
        <w:rPr>
          <w:spacing w:val="1"/>
        </w:rPr>
        <w:t>e</w:t>
      </w:r>
      <w:r w:rsidR="00E21E3A">
        <w:t>r</w:t>
      </w:r>
      <w:r w:rsidR="00E21E3A">
        <w:rPr>
          <w:spacing w:val="-3"/>
        </w:rPr>
        <w:t xml:space="preserve"> </w:t>
      </w:r>
      <w:r w:rsidR="00E21E3A">
        <w:rPr>
          <w:spacing w:val="1"/>
        </w:rPr>
        <w:t>m</w:t>
      </w:r>
      <w:r w:rsidR="00E21E3A">
        <w:rPr>
          <w:spacing w:val="-2"/>
        </w:rPr>
        <w:t>e</w:t>
      </w:r>
      <w:r w:rsidR="00E21E3A">
        <w:rPr>
          <w:spacing w:val="1"/>
        </w:rPr>
        <w:t>m</w:t>
      </w:r>
      <w:r w:rsidR="00E21E3A">
        <w:rPr>
          <w:spacing w:val="-2"/>
        </w:rPr>
        <w:t>b</w:t>
      </w:r>
      <w:r w:rsidR="00E21E3A">
        <w:t xml:space="preserve">er, </w:t>
      </w:r>
      <w:r w:rsidR="00E21E3A">
        <w:rPr>
          <w:spacing w:val="-3"/>
        </w:rPr>
        <w:t>i</w:t>
      </w:r>
      <w:r w:rsidR="00E21E3A">
        <w:t xml:space="preserve">n </w:t>
      </w:r>
      <w:r w:rsidR="00E21E3A">
        <w:rPr>
          <w:spacing w:val="1"/>
        </w:rPr>
        <w:t>h</w:t>
      </w:r>
      <w:r w:rsidR="00E21E3A">
        <w:t>er s</w:t>
      </w:r>
      <w:r w:rsidR="00E21E3A">
        <w:rPr>
          <w:spacing w:val="-3"/>
        </w:rPr>
        <w:t>t</w:t>
      </w:r>
      <w:r w:rsidR="00E21E3A">
        <w:t>e</w:t>
      </w:r>
      <w:r w:rsidR="00E21E3A">
        <w:rPr>
          <w:spacing w:val="-2"/>
        </w:rPr>
        <w:t>a</w:t>
      </w:r>
      <w:r w:rsidR="00E21E3A">
        <w:t>d.</w:t>
      </w:r>
    </w:p>
    <w:p w14:paraId="591744D7" w14:textId="77777777" w:rsidR="002E7D50" w:rsidRDefault="002E7D50" w:rsidP="00D078D7">
      <w:pPr>
        <w:pStyle w:val="BodyText"/>
        <w:tabs>
          <w:tab w:val="left" w:pos="1440"/>
          <w:tab w:val="left" w:pos="1800"/>
          <w:tab w:val="left" w:pos="2160"/>
        </w:tabs>
        <w:kinsoku w:val="0"/>
        <w:overflowPunct w:val="0"/>
        <w:ind w:left="0" w:right="-50" w:firstLine="0"/>
        <w:rPr>
          <w:spacing w:val="2"/>
        </w:rPr>
      </w:pPr>
      <w:r>
        <w:rPr>
          <w:spacing w:val="1"/>
        </w:rPr>
        <w:tab/>
      </w:r>
      <w:r>
        <w:rPr>
          <w:spacing w:val="1"/>
        </w:rPr>
        <w:tab/>
        <w:t xml:space="preserve">6. </w:t>
      </w:r>
      <w:r w:rsidR="00B96AFE">
        <w:rPr>
          <w:spacing w:val="1"/>
        </w:rPr>
        <w:t>O</w:t>
      </w:r>
      <w:r w:rsidR="00B96AFE">
        <w:rPr>
          <w:spacing w:val="-3"/>
        </w:rPr>
        <w:t>v</w:t>
      </w:r>
      <w:r w:rsidR="00B96AFE">
        <w:t>er</w:t>
      </w:r>
      <w:r w:rsidR="00B96AFE">
        <w:rPr>
          <w:spacing w:val="4"/>
        </w:rPr>
        <w:t>s</w:t>
      </w:r>
      <w:r w:rsidR="00B96AFE">
        <w:t>ees</w:t>
      </w:r>
      <w:r w:rsidR="00B96AFE">
        <w:rPr>
          <w:spacing w:val="1"/>
        </w:rPr>
        <w:t xml:space="preserve"> effectively</w:t>
      </w:r>
      <w:r w:rsidR="00E21E3A">
        <w:t>, ef</w:t>
      </w:r>
      <w:r w:rsidR="00E21E3A">
        <w:rPr>
          <w:spacing w:val="3"/>
        </w:rPr>
        <w:t>f</w:t>
      </w:r>
      <w:r w:rsidR="00E21E3A">
        <w:t>ic</w:t>
      </w:r>
      <w:r w:rsidR="00E21E3A">
        <w:rPr>
          <w:spacing w:val="-1"/>
        </w:rPr>
        <w:t>i</w:t>
      </w:r>
      <w:r w:rsidR="00E21E3A">
        <w:t>e</w:t>
      </w:r>
      <w:r w:rsidR="00E21E3A">
        <w:rPr>
          <w:spacing w:val="-2"/>
        </w:rPr>
        <w:t>n</w:t>
      </w:r>
      <w:r w:rsidR="00E21E3A">
        <w:t>tl</w:t>
      </w:r>
      <w:r w:rsidR="00E21E3A">
        <w:rPr>
          <w:spacing w:val="-3"/>
        </w:rPr>
        <w:t>y</w:t>
      </w:r>
      <w:r w:rsidR="00E21E3A">
        <w:t>, and</w:t>
      </w:r>
      <w:r w:rsidR="00E21E3A">
        <w:rPr>
          <w:spacing w:val="-2"/>
        </w:rPr>
        <w:t xml:space="preserve"> </w:t>
      </w:r>
      <w:r w:rsidR="00E21E3A">
        <w:rPr>
          <w:spacing w:val="2"/>
        </w:rPr>
        <w:t>f</w:t>
      </w:r>
      <w:r w:rsidR="00E21E3A">
        <w:t>ai</w:t>
      </w:r>
      <w:r w:rsidR="00E21E3A">
        <w:rPr>
          <w:spacing w:val="-2"/>
        </w:rPr>
        <w:t>r</w:t>
      </w:r>
      <w:r w:rsidR="00E21E3A">
        <w:t>ly</w:t>
      </w:r>
      <w:r w:rsidR="00B96AFE">
        <w:t>,</w:t>
      </w:r>
      <w:r w:rsidR="00E21E3A">
        <w:rPr>
          <w:spacing w:val="-3"/>
        </w:rPr>
        <w:t xml:space="preserve"> </w:t>
      </w:r>
      <w:r w:rsidR="00E21E3A">
        <w:t>t</w:t>
      </w:r>
      <w:r w:rsidR="00E21E3A">
        <w:rPr>
          <w:spacing w:val="-2"/>
        </w:rPr>
        <w:t>h</w:t>
      </w:r>
      <w:r w:rsidR="00E21E3A">
        <w:t>e i</w:t>
      </w:r>
      <w:r w:rsidR="00E21E3A">
        <w:rPr>
          <w:spacing w:val="1"/>
        </w:rPr>
        <w:t>m</w:t>
      </w:r>
      <w:r w:rsidR="00E21E3A">
        <w:t>p</w:t>
      </w:r>
      <w:r w:rsidR="00E21E3A">
        <w:rPr>
          <w:spacing w:val="-3"/>
        </w:rPr>
        <w:t>l</w:t>
      </w:r>
      <w:r w:rsidR="00E21E3A">
        <w:t>e</w:t>
      </w:r>
      <w:r w:rsidR="00E21E3A">
        <w:rPr>
          <w:spacing w:val="-1"/>
        </w:rPr>
        <w:t>m</w:t>
      </w:r>
      <w:r w:rsidR="00E21E3A">
        <w:t>en</w:t>
      </w:r>
      <w:r w:rsidR="00E21E3A">
        <w:rPr>
          <w:spacing w:val="-2"/>
        </w:rPr>
        <w:t>t</w:t>
      </w:r>
      <w:r w:rsidR="00E21E3A">
        <w:t>ation</w:t>
      </w:r>
      <w:r w:rsidR="00E21E3A">
        <w:rPr>
          <w:spacing w:val="-2"/>
        </w:rPr>
        <w:t xml:space="preserve"> </w:t>
      </w:r>
      <w:r w:rsidR="00E21E3A">
        <w:rPr>
          <w:spacing w:val="-1"/>
        </w:rPr>
        <w:t>o</w:t>
      </w:r>
      <w:r w:rsidR="00E21E3A">
        <w:t>f</w:t>
      </w:r>
      <w:r w:rsidR="00E21E3A">
        <w:rPr>
          <w:spacing w:val="2"/>
        </w:rPr>
        <w:t xml:space="preserve"> </w:t>
      </w:r>
    </w:p>
    <w:p w14:paraId="0106FE70" w14:textId="77777777" w:rsidR="002E7D50" w:rsidRDefault="002E7D50" w:rsidP="00D078D7">
      <w:pPr>
        <w:pStyle w:val="BodyText"/>
        <w:tabs>
          <w:tab w:val="left" w:pos="1440"/>
          <w:tab w:val="left" w:pos="1800"/>
          <w:tab w:val="left" w:pos="2160"/>
        </w:tabs>
        <w:kinsoku w:val="0"/>
        <w:overflowPunct w:val="0"/>
        <w:ind w:left="0" w:right="-50" w:firstLine="0"/>
      </w:pPr>
      <w:r>
        <w:rPr>
          <w:spacing w:val="-3"/>
        </w:rPr>
        <w:tab/>
      </w:r>
      <w:r>
        <w:rPr>
          <w:spacing w:val="-3"/>
        </w:rPr>
        <w:tab/>
      </w:r>
      <w:r>
        <w:rPr>
          <w:spacing w:val="-3"/>
        </w:rPr>
        <w:tab/>
      </w:r>
      <w:r w:rsidR="00E21E3A">
        <w:rPr>
          <w:spacing w:val="-3"/>
        </w:rPr>
        <w:t>C</w:t>
      </w:r>
      <w:r w:rsidR="00E21E3A">
        <w:t>hap</w:t>
      </w:r>
      <w:r w:rsidR="00E21E3A">
        <w:rPr>
          <w:spacing w:val="-2"/>
        </w:rPr>
        <w:t>t</w:t>
      </w:r>
      <w:r w:rsidR="00E21E3A">
        <w:t>er</w:t>
      </w:r>
      <w:r w:rsidR="00E21E3A">
        <w:rPr>
          <w:spacing w:val="-2"/>
        </w:rPr>
        <w:t>’</w:t>
      </w:r>
      <w:r w:rsidR="00E21E3A">
        <w:t>s</w:t>
      </w:r>
      <w:r w:rsidR="00E21E3A">
        <w:rPr>
          <w:spacing w:val="4"/>
        </w:rPr>
        <w:t xml:space="preserve"> </w:t>
      </w:r>
      <w:r w:rsidR="00E21E3A">
        <w:t>R</w:t>
      </w:r>
      <w:r w:rsidR="00E21E3A">
        <w:rPr>
          <w:spacing w:val="-1"/>
        </w:rPr>
        <w:t>i</w:t>
      </w:r>
      <w:r w:rsidR="00E21E3A">
        <w:t xml:space="preserve">sk </w:t>
      </w:r>
      <w:r w:rsidR="00E21E3A">
        <w:rPr>
          <w:spacing w:val="-1"/>
        </w:rPr>
        <w:t>M</w:t>
      </w:r>
      <w:r w:rsidR="00E21E3A">
        <w:t>ana</w:t>
      </w:r>
      <w:r w:rsidR="00E21E3A">
        <w:rPr>
          <w:spacing w:val="-2"/>
        </w:rPr>
        <w:t>g</w:t>
      </w:r>
      <w:r w:rsidR="00E21E3A">
        <w:t>e</w:t>
      </w:r>
      <w:r w:rsidR="00E21E3A">
        <w:rPr>
          <w:spacing w:val="-1"/>
        </w:rPr>
        <w:t>m</w:t>
      </w:r>
      <w:r w:rsidR="00E21E3A">
        <w:t>ent</w:t>
      </w:r>
      <w:r w:rsidR="00E21E3A">
        <w:rPr>
          <w:spacing w:val="-2"/>
        </w:rPr>
        <w:t xml:space="preserve"> </w:t>
      </w:r>
      <w:r w:rsidR="00E21E3A">
        <w:t>pol</w:t>
      </w:r>
      <w:r w:rsidR="00E21E3A">
        <w:rPr>
          <w:spacing w:val="-1"/>
        </w:rPr>
        <w:t>i</w:t>
      </w:r>
      <w:r w:rsidR="00E21E3A">
        <w:t>cies,</w:t>
      </w:r>
      <w:r w:rsidR="00E21E3A">
        <w:rPr>
          <w:spacing w:val="-2"/>
        </w:rPr>
        <w:t xml:space="preserve"> </w:t>
      </w:r>
      <w:r w:rsidR="00E21E3A">
        <w:t>proce</w:t>
      </w:r>
      <w:r w:rsidR="00E21E3A">
        <w:rPr>
          <w:spacing w:val="-2"/>
        </w:rPr>
        <w:t>d</w:t>
      </w:r>
      <w:r w:rsidR="00E21E3A">
        <w:t xml:space="preserve">ures </w:t>
      </w:r>
      <w:r w:rsidR="00E21E3A">
        <w:rPr>
          <w:spacing w:val="-2"/>
        </w:rPr>
        <w:t>a</w:t>
      </w:r>
      <w:r w:rsidR="00E21E3A">
        <w:rPr>
          <w:spacing w:val="5"/>
        </w:rPr>
        <w:t>n</w:t>
      </w:r>
      <w:r w:rsidR="00E21E3A">
        <w:t>d</w:t>
      </w:r>
      <w:r w:rsidR="00E21E3A">
        <w:rPr>
          <w:spacing w:val="-2"/>
        </w:rPr>
        <w:t xml:space="preserve"> </w:t>
      </w:r>
      <w:r w:rsidR="00E21E3A">
        <w:t>acti</w:t>
      </w:r>
      <w:r w:rsidR="00E21E3A">
        <w:rPr>
          <w:spacing w:val="-3"/>
        </w:rPr>
        <w:t>v</w:t>
      </w:r>
      <w:r w:rsidR="00E21E3A">
        <w:t>it</w:t>
      </w:r>
      <w:r w:rsidR="00E21E3A">
        <w:rPr>
          <w:spacing w:val="1"/>
        </w:rPr>
        <w:t>i</w:t>
      </w:r>
      <w:r w:rsidR="00E21E3A">
        <w:t xml:space="preserve">es </w:t>
      </w:r>
      <w:r w:rsidR="00E21E3A">
        <w:rPr>
          <w:spacing w:val="1"/>
        </w:rPr>
        <w:t>a</w:t>
      </w:r>
      <w:r w:rsidR="00E21E3A">
        <w:t xml:space="preserve">s </w:t>
      </w:r>
    </w:p>
    <w:p w14:paraId="2DE43764" w14:textId="499EE25A" w:rsidR="00E21E3A" w:rsidRDefault="002E7D50" w:rsidP="00D078D7">
      <w:pPr>
        <w:pStyle w:val="BodyText"/>
        <w:tabs>
          <w:tab w:val="left" w:pos="1440"/>
          <w:tab w:val="left" w:pos="1800"/>
          <w:tab w:val="left" w:pos="2160"/>
        </w:tabs>
        <w:kinsoku w:val="0"/>
        <w:overflowPunct w:val="0"/>
        <w:ind w:left="0" w:right="-50" w:firstLine="0"/>
      </w:pPr>
      <w:r>
        <w:rPr>
          <w:spacing w:val="-2"/>
        </w:rPr>
        <w:tab/>
      </w:r>
      <w:r>
        <w:rPr>
          <w:spacing w:val="-2"/>
        </w:rPr>
        <w:tab/>
      </w:r>
      <w:r>
        <w:rPr>
          <w:spacing w:val="-2"/>
        </w:rPr>
        <w:tab/>
      </w:r>
      <w:r w:rsidR="00E21E3A">
        <w:rPr>
          <w:spacing w:val="-2"/>
        </w:rPr>
        <w:t>t</w:t>
      </w:r>
      <w:r w:rsidR="00E21E3A">
        <w:t>hey</w:t>
      </w:r>
      <w:r w:rsidR="00E21E3A">
        <w:rPr>
          <w:spacing w:val="-3"/>
        </w:rPr>
        <w:t xml:space="preserve"> </w:t>
      </w:r>
      <w:r w:rsidR="00E21E3A">
        <w:t>relate</w:t>
      </w:r>
      <w:r w:rsidR="00E21E3A">
        <w:rPr>
          <w:spacing w:val="-1"/>
        </w:rPr>
        <w:t xml:space="preserve"> </w:t>
      </w:r>
      <w:r w:rsidR="00E21E3A">
        <w:t>to</w:t>
      </w:r>
      <w:r w:rsidR="00E21E3A">
        <w:rPr>
          <w:spacing w:val="1"/>
        </w:rPr>
        <w:t xml:space="preserve"> </w:t>
      </w:r>
      <w:r w:rsidR="00E21E3A">
        <w:rPr>
          <w:spacing w:val="-2"/>
        </w:rPr>
        <w:t>t</w:t>
      </w:r>
      <w:r w:rsidR="00E21E3A">
        <w:t>he</w:t>
      </w:r>
      <w:r w:rsidR="00E21E3A">
        <w:rPr>
          <w:spacing w:val="-2"/>
        </w:rPr>
        <w:t xml:space="preserve"> </w:t>
      </w:r>
      <w:r w:rsidR="00B96AFE">
        <w:t>C</w:t>
      </w:r>
      <w:r w:rsidR="00E21E3A">
        <w:rPr>
          <w:spacing w:val="1"/>
        </w:rPr>
        <w:t>h</w:t>
      </w:r>
      <w:r w:rsidR="00E21E3A">
        <w:t>a</w:t>
      </w:r>
      <w:r w:rsidR="00E21E3A">
        <w:rPr>
          <w:spacing w:val="-2"/>
        </w:rPr>
        <w:t>p</w:t>
      </w:r>
      <w:r w:rsidR="00E21E3A">
        <w:t>t</w:t>
      </w:r>
      <w:r w:rsidR="00E21E3A">
        <w:rPr>
          <w:spacing w:val="1"/>
        </w:rPr>
        <w:t>e</w:t>
      </w:r>
      <w:r w:rsidR="00E21E3A">
        <w:t>r</w:t>
      </w:r>
      <w:r w:rsidR="00E21E3A">
        <w:rPr>
          <w:spacing w:val="-2"/>
        </w:rPr>
        <w:t>’</w:t>
      </w:r>
      <w:r w:rsidR="00E21E3A">
        <w:t xml:space="preserve">s </w:t>
      </w:r>
      <w:r w:rsidR="00E21E3A">
        <w:rPr>
          <w:spacing w:val="-3"/>
        </w:rPr>
        <w:t>y</w:t>
      </w:r>
      <w:r w:rsidR="00E21E3A">
        <w:t>outh</w:t>
      </w:r>
      <w:r w:rsidR="00E21E3A">
        <w:rPr>
          <w:spacing w:val="1"/>
        </w:rPr>
        <w:t xml:space="preserve"> </w:t>
      </w:r>
      <w:r w:rsidR="00E21E3A">
        <w:t>initiati</w:t>
      </w:r>
      <w:r w:rsidR="00E21E3A">
        <w:rPr>
          <w:spacing w:val="-3"/>
        </w:rPr>
        <w:t>v</w:t>
      </w:r>
      <w:r w:rsidR="00E21E3A">
        <w:t xml:space="preserve">e </w:t>
      </w:r>
      <w:r w:rsidR="00E21E3A">
        <w:rPr>
          <w:spacing w:val="1"/>
        </w:rPr>
        <w:t>p</w:t>
      </w:r>
      <w:r w:rsidR="00E21E3A">
        <w:t>ro</w:t>
      </w:r>
      <w:r w:rsidR="00E21E3A">
        <w:rPr>
          <w:spacing w:val="-2"/>
        </w:rPr>
        <w:t>g</w:t>
      </w:r>
      <w:r w:rsidR="00E21E3A">
        <w:t>ra</w:t>
      </w:r>
      <w:r w:rsidR="00E21E3A">
        <w:rPr>
          <w:spacing w:val="1"/>
        </w:rPr>
        <w:t>m</w:t>
      </w:r>
      <w:r w:rsidR="00E21E3A">
        <w:t xml:space="preserve">s </w:t>
      </w:r>
      <w:r w:rsidR="00E21E3A">
        <w:rPr>
          <w:spacing w:val="-1"/>
        </w:rPr>
        <w:t>a</w:t>
      </w:r>
      <w:r w:rsidR="00E21E3A">
        <w:t>nd</w:t>
      </w:r>
      <w:r w:rsidR="00E21E3A">
        <w:rPr>
          <w:spacing w:val="-2"/>
        </w:rPr>
        <w:t xml:space="preserve"> </w:t>
      </w:r>
      <w:r w:rsidR="00E21E3A">
        <w:t>projects.</w:t>
      </w:r>
    </w:p>
    <w:p w14:paraId="0F6C66AF" w14:textId="77777777" w:rsidR="002E7D50" w:rsidRDefault="002E7D50" w:rsidP="00D078D7">
      <w:pPr>
        <w:pStyle w:val="BodyText"/>
        <w:tabs>
          <w:tab w:val="left" w:pos="1440"/>
          <w:tab w:val="left" w:pos="1800"/>
          <w:tab w:val="left" w:pos="2160"/>
        </w:tabs>
        <w:kinsoku w:val="0"/>
        <w:overflowPunct w:val="0"/>
        <w:ind w:left="0" w:right="-50" w:firstLine="0"/>
      </w:pPr>
      <w:r>
        <w:rPr>
          <w:spacing w:val="6"/>
        </w:rPr>
        <w:tab/>
      </w:r>
      <w:r>
        <w:rPr>
          <w:spacing w:val="6"/>
        </w:rPr>
        <w:tab/>
        <w:t xml:space="preserve">7. </w:t>
      </w:r>
      <w:r w:rsidR="00E21E3A">
        <w:rPr>
          <w:spacing w:val="6"/>
        </w:rPr>
        <w:t>W</w:t>
      </w:r>
      <w:r w:rsidR="00E21E3A">
        <w:rPr>
          <w:spacing w:val="-2"/>
        </w:rPr>
        <w:t>o</w:t>
      </w:r>
      <w:r w:rsidR="00E21E3A">
        <w:rPr>
          <w:spacing w:val="-4"/>
        </w:rPr>
        <w:t>r</w:t>
      </w:r>
      <w:r w:rsidR="00E21E3A">
        <w:t xml:space="preserve">ks </w:t>
      </w:r>
      <w:r w:rsidR="00E21E3A">
        <w:rPr>
          <w:spacing w:val="-3"/>
        </w:rPr>
        <w:t>w</w:t>
      </w:r>
      <w:r w:rsidR="00E21E3A">
        <w:t>ith the</w:t>
      </w:r>
      <w:r w:rsidR="00E21E3A">
        <w:rPr>
          <w:spacing w:val="-2"/>
        </w:rPr>
        <w:t xml:space="preserve"> </w:t>
      </w:r>
      <w:r w:rsidR="00E21E3A">
        <w:t>t</w:t>
      </w:r>
      <w:r w:rsidR="00E21E3A">
        <w:rPr>
          <w:spacing w:val="-3"/>
        </w:rPr>
        <w:t>w</w:t>
      </w:r>
      <w:r w:rsidR="00E21E3A">
        <w:t>o Vic</w:t>
      </w:r>
      <w:r w:rsidR="00E21E3A">
        <w:rPr>
          <w:spacing w:val="2"/>
        </w:rPr>
        <w:t>e</w:t>
      </w:r>
      <w:r w:rsidR="00E21E3A">
        <w:rPr>
          <w:spacing w:val="-1"/>
        </w:rPr>
        <w:t>-</w:t>
      </w:r>
      <w:r w:rsidR="00E21E3A">
        <w:t>Preside</w:t>
      </w:r>
      <w:r w:rsidR="00E21E3A">
        <w:rPr>
          <w:spacing w:val="-2"/>
        </w:rPr>
        <w:t>n</w:t>
      </w:r>
      <w:r w:rsidR="00E21E3A">
        <w:t xml:space="preserve">ts </w:t>
      </w:r>
      <w:r w:rsidR="00E21E3A">
        <w:rPr>
          <w:spacing w:val="-2"/>
        </w:rPr>
        <w:t>a</w:t>
      </w:r>
      <w:r w:rsidR="00E21E3A">
        <w:t>nd</w:t>
      </w:r>
      <w:r w:rsidR="00E21E3A">
        <w:rPr>
          <w:spacing w:val="-2"/>
        </w:rPr>
        <w:t xml:space="preserve"> </w:t>
      </w:r>
      <w:r w:rsidR="00E21E3A">
        <w:t>ot</w:t>
      </w:r>
      <w:r w:rsidR="00E21E3A">
        <w:rPr>
          <w:spacing w:val="-1"/>
        </w:rPr>
        <w:t>h</w:t>
      </w:r>
      <w:r w:rsidR="00E21E3A">
        <w:t xml:space="preserve">er </w:t>
      </w:r>
      <w:r w:rsidR="00E21E3A">
        <w:rPr>
          <w:spacing w:val="1"/>
        </w:rPr>
        <w:t>m</w:t>
      </w:r>
      <w:r w:rsidR="00E21E3A">
        <w:rPr>
          <w:spacing w:val="-2"/>
        </w:rPr>
        <w:t>e</w:t>
      </w:r>
      <w:r w:rsidR="00E21E3A">
        <w:rPr>
          <w:spacing w:val="1"/>
        </w:rPr>
        <w:t>m</w:t>
      </w:r>
      <w:r w:rsidR="00E21E3A">
        <w:rPr>
          <w:spacing w:val="-2"/>
        </w:rPr>
        <w:t>b</w:t>
      </w:r>
      <w:r w:rsidR="00E21E3A">
        <w:t>ers to</w:t>
      </w:r>
      <w:r w:rsidR="00E21E3A">
        <w:rPr>
          <w:spacing w:val="-1"/>
        </w:rPr>
        <w:t xml:space="preserve"> </w:t>
      </w:r>
      <w:r w:rsidR="00E21E3A">
        <w:t>assure</w:t>
      </w:r>
      <w:r w:rsidR="00E21E3A">
        <w:rPr>
          <w:spacing w:val="-3"/>
        </w:rPr>
        <w:t xml:space="preserve"> </w:t>
      </w:r>
      <w:r w:rsidR="00E21E3A">
        <w:t>t</w:t>
      </w:r>
      <w:r w:rsidR="00E21E3A">
        <w:rPr>
          <w:spacing w:val="-2"/>
        </w:rPr>
        <w:t>h</w:t>
      </w:r>
      <w:r w:rsidR="00E21E3A">
        <w:t xml:space="preserve">at </w:t>
      </w:r>
    </w:p>
    <w:p w14:paraId="2B47F23F" w14:textId="77777777" w:rsidR="002E7D50" w:rsidRDefault="002E7D50" w:rsidP="00D078D7">
      <w:pPr>
        <w:pStyle w:val="BodyText"/>
        <w:tabs>
          <w:tab w:val="left" w:pos="1440"/>
          <w:tab w:val="left" w:pos="1800"/>
          <w:tab w:val="left" w:pos="2160"/>
        </w:tabs>
        <w:kinsoku w:val="0"/>
        <w:overflowPunct w:val="0"/>
        <w:ind w:left="0" w:right="-50" w:firstLine="0"/>
      </w:pPr>
      <w:r>
        <w:lastRenderedPageBreak/>
        <w:tab/>
      </w:r>
      <w:r>
        <w:tab/>
      </w:r>
      <w:r>
        <w:tab/>
      </w:r>
      <w:r w:rsidR="00E21E3A">
        <w:t>t</w:t>
      </w:r>
      <w:r w:rsidR="00E21E3A">
        <w:rPr>
          <w:spacing w:val="-1"/>
        </w:rPr>
        <w:t>h</w:t>
      </w:r>
      <w:r w:rsidR="00E21E3A">
        <w:t>e Ch</w:t>
      </w:r>
      <w:r w:rsidR="00E21E3A">
        <w:rPr>
          <w:spacing w:val="1"/>
        </w:rPr>
        <w:t>a</w:t>
      </w:r>
      <w:r w:rsidR="00E21E3A">
        <w:t>p</w:t>
      </w:r>
      <w:r w:rsidR="00E21E3A">
        <w:rPr>
          <w:spacing w:val="-2"/>
        </w:rPr>
        <w:t>t</w:t>
      </w:r>
      <w:r w:rsidR="00E21E3A">
        <w:t xml:space="preserve">er is </w:t>
      </w:r>
      <w:r w:rsidR="00E21E3A">
        <w:rPr>
          <w:spacing w:val="-4"/>
        </w:rPr>
        <w:t>w</w:t>
      </w:r>
      <w:r w:rsidR="00E21E3A">
        <w:t>ell</w:t>
      </w:r>
      <w:r w:rsidR="00E21E3A">
        <w:rPr>
          <w:spacing w:val="-1"/>
        </w:rPr>
        <w:t xml:space="preserve"> </w:t>
      </w:r>
      <w:r w:rsidR="00E21E3A">
        <w:t>re</w:t>
      </w:r>
      <w:r w:rsidR="00E21E3A">
        <w:rPr>
          <w:spacing w:val="1"/>
        </w:rPr>
        <w:t>p</w:t>
      </w:r>
      <w:r w:rsidR="00E21E3A">
        <w:t>resent</w:t>
      </w:r>
      <w:r w:rsidR="00E21E3A">
        <w:rPr>
          <w:spacing w:val="1"/>
        </w:rPr>
        <w:t>e</w:t>
      </w:r>
      <w:r w:rsidR="00E21E3A">
        <w:t>d</w:t>
      </w:r>
      <w:r w:rsidR="00E21E3A">
        <w:rPr>
          <w:spacing w:val="-2"/>
        </w:rPr>
        <w:t xml:space="preserve"> </w:t>
      </w:r>
      <w:r w:rsidR="00E21E3A">
        <w:rPr>
          <w:spacing w:val="1"/>
        </w:rPr>
        <w:t>a</w:t>
      </w:r>
      <w:r w:rsidR="00E21E3A">
        <w:t>t</w:t>
      </w:r>
      <w:r w:rsidR="00E21E3A">
        <w:rPr>
          <w:spacing w:val="-2"/>
        </w:rPr>
        <w:t xml:space="preserve"> </w:t>
      </w:r>
      <w:r w:rsidR="00E21E3A">
        <w:t>all</w:t>
      </w:r>
      <w:r w:rsidR="00E21E3A">
        <w:rPr>
          <w:spacing w:val="-1"/>
        </w:rPr>
        <w:t xml:space="preserve"> </w:t>
      </w:r>
      <w:r w:rsidR="00E21E3A">
        <w:t>ti</w:t>
      </w:r>
      <w:r w:rsidR="00E21E3A">
        <w:rPr>
          <w:spacing w:val="-2"/>
        </w:rPr>
        <w:t>m</w:t>
      </w:r>
      <w:r w:rsidR="00E21E3A">
        <w:t xml:space="preserve">es </w:t>
      </w:r>
      <w:r w:rsidR="00E21E3A">
        <w:rPr>
          <w:spacing w:val="-1"/>
        </w:rPr>
        <w:t>a</w:t>
      </w:r>
      <w:r w:rsidR="00E21E3A">
        <w:t>nd</w:t>
      </w:r>
      <w:r w:rsidR="00E21E3A">
        <w:rPr>
          <w:spacing w:val="-2"/>
        </w:rPr>
        <w:t xml:space="preserve"> </w:t>
      </w:r>
      <w:r w:rsidR="00E21E3A">
        <w:t>di</w:t>
      </w:r>
      <w:r w:rsidR="00E21E3A">
        <w:rPr>
          <w:spacing w:val="-3"/>
        </w:rPr>
        <w:t>v</w:t>
      </w:r>
      <w:r w:rsidR="00E21E3A">
        <w:t>id</w:t>
      </w:r>
      <w:r w:rsidR="00E21E3A">
        <w:rPr>
          <w:spacing w:val="1"/>
        </w:rPr>
        <w:t>e</w:t>
      </w:r>
      <w:r w:rsidR="00E21E3A">
        <w:t>s</w:t>
      </w:r>
      <w:r w:rsidR="00E21E3A">
        <w:rPr>
          <w:spacing w:val="5"/>
        </w:rPr>
        <w:t xml:space="preserve"> </w:t>
      </w:r>
      <w:r w:rsidR="00E21E3A">
        <w:t>t</w:t>
      </w:r>
      <w:r w:rsidR="00E21E3A">
        <w:rPr>
          <w:spacing w:val="1"/>
        </w:rPr>
        <w:t>h</w:t>
      </w:r>
      <w:r w:rsidR="00E21E3A">
        <w:t xml:space="preserve">e </w:t>
      </w:r>
    </w:p>
    <w:p w14:paraId="24118C8B" w14:textId="66C55E9E" w:rsidR="00E21E3A" w:rsidRDefault="002E7D50" w:rsidP="00D078D7">
      <w:pPr>
        <w:pStyle w:val="BodyText"/>
        <w:tabs>
          <w:tab w:val="left" w:pos="1440"/>
          <w:tab w:val="left" w:pos="1800"/>
          <w:tab w:val="left" w:pos="2160"/>
        </w:tabs>
        <w:kinsoku w:val="0"/>
        <w:overflowPunct w:val="0"/>
        <w:ind w:left="0" w:right="-50" w:firstLine="0"/>
      </w:pPr>
      <w:r>
        <w:tab/>
      </w:r>
      <w:r>
        <w:tab/>
      </w:r>
      <w:r>
        <w:tab/>
      </w:r>
      <w:r w:rsidR="00E21E3A">
        <w:t>res</w:t>
      </w:r>
      <w:r w:rsidR="00E21E3A">
        <w:rPr>
          <w:spacing w:val="-1"/>
        </w:rPr>
        <w:t>p</w:t>
      </w:r>
      <w:r w:rsidR="00E21E3A">
        <w:t>onsibil</w:t>
      </w:r>
      <w:r w:rsidR="00E21E3A">
        <w:rPr>
          <w:spacing w:val="-1"/>
        </w:rPr>
        <w:t>i</w:t>
      </w:r>
      <w:r w:rsidR="00E21E3A">
        <w:t>ty</w:t>
      </w:r>
      <w:r w:rsidR="00E21E3A">
        <w:rPr>
          <w:spacing w:val="-2"/>
        </w:rPr>
        <w:t xml:space="preserve"> </w:t>
      </w:r>
      <w:r w:rsidR="00E21E3A">
        <w:rPr>
          <w:spacing w:val="-1"/>
        </w:rPr>
        <w:t>o</w:t>
      </w:r>
      <w:r w:rsidR="00E21E3A">
        <w:t>f coordin</w:t>
      </w:r>
      <w:r w:rsidR="00E21E3A">
        <w:rPr>
          <w:spacing w:val="-1"/>
        </w:rPr>
        <w:t>a</w:t>
      </w:r>
      <w:r w:rsidR="00E21E3A">
        <w:t xml:space="preserve">tion </w:t>
      </w:r>
      <w:r w:rsidR="00E21E3A">
        <w:rPr>
          <w:spacing w:val="-3"/>
        </w:rPr>
        <w:t>w</w:t>
      </w:r>
      <w:r w:rsidR="00E21E3A">
        <w:t>ith c</w:t>
      </w:r>
      <w:r w:rsidR="00E21E3A">
        <w:rPr>
          <w:spacing w:val="-1"/>
        </w:rPr>
        <w:t>om</w:t>
      </w:r>
      <w:r w:rsidR="00E21E3A">
        <w:rPr>
          <w:spacing w:val="3"/>
        </w:rPr>
        <w:t>m</w:t>
      </w:r>
      <w:r w:rsidR="00E21E3A">
        <w:t>itt</w:t>
      </w:r>
      <w:r w:rsidR="00E21E3A">
        <w:rPr>
          <w:spacing w:val="-1"/>
        </w:rPr>
        <w:t>e</w:t>
      </w:r>
      <w:r w:rsidR="00E21E3A">
        <w:t>es.</w:t>
      </w:r>
    </w:p>
    <w:p w14:paraId="3590BC2C" w14:textId="77777777" w:rsidR="002E7D50" w:rsidRDefault="002E7D50" w:rsidP="00D078D7">
      <w:pPr>
        <w:pStyle w:val="BodyText"/>
        <w:tabs>
          <w:tab w:val="left" w:pos="1440"/>
          <w:tab w:val="left" w:pos="1800"/>
          <w:tab w:val="left" w:pos="2160"/>
        </w:tabs>
        <w:kinsoku w:val="0"/>
        <w:overflowPunct w:val="0"/>
        <w:ind w:left="0" w:right="-50" w:firstLine="0"/>
      </w:pPr>
      <w:r>
        <w:tab/>
      </w:r>
      <w:r>
        <w:tab/>
        <w:t xml:space="preserve">8. </w:t>
      </w:r>
      <w:r w:rsidR="00E21E3A">
        <w:t>Ensures</w:t>
      </w:r>
      <w:r w:rsidR="00E21E3A">
        <w:rPr>
          <w:spacing w:val="-2"/>
        </w:rPr>
        <w:t xml:space="preserve"> </w:t>
      </w:r>
      <w:r w:rsidR="00E21E3A">
        <w:t>t</w:t>
      </w:r>
      <w:r w:rsidR="00E21E3A">
        <w:rPr>
          <w:spacing w:val="1"/>
        </w:rPr>
        <w:t>h</w:t>
      </w:r>
      <w:r w:rsidR="00E21E3A">
        <w:rPr>
          <w:spacing w:val="-2"/>
        </w:rPr>
        <w:t>a</w:t>
      </w:r>
      <w:r w:rsidR="00E21E3A">
        <w:t>t all</w:t>
      </w:r>
      <w:r w:rsidR="00E21E3A">
        <w:rPr>
          <w:spacing w:val="-1"/>
        </w:rPr>
        <w:t xml:space="preserve"> </w:t>
      </w:r>
      <w:r w:rsidR="00E21E3A">
        <w:t>c</w:t>
      </w:r>
      <w:r w:rsidR="00E21E3A">
        <w:rPr>
          <w:spacing w:val="-1"/>
        </w:rPr>
        <w:t>omm</w:t>
      </w:r>
      <w:r w:rsidR="00E21E3A">
        <w:t>unicati</w:t>
      </w:r>
      <w:r w:rsidR="00E21E3A">
        <w:rPr>
          <w:spacing w:val="-2"/>
        </w:rPr>
        <w:t>o</w:t>
      </w:r>
      <w:r w:rsidR="00E21E3A">
        <w:t>n</w:t>
      </w:r>
      <w:r w:rsidR="00E21E3A">
        <w:rPr>
          <w:spacing w:val="-2"/>
        </w:rPr>
        <w:t xml:space="preserve"> </w:t>
      </w:r>
      <w:r w:rsidR="00E21E3A">
        <w:rPr>
          <w:spacing w:val="2"/>
        </w:rPr>
        <w:t>f</w:t>
      </w:r>
      <w:r w:rsidR="00E21E3A">
        <w:t>r</w:t>
      </w:r>
      <w:r w:rsidR="00E21E3A">
        <w:rPr>
          <w:spacing w:val="-3"/>
        </w:rPr>
        <w:t>o</w:t>
      </w:r>
      <w:r w:rsidR="00E21E3A">
        <w:t>m</w:t>
      </w:r>
      <w:r w:rsidR="00E21E3A">
        <w:rPr>
          <w:spacing w:val="1"/>
        </w:rPr>
        <w:t xml:space="preserve"> </w:t>
      </w:r>
      <w:r w:rsidR="00E21E3A">
        <w:t>Gr</w:t>
      </w:r>
      <w:r w:rsidR="00E21E3A">
        <w:rPr>
          <w:spacing w:val="-3"/>
        </w:rPr>
        <w:t>a</w:t>
      </w:r>
      <w:r w:rsidR="00E21E3A">
        <w:t>nd</w:t>
      </w:r>
      <w:r w:rsidR="00E21E3A">
        <w:rPr>
          <w:spacing w:val="-2"/>
        </w:rPr>
        <w:t xml:space="preserve"> </w:t>
      </w:r>
      <w:r w:rsidR="00E21E3A">
        <w:t>Ch</w:t>
      </w:r>
      <w:r w:rsidR="00E21E3A">
        <w:rPr>
          <w:spacing w:val="1"/>
        </w:rPr>
        <w:t>a</w:t>
      </w:r>
      <w:r w:rsidR="00E21E3A">
        <w:t>p</w:t>
      </w:r>
      <w:r w:rsidR="00E21E3A">
        <w:rPr>
          <w:spacing w:val="-2"/>
        </w:rPr>
        <w:t>t</w:t>
      </w:r>
      <w:r w:rsidR="00E21E3A">
        <w:t>er is pres</w:t>
      </w:r>
      <w:r w:rsidR="00E21E3A">
        <w:rPr>
          <w:spacing w:val="-2"/>
        </w:rPr>
        <w:t>e</w:t>
      </w:r>
      <w:r w:rsidR="00E21E3A">
        <w:t>nt</w:t>
      </w:r>
      <w:r w:rsidR="00E21E3A">
        <w:rPr>
          <w:spacing w:val="-1"/>
        </w:rPr>
        <w:t>e</w:t>
      </w:r>
      <w:r w:rsidR="00E21E3A">
        <w:t xml:space="preserve">d </w:t>
      </w:r>
      <w:r w:rsidR="00E21E3A">
        <w:rPr>
          <w:spacing w:val="-2"/>
        </w:rPr>
        <w:t>t</w:t>
      </w:r>
      <w:r w:rsidR="00E21E3A">
        <w:t>o t</w:t>
      </w:r>
      <w:r w:rsidR="00E21E3A">
        <w:rPr>
          <w:spacing w:val="-2"/>
        </w:rPr>
        <w:t>h</w:t>
      </w:r>
      <w:r w:rsidR="00E21E3A">
        <w:t xml:space="preserve">e </w:t>
      </w:r>
    </w:p>
    <w:p w14:paraId="2F4E5282" w14:textId="77777777" w:rsidR="002E7D50" w:rsidRDefault="002E7D50" w:rsidP="00D078D7">
      <w:pPr>
        <w:pStyle w:val="BodyText"/>
        <w:tabs>
          <w:tab w:val="left" w:pos="1440"/>
          <w:tab w:val="left" w:pos="1800"/>
          <w:tab w:val="left" w:pos="2160"/>
        </w:tabs>
        <w:kinsoku w:val="0"/>
        <w:overflowPunct w:val="0"/>
        <w:ind w:left="0" w:right="-50" w:firstLine="0"/>
      </w:pPr>
      <w:r>
        <w:rPr>
          <w:spacing w:val="1"/>
        </w:rPr>
        <w:tab/>
      </w:r>
      <w:r>
        <w:rPr>
          <w:spacing w:val="1"/>
        </w:rPr>
        <w:tab/>
      </w:r>
      <w:r>
        <w:rPr>
          <w:spacing w:val="1"/>
        </w:rPr>
        <w:tab/>
      </w:r>
      <w:r w:rsidR="00E21E3A">
        <w:rPr>
          <w:spacing w:val="1"/>
        </w:rPr>
        <w:t>m</w:t>
      </w:r>
      <w:r w:rsidR="00E21E3A">
        <w:rPr>
          <w:spacing w:val="-2"/>
        </w:rPr>
        <w:t>e</w:t>
      </w:r>
      <w:r w:rsidR="00E21E3A">
        <w:rPr>
          <w:spacing w:val="1"/>
        </w:rPr>
        <w:t>m</w:t>
      </w:r>
      <w:r w:rsidR="00E21E3A">
        <w:rPr>
          <w:spacing w:val="-2"/>
        </w:rPr>
        <w:t>b</w:t>
      </w:r>
      <w:r w:rsidR="00E21E3A">
        <w:t>ers a</w:t>
      </w:r>
      <w:r w:rsidR="00E21E3A">
        <w:rPr>
          <w:spacing w:val="-1"/>
        </w:rPr>
        <w:t>n</w:t>
      </w:r>
      <w:r w:rsidR="00E21E3A">
        <w:t>d rec</w:t>
      </w:r>
      <w:r w:rsidR="00E21E3A">
        <w:rPr>
          <w:spacing w:val="1"/>
        </w:rPr>
        <w:t>e</w:t>
      </w:r>
      <w:r w:rsidR="00E21E3A">
        <w:t>i</w:t>
      </w:r>
      <w:r w:rsidR="00E21E3A">
        <w:rPr>
          <w:spacing w:val="-3"/>
        </w:rPr>
        <w:t>v</w:t>
      </w:r>
      <w:r w:rsidR="00E21E3A">
        <w:t>ed</w:t>
      </w:r>
      <w:r w:rsidR="00E21E3A">
        <w:rPr>
          <w:spacing w:val="-2"/>
        </w:rPr>
        <w:t xml:space="preserve"> </w:t>
      </w:r>
      <w:r w:rsidR="00E21E3A">
        <w:rPr>
          <w:spacing w:val="1"/>
        </w:rPr>
        <w:t>a</w:t>
      </w:r>
      <w:r w:rsidR="00E21E3A">
        <w:t>nd</w:t>
      </w:r>
      <w:r w:rsidR="00E21E3A">
        <w:rPr>
          <w:spacing w:val="-2"/>
        </w:rPr>
        <w:t xml:space="preserve"> </w:t>
      </w:r>
      <w:r w:rsidR="00E21E3A">
        <w:rPr>
          <w:spacing w:val="1"/>
        </w:rPr>
        <w:t>a</w:t>
      </w:r>
      <w:r w:rsidR="00E21E3A">
        <w:t>c</w:t>
      </w:r>
      <w:r w:rsidR="00E21E3A">
        <w:rPr>
          <w:spacing w:val="-2"/>
        </w:rPr>
        <w:t>t</w:t>
      </w:r>
      <w:r w:rsidR="00E21E3A">
        <w:t>ed</w:t>
      </w:r>
      <w:r w:rsidR="00E21E3A">
        <w:rPr>
          <w:spacing w:val="-2"/>
        </w:rPr>
        <w:t xml:space="preserve"> </w:t>
      </w:r>
      <w:r w:rsidR="00E21E3A">
        <w:t>up</w:t>
      </w:r>
      <w:r w:rsidR="00E21E3A">
        <w:rPr>
          <w:spacing w:val="-2"/>
        </w:rPr>
        <w:t>o</w:t>
      </w:r>
      <w:r w:rsidR="00E21E3A">
        <w:t xml:space="preserve">n </w:t>
      </w:r>
      <w:r w:rsidR="00E21E3A">
        <w:rPr>
          <w:spacing w:val="1"/>
        </w:rPr>
        <w:t>b</w:t>
      </w:r>
      <w:r w:rsidR="00E21E3A">
        <w:t>y</w:t>
      </w:r>
      <w:r w:rsidR="00E21E3A">
        <w:rPr>
          <w:spacing w:val="-3"/>
        </w:rPr>
        <w:t xml:space="preserve"> </w:t>
      </w:r>
      <w:r w:rsidR="00E21E3A">
        <w:t>the</w:t>
      </w:r>
      <w:r w:rsidR="00E21E3A">
        <w:rPr>
          <w:spacing w:val="-2"/>
        </w:rPr>
        <w:t xml:space="preserve"> </w:t>
      </w:r>
      <w:r w:rsidR="00E21E3A">
        <w:t>res</w:t>
      </w:r>
      <w:r w:rsidR="00E21E3A">
        <w:rPr>
          <w:spacing w:val="1"/>
        </w:rPr>
        <w:t>p</w:t>
      </w:r>
      <w:r w:rsidR="00E21E3A">
        <w:t>ecti</w:t>
      </w:r>
      <w:r w:rsidR="00E21E3A">
        <w:rPr>
          <w:spacing w:val="-3"/>
        </w:rPr>
        <w:t>v</w:t>
      </w:r>
      <w:r w:rsidR="00E21E3A">
        <w:t xml:space="preserve">e </w:t>
      </w:r>
      <w:r w:rsidR="00E21E3A">
        <w:rPr>
          <w:spacing w:val="-1"/>
        </w:rPr>
        <w:t>o</w:t>
      </w:r>
      <w:r w:rsidR="00E21E3A">
        <w:t>f</w:t>
      </w:r>
      <w:r w:rsidR="00E21E3A">
        <w:rPr>
          <w:spacing w:val="3"/>
        </w:rPr>
        <w:t>f</w:t>
      </w:r>
      <w:r w:rsidR="00E21E3A">
        <w:t>i</w:t>
      </w:r>
      <w:r w:rsidR="00E21E3A">
        <w:rPr>
          <w:spacing w:val="-3"/>
        </w:rPr>
        <w:t>c</w:t>
      </w:r>
      <w:r w:rsidR="00E21E3A">
        <w:t xml:space="preserve">e </w:t>
      </w:r>
      <w:r w:rsidR="00E21E3A">
        <w:rPr>
          <w:spacing w:val="1"/>
        </w:rPr>
        <w:t>o</w:t>
      </w:r>
      <w:r w:rsidR="00E21E3A">
        <w:t xml:space="preserve">r </w:t>
      </w:r>
    </w:p>
    <w:p w14:paraId="2F91FF52" w14:textId="2FE2B177" w:rsidR="00E21E3A" w:rsidRDefault="002E7D50" w:rsidP="00D078D7">
      <w:pPr>
        <w:pStyle w:val="BodyText"/>
        <w:tabs>
          <w:tab w:val="left" w:pos="1440"/>
          <w:tab w:val="left" w:pos="1800"/>
          <w:tab w:val="left" w:pos="2160"/>
        </w:tabs>
        <w:kinsoku w:val="0"/>
        <w:overflowPunct w:val="0"/>
        <w:ind w:left="0" w:right="-50" w:firstLine="0"/>
      </w:pPr>
      <w:r>
        <w:tab/>
      </w:r>
      <w:r>
        <w:tab/>
      </w:r>
      <w:r>
        <w:tab/>
      </w:r>
      <w:r w:rsidR="00E21E3A">
        <w:t>c</w:t>
      </w:r>
      <w:r w:rsidR="00E21E3A">
        <w:rPr>
          <w:spacing w:val="-2"/>
        </w:rPr>
        <w:t>h</w:t>
      </w:r>
      <w:r w:rsidR="00E21E3A">
        <w:t>ai</w:t>
      </w:r>
      <w:r w:rsidR="00E21E3A">
        <w:rPr>
          <w:spacing w:val="-2"/>
        </w:rPr>
        <w:t>r</w:t>
      </w:r>
      <w:r w:rsidR="00E21E3A">
        <w:t>.</w:t>
      </w:r>
    </w:p>
    <w:p w14:paraId="4364C5B9" w14:textId="77777777" w:rsidR="002E7D50" w:rsidRDefault="002E7D50" w:rsidP="00D078D7">
      <w:pPr>
        <w:pStyle w:val="BodyText"/>
        <w:tabs>
          <w:tab w:val="left" w:pos="1440"/>
          <w:tab w:val="left" w:pos="1800"/>
          <w:tab w:val="left" w:pos="2160"/>
        </w:tabs>
        <w:kinsoku w:val="0"/>
        <w:overflowPunct w:val="0"/>
        <w:ind w:left="0" w:right="40" w:firstLine="0"/>
      </w:pPr>
      <w:r>
        <w:tab/>
      </w:r>
      <w:r>
        <w:tab/>
        <w:t xml:space="preserve">9. </w:t>
      </w:r>
      <w:r w:rsidR="00E21E3A">
        <w:t>Rec</w:t>
      </w:r>
      <w:r w:rsidR="00E21E3A">
        <w:rPr>
          <w:spacing w:val="1"/>
        </w:rPr>
        <w:t>o</w:t>
      </w:r>
      <w:r w:rsidR="00E21E3A">
        <w:rPr>
          <w:spacing w:val="-1"/>
        </w:rPr>
        <w:t>m</w:t>
      </w:r>
      <w:r w:rsidR="00E21E3A">
        <w:rPr>
          <w:spacing w:val="1"/>
        </w:rPr>
        <w:t>m</w:t>
      </w:r>
      <w:r w:rsidR="00E21E3A">
        <w:rPr>
          <w:spacing w:val="-2"/>
        </w:rPr>
        <w:t>e</w:t>
      </w:r>
      <w:r w:rsidR="00E21E3A">
        <w:t>n</w:t>
      </w:r>
      <w:r w:rsidR="00E21E3A">
        <w:rPr>
          <w:spacing w:val="2"/>
        </w:rPr>
        <w:t>d</w:t>
      </w:r>
      <w:r w:rsidR="00E21E3A">
        <w:t>s</w:t>
      </w:r>
      <w:r w:rsidR="00E21E3A">
        <w:rPr>
          <w:spacing w:val="-2"/>
        </w:rPr>
        <w:t xml:space="preserve"> </w:t>
      </w:r>
      <w:r w:rsidR="00E21E3A">
        <w:t>an</w:t>
      </w:r>
      <w:r w:rsidR="00E21E3A">
        <w:rPr>
          <w:spacing w:val="-2"/>
        </w:rPr>
        <w:t xml:space="preserve"> </w:t>
      </w:r>
      <w:r w:rsidR="00E21E3A">
        <w:t>ap</w:t>
      </w:r>
      <w:r w:rsidR="00E21E3A">
        <w:rPr>
          <w:spacing w:val="-2"/>
        </w:rPr>
        <w:t>po</w:t>
      </w:r>
      <w:r w:rsidR="00E21E3A">
        <w:t>int</w:t>
      </w:r>
      <w:r w:rsidR="00E21E3A">
        <w:rPr>
          <w:spacing w:val="1"/>
        </w:rPr>
        <w:t>m</w:t>
      </w:r>
      <w:r w:rsidR="00E21E3A">
        <w:rPr>
          <w:spacing w:val="-2"/>
        </w:rPr>
        <w:t>e</w:t>
      </w:r>
      <w:r w:rsidR="00E21E3A">
        <w:t xml:space="preserve">nt </w:t>
      </w:r>
      <w:r w:rsidR="00E21E3A">
        <w:rPr>
          <w:spacing w:val="-2"/>
        </w:rPr>
        <w:t>t</w:t>
      </w:r>
      <w:r w:rsidR="00E21E3A">
        <w:t xml:space="preserve">o </w:t>
      </w:r>
      <w:r w:rsidR="00E21E3A">
        <w:rPr>
          <w:spacing w:val="-1"/>
        </w:rPr>
        <w:t>a</w:t>
      </w:r>
      <w:r w:rsidR="00E21E3A">
        <w:t xml:space="preserve">n </w:t>
      </w:r>
      <w:r w:rsidR="00E21E3A">
        <w:rPr>
          <w:spacing w:val="-1"/>
        </w:rPr>
        <w:t>u</w:t>
      </w:r>
      <w:r w:rsidR="00E21E3A">
        <w:t>ne</w:t>
      </w:r>
      <w:r w:rsidR="00E21E3A">
        <w:rPr>
          <w:spacing w:val="-3"/>
        </w:rPr>
        <w:t>x</w:t>
      </w:r>
      <w:r w:rsidR="00E21E3A">
        <w:t>pi</w:t>
      </w:r>
      <w:r w:rsidR="00E21E3A">
        <w:rPr>
          <w:spacing w:val="-2"/>
        </w:rPr>
        <w:t>r</w:t>
      </w:r>
      <w:r w:rsidR="00E21E3A">
        <w:t>ed te</w:t>
      </w:r>
      <w:r w:rsidR="00E21E3A">
        <w:rPr>
          <w:spacing w:val="-4"/>
        </w:rPr>
        <w:t>r</w:t>
      </w:r>
      <w:r w:rsidR="00E21E3A">
        <w:t>m</w:t>
      </w:r>
      <w:r w:rsidR="00E21E3A">
        <w:rPr>
          <w:spacing w:val="1"/>
        </w:rPr>
        <w:t xml:space="preserve"> </w:t>
      </w:r>
      <w:r w:rsidR="00E21E3A">
        <w:t xml:space="preserve">in </w:t>
      </w:r>
      <w:r w:rsidR="00E21E3A">
        <w:rPr>
          <w:spacing w:val="-2"/>
        </w:rPr>
        <w:t>t</w:t>
      </w:r>
      <w:r w:rsidR="00E21E3A">
        <w:t>he</w:t>
      </w:r>
      <w:r w:rsidR="00E21E3A">
        <w:rPr>
          <w:spacing w:val="-2"/>
        </w:rPr>
        <w:t xml:space="preserve"> </w:t>
      </w:r>
      <w:r w:rsidR="00E21E3A">
        <w:t>e</w:t>
      </w:r>
      <w:r w:rsidR="00E21E3A">
        <w:rPr>
          <w:spacing w:val="-3"/>
        </w:rPr>
        <w:t>v</w:t>
      </w:r>
      <w:r w:rsidR="00E21E3A">
        <w:t xml:space="preserve">ent </w:t>
      </w:r>
      <w:r w:rsidR="00E21E3A">
        <w:rPr>
          <w:spacing w:val="-2"/>
        </w:rPr>
        <w:t>o</w:t>
      </w:r>
      <w:r w:rsidR="00E21E3A">
        <w:t xml:space="preserve">f </w:t>
      </w:r>
      <w:r w:rsidR="00E21E3A">
        <w:rPr>
          <w:spacing w:val="-2"/>
        </w:rPr>
        <w:t>a</w:t>
      </w:r>
      <w:r w:rsidR="00E21E3A">
        <w:t xml:space="preserve">n </w:t>
      </w:r>
    </w:p>
    <w:p w14:paraId="3BBB7357" w14:textId="77777777" w:rsidR="002E7D50" w:rsidRDefault="002E7D50" w:rsidP="00D078D7">
      <w:pPr>
        <w:pStyle w:val="BodyText"/>
        <w:tabs>
          <w:tab w:val="left" w:pos="1440"/>
          <w:tab w:val="left" w:pos="1800"/>
          <w:tab w:val="left" w:pos="2160"/>
        </w:tabs>
        <w:kinsoku w:val="0"/>
        <w:overflowPunct w:val="0"/>
        <w:ind w:left="0" w:right="40" w:firstLine="0"/>
      </w:pPr>
      <w:r>
        <w:tab/>
      </w:r>
      <w:r>
        <w:tab/>
      </w:r>
      <w:r>
        <w:tab/>
      </w:r>
      <w:r w:rsidR="00E21E3A">
        <w:t>un</w:t>
      </w:r>
      <w:r w:rsidR="00E21E3A">
        <w:rPr>
          <w:spacing w:val="-2"/>
        </w:rPr>
        <w:t>a</w:t>
      </w:r>
      <w:r w:rsidR="00E21E3A">
        <w:t>nticip</w:t>
      </w:r>
      <w:r w:rsidR="00E21E3A">
        <w:rPr>
          <w:spacing w:val="1"/>
        </w:rPr>
        <w:t>a</w:t>
      </w:r>
      <w:r w:rsidR="00E21E3A">
        <w:rPr>
          <w:spacing w:val="-2"/>
        </w:rPr>
        <w:t>t</w:t>
      </w:r>
      <w:r w:rsidR="00E21E3A">
        <w:t xml:space="preserve">ed </w:t>
      </w:r>
      <w:r w:rsidR="00E21E3A">
        <w:rPr>
          <w:spacing w:val="-2"/>
        </w:rPr>
        <w:t>v</w:t>
      </w:r>
      <w:r w:rsidR="00E21E3A">
        <w:t>acancy</w:t>
      </w:r>
      <w:r w:rsidR="00E21E3A">
        <w:rPr>
          <w:spacing w:val="-5"/>
        </w:rPr>
        <w:t xml:space="preserve"> </w:t>
      </w:r>
      <w:r w:rsidR="00E21E3A">
        <w:t>in an</w:t>
      </w:r>
      <w:r w:rsidR="00E21E3A">
        <w:rPr>
          <w:spacing w:val="-2"/>
        </w:rPr>
        <w:t xml:space="preserve"> </w:t>
      </w:r>
      <w:r w:rsidR="00E21E3A">
        <w:t>electi</w:t>
      </w:r>
      <w:r w:rsidR="00E21E3A">
        <w:rPr>
          <w:spacing w:val="-3"/>
        </w:rPr>
        <w:t>v</w:t>
      </w:r>
      <w:r w:rsidR="00E21E3A">
        <w:t xml:space="preserve">e </w:t>
      </w:r>
      <w:r w:rsidR="00E21E3A">
        <w:rPr>
          <w:spacing w:val="-1"/>
        </w:rPr>
        <w:t>o</w:t>
      </w:r>
      <w:r w:rsidR="00E21E3A">
        <w:t>f</w:t>
      </w:r>
      <w:r w:rsidR="00E21E3A">
        <w:rPr>
          <w:spacing w:val="3"/>
        </w:rPr>
        <w:t>f</w:t>
      </w:r>
      <w:r w:rsidR="00E21E3A">
        <w:rPr>
          <w:spacing w:val="4"/>
        </w:rPr>
        <w:t>i</w:t>
      </w:r>
      <w:r w:rsidR="00E21E3A">
        <w:t>c</w:t>
      </w:r>
      <w:r w:rsidR="00E21E3A">
        <w:rPr>
          <w:spacing w:val="-2"/>
        </w:rPr>
        <w:t>e</w:t>
      </w:r>
      <w:r w:rsidR="00E21E3A">
        <w:t xml:space="preserve">. </w:t>
      </w:r>
      <w:r w:rsidR="00E21E3A">
        <w:rPr>
          <w:spacing w:val="-2"/>
        </w:rPr>
        <w:t>A</w:t>
      </w:r>
      <w:r w:rsidR="00E21E3A">
        <w:t>ny</w:t>
      </w:r>
      <w:r w:rsidR="00E21E3A">
        <w:rPr>
          <w:spacing w:val="-3"/>
        </w:rPr>
        <w:t xml:space="preserve"> </w:t>
      </w:r>
      <w:r w:rsidR="00E21E3A">
        <w:t>s</w:t>
      </w:r>
      <w:r w:rsidR="00E21E3A">
        <w:rPr>
          <w:spacing w:val="1"/>
        </w:rPr>
        <w:t>u</w:t>
      </w:r>
      <w:r w:rsidR="00E21E3A">
        <w:t xml:space="preserve">ch </w:t>
      </w:r>
      <w:r w:rsidR="00E21E3A">
        <w:rPr>
          <w:spacing w:val="1"/>
        </w:rPr>
        <w:t>a</w:t>
      </w:r>
      <w:r w:rsidR="00E21E3A">
        <w:rPr>
          <w:spacing w:val="-2"/>
        </w:rPr>
        <w:t>p</w:t>
      </w:r>
      <w:r w:rsidR="00E21E3A">
        <w:t>poin</w:t>
      </w:r>
      <w:r w:rsidR="00E21E3A">
        <w:rPr>
          <w:spacing w:val="-2"/>
        </w:rPr>
        <w:t>t</w:t>
      </w:r>
      <w:r w:rsidR="00E21E3A">
        <w:rPr>
          <w:spacing w:val="-1"/>
        </w:rPr>
        <w:t>m</w:t>
      </w:r>
      <w:r w:rsidR="00E21E3A">
        <w:t xml:space="preserve">ent </w:t>
      </w:r>
    </w:p>
    <w:p w14:paraId="1231C21A" w14:textId="1417E663" w:rsidR="00E21E3A" w:rsidRDefault="002E7D50" w:rsidP="00D078D7">
      <w:pPr>
        <w:pStyle w:val="BodyText"/>
        <w:tabs>
          <w:tab w:val="left" w:pos="1440"/>
          <w:tab w:val="left" w:pos="1800"/>
          <w:tab w:val="left" w:pos="2160"/>
        </w:tabs>
        <w:kinsoku w:val="0"/>
        <w:overflowPunct w:val="0"/>
        <w:ind w:left="0" w:right="40" w:firstLine="0"/>
      </w:pPr>
      <w:r>
        <w:rPr>
          <w:spacing w:val="-3"/>
        </w:rPr>
        <w:tab/>
      </w:r>
      <w:r>
        <w:rPr>
          <w:spacing w:val="-3"/>
        </w:rPr>
        <w:tab/>
      </w:r>
      <w:r>
        <w:rPr>
          <w:spacing w:val="-3"/>
        </w:rPr>
        <w:tab/>
      </w:r>
      <w:r w:rsidR="00E21E3A">
        <w:rPr>
          <w:spacing w:val="-3"/>
        </w:rPr>
        <w:t>s</w:t>
      </w:r>
      <w:r w:rsidR="00E21E3A">
        <w:t>hall be</w:t>
      </w:r>
      <w:r w:rsidR="00E21E3A">
        <w:rPr>
          <w:spacing w:val="-2"/>
        </w:rPr>
        <w:t xml:space="preserve"> </w:t>
      </w:r>
      <w:r w:rsidR="00E21E3A">
        <w:rPr>
          <w:spacing w:val="1"/>
        </w:rPr>
        <w:t>m</w:t>
      </w:r>
      <w:r w:rsidR="00E21E3A">
        <w:t>a</w:t>
      </w:r>
      <w:r w:rsidR="00E21E3A">
        <w:rPr>
          <w:spacing w:val="-2"/>
        </w:rPr>
        <w:t>d</w:t>
      </w:r>
      <w:r w:rsidR="00E21E3A">
        <w:t xml:space="preserve">e </w:t>
      </w:r>
      <w:r w:rsidR="00E21E3A">
        <w:rPr>
          <w:spacing w:val="-1"/>
        </w:rPr>
        <w:t>a</w:t>
      </w:r>
      <w:r w:rsidR="00E21E3A">
        <w:t xml:space="preserve">fter </w:t>
      </w:r>
      <w:r w:rsidR="00E21E3A">
        <w:rPr>
          <w:spacing w:val="-3"/>
        </w:rPr>
        <w:t>t</w:t>
      </w:r>
      <w:r w:rsidR="00E21E3A">
        <w:t>he</w:t>
      </w:r>
      <w:r w:rsidR="00E21E3A">
        <w:rPr>
          <w:spacing w:val="-2"/>
        </w:rPr>
        <w:t xml:space="preserve"> </w:t>
      </w:r>
      <w:r w:rsidR="00E21E3A">
        <w:t>app</w:t>
      </w:r>
      <w:r w:rsidR="00E21E3A">
        <w:rPr>
          <w:spacing w:val="-4"/>
        </w:rPr>
        <w:t>r</w:t>
      </w:r>
      <w:r w:rsidR="00E21E3A">
        <w:t>o</w:t>
      </w:r>
      <w:r w:rsidR="00E21E3A">
        <w:rPr>
          <w:spacing w:val="-3"/>
        </w:rPr>
        <w:t>v</w:t>
      </w:r>
      <w:r w:rsidR="00E21E3A">
        <w:t>al of t</w:t>
      </w:r>
      <w:r w:rsidR="00E21E3A">
        <w:rPr>
          <w:spacing w:val="-1"/>
        </w:rPr>
        <w:t>h</w:t>
      </w:r>
      <w:r w:rsidR="00E21E3A">
        <w:t>e E</w:t>
      </w:r>
      <w:r w:rsidR="00E21E3A">
        <w:rPr>
          <w:spacing w:val="-3"/>
        </w:rPr>
        <w:t>x</w:t>
      </w:r>
      <w:r w:rsidR="00E21E3A">
        <w:t>ecuti</w:t>
      </w:r>
      <w:r w:rsidR="00E21E3A">
        <w:rPr>
          <w:spacing w:val="-3"/>
        </w:rPr>
        <w:t>v</w:t>
      </w:r>
      <w:r w:rsidR="00E21E3A">
        <w:t xml:space="preserve">e </w:t>
      </w:r>
      <w:r w:rsidR="00E21E3A">
        <w:rPr>
          <w:spacing w:val="-2"/>
        </w:rPr>
        <w:t>B</w:t>
      </w:r>
      <w:r w:rsidR="00E21E3A">
        <w:t>oard.</w:t>
      </w:r>
    </w:p>
    <w:p w14:paraId="2D8531B4" w14:textId="49E79A86" w:rsidR="00E21E3A" w:rsidRDefault="00F360D5" w:rsidP="00D078D7">
      <w:pPr>
        <w:pStyle w:val="BodyText"/>
        <w:tabs>
          <w:tab w:val="left" w:pos="1440"/>
          <w:tab w:val="left" w:pos="1800"/>
          <w:tab w:val="left" w:pos="2160"/>
        </w:tabs>
        <w:kinsoku w:val="0"/>
        <w:overflowPunct w:val="0"/>
        <w:ind w:left="0" w:firstLine="0"/>
      </w:pPr>
      <w:r>
        <w:tab/>
      </w:r>
      <w:r>
        <w:tab/>
      </w:r>
      <w:r w:rsidR="002E7D50">
        <w:t xml:space="preserve">10. </w:t>
      </w:r>
      <w:r w:rsidR="00E21E3A">
        <w:t>Si</w:t>
      </w:r>
      <w:r w:rsidR="00E21E3A">
        <w:rPr>
          <w:spacing w:val="-2"/>
        </w:rPr>
        <w:t>g</w:t>
      </w:r>
      <w:r w:rsidR="00E21E3A">
        <w:rPr>
          <w:spacing w:val="1"/>
        </w:rPr>
        <w:t>n</w:t>
      </w:r>
      <w:r w:rsidR="00E21E3A">
        <w:t>s all</w:t>
      </w:r>
      <w:r w:rsidR="00E21E3A">
        <w:rPr>
          <w:spacing w:val="-1"/>
        </w:rPr>
        <w:t xml:space="preserve"> </w:t>
      </w:r>
      <w:r w:rsidR="00E21E3A">
        <w:t>c</w:t>
      </w:r>
      <w:r w:rsidR="00E21E3A">
        <w:rPr>
          <w:spacing w:val="1"/>
        </w:rPr>
        <w:t>h</w:t>
      </w:r>
      <w:r w:rsidR="00E21E3A">
        <w:t>ecks,</w:t>
      </w:r>
      <w:r w:rsidR="00E21E3A">
        <w:rPr>
          <w:spacing w:val="2"/>
        </w:rPr>
        <w:t xml:space="preserve"> </w:t>
      </w:r>
      <w:r w:rsidR="00E21E3A">
        <w:rPr>
          <w:spacing w:val="-1"/>
        </w:rPr>
        <w:t>(</w:t>
      </w:r>
      <w:r w:rsidR="00E21E3A">
        <w:t>e</w:t>
      </w:r>
      <w:r w:rsidR="00E21E3A">
        <w:rPr>
          <w:spacing w:val="-3"/>
        </w:rPr>
        <w:t>x</w:t>
      </w:r>
      <w:r w:rsidR="00E21E3A">
        <w:t>c</w:t>
      </w:r>
      <w:r w:rsidR="00E21E3A">
        <w:rPr>
          <w:spacing w:val="-2"/>
        </w:rPr>
        <w:t>e</w:t>
      </w:r>
      <w:r w:rsidR="00E21E3A">
        <w:t xml:space="preserve">pt </w:t>
      </w:r>
      <w:r w:rsidR="00E21E3A">
        <w:rPr>
          <w:spacing w:val="-2"/>
        </w:rPr>
        <w:t>h</w:t>
      </w:r>
      <w:r w:rsidR="00E21E3A">
        <w:t>er o</w:t>
      </w:r>
      <w:r w:rsidR="00E21E3A">
        <w:rPr>
          <w:spacing w:val="-3"/>
        </w:rPr>
        <w:t>w</w:t>
      </w:r>
      <w:r w:rsidR="00E21E3A">
        <w:rPr>
          <w:spacing w:val="1"/>
        </w:rPr>
        <w:t>n</w:t>
      </w:r>
      <w:r w:rsidR="00E21E3A">
        <w:rPr>
          <w:spacing w:val="-1"/>
        </w:rPr>
        <w:t>)</w:t>
      </w:r>
      <w:r w:rsidR="00E21E3A">
        <w:t>, contract</w:t>
      </w:r>
      <w:r w:rsidR="00E21E3A">
        <w:rPr>
          <w:spacing w:val="-3"/>
        </w:rPr>
        <w:t>s</w:t>
      </w:r>
      <w:r w:rsidR="00E21E3A">
        <w:t>,</w:t>
      </w:r>
      <w:r w:rsidR="00E21E3A">
        <w:rPr>
          <w:spacing w:val="-2"/>
        </w:rPr>
        <w:t xml:space="preserve"> </w:t>
      </w:r>
      <w:r w:rsidR="00E21E3A">
        <w:t xml:space="preserve">and </w:t>
      </w:r>
      <w:r w:rsidR="00E21E3A">
        <w:rPr>
          <w:spacing w:val="-2"/>
        </w:rPr>
        <w:t>c</w:t>
      </w:r>
      <w:r w:rsidR="00E21E3A">
        <w:t>or</w:t>
      </w:r>
      <w:r w:rsidR="00E21E3A">
        <w:rPr>
          <w:spacing w:val="-2"/>
        </w:rPr>
        <w:t>r</w:t>
      </w:r>
      <w:r w:rsidR="00E21E3A">
        <w:t>esp</w:t>
      </w:r>
      <w:r w:rsidR="00E21E3A">
        <w:rPr>
          <w:spacing w:val="-2"/>
        </w:rPr>
        <w:t>o</w:t>
      </w:r>
      <w:r w:rsidR="00E21E3A">
        <w:t>nd</w:t>
      </w:r>
      <w:r w:rsidR="00E21E3A">
        <w:rPr>
          <w:spacing w:val="-2"/>
        </w:rPr>
        <w:t>e</w:t>
      </w:r>
      <w:r w:rsidR="00E21E3A">
        <w:t>nce.</w:t>
      </w:r>
    </w:p>
    <w:p w14:paraId="03AE2876" w14:textId="116D94C8" w:rsidR="00E21E3A" w:rsidRDefault="00D078D7" w:rsidP="00D078D7">
      <w:pPr>
        <w:pStyle w:val="BodyText"/>
        <w:tabs>
          <w:tab w:val="left" w:pos="1440"/>
          <w:tab w:val="left" w:pos="1800"/>
          <w:tab w:val="left" w:pos="2160"/>
        </w:tabs>
        <w:kinsoku w:val="0"/>
        <w:overflowPunct w:val="0"/>
        <w:ind w:left="0" w:firstLine="0"/>
      </w:pPr>
      <w:r>
        <w:tab/>
      </w:r>
      <w:r>
        <w:tab/>
      </w:r>
      <w:r w:rsidR="002E7D50">
        <w:t xml:space="preserve">11. </w:t>
      </w:r>
      <w:r w:rsidR="00E21E3A">
        <w:t>G</w:t>
      </w:r>
      <w:r w:rsidR="00E21E3A">
        <w:rPr>
          <w:spacing w:val="1"/>
        </w:rPr>
        <w:t>e</w:t>
      </w:r>
      <w:r w:rsidR="00E21E3A">
        <w:t>ner</w:t>
      </w:r>
      <w:r w:rsidR="00E21E3A">
        <w:rPr>
          <w:spacing w:val="-3"/>
        </w:rPr>
        <w:t>a</w:t>
      </w:r>
      <w:r w:rsidR="00E21E3A">
        <w:t>t</w:t>
      </w:r>
      <w:r w:rsidR="00E21E3A">
        <w:rPr>
          <w:spacing w:val="2"/>
        </w:rPr>
        <w:t>e</w:t>
      </w:r>
      <w:r w:rsidR="00E21E3A">
        <w:t xml:space="preserve">s </w:t>
      </w:r>
      <w:r w:rsidR="00E21E3A">
        <w:rPr>
          <w:spacing w:val="-2"/>
        </w:rPr>
        <w:t>t</w:t>
      </w:r>
      <w:r w:rsidR="00E21E3A">
        <w:t>he</w:t>
      </w:r>
      <w:r w:rsidR="00E21E3A">
        <w:rPr>
          <w:spacing w:val="2"/>
        </w:rPr>
        <w:t xml:space="preserve"> </w:t>
      </w:r>
      <w:r w:rsidR="00E21E3A">
        <w:rPr>
          <w:spacing w:val="-3"/>
        </w:rPr>
        <w:t>C</w:t>
      </w:r>
      <w:r w:rsidR="00E21E3A">
        <w:t>ha</w:t>
      </w:r>
      <w:r w:rsidR="00E21E3A">
        <w:rPr>
          <w:spacing w:val="-2"/>
        </w:rPr>
        <w:t>p</w:t>
      </w:r>
      <w:r w:rsidR="00E21E3A">
        <w:t>t</w:t>
      </w:r>
      <w:r w:rsidR="00E21E3A">
        <w:rPr>
          <w:spacing w:val="1"/>
        </w:rPr>
        <w:t>e</w:t>
      </w:r>
      <w:r w:rsidR="00E21E3A">
        <w:t>r</w:t>
      </w:r>
      <w:r w:rsidR="00E21E3A">
        <w:rPr>
          <w:spacing w:val="-4"/>
        </w:rPr>
        <w:t xml:space="preserve"> </w:t>
      </w:r>
      <w:r w:rsidR="00E21E3A">
        <w:t>Me</w:t>
      </w:r>
      <w:r w:rsidR="00E21E3A">
        <w:rPr>
          <w:spacing w:val="2"/>
        </w:rPr>
        <w:t>m</w:t>
      </w:r>
      <w:r w:rsidR="00E21E3A">
        <w:rPr>
          <w:spacing w:val="-2"/>
        </w:rPr>
        <w:t>b</w:t>
      </w:r>
      <w:r w:rsidR="00E21E3A">
        <w:t>ership and</w:t>
      </w:r>
      <w:r w:rsidR="00E21E3A">
        <w:rPr>
          <w:spacing w:val="-2"/>
        </w:rPr>
        <w:t xml:space="preserve"> </w:t>
      </w:r>
      <w:r w:rsidR="00E21E3A">
        <w:t>E</w:t>
      </w:r>
      <w:r w:rsidR="00E21E3A">
        <w:rPr>
          <w:spacing w:val="-3"/>
        </w:rPr>
        <w:t>x</w:t>
      </w:r>
      <w:r w:rsidR="00E21E3A">
        <w:t>ecuti</w:t>
      </w:r>
      <w:r w:rsidR="00E21E3A">
        <w:rPr>
          <w:spacing w:val="-3"/>
        </w:rPr>
        <w:t>v</w:t>
      </w:r>
      <w:r w:rsidR="00E21E3A">
        <w:t>e Board</w:t>
      </w:r>
      <w:r w:rsidR="00E21E3A">
        <w:rPr>
          <w:spacing w:val="1"/>
        </w:rPr>
        <w:t xml:space="preserve"> </w:t>
      </w:r>
      <w:r w:rsidR="00E21E3A">
        <w:t>e</w:t>
      </w:r>
      <w:r w:rsidR="00E21E3A">
        <w:rPr>
          <w:spacing w:val="-1"/>
        </w:rPr>
        <w:t>m</w:t>
      </w:r>
      <w:r w:rsidR="00E21E3A">
        <w:t>ai</w:t>
      </w:r>
      <w:r w:rsidR="00E21E3A">
        <w:rPr>
          <w:spacing w:val="-1"/>
        </w:rPr>
        <w:t>l</w:t>
      </w:r>
      <w:r w:rsidR="00E21E3A">
        <w:t>s.</w:t>
      </w:r>
    </w:p>
    <w:p w14:paraId="297A460E" w14:textId="77777777" w:rsidR="00D078D7" w:rsidRDefault="00D078D7" w:rsidP="00D078D7">
      <w:pPr>
        <w:pStyle w:val="BodyText"/>
        <w:tabs>
          <w:tab w:val="left" w:pos="1440"/>
          <w:tab w:val="left" w:pos="1800"/>
          <w:tab w:val="left" w:pos="2160"/>
        </w:tabs>
        <w:kinsoku w:val="0"/>
        <w:overflowPunct w:val="0"/>
        <w:ind w:left="0" w:right="726" w:firstLine="0"/>
      </w:pPr>
      <w:r>
        <w:tab/>
      </w:r>
      <w:r>
        <w:tab/>
      </w:r>
      <w:r w:rsidR="002E7D50">
        <w:t xml:space="preserve">12. </w:t>
      </w:r>
      <w:r w:rsidR="00E21E3A">
        <w:t>Ensures</w:t>
      </w:r>
      <w:r w:rsidR="00E21E3A">
        <w:rPr>
          <w:spacing w:val="-2"/>
        </w:rPr>
        <w:t xml:space="preserve"> </w:t>
      </w:r>
      <w:r w:rsidR="00E21E3A">
        <w:t>t</w:t>
      </w:r>
      <w:r w:rsidR="00E21E3A">
        <w:rPr>
          <w:spacing w:val="1"/>
        </w:rPr>
        <w:t>h</w:t>
      </w:r>
      <w:r w:rsidR="00E21E3A">
        <w:rPr>
          <w:spacing w:val="-2"/>
        </w:rPr>
        <w:t>a</w:t>
      </w:r>
      <w:r w:rsidR="00E21E3A">
        <w:t>t all</w:t>
      </w:r>
      <w:r w:rsidR="00E21E3A">
        <w:rPr>
          <w:spacing w:val="-1"/>
        </w:rPr>
        <w:t xml:space="preserve"> </w:t>
      </w:r>
      <w:r w:rsidR="00E21E3A">
        <w:t>re</w:t>
      </w:r>
      <w:r w:rsidR="00E21E3A">
        <w:rPr>
          <w:spacing w:val="-1"/>
        </w:rPr>
        <w:t>q</w:t>
      </w:r>
      <w:r w:rsidR="00E21E3A">
        <w:t>ui</w:t>
      </w:r>
      <w:r w:rsidR="00E21E3A">
        <w:rPr>
          <w:spacing w:val="-2"/>
        </w:rPr>
        <w:t>r</w:t>
      </w:r>
      <w:r w:rsidR="00E21E3A">
        <w:t xml:space="preserve">ed </w:t>
      </w:r>
      <w:r w:rsidR="00E21E3A">
        <w:rPr>
          <w:spacing w:val="1"/>
        </w:rPr>
        <w:t>a</w:t>
      </w:r>
      <w:r w:rsidR="00E21E3A">
        <w:t>s</w:t>
      </w:r>
      <w:r w:rsidR="00E21E3A">
        <w:rPr>
          <w:spacing w:val="-3"/>
        </w:rPr>
        <w:t>s</w:t>
      </w:r>
      <w:r w:rsidR="00E21E3A">
        <w:t>essments</w:t>
      </w:r>
      <w:r w:rsidR="00E21E3A">
        <w:rPr>
          <w:spacing w:val="-2"/>
        </w:rPr>
        <w:t xml:space="preserve"> </w:t>
      </w:r>
      <w:r w:rsidR="00E21E3A">
        <w:rPr>
          <w:spacing w:val="1"/>
        </w:rPr>
        <w:t>a</w:t>
      </w:r>
      <w:r w:rsidR="00E21E3A">
        <w:rPr>
          <w:spacing w:val="-2"/>
        </w:rPr>
        <w:t>n</w:t>
      </w:r>
      <w:r w:rsidR="00E21E3A">
        <w:t>d</w:t>
      </w:r>
      <w:r w:rsidR="00E21E3A">
        <w:rPr>
          <w:spacing w:val="-2"/>
        </w:rPr>
        <w:t xml:space="preserve"> </w:t>
      </w:r>
      <w:r w:rsidR="00E21E3A">
        <w:t>f</w:t>
      </w:r>
      <w:r w:rsidR="00E21E3A">
        <w:rPr>
          <w:spacing w:val="1"/>
        </w:rPr>
        <w:t>o</w:t>
      </w:r>
      <w:r w:rsidR="00E21E3A">
        <w:t>r</w:t>
      </w:r>
      <w:r w:rsidR="00E21E3A">
        <w:rPr>
          <w:spacing w:val="4"/>
        </w:rPr>
        <w:t>m</w:t>
      </w:r>
      <w:r w:rsidR="00E21E3A">
        <w:t xml:space="preserve">s </w:t>
      </w:r>
      <w:r w:rsidR="00E21E3A">
        <w:rPr>
          <w:spacing w:val="-1"/>
        </w:rPr>
        <w:t>h</w:t>
      </w:r>
      <w:r w:rsidR="00E21E3A">
        <w:t>a</w:t>
      </w:r>
      <w:r w:rsidR="00E21E3A">
        <w:rPr>
          <w:spacing w:val="-3"/>
        </w:rPr>
        <w:t>v</w:t>
      </w:r>
      <w:r w:rsidR="00E21E3A">
        <w:t xml:space="preserve">e </w:t>
      </w:r>
      <w:r w:rsidR="00E21E3A">
        <w:rPr>
          <w:spacing w:val="1"/>
        </w:rPr>
        <w:t>b</w:t>
      </w:r>
      <w:r w:rsidR="00E21E3A">
        <w:t>e</w:t>
      </w:r>
      <w:r w:rsidR="00E21E3A">
        <w:rPr>
          <w:spacing w:val="-2"/>
        </w:rPr>
        <w:t>e</w:t>
      </w:r>
      <w:r w:rsidR="00E21E3A">
        <w:t xml:space="preserve">n </w:t>
      </w:r>
    </w:p>
    <w:p w14:paraId="498D05C4" w14:textId="378CF17A" w:rsidR="00E21E3A" w:rsidRDefault="00D078D7" w:rsidP="00D078D7">
      <w:pPr>
        <w:pStyle w:val="BodyText"/>
        <w:tabs>
          <w:tab w:val="left" w:pos="1440"/>
          <w:tab w:val="left" w:pos="1800"/>
          <w:tab w:val="left" w:pos="2160"/>
        </w:tabs>
        <w:kinsoku w:val="0"/>
        <w:overflowPunct w:val="0"/>
        <w:ind w:left="0" w:right="726" w:firstLine="0"/>
      </w:pPr>
      <w:r>
        <w:tab/>
      </w:r>
      <w:r>
        <w:tab/>
      </w:r>
      <w:r>
        <w:tab/>
      </w:r>
      <w:r w:rsidR="00E21E3A">
        <w:t>c</w:t>
      </w:r>
      <w:r w:rsidR="00E21E3A">
        <w:rPr>
          <w:spacing w:val="-1"/>
        </w:rPr>
        <w:t>om</w:t>
      </w:r>
      <w:r w:rsidR="00E21E3A">
        <w:t>pleted</w:t>
      </w:r>
      <w:r w:rsidR="00E21E3A">
        <w:rPr>
          <w:spacing w:val="-2"/>
        </w:rPr>
        <w:t xml:space="preserve"> </w:t>
      </w:r>
      <w:r w:rsidR="00E21E3A">
        <w:rPr>
          <w:spacing w:val="1"/>
        </w:rPr>
        <w:t>a</w:t>
      </w:r>
      <w:r w:rsidR="00E21E3A">
        <w:rPr>
          <w:spacing w:val="-2"/>
        </w:rPr>
        <w:t>n</w:t>
      </w:r>
      <w:r w:rsidR="00E21E3A">
        <w:t>d sub</w:t>
      </w:r>
      <w:r w:rsidR="00E21E3A">
        <w:rPr>
          <w:spacing w:val="1"/>
        </w:rPr>
        <w:t>m</w:t>
      </w:r>
      <w:r w:rsidR="00E21E3A">
        <w:t>i</w:t>
      </w:r>
      <w:r w:rsidR="00E21E3A">
        <w:rPr>
          <w:spacing w:val="-3"/>
        </w:rPr>
        <w:t>t</w:t>
      </w:r>
      <w:r w:rsidR="00E21E3A">
        <w:t>t</w:t>
      </w:r>
      <w:r w:rsidR="00E21E3A">
        <w:rPr>
          <w:spacing w:val="1"/>
        </w:rPr>
        <w:t>e</w:t>
      </w:r>
      <w:r w:rsidR="00E21E3A">
        <w:t>d</w:t>
      </w:r>
      <w:r w:rsidR="00E21E3A">
        <w:rPr>
          <w:spacing w:val="-2"/>
        </w:rPr>
        <w:t xml:space="preserve"> </w:t>
      </w:r>
      <w:r w:rsidR="00E21E3A">
        <w:t>to</w:t>
      </w:r>
      <w:r w:rsidR="00E21E3A">
        <w:rPr>
          <w:spacing w:val="-2"/>
        </w:rPr>
        <w:t xml:space="preserve"> </w:t>
      </w:r>
      <w:r w:rsidR="00E21E3A">
        <w:t>Gra</w:t>
      </w:r>
      <w:r w:rsidR="00E21E3A">
        <w:rPr>
          <w:spacing w:val="1"/>
        </w:rPr>
        <w:t>n</w:t>
      </w:r>
      <w:r w:rsidR="00E21E3A">
        <w:t>d</w:t>
      </w:r>
      <w:r w:rsidR="00E21E3A">
        <w:rPr>
          <w:spacing w:val="-2"/>
        </w:rPr>
        <w:t xml:space="preserve"> </w:t>
      </w:r>
      <w:r w:rsidR="00E21E3A">
        <w:t>C</w:t>
      </w:r>
      <w:r w:rsidR="00E21E3A">
        <w:rPr>
          <w:spacing w:val="-2"/>
        </w:rPr>
        <w:t>h</w:t>
      </w:r>
      <w:r w:rsidR="00E21E3A">
        <w:t>apt</w:t>
      </w:r>
      <w:r w:rsidR="00E21E3A">
        <w:rPr>
          <w:spacing w:val="1"/>
        </w:rPr>
        <w:t>e</w:t>
      </w:r>
      <w:r w:rsidR="00E21E3A">
        <w:t>r</w:t>
      </w:r>
      <w:r w:rsidR="00E21E3A">
        <w:rPr>
          <w:spacing w:val="-3"/>
        </w:rPr>
        <w:t xml:space="preserve"> </w:t>
      </w:r>
      <w:r w:rsidR="00E21E3A">
        <w:t>by</w:t>
      </w:r>
      <w:r w:rsidR="00E21E3A">
        <w:rPr>
          <w:spacing w:val="-3"/>
        </w:rPr>
        <w:t xml:space="preserve"> </w:t>
      </w:r>
      <w:r w:rsidR="00E21E3A">
        <w:t>re</w:t>
      </w:r>
      <w:r w:rsidR="00E21E3A">
        <w:rPr>
          <w:spacing w:val="-1"/>
        </w:rPr>
        <w:t>q</w:t>
      </w:r>
      <w:r w:rsidR="00E21E3A">
        <w:t>ui</w:t>
      </w:r>
      <w:r w:rsidR="00E21E3A">
        <w:rPr>
          <w:spacing w:val="-2"/>
        </w:rPr>
        <w:t>r</w:t>
      </w:r>
      <w:r w:rsidR="00E21E3A">
        <w:t xml:space="preserve">ed </w:t>
      </w:r>
      <w:r w:rsidR="00E21E3A">
        <w:rPr>
          <w:spacing w:val="1"/>
        </w:rPr>
        <w:t>d</w:t>
      </w:r>
      <w:r w:rsidR="00E21E3A">
        <w:t>a</w:t>
      </w:r>
      <w:r w:rsidR="00E21E3A">
        <w:rPr>
          <w:spacing w:val="-2"/>
        </w:rPr>
        <w:t>te</w:t>
      </w:r>
      <w:r w:rsidR="00E21E3A">
        <w:t>s.</w:t>
      </w:r>
    </w:p>
    <w:p w14:paraId="5644EE28" w14:textId="0F5DA590" w:rsidR="00E21E3A" w:rsidRPr="005F56E8" w:rsidRDefault="00D078D7" w:rsidP="00D078D7">
      <w:pPr>
        <w:pStyle w:val="BodyText"/>
        <w:tabs>
          <w:tab w:val="left" w:pos="1440"/>
          <w:tab w:val="left" w:pos="1800"/>
          <w:tab w:val="left" w:pos="2160"/>
        </w:tabs>
        <w:kinsoku w:val="0"/>
        <w:overflowPunct w:val="0"/>
        <w:ind w:left="0" w:firstLine="0"/>
      </w:pPr>
      <w:r>
        <w:tab/>
      </w:r>
      <w:r>
        <w:tab/>
      </w:r>
      <w:r w:rsidR="002E7D50">
        <w:t xml:space="preserve">13. </w:t>
      </w:r>
      <w:r w:rsidR="00E21E3A" w:rsidRPr="005F56E8">
        <w:t>Appro</w:t>
      </w:r>
      <w:r w:rsidR="00E21E3A" w:rsidRPr="005F56E8">
        <w:rPr>
          <w:spacing w:val="-3"/>
        </w:rPr>
        <w:t>v</w:t>
      </w:r>
      <w:r w:rsidR="00E21E3A" w:rsidRPr="005F56E8">
        <w:rPr>
          <w:spacing w:val="1"/>
        </w:rPr>
        <w:t>e</w:t>
      </w:r>
      <w:r w:rsidR="00E21E3A" w:rsidRPr="005F56E8">
        <w:t>s all</w:t>
      </w:r>
      <w:r w:rsidR="00E21E3A" w:rsidRPr="005F56E8">
        <w:rPr>
          <w:spacing w:val="-1"/>
        </w:rPr>
        <w:t xml:space="preserve"> </w:t>
      </w:r>
      <w:r w:rsidR="00E21E3A" w:rsidRPr="005F56E8">
        <w:rPr>
          <w:spacing w:val="-3"/>
        </w:rPr>
        <w:t>w</w:t>
      </w:r>
      <w:r w:rsidR="00E21E3A" w:rsidRPr="005F56E8">
        <w:t>r</w:t>
      </w:r>
      <w:r w:rsidR="00E21E3A" w:rsidRPr="005F56E8">
        <w:rPr>
          <w:spacing w:val="-2"/>
        </w:rPr>
        <w:t>i</w:t>
      </w:r>
      <w:r w:rsidR="00E21E3A" w:rsidRPr="005F56E8">
        <w:t xml:space="preserve">tten </w:t>
      </w:r>
      <w:r w:rsidR="00E21E3A" w:rsidRPr="005F56E8">
        <w:rPr>
          <w:spacing w:val="1"/>
        </w:rPr>
        <w:t>a</w:t>
      </w:r>
      <w:r w:rsidR="00E21E3A" w:rsidRPr="005F56E8">
        <w:rPr>
          <w:spacing w:val="-2"/>
        </w:rPr>
        <w:t>n</w:t>
      </w:r>
      <w:r w:rsidR="00E21E3A" w:rsidRPr="005F56E8">
        <w:t xml:space="preserve">d </w:t>
      </w:r>
      <w:r w:rsidR="00E21E3A" w:rsidRPr="005F56E8">
        <w:rPr>
          <w:spacing w:val="1"/>
        </w:rPr>
        <w:t>e</w:t>
      </w:r>
      <w:r w:rsidR="00E21E3A" w:rsidRPr="005F56E8">
        <w:t>lectr</w:t>
      </w:r>
      <w:r w:rsidR="00E21E3A" w:rsidRPr="005F56E8">
        <w:rPr>
          <w:spacing w:val="-3"/>
        </w:rPr>
        <w:t>o</w:t>
      </w:r>
      <w:r w:rsidR="00E21E3A" w:rsidRPr="005F56E8">
        <w:t>nic cor</w:t>
      </w:r>
      <w:r w:rsidR="00E21E3A" w:rsidRPr="005F56E8">
        <w:rPr>
          <w:spacing w:val="-2"/>
        </w:rPr>
        <w:t>r</w:t>
      </w:r>
      <w:r w:rsidR="00E21E3A" w:rsidRPr="005F56E8">
        <w:t>es</w:t>
      </w:r>
      <w:r w:rsidR="00E21E3A" w:rsidRPr="005F56E8">
        <w:rPr>
          <w:spacing w:val="-2"/>
        </w:rPr>
        <w:t>p</w:t>
      </w:r>
      <w:r w:rsidR="00E21E3A" w:rsidRPr="005F56E8">
        <w:t>o</w:t>
      </w:r>
      <w:r w:rsidR="00E21E3A" w:rsidRPr="005F56E8">
        <w:rPr>
          <w:spacing w:val="-2"/>
        </w:rPr>
        <w:t>n</w:t>
      </w:r>
      <w:r w:rsidR="00E21E3A" w:rsidRPr="005F56E8">
        <w:t>den</w:t>
      </w:r>
      <w:r w:rsidR="00E21E3A" w:rsidRPr="005F56E8">
        <w:rPr>
          <w:spacing w:val="-3"/>
        </w:rPr>
        <w:t>c</w:t>
      </w:r>
      <w:r w:rsidR="00E21E3A" w:rsidRPr="005F56E8">
        <w:t>e.</w:t>
      </w:r>
    </w:p>
    <w:p w14:paraId="6118540F" w14:textId="77777777" w:rsidR="00D078D7" w:rsidRDefault="00D078D7" w:rsidP="00D078D7">
      <w:pPr>
        <w:pStyle w:val="BodyText"/>
        <w:tabs>
          <w:tab w:val="left" w:pos="1440"/>
          <w:tab w:val="left" w:pos="1800"/>
          <w:tab w:val="left" w:pos="2160"/>
        </w:tabs>
        <w:kinsoku w:val="0"/>
        <w:overflowPunct w:val="0"/>
        <w:ind w:left="0" w:firstLine="0"/>
      </w:pPr>
      <w:r>
        <w:tab/>
      </w:r>
      <w:r>
        <w:tab/>
      </w:r>
      <w:r w:rsidR="002E7D50">
        <w:t xml:space="preserve">14. </w:t>
      </w:r>
      <w:r w:rsidR="00BB7C12" w:rsidRPr="005F56E8">
        <w:t>Approves and submits</w:t>
      </w:r>
      <w:r w:rsidR="00280324" w:rsidRPr="005F56E8">
        <w:t xml:space="preserve"> all content approved for posting to the website </w:t>
      </w:r>
    </w:p>
    <w:p w14:paraId="0EDD3EE3" w14:textId="77777777" w:rsidR="00D078D7" w:rsidRDefault="00D078D7" w:rsidP="00D078D7">
      <w:pPr>
        <w:pStyle w:val="BodyText"/>
        <w:tabs>
          <w:tab w:val="left" w:pos="1440"/>
          <w:tab w:val="left" w:pos="1800"/>
          <w:tab w:val="left" w:pos="2160"/>
        </w:tabs>
        <w:kinsoku w:val="0"/>
        <w:overflowPunct w:val="0"/>
        <w:ind w:left="0" w:firstLine="0"/>
      </w:pPr>
      <w:r>
        <w:tab/>
      </w:r>
      <w:r>
        <w:tab/>
      </w:r>
      <w:r>
        <w:tab/>
      </w:r>
      <w:r w:rsidR="00280324" w:rsidRPr="005F56E8">
        <w:t xml:space="preserve">and/or social media to Technology Committee </w:t>
      </w:r>
      <w:r w:rsidR="00572EC3" w:rsidRPr="005F56E8">
        <w:t>or approves a</w:t>
      </w:r>
      <w:r w:rsidR="00280324" w:rsidRPr="005F56E8">
        <w:t xml:space="preserve"> </w:t>
      </w:r>
    </w:p>
    <w:p w14:paraId="714DE7DC" w14:textId="0102F357" w:rsidR="00280324" w:rsidRPr="005F56E8" w:rsidRDefault="00D078D7" w:rsidP="00D078D7">
      <w:pPr>
        <w:pStyle w:val="BodyText"/>
        <w:tabs>
          <w:tab w:val="left" w:pos="1440"/>
          <w:tab w:val="left" w:pos="1800"/>
          <w:tab w:val="left" w:pos="2160"/>
        </w:tabs>
        <w:kinsoku w:val="0"/>
        <w:overflowPunct w:val="0"/>
        <w:ind w:left="0" w:firstLine="0"/>
      </w:pPr>
      <w:r>
        <w:tab/>
      </w:r>
      <w:r>
        <w:tab/>
      </w:r>
      <w:r>
        <w:tab/>
      </w:r>
      <w:r w:rsidR="00280324" w:rsidRPr="005F56E8">
        <w:t xml:space="preserve">designee. </w:t>
      </w:r>
    </w:p>
    <w:p w14:paraId="54C4CE85" w14:textId="7FCF4DEB" w:rsidR="00E21E3A" w:rsidRPr="00DA5F08" w:rsidRDefault="00E9433B" w:rsidP="00E9433B">
      <w:pPr>
        <w:tabs>
          <w:tab w:val="left" w:pos="1440"/>
          <w:tab w:val="left" w:pos="1800"/>
          <w:tab w:val="left" w:pos="2160"/>
        </w:tabs>
        <w:kinsoku w:val="0"/>
        <w:overflowPunct w:val="0"/>
        <w:rPr>
          <w:rFonts w:ascii="Arial" w:hAnsi="Arial" w:cs="Arial"/>
          <w:b/>
        </w:rPr>
      </w:pPr>
      <w:r w:rsidRPr="00DA5F08">
        <w:rPr>
          <w:rFonts w:ascii="Arial" w:hAnsi="Arial" w:cs="Arial"/>
          <w:b/>
        </w:rPr>
        <w:tab/>
        <w:t xml:space="preserve">B. </w:t>
      </w:r>
      <w:r w:rsidR="002E56FD" w:rsidRPr="00DA5F08">
        <w:rPr>
          <w:rFonts w:ascii="Arial" w:hAnsi="Arial" w:cs="Arial"/>
          <w:b/>
        </w:rPr>
        <w:t>Vice Presidents</w:t>
      </w:r>
    </w:p>
    <w:p w14:paraId="1D3397DD" w14:textId="571F52E5" w:rsidR="00E21E3A" w:rsidRPr="00DA5F08" w:rsidRDefault="00E9433B" w:rsidP="00E9433B">
      <w:pPr>
        <w:tabs>
          <w:tab w:val="left" w:pos="1440"/>
          <w:tab w:val="left" w:pos="1800"/>
          <w:tab w:val="left" w:pos="2160"/>
        </w:tabs>
        <w:kinsoku w:val="0"/>
        <w:overflowPunct w:val="0"/>
        <w:rPr>
          <w:rFonts w:ascii="Arial" w:hAnsi="Arial" w:cs="Arial"/>
          <w:b/>
        </w:rPr>
      </w:pPr>
      <w:r w:rsidRPr="00DA5F08">
        <w:rPr>
          <w:rFonts w:ascii="Arial" w:hAnsi="Arial" w:cs="Arial"/>
        </w:rPr>
        <w:tab/>
      </w:r>
      <w:r w:rsidRPr="00DA5F08">
        <w:rPr>
          <w:rFonts w:ascii="Arial" w:hAnsi="Arial" w:cs="Arial"/>
        </w:rPr>
        <w:tab/>
        <w:t xml:space="preserve">1. </w:t>
      </w:r>
      <w:r w:rsidR="00E21E3A" w:rsidRPr="00DA5F08">
        <w:rPr>
          <w:rFonts w:ascii="Arial" w:hAnsi="Arial" w:cs="Arial"/>
          <w:b/>
        </w:rPr>
        <w:t>Fi</w:t>
      </w:r>
      <w:r w:rsidR="00E21E3A" w:rsidRPr="00DA5F08">
        <w:rPr>
          <w:rFonts w:ascii="Arial" w:hAnsi="Arial" w:cs="Arial"/>
          <w:b/>
          <w:spacing w:val="-2"/>
        </w:rPr>
        <w:t>r</w:t>
      </w:r>
      <w:r w:rsidR="00E21E3A" w:rsidRPr="00DA5F08">
        <w:rPr>
          <w:rFonts w:ascii="Arial" w:hAnsi="Arial" w:cs="Arial"/>
          <w:b/>
        </w:rPr>
        <w:t>st Vice</w:t>
      </w:r>
      <w:r w:rsidR="00E21E3A" w:rsidRPr="00DA5F08">
        <w:rPr>
          <w:rFonts w:ascii="Arial" w:hAnsi="Arial" w:cs="Arial"/>
          <w:b/>
          <w:spacing w:val="-2"/>
        </w:rPr>
        <w:t xml:space="preserve"> </w:t>
      </w:r>
      <w:r w:rsidR="00E21E3A" w:rsidRPr="00DA5F08">
        <w:rPr>
          <w:rFonts w:ascii="Arial" w:hAnsi="Arial" w:cs="Arial"/>
          <w:b/>
        </w:rPr>
        <w:t>Preside</w:t>
      </w:r>
      <w:r w:rsidR="00E21E3A" w:rsidRPr="00DA5F08">
        <w:rPr>
          <w:rFonts w:ascii="Arial" w:hAnsi="Arial" w:cs="Arial"/>
          <w:b/>
          <w:spacing w:val="-2"/>
        </w:rPr>
        <w:t>n</w:t>
      </w:r>
      <w:r w:rsidR="00E21E3A" w:rsidRPr="00DA5F08">
        <w:rPr>
          <w:rFonts w:ascii="Arial" w:hAnsi="Arial" w:cs="Arial"/>
          <w:b/>
        </w:rPr>
        <w:t>t</w:t>
      </w:r>
    </w:p>
    <w:p w14:paraId="5F55C111" w14:textId="508CE2A6" w:rsidR="00E21E3A" w:rsidRDefault="00DA5F08" w:rsidP="00DA5F08">
      <w:pPr>
        <w:pStyle w:val="BodyText"/>
        <w:tabs>
          <w:tab w:val="left" w:pos="1440"/>
          <w:tab w:val="left" w:pos="1800"/>
          <w:tab w:val="left" w:pos="2160"/>
          <w:tab w:val="left" w:pos="2520"/>
        </w:tabs>
        <w:kinsoku w:val="0"/>
        <w:overflowPunct w:val="0"/>
        <w:ind w:left="0" w:firstLine="0"/>
      </w:pPr>
      <w:r>
        <w:tab/>
      </w:r>
      <w:r>
        <w:tab/>
      </w:r>
      <w:r>
        <w:tab/>
        <w:t xml:space="preserve">A. </w:t>
      </w:r>
      <w:r w:rsidR="00E21E3A">
        <w:t>Ser</w:t>
      </w:r>
      <w:r w:rsidR="00E21E3A">
        <w:rPr>
          <w:spacing w:val="-4"/>
        </w:rPr>
        <w:t>v</w:t>
      </w:r>
      <w:r w:rsidR="00E21E3A">
        <w:rPr>
          <w:spacing w:val="1"/>
        </w:rPr>
        <w:t>e</w:t>
      </w:r>
      <w:r w:rsidR="00E21E3A">
        <w:t>s in t</w:t>
      </w:r>
      <w:r w:rsidR="00E21E3A">
        <w:rPr>
          <w:spacing w:val="1"/>
        </w:rPr>
        <w:t>h</w:t>
      </w:r>
      <w:r w:rsidR="00E21E3A">
        <w:t>e</w:t>
      </w:r>
      <w:r w:rsidR="00E21E3A">
        <w:rPr>
          <w:spacing w:val="-2"/>
        </w:rPr>
        <w:t xml:space="preserve"> </w:t>
      </w:r>
      <w:r w:rsidR="00E21E3A">
        <w:rPr>
          <w:spacing w:val="1"/>
        </w:rPr>
        <w:t>p</w:t>
      </w:r>
      <w:r w:rsidR="00E21E3A">
        <w:t>lace</w:t>
      </w:r>
      <w:r w:rsidR="00E21E3A">
        <w:rPr>
          <w:spacing w:val="-1"/>
        </w:rPr>
        <w:t xml:space="preserve"> o</w:t>
      </w:r>
      <w:r w:rsidR="00E21E3A">
        <w:t xml:space="preserve">f </w:t>
      </w:r>
      <w:r w:rsidR="00E21E3A">
        <w:rPr>
          <w:spacing w:val="-2"/>
        </w:rPr>
        <w:t>t</w:t>
      </w:r>
      <w:r w:rsidR="00E21E3A">
        <w:t>he Pres</w:t>
      </w:r>
      <w:r w:rsidR="00E21E3A">
        <w:rPr>
          <w:spacing w:val="-3"/>
        </w:rPr>
        <w:t>i</w:t>
      </w:r>
      <w:r w:rsidR="00E21E3A">
        <w:t>dent</w:t>
      </w:r>
      <w:r w:rsidR="00E21E3A">
        <w:rPr>
          <w:spacing w:val="-2"/>
        </w:rPr>
        <w:t xml:space="preserve"> </w:t>
      </w:r>
      <w:r w:rsidR="00E21E3A">
        <w:t xml:space="preserve">in </w:t>
      </w:r>
      <w:r w:rsidR="00E21E3A">
        <w:rPr>
          <w:spacing w:val="-1"/>
        </w:rPr>
        <w:t>h</w:t>
      </w:r>
      <w:r w:rsidR="00E21E3A">
        <w:t xml:space="preserve">er </w:t>
      </w:r>
      <w:r w:rsidR="00E21E3A">
        <w:rPr>
          <w:spacing w:val="-2"/>
        </w:rPr>
        <w:t>ab</w:t>
      </w:r>
      <w:r w:rsidR="00E21E3A">
        <w:t>sence</w:t>
      </w:r>
      <w:r w:rsidR="00E21E3A">
        <w:rPr>
          <w:spacing w:val="-2"/>
        </w:rPr>
        <w:t xml:space="preserve"> </w:t>
      </w:r>
      <w:r w:rsidR="00E21E3A">
        <w:t>or at</w:t>
      </w:r>
      <w:r w:rsidR="00E21E3A">
        <w:rPr>
          <w:spacing w:val="-1"/>
        </w:rPr>
        <w:t xml:space="preserve"> </w:t>
      </w:r>
      <w:r w:rsidR="00E21E3A">
        <w:t>her</w:t>
      </w:r>
      <w:r>
        <w:tab/>
      </w:r>
      <w:r>
        <w:tab/>
      </w:r>
      <w:r>
        <w:tab/>
      </w:r>
      <w:r>
        <w:tab/>
      </w:r>
      <w:r>
        <w:tab/>
      </w:r>
      <w:r w:rsidR="00E21E3A">
        <w:rPr>
          <w:spacing w:val="-1"/>
        </w:rPr>
        <w:t>r</w:t>
      </w:r>
      <w:r w:rsidR="00E21E3A">
        <w:t>e</w:t>
      </w:r>
      <w:r w:rsidR="00E21E3A">
        <w:rPr>
          <w:spacing w:val="-2"/>
        </w:rPr>
        <w:t>q</w:t>
      </w:r>
      <w:r w:rsidR="00E21E3A">
        <w:t>ue</w:t>
      </w:r>
      <w:r w:rsidR="00E21E3A">
        <w:rPr>
          <w:spacing w:val="-3"/>
        </w:rPr>
        <w:t>s</w:t>
      </w:r>
      <w:r w:rsidR="00E21E3A">
        <w:t>t.</w:t>
      </w:r>
    </w:p>
    <w:p w14:paraId="61AC4159" w14:textId="43486A7F" w:rsidR="00E21E3A" w:rsidRDefault="00DA5F08" w:rsidP="00A23535">
      <w:pPr>
        <w:pStyle w:val="BodyText"/>
        <w:tabs>
          <w:tab w:val="left" w:pos="1440"/>
          <w:tab w:val="left" w:pos="1800"/>
          <w:tab w:val="left" w:pos="2160"/>
        </w:tabs>
        <w:kinsoku w:val="0"/>
        <w:overflowPunct w:val="0"/>
        <w:ind w:left="0" w:firstLine="0"/>
      </w:pPr>
      <w:r>
        <w:tab/>
      </w:r>
      <w:r>
        <w:tab/>
      </w:r>
      <w:r>
        <w:tab/>
        <w:t xml:space="preserve">B. </w:t>
      </w:r>
      <w:r w:rsidR="00E21E3A">
        <w:t>Ch</w:t>
      </w:r>
      <w:r w:rsidR="00E21E3A">
        <w:rPr>
          <w:spacing w:val="1"/>
        </w:rPr>
        <w:t>a</w:t>
      </w:r>
      <w:r w:rsidR="00E21E3A">
        <w:t>i</w:t>
      </w:r>
      <w:r w:rsidR="00E21E3A">
        <w:rPr>
          <w:spacing w:val="-1"/>
        </w:rPr>
        <w:t>r</w:t>
      </w:r>
      <w:r w:rsidR="00E21E3A">
        <w:t>s t</w:t>
      </w:r>
      <w:r w:rsidR="00E21E3A">
        <w:rPr>
          <w:spacing w:val="1"/>
        </w:rPr>
        <w:t>h</w:t>
      </w:r>
      <w:r w:rsidR="00E21E3A">
        <w:t>e M</w:t>
      </w:r>
      <w:r w:rsidR="00E21E3A">
        <w:rPr>
          <w:spacing w:val="-2"/>
        </w:rPr>
        <w:t>e</w:t>
      </w:r>
      <w:r w:rsidR="00E21E3A">
        <w:rPr>
          <w:spacing w:val="-1"/>
        </w:rPr>
        <w:t>m</w:t>
      </w:r>
      <w:r w:rsidR="00E21E3A">
        <w:t>bersh</w:t>
      </w:r>
      <w:r w:rsidR="00E21E3A">
        <w:rPr>
          <w:spacing w:val="-3"/>
        </w:rPr>
        <w:t>i</w:t>
      </w:r>
      <w:r w:rsidR="00E21E3A">
        <w:t>p Co</w:t>
      </w:r>
      <w:r w:rsidR="00E21E3A">
        <w:rPr>
          <w:spacing w:val="-1"/>
        </w:rPr>
        <w:t>m</w:t>
      </w:r>
      <w:r w:rsidR="00E21E3A">
        <w:rPr>
          <w:spacing w:val="1"/>
        </w:rPr>
        <w:t>m</w:t>
      </w:r>
      <w:r w:rsidR="00E21E3A">
        <w:t>it</w:t>
      </w:r>
      <w:r w:rsidR="00E21E3A">
        <w:rPr>
          <w:spacing w:val="-2"/>
        </w:rPr>
        <w:t>t</w:t>
      </w:r>
      <w:r w:rsidR="00E21E3A">
        <w:t>ee.</w:t>
      </w:r>
    </w:p>
    <w:p w14:paraId="1DFA8F8B" w14:textId="77777777" w:rsidR="00DA5F08" w:rsidRDefault="00DA5F08" w:rsidP="00DA5F08">
      <w:pPr>
        <w:pStyle w:val="BodyText"/>
        <w:tabs>
          <w:tab w:val="left" w:pos="1440"/>
          <w:tab w:val="left" w:pos="1800"/>
          <w:tab w:val="left" w:pos="2160"/>
        </w:tabs>
        <w:kinsoku w:val="0"/>
        <w:overflowPunct w:val="0"/>
        <w:ind w:left="0" w:right="40" w:firstLine="0"/>
      </w:pPr>
      <w:r>
        <w:tab/>
      </w:r>
      <w:r>
        <w:tab/>
      </w:r>
      <w:r>
        <w:tab/>
        <w:t xml:space="preserve">C. </w:t>
      </w:r>
      <w:r w:rsidR="00E21E3A">
        <w:t>De</w:t>
      </w:r>
      <w:r w:rsidR="00E21E3A">
        <w:rPr>
          <w:spacing w:val="-2"/>
        </w:rPr>
        <w:t>v</w:t>
      </w:r>
      <w:r w:rsidR="00E21E3A">
        <w:t>elo</w:t>
      </w:r>
      <w:r w:rsidR="00E21E3A">
        <w:rPr>
          <w:spacing w:val="1"/>
        </w:rPr>
        <w:t>p</w:t>
      </w:r>
      <w:r w:rsidR="00E21E3A">
        <w:t xml:space="preserve">s, </w:t>
      </w:r>
      <w:r w:rsidR="00E21E3A">
        <w:rPr>
          <w:spacing w:val="-1"/>
        </w:rPr>
        <w:t>m</w:t>
      </w:r>
      <w:r w:rsidR="00E21E3A">
        <w:t>aintai</w:t>
      </w:r>
      <w:r w:rsidR="00E21E3A">
        <w:rPr>
          <w:spacing w:val="2"/>
        </w:rPr>
        <w:t>n</w:t>
      </w:r>
      <w:r w:rsidR="00E21E3A">
        <w:t>s</w:t>
      </w:r>
      <w:r w:rsidR="00E21E3A">
        <w:rPr>
          <w:spacing w:val="-2"/>
        </w:rPr>
        <w:t xml:space="preserve"> a</w:t>
      </w:r>
      <w:r w:rsidR="00E21E3A">
        <w:t xml:space="preserve">nd </w:t>
      </w:r>
      <w:r w:rsidR="00E21E3A">
        <w:rPr>
          <w:spacing w:val="-1"/>
        </w:rPr>
        <w:t>u</w:t>
      </w:r>
      <w:r w:rsidR="00E21E3A">
        <w:t>pd</w:t>
      </w:r>
      <w:r w:rsidR="00E21E3A">
        <w:rPr>
          <w:spacing w:val="-2"/>
        </w:rPr>
        <w:t>a</w:t>
      </w:r>
      <w:r w:rsidR="00E21E3A">
        <w:t>t</w:t>
      </w:r>
      <w:r w:rsidR="00E21E3A">
        <w:rPr>
          <w:spacing w:val="2"/>
        </w:rPr>
        <w:t>e</w:t>
      </w:r>
      <w:r w:rsidR="00E21E3A">
        <w:t>s</w:t>
      </w:r>
      <w:r w:rsidR="00E21E3A">
        <w:rPr>
          <w:spacing w:val="-2"/>
        </w:rPr>
        <w:t xml:space="preserve"> </w:t>
      </w:r>
      <w:r w:rsidR="00E21E3A">
        <w:t>t</w:t>
      </w:r>
      <w:r w:rsidR="00E21E3A">
        <w:rPr>
          <w:spacing w:val="1"/>
        </w:rPr>
        <w:t>h</w:t>
      </w:r>
      <w:r w:rsidR="00E21E3A">
        <w:t xml:space="preserve">e </w:t>
      </w:r>
      <w:r w:rsidR="00E21E3A">
        <w:rPr>
          <w:spacing w:val="-3"/>
        </w:rPr>
        <w:t>C</w:t>
      </w:r>
      <w:r w:rsidR="00E21E3A">
        <w:t>ha</w:t>
      </w:r>
      <w:r w:rsidR="00E21E3A">
        <w:rPr>
          <w:spacing w:val="-2"/>
        </w:rPr>
        <w:t>p</w:t>
      </w:r>
      <w:r w:rsidR="00E21E3A">
        <w:t>t</w:t>
      </w:r>
      <w:r w:rsidR="00E21E3A">
        <w:rPr>
          <w:spacing w:val="-1"/>
        </w:rPr>
        <w:t>e</w:t>
      </w:r>
      <w:r w:rsidR="00E21E3A">
        <w:t>r D</w:t>
      </w:r>
      <w:r w:rsidR="00E21E3A">
        <w:rPr>
          <w:spacing w:val="-2"/>
        </w:rPr>
        <w:t>i</w:t>
      </w:r>
      <w:r w:rsidR="00E21E3A">
        <w:t>rector</w:t>
      </w:r>
      <w:r w:rsidR="00E21E3A">
        <w:rPr>
          <w:spacing w:val="-4"/>
        </w:rPr>
        <w:t>y</w:t>
      </w:r>
      <w:r w:rsidR="00E21E3A">
        <w:t>,</w:t>
      </w:r>
      <w:r w:rsidR="00E21E3A">
        <w:rPr>
          <w:spacing w:val="3"/>
        </w:rPr>
        <w:t xml:space="preserve"> </w:t>
      </w:r>
      <w:r w:rsidR="00E21E3A">
        <w:rPr>
          <w:spacing w:val="-3"/>
        </w:rPr>
        <w:t>w</w:t>
      </w:r>
      <w:r w:rsidR="00E21E3A">
        <w:t xml:space="preserve">hich </w:t>
      </w:r>
    </w:p>
    <w:p w14:paraId="33ECCBE5" w14:textId="4F02F775" w:rsidR="00E21E3A" w:rsidRDefault="00DA5F08" w:rsidP="00DA5F08">
      <w:pPr>
        <w:pStyle w:val="BodyText"/>
        <w:tabs>
          <w:tab w:val="left" w:pos="1440"/>
          <w:tab w:val="left" w:pos="1800"/>
          <w:tab w:val="left" w:pos="2160"/>
          <w:tab w:val="left" w:pos="2520"/>
        </w:tabs>
        <w:kinsoku w:val="0"/>
        <w:overflowPunct w:val="0"/>
        <w:ind w:left="0" w:right="40" w:firstLine="0"/>
      </w:pPr>
      <w:r>
        <w:tab/>
      </w:r>
      <w:r>
        <w:tab/>
      </w:r>
      <w:r>
        <w:tab/>
      </w:r>
      <w:r>
        <w:tab/>
        <w:t>s</w:t>
      </w:r>
      <w:r w:rsidR="00E21E3A">
        <w:t>hall</w:t>
      </w:r>
      <w:r w:rsidR="00E21E3A">
        <w:rPr>
          <w:spacing w:val="-1"/>
        </w:rPr>
        <w:t xml:space="preserve"> </w:t>
      </w:r>
      <w:r w:rsidR="00E21E3A">
        <w:t>inclu</w:t>
      </w:r>
      <w:r w:rsidR="00E21E3A">
        <w:rPr>
          <w:spacing w:val="1"/>
        </w:rPr>
        <w:t>d</w:t>
      </w:r>
      <w:r w:rsidR="00E21E3A">
        <w:t>e</w:t>
      </w:r>
      <w:r w:rsidR="00E21E3A">
        <w:rPr>
          <w:spacing w:val="-2"/>
        </w:rPr>
        <w:t xml:space="preserve"> </w:t>
      </w:r>
      <w:r w:rsidR="00E21E3A">
        <w:t>a l</w:t>
      </w:r>
      <w:r w:rsidR="00E21E3A">
        <w:rPr>
          <w:spacing w:val="-1"/>
        </w:rPr>
        <w:t>i</w:t>
      </w:r>
      <w:r w:rsidR="00E21E3A">
        <w:t>st</w:t>
      </w:r>
      <w:r w:rsidR="00E21E3A">
        <w:rPr>
          <w:spacing w:val="-2"/>
        </w:rPr>
        <w:t xml:space="preserve"> o</w:t>
      </w:r>
      <w:r w:rsidR="00E21E3A">
        <w:t>f</w:t>
      </w:r>
      <w:r w:rsidR="00E21E3A">
        <w:rPr>
          <w:spacing w:val="2"/>
        </w:rPr>
        <w:t xml:space="preserve"> </w:t>
      </w:r>
      <w:r w:rsidR="00E21E3A">
        <w:t>c</w:t>
      </w:r>
      <w:r w:rsidR="00E21E3A">
        <w:rPr>
          <w:spacing w:val="1"/>
        </w:rPr>
        <w:t>u</w:t>
      </w:r>
      <w:r w:rsidR="00E21E3A">
        <w:t>r</w:t>
      </w:r>
      <w:r w:rsidR="00E21E3A">
        <w:rPr>
          <w:spacing w:val="-2"/>
        </w:rPr>
        <w:t>re</w:t>
      </w:r>
      <w:r w:rsidR="00E21E3A">
        <w:t>nt</w:t>
      </w:r>
      <w:r w:rsidR="00E21E3A">
        <w:rPr>
          <w:spacing w:val="-2"/>
        </w:rPr>
        <w:t xml:space="preserve"> </w:t>
      </w:r>
      <w:r w:rsidR="00E21E3A">
        <w:rPr>
          <w:spacing w:val="2"/>
        </w:rPr>
        <w:t>f</w:t>
      </w:r>
      <w:r w:rsidR="00E21E3A">
        <w:t>i</w:t>
      </w:r>
      <w:r w:rsidR="00E21E3A">
        <w:rPr>
          <w:spacing w:val="-2"/>
        </w:rPr>
        <w:t>n</w:t>
      </w:r>
      <w:r w:rsidR="00E21E3A">
        <w:t>a</w:t>
      </w:r>
      <w:r w:rsidR="00E21E3A">
        <w:rPr>
          <w:spacing w:val="-2"/>
        </w:rPr>
        <w:t>n</w:t>
      </w:r>
      <w:r w:rsidR="00E21E3A">
        <w:t>cial</w:t>
      </w:r>
      <w:r w:rsidR="00E21E3A">
        <w:rPr>
          <w:spacing w:val="2"/>
        </w:rPr>
        <w:t xml:space="preserve"> </w:t>
      </w:r>
      <w:r w:rsidR="00E21E3A">
        <w:rPr>
          <w:spacing w:val="1"/>
        </w:rPr>
        <w:t>m</w:t>
      </w:r>
      <w:r w:rsidR="00E21E3A">
        <w:rPr>
          <w:spacing w:val="-2"/>
        </w:rPr>
        <w:t>e</w:t>
      </w:r>
      <w:r w:rsidR="00E21E3A">
        <w:rPr>
          <w:spacing w:val="1"/>
        </w:rPr>
        <w:t>m</w:t>
      </w:r>
      <w:r w:rsidR="00E21E3A">
        <w:rPr>
          <w:spacing w:val="-2"/>
        </w:rPr>
        <w:t>b</w:t>
      </w:r>
      <w:r w:rsidR="00E21E3A">
        <w:t>ers.</w:t>
      </w:r>
    </w:p>
    <w:p w14:paraId="71C74303" w14:textId="77777777" w:rsidR="00D23EF0" w:rsidRDefault="00DA5F08" w:rsidP="00DA5F08">
      <w:pPr>
        <w:pStyle w:val="BodyText"/>
        <w:tabs>
          <w:tab w:val="left" w:pos="1440"/>
          <w:tab w:val="left" w:pos="1800"/>
          <w:tab w:val="left" w:pos="2160"/>
          <w:tab w:val="left" w:pos="2520"/>
        </w:tabs>
        <w:kinsoku w:val="0"/>
        <w:overflowPunct w:val="0"/>
        <w:ind w:left="0" w:firstLine="0"/>
      </w:pPr>
      <w:r>
        <w:tab/>
      </w:r>
      <w:r>
        <w:tab/>
      </w:r>
      <w:r>
        <w:tab/>
        <w:t xml:space="preserve">D. </w:t>
      </w:r>
      <w:r w:rsidR="00E21E3A">
        <w:t>Ser</w:t>
      </w:r>
      <w:r w:rsidR="00E21E3A">
        <w:rPr>
          <w:spacing w:val="-4"/>
        </w:rPr>
        <w:t>v</w:t>
      </w:r>
      <w:r w:rsidR="00E21E3A">
        <w:rPr>
          <w:spacing w:val="1"/>
        </w:rPr>
        <w:t>e</w:t>
      </w:r>
      <w:r w:rsidR="00E21E3A">
        <w:t>s as an</w:t>
      </w:r>
      <w:r w:rsidR="00E21E3A">
        <w:rPr>
          <w:spacing w:val="-2"/>
        </w:rPr>
        <w:t xml:space="preserve"> </w:t>
      </w:r>
      <w:r w:rsidR="00E21E3A">
        <w:rPr>
          <w:spacing w:val="1"/>
        </w:rPr>
        <w:t>e</w:t>
      </w:r>
      <w:r w:rsidR="00E21E3A">
        <w:rPr>
          <w:spacing w:val="-2"/>
        </w:rPr>
        <w:t>x</w:t>
      </w:r>
      <w:r w:rsidR="00E21E3A">
        <w:rPr>
          <w:spacing w:val="-1"/>
        </w:rPr>
        <w:t>-</w:t>
      </w:r>
      <w:r w:rsidR="00E21E3A">
        <w:t>of</w:t>
      </w:r>
      <w:r w:rsidR="00E21E3A">
        <w:rPr>
          <w:spacing w:val="3"/>
        </w:rPr>
        <w:t>f</w:t>
      </w:r>
      <w:r w:rsidR="00E21E3A">
        <w:t>ic</w:t>
      </w:r>
      <w:r w:rsidR="00E21E3A">
        <w:rPr>
          <w:spacing w:val="-1"/>
        </w:rPr>
        <w:t>i</w:t>
      </w:r>
      <w:r w:rsidR="00E21E3A">
        <w:t>o</w:t>
      </w:r>
      <w:r w:rsidR="00E21E3A">
        <w:rPr>
          <w:spacing w:val="-2"/>
        </w:rPr>
        <w:t xml:space="preserve"> </w:t>
      </w:r>
      <w:r w:rsidR="00E21E3A">
        <w:rPr>
          <w:spacing w:val="1"/>
        </w:rPr>
        <w:t>m</w:t>
      </w:r>
      <w:r w:rsidR="00E21E3A">
        <w:rPr>
          <w:spacing w:val="-2"/>
        </w:rPr>
        <w:t>e</w:t>
      </w:r>
      <w:r w:rsidR="00E21E3A">
        <w:rPr>
          <w:spacing w:val="1"/>
        </w:rPr>
        <w:t>m</w:t>
      </w:r>
      <w:r w:rsidR="00E21E3A">
        <w:rPr>
          <w:spacing w:val="-2"/>
        </w:rPr>
        <w:t>b</w:t>
      </w:r>
      <w:r w:rsidR="00E21E3A">
        <w:t xml:space="preserve">er </w:t>
      </w:r>
      <w:r w:rsidR="00E21E3A">
        <w:rPr>
          <w:spacing w:val="-2"/>
        </w:rPr>
        <w:t>o</w:t>
      </w:r>
      <w:r w:rsidR="00E21E3A">
        <w:t>f t</w:t>
      </w:r>
      <w:r w:rsidR="00E21E3A">
        <w:rPr>
          <w:spacing w:val="1"/>
        </w:rPr>
        <w:t>h</w:t>
      </w:r>
      <w:r w:rsidR="00E21E3A">
        <w:t>e</w:t>
      </w:r>
      <w:r w:rsidR="00E21E3A">
        <w:rPr>
          <w:spacing w:val="-6"/>
        </w:rPr>
        <w:t xml:space="preserve"> </w:t>
      </w:r>
      <w:r w:rsidR="00E21E3A">
        <w:rPr>
          <w:spacing w:val="6"/>
        </w:rPr>
        <w:t>W</w:t>
      </w:r>
      <w:r w:rsidR="00E21E3A">
        <w:t>a</w:t>
      </w:r>
      <w:r w:rsidR="00E21E3A">
        <w:rPr>
          <w:spacing w:val="-3"/>
        </w:rPr>
        <w:t>y</w:t>
      </w:r>
      <w:r w:rsidR="00E21E3A">
        <w:t>s</w:t>
      </w:r>
      <w:r w:rsidR="00E21E3A">
        <w:rPr>
          <w:spacing w:val="-2"/>
        </w:rPr>
        <w:t xml:space="preserve"> </w:t>
      </w:r>
      <w:r w:rsidR="00E21E3A">
        <w:t>and M</w:t>
      </w:r>
      <w:r w:rsidR="00E21E3A">
        <w:rPr>
          <w:spacing w:val="-2"/>
        </w:rPr>
        <w:t>e</w:t>
      </w:r>
      <w:r w:rsidR="00E21E3A">
        <w:t xml:space="preserve">ans </w:t>
      </w:r>
    </w:p>
    <w:p w14:paraId="07D5C126" w14:textId="28D4855A" w:rsidR="00E21E3A" w:rsidRDefault="00D23EF0" w:rsidP="00DA5F08">
      <w:pPr>
        <w:pStyle w:val="BodyText"/>
        <w:tabs>
          <w:tab w:val="left" w:pos="1440"/>
          <w:tab w:val="left" w:pos="1800"/>
          <w:tab w:val="left" w:pos="2160"/>
          <w:tab w:val="left" w:pos="2520"/>
        </w:tabs>
        <w:kinsoku w:val="0"/>
        <w:overflowPunct w:val="0"/>
        <w:ind w:left="0" w:firstLine="0"/>
      </w:pPr>
      <w:r>
        <w:tab/>
      </w:r>
      <w:r>
        <w:tab/>
      </w:r>
      <w:r>
        <w:tab/>
      </w:r>
      <w:r>
        <w:tab/>
        <w:t>C</w:t>
      </w:r>
      <w:r w:rsidR="00E21E3A">
        <w:t>o</w:t>
      </w:r>
      <w:r w:rsidR="00E21E3A">
        <w:rPr>
          <w:spacing w:val="-1"/>
        </w:rPr>
        <w:t>m</w:t>
      </w:r>
      <w:r w:rsidR="00E21E3A">
        <w:rPr>
          <w:spacing w:val="1"/>
        </w:rPr>
        <w:t>m</w:t>
      </w:r>
      <w:r w:rsidR="00E21E3A">
        <w:t>it</w:t>
      </w:r>
      <w:r w:rsidR="00E21E3A">
        <w:rPr>
          <w:spacing w:val="-2"/>
        </w:rPr>
        <w:t>t</w:t>
      </w:r>
      <w:r w:rsidR="00E21E3A">
        <w:t>e</w:t>
      </w:r>
      <w:r w:rsidR="00E21E3A">
        <w:rPr>
          <w:spacing w:val="-2"/>
        </w:rPr>
        <w:t>e</w:t>
      </w:r>
      <w:r w:rsidR="00E21E3A">
        <w:t>.</w:t>
      </w:r>
    </w:p>
    <w:p w14:paraId="523124D7" w14:textId="77777777" w:rsidR="00D23EF0" w:rsidRDefault="00D23EF0" w:rsidP="00DA5F08">
      <w:pPr>
        <w:pStyle w:val="BodyText"/>
        <w:tabs>
          <w:tab w:val="left" w:pos="1440"/>
          <w:tab w:val="left" w:pos="1800"/>
          <w:tab w:val="left" w:pos="2160"/>
          <w:tab w:val="left" w:pos="2520"/>
        </w:tabs>
        <w:kinsoku w:val="0"/>
        <w:overflowPunct w:val="0"/>
        <w:ind w:left="0" w:right="205" w:firstLine="0"/>
        <w:rPr>
          <w:spacing w:val="-2"/>
        </w:rPr>
      </w:pPr>
      <w:r>
        <w:rPr>
          <w:spacing w:val="-2"/>
        </w:rPr>
        <w:tab/>
      </w:r>
      <w:r>
        <w:rPr>
          <w:spacing w:val="-2"/>
        </w:rPr>
        <w:tab/>
      </w:r>
      <w:r>
        <w:rPr>
          <w:spacing w:val="-2"/>
        </w:rPr>
        <w:tab/>
        <w:t xml:space="preserve">E. </w:t>
      </w:r>
      <w:r w:rsidR="00B96AFE">
        <w:rPr>
          <w:spacing w:val="-2"/>
        </w:rPr>
        <w:t>F</w:t>
      </w:r>
      <w:r w:rsidR="00E21E3A">
        <w:rPr>
          <w:spacing w:val="-2"/>
        </w:rPr>
        <w:t>a</w:t>
      </w:r>
      <w:r w:rsidR="00E21E3A">
        <w:rPr>
          <w:spacing w:val="1"/>
        </w:rPr>
        <w:t>m</w:t>
      </w:r>
      <w:r w:rsidR="00E21E3A">
        <w:t>i</w:t>
      </w:r>
      <w:r w:rsidR="00E21E3A">
        <w:rPr>
          <w:spacing w:val="-1"/>
        </w:rPr>
        <w:t>l</w:t>
      </w:r>
      <w:r w:rsidR="00E21E3A">
        <w:t xml:space="preserve">iar </w:t>
      </w:r>
      <w:r w:rsidR="00E21E3A">
        <w:rPr>
          <w:spacing w:val="-3"/>
        </w:rPr>
        <w:t>w</w:t>
      </w:r>
      <w:r w:rsidR="00E21E3A">
        <w:t>ith</w:t>
      </w:r>
      <w:r w:rsidR="00E21E3A">
        <w:rPr>
          <w:spacing w:val="2"/>
        </w:rPr>
        <w:t xml:space="preserve"> </w:t>
      </w:r>
      <w:r w:rsidR="00E21E3A">
        <w:t>all</w:t>
      </w:r>
      <w:r w:rsidR="00E21E3A">
        <w:rPr>
          <w:spacing w:val="-1"/>
        </w:rPr>
        <w:t xml:space="preserve"> </w:t>
      </w:r>
      <w:r w:rsidR="00E21E3A">
        <w:rPr>
          <w:spacing w:val="-2"/>
        </w:rPr>
        <w:t>o</w:t>
      </w:r>
      <w:r w:rsidR="00E21E3A">
        <w:t>f</w:t>
      </w:r>
      <w:r w:rsidR="00E21E3A">
        <w:rPr>
          <w:spacing w:val="3"/>
        </w:rPr>
        <w:t xml:space="preserve"> </w:t>
      </w:r>
      <w:r w:rsidR="00E21E3A">
        <w:t>t</w:t>
      </w:r>
      <w:r w:rsidR="00E21E3A">
        <w:rPr>
          <w:spacing w:val="-1"/>
        </w:rPr>
        <w:t>h</w:t>
      </w:r>
      <w:r w:rsidR="00E21E3A">
        <w:t xml:space="preserve">e </w:t>
      </w:r>
      <w:r w:rsidR="00E21E3A">
        <w:rPr>
          <w:spacing w:val="-2"/>
        </w:rPr>
        <w:t>S</w:t>
      </w:r>
      <w:r w:rsidR="00E21E3A">
        <w:t>oror</w:t>
      </w:r>
      <w:r w:rsidR="00E21E3A">
        <w:rPr>
          <w:spacing w:val="-1"/>
        </w:rPr>
        <w:t>i</w:t>
      </w:r>
      <w:r w:rsidR="00E21E3A">
        <w:t>t</w:t>
      </w:r>
      <w:r w:rsidR="00E21E3A">
        <w:rPr>
          <w:spacing w:val="-2"/>
        </w:rPr>
        <w:t>y</w:t>
      </w:r>
      <w:r w:rsidR="00E21E3A">
        <w:t>’s cur</w:t>
      </w:r>
      <w:r w:rsidR="00E21E3A">
        <w:rPr>
          <w:spacing w:val="-2"/>
        </w:rPr>
        <w:t>r</w:t>
      </w:r>
      <w:r w:rsidR="00E21E3A">
        <w:t xml:space="preserve">ent </w:t>
      </w:r>
      <w:r w:rsidR="00E21E3A">
        <w:rPr>
          <w:spacing w:val="-2"/>
        </w:rPr>
        <w:t>g</w:t>
      </w:r>
      <w:r w:rsidR="00E21E3A">
        <w:t>o</w:t>
      </w:r>
      <w:r w:rsidR="00E21E3A">
        <w:rPr>
          <w:spacing w:val="-3"/>
        </w:rPr>
        <w:t>v</w:t>
      </w:r>
      <w:r w:rsidR="00E21E3A">
        <w:t>erning</w:t>
      </w:r>
      <w:r w:rsidR="00E21E3A">
        <w:rPr>
          <w:spacing w:val="-1"/>
        </w:rPr>
        <w:t xml:space="preserve"> </w:t>
      </w:r>
      <w:r w:rsidR="00E21E3A">
        <w:rPr>
          <w:spacing w:val="1"/>
        </w:rPr>
        <w:t>m</w:t>
      </w:r>
      <w:r w:rsidR="00E21E3A">
        <w:t>a</w:t>
      </w:r>
      <w:r w:rsidR="00E21E3A">
        <w:rPr>
          <w:spacing w:val="-2"/>
        </w:rPr>
        <w:t>n</w:t>
      </w:r>
      <w:r w:rsidR="00E21E3A">
        <w:t>uals,</w:t>
      </w:r>
      <w:r w:rsidR="00E21E3A">
        <w:rPr>
          <w:spacing w:val="-2"/>
        </w:rPr>
        <w:t xml:space="preserve"> </w:t>
      </w:r>
    </w:p>
    <w:p w14:paraId="23D33646" w14:textId="78EA36BE" w:rsidR="00E21E3A" w:rsidRDefault="00D23EF0" w:rsidP="00D23EF0">
      <w:pPr>
        <w:pStyle w:val="BodyText"/>
        <w:tabs>
          <w:tab w:val="left" w:pos="1440"/>
          <w:tab w:val="left" w:pos="1800"/>
          <w:tab w:val="left" w:pos="2160"/>
          <w:tab w:val="left" w:pos="2520"/>
        </w:tabs>
        <w:kinsoku w:val="0"/>
        <w:overflowPunct w:val="0"/>
        <w:ind w:left="0" w:right="40" w:firstLine="0"/>
      </w:pPr>
      <w:r>
        <w:tab/>
      </w:r>
      <w:r>
        <w:tab/>
      </w:r>
      <w:r>
        <w:tab/>
      </w:r>
      <w:r>
        <w:tab/>
      </w:r>
      <w:r w:rsidR="00E21E3A">
        <w:t>pol</w:t>
      </w:r>
      <w:r w:rsidR="00E21E3A">
        <w:rPr>
          <w:spacing w:val="-1"/>
        </w:rPr>
        <w:t>i</w:t>
      </w:r>
      <w:r w:rsidR="00E21E3A">
        <w:rPr>
          <w:spacing w:val="4"/>
        </w:rPr>
        <w:t>c</w:t>
      </w:r>
      <w:r w:rsidR="00E21E3A">
        <w:t>ies a</w:t>
      </w:r>
      <w:r w:rsidR="00E21E3A">
        <w:rPr>
          <w:spacing w:val="-2"/>
        </w:rPr>
        <w:t>n</w:t>
      </w:r>
      <w:r w:rsidR="00E21E3A">
        <w:t>d doctrines.</w:t>
      </w:r>
    </w:p>
    <w:p w14:paraId="41E7787B" w14:textId="795020BF" w:rsidR="00E21E3A" w:rsidRPr="00E17A46" w:rsidRDefault="00E17A46" w:rsidP="00E17A46">
      <w:pPr>
        <w:tabs>
          <w:tab w:val="left" w:pos="1440"/>
          <w:tab w:val="left" w:pos="1800"/>
          <w:tab w:val="left" w:pos="2160"/>
          <w:tab w:val="left" w:pos="2520"/>
        </w:tabs>
        <w:kinsoku w:val="0"/>
        <w:overflowPunct w:val="0"/>
        <w:rPr>
          <w:rFonts w:ascii="Arial" w:hAnsi="Arial" w:cs="Arial"/>
          <w:b/>
        </w:rPr>
      </w:pPr>
      <w:r w:rsidRPr="00E17A46">
        <w:rPr>
          <w:rFonts w:ascii="Arial" w:hAnsi="Arial" w:cs="Arial"/>
          <w:sz w:val="26"/>
          <w:szCs w:val="26"/>
        </w:rPr>
        <w:tab/>
      </w:r>
      <w:r w:rsidRPr="00E17A46">
        <w:rPr>
          <w:rFonts w:ascii="Arial" w:hAnsi="Arial" w:cs="Arial"/>
          <w:sz w:val="26"/>
          <w:szCs w:val="26"/>
        </w:rPr>
        <w:tab/>
      </w:r>
      <w:r w:rsidR="002E56FD" w:rsidRPr="00E17A46">
        <w:rPr>
          <w:rFonts w:ascii="Arial" w:hAnsi="Arial" w:cs="Arial"/>
        </w:rPr>
        <w:t>2.</w:t>
      </w:r>
      <w:r w:rsidR="002E56FD" w:rsidRPr="00E17A46">
        <w:rPr>
          <w:rFonts w:ascii="Arial" w:hAnsi="Arial" w:cs="Arial"/>
          <w:b/>
        </w:rPr>
        <w:t xml:space="preserve"> </w:t>
      </w:r>
      <w:r w:rsidR="00E21E3A" w:rsidRPr="00E17A46">
        <w:rPr>
          <w:rFonts w:ascii="Arial" w:hAnsi="Arial" w:cs="Arial"/>
          <w:b/>
        </w:rPr>
        <w:t>Sec</w:t>
      </w:r>
      <w:r w:rsidR="00E21E3A" w:rsidRPr="00E17A46">
        <w:rPr>
          <w:rFonts w:ascii="Arial" w:hAnsi="Arial" w:cs="Arial"/>
          <w:b/>
          <w:spacing w:val="-2"/>
        </w:rPr>
        <w:t>o</w:t>
      </w:r>
      <w:r w:rsidR="00E21E3A" w:rsidRPr="00E17A46">
        <w:rPr>
          <w:rFonts w:ascii="Arial" w:hAnsi="Arial" w:cs="Arial"/>
          <w:b/>
        </w:rPr>
        <w:t>nd</w:t>
      </w:r>
      <w:r w:rsidR="00E21E3A" w:rsidRPr="00E17A46">
        <w:rPr>
          <w:rFonts w:ascii="Arial" w:hAnsi="Arial" w:cs="Arial"/>
          <w:b/>
          <w:spacing w:val="-2"/>
        </w:rPr>
        <w:t xml:space="preserve"> </w:t>
      </w:r>
      <w:r w:rsidR="00E21E3A" w:rsidRPr="00E17A46">
        <w:rPr>
          <w:rFonts w:ascii="Arial" w:hAnsi="Arial" w:cs="Arial"/>
          <w:b/>
        </w:rPr>
        <w:t>Vice Presi</w:t>
      </w:r>
      <w:r w:rsidR="00E21E3A" w:rsidRPr="00E17A46">
        <w:rPr>
          <w:rFonts w:ascii="Arial" w:hAnsi="Arial" w:cs="Arial"/>
          <w:b/>
          <w:spacing w:val="-2"/>
        </w:rPr>
        <w:t>d</w:t>
      </w:r>
      <w:r w:rsidR="00E21E3A" w:rsidRPr="00E17A46">
        <w:rPr>
          <w:rFonts w:ascii="Arial" w:hAnsi="Arial" w:cs="Arial"/>
          <w:b/>
        </w:rPr>
        <w:t>ent</w:t>
      </w:r>
    </w:p>
    <w:p w14:paraId="6805E983" w14:textId="6DA497B0" w:rsidR="00E21E3A" w:rsidRDefault="007C4CC3" w:rsidP="007C4CC3">
      <w:pPr>
        <w:pStyle w:val="BodyText"/>
        <w:tabs>
          <w:tab w:val="left" w:pos="1440"/>
          <w:tab w:val="left" w:pos="1800"/>
          <w:tab w:val="left" w:pos="2160"/>
          <w:tab w:val="left" w:pos="2520"/>
        </w:tabs>
        <w:kinsoku w:val="0"/>
        <w:overflowPunct w:val="0"/>
        <w:ind w:left="0" w:firstLine="0"/>
      </w:pPr>
      <w:r>
        <w:tab/>
      </w:r>
      <w:r>
        <w:tab/>
      </w:r>
      <w:r>
        <w:tab/>
        <w:t xml:space="preserve">A. </w:t>
      </w:r>
      <w:r w:rsidR="00E21E3A">
        <w:t>Assist</w:t>
      </w:r>
      <w:r w:rsidR="00B96AFE">
        <w:t>s</w:t>
      </w:r>
      <w:r w:rsidR="00E21E3A">
        <w:t xml:space="preserve"> the</w:t>
      </w:r>
      <w:r w:rsidR="00E21E3A">
        <w:rPr>
          <w:spacing w:val="-2"/>
        </w:rPr>
        <w:t xml:space="preserve"> </w:t>
      </w:r>
      <w:r w:rsidR="00E21E3A">
        <w:t>Fi</w:t>
      </w:r>
      <w:r w:rsidR="00E21E3A">
        <w:rPr>
          <w:spacing w:val="-1"/>
        </w:rPr>
        <w:t>r</w:t>
      </w:r>
      <w:r w:rsidR="00E21E3A">
        <w:t>st Vice P</w:t>
      </w:r>
      <w:r w:rsidR="00E21E3A">
        <w:rPr>
          <w:spacing w:val="-4"/>
        </w:rPr>
        <w:t>r</w:t>
      </w:r>
      <w:r w:rsidR="00E21E3A">
        <w:t>esid</w:t>
      </w:r>
      <w:r w:rsidR="00E21E3A">
        <w:rPr>
          <w:spacing w:val="1"/>
        </w:rPr>
        <w:t>e</w:t>
      </w:r>
      <w:r w:rsidR="00E21E3A">
        <w:rPr>
          <w:spacing w:val="-2"/>
        </w:rPr>
        <w:t>n</w:t>
      </w:r>
      <w:r w:rsidR="00E21E3A">
        <w:t>t a</w:t>
      </w:r>
      <w:r w:rsidR="00E21E3A">
        <w:rPr>
          <w:spacing w:val="-2"/>
        </w:rPr>
        <w:t>n</w:t>
      </w:r>
      <w:r w:rsidR="00E21E3A">
        <w:t xml:space="preserve">d </w:t>
      </w:r>
      <w:r w:rsidR="00E21E3A">
        <w:rPr>
          <w:spacing w:val="-2"/>
        </w:rPr>
        <w:t>t</w:t>
      </w:r>
      <w:r w:rsidR="00E21E3A">
        <w:t>he</w:t>
      </w:r>
      <w:r w:rsidR="00E21E3A">
        <w:rPr>
          <w:spacing w:val="-2"/>
        </w:rPr>
        <w:t xml:space="preserve"> </w:t>
      </w:r>
      <w:r w:rsidR="00E21E3A">
        <w:t>Presi</w:t>
      </w:r>
      <w:r w:rsidR="00E21E3A">
        <w:rPr>
          <w:spacing w:val="-2"/>
        </w:rPr>
        <w:t>d</w:t>
      </w:r>
      <w:r w:rsidR="00E21E3A">
        <w:t xml:space="preserve">ent </w:t>
      </w:r>
      <w:r w:rsidR="00E21E3A">
        <w:rPr>
          <w:spacing w:val="-3"/>
        </w:rPr>
        <w:t>w</w:t>
      </w:r>
      <w:r w:rsidR="00E21E3A">
        <w:t>ith t</w:t>
      </w:r>
      <w:r w:rsidR="00E21E3A">
        <w:rPr>
          <w:spacing w:val="-2"/>
        </w:rPr>
        <w:t>h</w:t>
      </w:r>
      <w:r w:rsidR="00E21E3A">
        <w:t>eir</w:t>
      </w:r>
      <w:r w:rsidR="00E21E3A">
        <w:rPr>
          <w:spacing w:val="-2"/>
        </w:rPr>
        <w:t xml:space="preserve"> </w:t>
      </w:r>
      <w:r w:rsidR="00E21E3A">
        <w:rPr>
          <w:spacing w:val="1"/>
        </w:rPr>
        <w:t>d</w:t>
      </w:r>
      <w:r w:rsidR="00E21E3A">
        <w:t>utie</w:t>
      </w:r>
      <w:r w:rsidR="00E21E3A">
        <w:rPr>
          <w:spacing w:val="-3"/>
        </w:rPr>
        <w:t>s</w:t>
      </w:r>
      <w:r w:rsidR="00E21E3A">
        <w:t>.</w:t>
      </w:r>
    </w:p>
    <w:p w14:paraId="58A12D5A" w14:textId="77777777" w:rsidR="007C4CC3" w:rsidRDefault="007C4CC3" w:rsidP="007C4CC3">
      <w:pPr>
        <w:pStyle w:val="BodyText"/>
        <w:tabs>
          <w:tab w:val="left" w:pos="1440"/>
          <w:tab w:val="left" w:pos="1800"/>
          <w:tab w:val="left" w:pos="2160"/>
          <w:tab w:val="left" w:pos="2520"/>
        </w:tabs>
        <w:kinsoku w:val="0"/>
        <w:overflowPunct w:val="0"/>
        <w:ind w:left="0" w:firstLine="0"/>
        <w:rPr>
          <w:spacing w:val="-2"/>
        </w:rPr>
      </w:pPr>
      <w:r>
        <w:tab/>
      </w:r>
      <w:r>
        <w:tab/>
      </w:r>
      <w:r>
        <w:tab/>
        <w:t xml:space="preserve">B. </w:t>
      </w:r>
      <w:r w:rsidR="00B96AFE">
        <w:t>Supervises t</w:t>
      </w:r>
      <w:r w:rsidR="00B96AFE">
        <w:rPr>
          <w:spacing w:val="1"/>
        </w:rPr>
        <w:t>h</w:t>
      </w:r>
      <w:r w:rsidR="00B96AFE">
        <w:t>e in</w:t>
      </w:r>
      <w:r w:rsidR="00B96AFE">
        <w:rPr>
          <w:spacing w:val="-2"/>
        </w:rPr>
        <w:t>t</w:t>
      </w:r>
      <w:r w:rsidR="00B96AFE">
        <w:t>e</w:t>
      </w:r>
      <w:r w:rsidR="00B96AFE">
        <w:rPr>
          <w:spacing w:val="-2"/>
        </w:rPr>
        <w:t>g</w:t>
      </w:r>
      <w:r w:rsidR="00B96AFE">
        <w:t>ra</w:t>
      </w:r>
      <w:r w:rsidR="00B96AFE">
        <w:rPr>
          <w:spacing w:val="5"/>
        </w:rPr>
        <w:t>t</w:t>
      </w:r>
      <w:r w:rsidR="00B96AFE">
        <w:t>ion</w:t>
      </w:r>
      <w:r w:rsidR="00B96AFE">
        <w:rPr>
          <w:spacing w:val="-1"/>
        </w:rPr>
        <w:t xml:space="preserve"> </w:t>
      </w:r>
      <w:r w:rsidR="00B96AFE">
        <w:rPr>
          <w:spacing w:val="-2"/>
        </w:rPr>
        <w:t>o</w:t>
      </w:r>
      <w:r w:rsidR="00B96AFE">
        <w:t>f</w:t>
      </w:r>
      <w:r w:rsidR="00B96AFE">
        <w:rPr>
          <w:spacing w:val="2"/>
        </w:rPr>
        <w:t xml:space="preserve"> the </w:t>
      </w:r>
      <w:r w:rsidR="00B96AFE">
        <w:t>Ch</w:t>
      </w:r>
      <w:r w:rsidR="00B96AFE">
        <w:rPr>
          <w:spacing w:val="-2"/>
        </w:rPr>
        <w:t>a</w:t>
      </w:r>
      <w:r w:rsidR="00B96AFE">
        <w:t>pt</w:t>
      </w:r>
      <w:r w:rsidR="00B96AFE">
        <w:rPr>
          <w:spacing w:val="1"/>
        </w:rPr>
        <w:t>e</w:t>
      </w:r>
      <w:r w:rsidR="00B96AFE">
        <w:t>r</w:t>
      </w:r>
      <w:r w:rsidR="00B96AFE">
        <w:rPr>
          <w:spacing w:val="-2"/>
        </w:rPr>
        <w:t>’</w:t>
      </w:r>
      <w:r w:rsidR="00B96AFE">
        <w:t>s R</w:t>
      </w:r>
      <w:r w:rsidR="00B96AFE">
        <w:rPr>
          <w:spacing w:val="-1"/>
        </w:rPr>
        <w:t>i</w:t>
      </w:r>
      <w:r w:rsidR="00B96AFE">
        <w:t>sk Ma</w:t>
      </w:r>
      <w:r w:rsidR="00B96AFE">
        <w:rPr>
          <w:spacing w:val="1"/>
        </w:rPr>
        <w:t>n</w:t>
      </w:r>
      <w:r w:rsidR="00B96AFE">
        <w:t>a</w:t>
      </w:r>
      <w:r w:rsidR="00B96AFE">
        <w:rPr>
          <w:spacing w:val="-2"/>
        </w:rPr>
        <w:t>g</w:t>
      </w:r>
      <w:r w:rsidR="00B96AFE">
        <w:t>e</w:t>
      </w:r>
      <w:r w:rsidR="00B96AFE">
        <w:rPr>
          <w:spacing w:val="1"/>
        </w:rPr>
        <w:t>m</w:t>
      </w:r>
      <w:r w:rsidR="00B96AFE">
        <w:rPr>
          <w:spacing w:val="-2"/>
        </w:rPr>
        <w:t>e</w:t>
      </w:r>
      <w:r w:rsidR="00B96AFE">
        <w:t>nt</w:t>
      </w:r>
      <w:r w:rsidR="00B96AFE">
        <w:rPr>
          <w:spacing w:val="-2"/>
        </w:rPr>
        <w:t xml:space="preserve"> </w:t>
      </w:r>
    </w:p>
    <w:p w14:paraId="75FA6952" w14:textId="77777777" w:rsidR="007C4CC3" w:rsidRDefault="007C4CC3" w:rsidP="007C4CC3">
      <w:pPr>
        <w:pStyle w:val="BodyText"/>
        <w:tabs>
          <w:tab w:val="left" w:pos="1440"/>
          <w:tab w:val="left" w:pos="1800"/>
          <w:tab w:val="left" w:pos="2160"/>
          <w:tab w:val="left" w:pos="2520"/>
        </w:tabs>
        <w:kinsoku w:val="0"/>
        <w:overflowPunct w:val="0"/>
        <w:ind w:left="0" w:firstLine="0"/>
      </w:pPr>
      <w:r>
        <w:tab/>
      </w:r>
      <w:r>
        <w:tab/>
      </w:r>
      <w:r>
        <w:tab/>
      </w:r>
      <w:r>
        <w:tab/>
      </w:r>
      <w:r w:rsidR="00B96AFE">
        <w:t>pol</w:t>
      </w:r>
      <w:r w:rsidR="00B96AFE">
        <w:rPr>
          <w:spacing w:val="-4"/>
        </w:rPr>
        <w:t>i</w:t>
      </w:r>
      <w:r w:rsidR="00B96AFE">
        <w:t>cies a</w:t>
      </w:r>
      <w:r w:rsidR="00B96AFE">
        <w:rPr>
          <w:spacing w:val="-2"/>
        </w:rPr>
        <w:t>n</w:t>
      </w:r>
      <w:r w:rsidR="00B96AFE">
        <w:t xml:space="preserve">d </w:t>
      </w:r>
      <w:r w:rsidR="00B96AFE">
        <w:rPr>
          <w:spacing w:val="1"/>
        </w:rPr>
        <w:t>p</w:t>
      </w:r>
      <w:r w:rsidR="00B96AFE">
        <w:t>ro</w:t>
      </w:r>
      <w:r w:rsidR="00B96AFE">
        <w:rPr>
          <w:spacing w:val="-3"/>
        </w:rPr>
        <w:t>c</w:t>
      </w:r>
      <w:r w:rsidR="00B96AFE">
        <w:t>edures</w:t>
      </w:r>
      <w:r w:rsidR="00B96AFE">
        <w:rPr>
          <w:spacing w:val="-3"/>
        </w:rPr>
        <w:t xml:space="preserve"> w</w:t>
      </w:r>
      <w:r w:rsidR="00B96AFE">
        <w:rPr>
          <w:spacing w:val="1"/>
        </w:rPr>
        <w:t>i</w:t>
      </w:r>
      <w:r w:rsidR="00B96AFE">
        <w:t>th</w:t>
      </w:r>
      <w:r w:rsidR="00B96AFE">
        <w:rPr>
          <w:spacing w:val="1"/>
        </w:rPr>
        <w:t xml:space="preserve"> </w:t>
      </w:r>
      <w:r w:rsidR="00B96AFE">
        <w:t>t</w:t>
      </w:r>
      <w:r w:rsidR="00B96AFE">
        <w:rPr>
          <w:spacing w:val="-2"/>
        </w:rPr>
        <w:t>h</w:t>
      </w:r>
      <w:r w:rsidR="00B96AFE">
        <w:t xml:space="preserve">e </w:t>
      </w:r>
      <w:r w:rsidR="00B96AFE">
        <w:rPr>
          <w:spacing w:val="1"/>
        </w:rPr>
        <w:t>p</w:t>
      </w:r>
      <w:r w:rsidR="00B96AFE">
        <w:rPr>
          <w:spacing w:val="-3"/>
        </w:rPr>
        <w:t>l</w:t>
      </w:r>
      <w:r w:rsidR="00B96AFE">
        <w:t>ans</w:t>
      </w:r>
      <w:r w:rsidR="00B96AFE">
        <w:rPr>
          <w:spacing w:val="-2"/>
        </w:rPr>
        <w:t xml:space="preserve"> </w:t>
      </w:r>
      <w:r w:rsidR="00B96AFE">
        <w:t>and</w:t>
      </w:r>
      <w:r w:rsidR="00B96AFE">
        <w:rPr>
          <w:spacing w:val="-2"/>
        </w:rPr>
        <w:t xml:space="preserve"> </w:t>
      </w:r>
      <w:r w:rsidR="00B96AFE">
        <w:t>acti</w:t>
      </w:r>
      <w:r w:rsidR="00B96AFE">
        <w:rPr>
          <w:spacing w:val="-3"/>
        </w:rPr>
        <w:t>v</w:t>
      </w:r>
      <w:r w:rsidR="00B96AFE">
        <w:t xml:space="preserve">ities </w:t>
      </w:r>
      <w:r w:rsidR="00B96AFE">
        <w:rPr>
          <w:spacing w:val="-2"/>
        </w:rPr>
        <w:t>o</w:t>
      </w:r>
      <w:r w:rsidR="00B96AFE">
        <w:t>f t</w:t>
      </w:r>
      <w:r w:rsidR="00B96AFE">
        <w:rPr>
          <w:spacing w:val="1"/>
        </w:rPr>
        <w:t>h</w:t>
      </w:r>
      <w:r w:rsidR="00B96AFE">
        <w:t xml:space="preserve">e </w:t>
      </w:r>
    </w:p>
    <w:p w14:paraId="25F9EBF7" w14:textId="77777777" w:rsidR="007C4CC3" w:rsidRDefault="007C4CC3" w:rsidP="007C4CC3">
      <w:pPr>
        <w:pStyle w:val="BodyText"/>
        <w:tabs>
          <w:tab w:val="left" w:pos="1440"/>
          <w:tab w:val="left" w:pos="1800"/>
          <w:tab w:val="left" w:pos="2160"/>
          <w:tab w:val="left" w:pos="2520"/>
        </w:tabs>
        <w:kinsoku w:val="0"/>
        <w:overflowPunct w:val="0"/>
        <w:ind w:left="0" w:firstLine="0"/>
      </w:pPr>
      <w:r>
        <w:tab/>
      </w:r>
      <w:r>
        <w:tab/>
      </w:r>
      <w:r>
        <w:tab/>
      </w:r>
      <w:r>
        <w:tab/>
      </w:r>
      <w:r w:rsidR="00B96AFE">
        <w:t>chap</w:t>
      </w:r>
      <w:r w:rsidR="00B96AFE">
        <w:rPr>
          <w:spacing w:val="-2"/>
        </w:rPr>
        <w:t>t</w:t>
      </w:r>
      <w:r w:rsidR="00B96AFE">
        <w:t>er</w:t>
      </w:r>
      <w:r w:rsidR="00B96AFE">
        <w:rPr>
          <w:spacing w:val="-2"/>
        </w:rPr>
        <w:t>’</w:t>
      </w:r>
      <w:r w:rsidR="00B96AFE">
        <w:t xml:space="preserve">s </w:t>
      </w:r>
      <w:r w:rsidR="00B96AFE">
        <w:rPr>
          <w:spacing w:val="-2"/>
        </w:rPr>
        <w:t>y</w:t>
      </w:r>
      <w:r w:rsidR="00B96AFE">
        <w:t>outh</w:t>
      </w:r>
      <w:r w:rsidR="00B96AFE">
        <w:rPr>
          <w:spacing w:val="1"/>
        </w:rPr>
        <w:t xml:space="preserve"> </w:t>
      </w:r>
      <w:r w:rsidR="00B96AFE">
        <w:t>initi</w:t>
      </w:r>
      <w:r w:rsidR="00B96AFE">
        <w:rPr>
          <w:spacing w:val="-2"/>
        </w:rPr>
        <w:t>a</w:t>
      </w:r>
      <w:r w:rsidR="00B96AFE">
        <w:t xml:space="preserve">tive </w:t>
      </w:r>
      <w:r w:rsidR="00B96AFE">
        <w:rPr>
          <w:spacing w:val="1"/>
        </w:rPr>
        <w:t>p</w:t>
      </w:r>
      <w:r w:rsidR="00B96AFE">
        <w:t>ro</w:t>
      </w:r>
      <w:r w:rsidR="00B96AFE">
        <w:rPr>
          <w:spacing w:val="-2"/>
        </w:rPr>
        <w:t>g</w:t>
      </w:r>
      <w:r w:rsidR="00B96AFE">
        <w:t>ra</w:t>
      </w:r>
      <w:r w:rsidR="00B96AFE">
        <w:rPr>
          <w:spacing w:val="1"/>
        </w:rPr>
        <w:t>m</w:t>
      </w:r>
      <w:r w:rsidR="00B96AFE">
        <w:t>s</w:t>
      </w:r>
      <w:r w:rsidR="00B96AFE">
        <w:rPr>
          <w:spacing w:val="-2"/>
        </w:rPr>
        <w:t xml:space="preserve"> </w:t>
      </w:r>
      <w:r w:rsidR="00B96AFE">
        <w:t>a</w:t>
      </w:r>
      <w:r w:rsidR="00B96AFE">
        <w:rPr>
          <w:spacing w:val="-2"/>
        </w:rPr>
        <w:t>n</w:t>
      </w:r>
      <w:r w:rsidR="00B96AFE">
        <w:t xml:space="preserve">d </w:t>
      </w:r>
      <w:r w:rsidR="00B96AFE">
        <w:rPr>
          <w:spacing w:val="1"/>
        </w:rPr>
        <w:t>p</w:t>
      </w:r>
      <w:r w:rsidR="00B96AFE">
        <w:t>roje</w:t>
      </w:r>
      <w:r w:rsidR="00B96AFE">
        <w:rPr>
          <w:spacing w:val="-2"/>
        </w:rPr>
        <w:t>c</w:t>
      </w:r>
      <w:r w:rsidR="00B96AFE">
        <w:t xml:space="preserve">ts. </w:t>
      </w:r>
      <w:r w:rsidR="00E21E3A">
        <w:t>Per t</w:t>
      </w:r>
      <w:r w:rsidR="00E21E3A">
        <w:rPr>
          <w:spacing w:val="-2"/>
        </w:rPr>
        <w:t>h</w:t>
      </w:r>
      <w:r w:rsidR="00E21E3A">
        <w:t>e c</w:t>
      </w:r>
      <w:r w:rsidR="00E21E3A">
        <w:rPr>
          <w:spacing w:val="-1"/>
        </w:rPr>
        <w:t>h</w:t>
      </w:r>
      <w:r w:rsidR="00E21E3A">
        <w:t>ap</w:t>
      </w:r>
      <w:r w:rsidR="00E21E3A">
        <w:rPr>
          <w:spacing w:val="-2"/>
        </w:rPr>
        <w:t>t</w:t>
      </w:r>
      <w:r w:rsidR="00E21E3A">
        <w:t>er</w:t>
      </w:r>
      <w:r w:rsidR="00E21E3A">
        <w:rPr>
          <w:spacing w:val="-2"/>
        </w:rPr>
        <w:t>’</w:t>
      </w:r>
      <w:r w:rsidR="00E21E3A">
        <w:t xml:space="preserve">s </w:t>
      </w:r>
    </w:p>
    <w:p w14:paraId="4D548853" w14:textId="77777777" w:rsidR="007C4CC3" w:rsidRDefault="007C4CC3" w:rsidP="007C4CC3">
      <w:pPr>
        <w:pStyle w:val="BodyText"/>
        <w:tabs>
          <w:tab w:val="left" w:pos="1440"/>
          <w:tab w:val="left" w:pos="1800"/>
          <w:tab w:val="left" w:pos="2160"/>
          <w:tab w:val="left" w:pos="2520"/>
        </w:tabs>
        <w:kinsoku w:val="0"/>
        <w:overflowPunct w:val="0"/>
        <w:ind w:left="0" w:firstLine="0"/>
      </w:pPr>
      <w:r>
        <w:tab/>
      </w:r>
      <w:r>
        <w:tab/>
      </w:r>
      <w:r>
        <w:tab/>
      </w:r>
      <w:r>
        <w:tab/>
      </w:r>
      <w:r w:rsidR="00E21E3A">
        <w:t xml:space="preserve">Risk </w:t>
      </w:r>
      <w:r w:rsidR="00E21E3A">
        <w:rPr>
          <w:spacing w:val="-1"/>
        </w:rPr>
        <w:t>M</w:t>
      </w:r>
      <w:r w:rsidR="00E21E3A">
        <w:t>ana</w:t>
      </w:r>
      <w:r w:rsidR="00E21E3A">
        <w:rPr>
          <w:spacing w:val="-2"/>
        </w:rPr>
        <w:t>g</w:t>
      </w:r>
      <w:r w:rsidR="00E21E3A">
        <w:t>e</w:t>
      </w:r>
      <w:r w:rsidR="00E21E3A">
        <w:rPr>
          <w:spacing w:val="-1"/>
        </w:rPr>
        <w:t>m</w:t>
      </w:r>
      <w:r w:rsidR="00E21E3A">
        <w:t xml:space="preserve">ent </w:t>
      </w:r>
      <w:r w:rsidR="00E21E3A">
        <w:rPr>
          <w:spacing w:val="-3"/>
        </w:rPr>
        <w:t>R</w:t>
      </w:r>
      <w:r w:rsidR="00E21E3A">
        <w:t xml:space="preserve">oles </w:t>
      </w:r>
      <w:r w:rsidR="00E21E3A">
        <w:rPr>
          <w:spacing w:val="-2"/>
        </w:rPr>
        <w:t>an</w:t>
      </w:r>
      <w:r w:rsidR="00E21E3A">
        <w:t>d Res</w:t>
      </w:r>
      <w:r w:rsidR="00E21E3A">
        <w:rPr>
          <w:spacing w:val="-2"/>
        </w:rPr>
        <w:t>p</w:t>
      </w:r>
      <w:r w:rsidR="00E21E3A">
        <w:t>onsibil</w:t>
      </w:r>
      <w:r w:rsidR="00E21E3A">
        <w:rPr>
          <w:spacing w:val="-1"/>
        </w:rPr>
        <w:t>i</w:t>
      </w:r>
      <w:r w:rsidR="00E21E3A">
        <w:t>ties</w:t>
      </w:r>
      <w:r w:rsidR="00E21E3A">
        <w:rPr>
          <w:spacing w:val="6"/>
        </w:rPr>
        <w:t xml:space="preserve"> </w:t>
      </w:r>
      <w:r w:rsidR="00B96AFE">
        <w:t xml:space="preserve">the Second Vice </w:t>
      </w:r>
    </w:p>
    <w:p w14:paraId="4D4419DD" w14:textId="77777777" w:rsidR="007C4CC3" w:rsidRDefault="007C4CC3" w:rsidP="007C4CC3">
      <w:pPr>
        <w:pStyle w:val="BodyText"/>
        <w:tabs>
          <w:tab w:val="left" w:pos="1440"/>
          <w:tab w:val="left" w:pos="1800"/>
          <w:tab w:val="left" w:pos="2160"/>
          <w:tab w:val="left" w:pos="2520"/>
        </w:tabs>
        <w:kinsoku w:val="0"/>
        <w:overflowPunct w:val="0"/>
        <w:ind w:left="0" w:firstLine="0"/>
      </w:pPr>
      <w:r>
        <w:tab/>
      </w:r>
      <w:r>
        <w:tab/>
      </w:r>
      <w:r>
        <w:tab/>
      </w:r>
      <w:r>
        <w:tab/>
      </w:r>
      <w:r w:rsidR="00B96AFE">
        <w:t>President</w:t>
      </w:r>
      <w:r w:rsidR="00E21E3A">
        <w:rPr>
          <w:spacing w:val="1"/>
        </w:rPr>
        <w:t xml:space="preserve"> </w:t>
      </w:r>
      <w:r w:rsidR="00E21E3A">
        <w:rPr>
          <w:spacing w:val="-3"/>
        </w:rPr>
        <w:t>i</w:t>
      </w:r>
      <w:r w:rsidR="00E21E3A">
        <w:t xml:space="preserve">s the Risk </w:t>
      </w:r>
      <w:r w:rsidR="00E21E3A">
        <w:rPr>
          <w:spacing w:val="-1"/>
        </w:rPr>
        <w:t>M</w:t>
      </w:r>
      <w:r w:rsidR="00E21E3A">
        <w:t>ana</w:t>
      </w:r>
      <w:r w:rsidR="00E21E3A">
        <w:rPr>
          <w:spacing w:val="-2"/>
        </w:rPr>
        <w:t>g</w:t>
      </w:r>
      <w:r w:rsidR="00E21E3A">
        <w:t>er Coordi</w:t>
      </w:r>
      <w:r w:rsidR="00E21E3A">
        <w:rPr>
          <w:spacing w:val="-2"/>
        </w:rPr>
        <w:t>n</w:t>
      </w:r>
      <w:r w:rsidR="00E21E3A">
        <w:t>at</w:t>
      </w:r>
      <w:r w:rsidR="00E21E3A">
        <w:rPr>
          <w:spacing w:val="1"/>
        </w:rPr>
        <w:t>o</w:t>
      </w:r>
      <w:r w:rsidR="00E21E3A">
        <w:t xml:space="preserve">r. </w:t>
      </w:r>
      <w:r w:rsidR="00B96AFE">
        <w:t xml:space="preserve"> </w:t>
      </w:r>
    </w:p>
    <w:p w14:paraId="34BA8423" w14:textId="77777777" w:rsidR="007C4CC3" w:rsidRDefault="007C4CC3" w:rsidP="007C4CC3">
      <w:pPr>
        <w:pStyle w:val="BodyText"/>
        <w:tabs>
          <w:tab w:val="left" w:pos="1440"/>
          <w:tab w:val="left" w:pos="1800"/>
          <w:tab w:val="left" w:pos="2160"/>
          <w:tab w:val="left" w:pos="2520"/>
        </w:tabs>
        <w:kinsoku w:val="0"/>
        <w:overflowPunct w:val="0"/>
        <w:ind w:left="0" w:firstLine="0"/>
      </w:pPr>
      <w:r>
        <w:tab/>
      </w:r>
      <w:r>
        <w:tab/>
      </w:r>
      <w:r>
        <w:tab/>
        <w:t xml:space="preserve">C. </w:t>
      </w:r>
      <w:r w:rsidR="00E21E3A">
        <w:t>Ch</w:t>
      </w:r>
      <w:r w:rsidR="00E21E3A">
        <w:rPr>
          <w:spacing w:val="1"/>
        </w:rPr>
        <w:t>a</w:t>
      </w:r>
      <w:r w:rsidR="00E21E3A">
        <w:t>i</w:t>
      </w:r>
      <w:r w:rsidR="00E21E3A">
        <w:rPr>
          <w:spacing w:val="-1"/>
        </w:rPr>
        <w:t>r</w:t>
      </w:r>
      <w:r w:rsidR="00E21E3A">
        <w:t>s t</w:t>
      </w:r>
      <w:r w:rsidR="00E21E3A">
        <w:rPr>
          <w:spacing w:val="1"/>
        </w:rPr>
        <w:t>h</w:t>
      </w:r>
      <w:r w:rsidR="00E21E3A">
        <w:t>e</w:t>
      </w:r>
      <w:r w:rsidR="00E21E3A">
        <w:rPr>
          <w:spacing w:val="-1"/>
        </w:rPr>
        <w:t xml:space="preserve"> </w:t>
      </w:r>
      <w:r w:rsidR="00E21E3A">
        <w:t>Projects</w:t>
      </w:r>
      <w:r w:rsidR="00E21E3A">
        <w:rPr>
          <w:spacing w:val="-2"/>
        </w:rPr>
        <w:t xml:space="preserve"> </w:t>
      </w:r>
      <w:r w:rsidR="00E21E3A">
        <w:t>a</w:t>
      </w:r>
      <w:r w:rsidR="00E21E3A">
        <w:rPr>
          <w:spacing w:val="-2"/>
        </w:rPr>
        <w:t>n</w:t>
      </w:r>
      <w:r w:rsidR="00E21E3A">
        <w:t>d</w:t>
      </w:r>
      <w:r w:rsidR="00E21E3A">
        <w:rPr>
          <w:spacing w:val="2"/>
        </w:rPr>
        <w:t xml:space="preserve"> </w:t>
      </w:r>
      <w:r w:rsidR="00E21E3A">
        <w:t>Pro</w:t>
      </w:r>
      <w:r w:rsidR="00E21E3A">
        <w:rPr>
          <w:spacing w:val="-2"/>
        </w:rPr>
        <w:t>g</w:t>
      </w:r>
      <w:r w:rsidR="00E21E3A">
        <w:t>ram</w:t>
      </w:r>
      <w:r w:rsidR="00E21E3A">
        <w:rPr>
          <w:spacing w:val="-1"/>
        </w:rPr>
        <w:t xml:space="preserve"> </w:t>
      </w:r>
      <w:r w:rsidR="00E21E3A">
        <w:t>Pla</w:t>
      </w:r>
      <w:r w:rsidR="00E21E3A">
        <w:rPr>
          <w:spacing w:val="-1"/>
        </w:rPr>
        <w:t>n</w:t>
      </w:r>
      <w:r w:rsidR="00E21E3A">
        <w:t>ning</w:t>
      </w:r>
      <w:r w:rsidR="00E21E3A">
        <w:rPr>
          <w:spacing w:val="-1"/>
        </w:rPr>
        <w:t xml:space="preserve"> </w:t>
      </w:r>
      <w:r w:rsidR="00E21E3A">
        <w:t>Co</w:t>
      </w:r>
      <w:r w:rsidR="00E21E3A">
        <w:rPr>
          <w:spacing w:val="-1"/>
        </w:rPr>
        <w:t>m</w:t>
      </w:r>
      <w:r w:rsidR="00E21E3A">
        <w:rPr>
          <w:spacing w:val="1"/>
        </w:rPr>
        <w:t>m</w:t>
      </w:r>
      <w:r w:rsidR="00E21E3A">
        <w:t>itt</w:t>
      </w:r>
      <w:r w:rsidR="00E21E3A">
        <w:rPr>
          <w:spacing w:val="-1"/>
        </w:rPr>
        <w:t>e</w:t>
      </w:r>
      <w:r w:rsidR="00E21E3A">
        <w:t>e.</w:t>
      </w:r>
    </w:p>
    <w:p w14:paraId="3A2AE7DE" w14:textId="242A63D2" w:rsidR="00E21E3A" w:rsidRDefault="007C4CC3" w:rsidP="007C4CC3">
      <w:pPr>
        <w:pStyle w:val="BodyText"/>
        <w:tabs>
          <w:tab w:val="left" w:pos="1440"/>
          <w:tab w:val="left" w:pos="1800"/>
          <w:tab w:val="left" w:pos="2160"/>
          <w:tab w:val="left" w:pos="2520"/>
        </w:tabs>
        <w:kinsoku w:val="0"/>
        <w:overflowPunct w:val="0"/>
        <w:ind w:left="0" w:firstLine="0"/>
      </w:pPr>
      <w:r>
        <w:tab/>
      </w:r>
      <w:r>
        <w:tab/>
      </w:r>
      <w:r>
        <w:tab/>
        <w:t xml:space="preserve">D. </w:t>
      </w:r>
      <w:r w:rsidR="00E21E3A">
        <w:t>Ch</w:t>
      </w:r>
      <w:r w:rsidR="00E21E3A">
        <w:rPr>
          <w:spacing w:val="1"/>
        </w:rPr>
        <w:t>a</w:t>
      </w:r>
      <w:r w:rsidR="00E21E3A">
        <w:t>i</w:t>
      </w:r>
      <w:r w:rsidR="00E21E3A">
        <w:rPr>
          <w:spacing w:val="-1"/>
        </w:rPr>
        <w:t>r</w:t>
      </w:r>
      <w:r w:rsidR="00E21E3A">
        <w:t>s t</w:t>
      </w:r>
      <w:r w:rsidR="00E21E3A">
        <w:rPr>
          <w:spacing w:val="1"/>
        </w:rPr>
        <w:t>h</w:t>
      </w:r>
      <w:r w:rsidR="00E21E3A">
        <w:t xml:space="preserve">e </w:t>
      </w:r>
      <w:r w:rsidR="00E21E3A">
        <w:rPr>
          <w:spacing w:val="-3"/>
        </w:rPr>
        <w:t>F</w:t>
      </w:r>
      <w:r w:rsidR="00E21E3A">
        <w:t>ou</w:t>
      </w:r>
      <w:r w:rsidR="00E21E3A">
        <w:rPr>
          <w:spacing w:val="-2"/>
        </w:rPr>
        <w:t>n</w:t>
      </w:r>
      <w:r w:rsidR="00E21E3A">
        <w:t xml:space="preserve">ders </w:t>
      </w:r>
      <w:r w:rsidR="00E21E3A">
        <w:rPr>
          <w:spacing w:val="-4"/>
        </w:rPr>
        <w:t>D</w:t>
      </w:r>
      <w:r w:rsidR="00E21E3A">
        <w:t>ay</w:t>
      </w:r>
      <w:r w:rsidR="00E21E3A">
        <w:rPr>
          <w:spacing w:val="-3"/>
        </w:rPr>
        <w:t xml:space="preserve"> </w:t>
      </w:r>
      <w:r w:rsidR="00E21E3A">
        <w:t>Co</w:t>
      </w:r>
      <w:r w:rsidR="00E21E3A">
        <w:rPr>
          <w:spacing w:val="1"/>
        </w:rPr>
        <w:t>mm</w:t>
      </w:r>
      <w:r w:rsidR="00E21E3A">
        <w:t>it</w:t>
      </w:r>
      <w:r w:rsidR="00E21E3A">
        <w:rPr>
          <w:spacing w:val="-2"/>
        </w:rPr>
        <w:t>t</w:t>
      </w:r>
      <w:r w:rsidR="00E21E3A">
        <w:t>ee.</w:t>
      </w:r>
    </w:p>
    <w:p w14:paraId="53A381BB" w14:textId="77777777" w:rsidR="0096467F" w:rsidRDefault="0096467F" w:rsidP="007C4CC3">
      <w:pPr>
        <w:pStyle w:val="BodyText"/>
        <w:tabs>
          <w:tab w:val="left" w:pos="1440"/>
          <w:tab w:val="left" w:pos="1800"/>
          <w:tab w:val="left" w:pos="2160"/>
          <w:tab w:val="left" w:pos="2520"/>
        </w:tabs>
        <w:kinsoku w:val="0"/>
        <w:overflowPunct w:val="0"/>
        <w:ind w:left="0" w:firstLine="0"/>
      </w:pPr>
      <w:r>
        <w:tab/>
      </w:r>
      <w:r>
        <w:tab/>
      </w:r>
      <w:r>
        <w:tab/>
        <w:t xml:space="preserve">E. </w:t>
      </w:r>
      <w:r w:rsidR="00B96AFE">
        <w:t>D</w:t>
      </w:r>
      <w:r w:rsidR="00E21E3A">
        <w:t>e</w:t>
      </w:r>
      <w:r w:rsidR="00E21E3A">
        <w:rPr>
          <w:spacing w:val="-3"/>
        </w:rPr>
        <w:t>v</w:t>
      </w:r>
      <w:r w:rsidR="00E21E3A">
        <w:t>elo</w:t>
      </w:r>
      <w:r w:rsidR="00E21E3A">
        <w:rPr>
          <w:spacing w:val="3"/>
        </w:rPr>
        <w:t>p</w:t>
      </w:r>
      <w:r w:rsidR="00E21E3A">
        <w:t>s</w:t>
      </w:r>
      <w:r w:rsidR="00B96AFE">
        <w:t>, annually,</w:t>
      </w:r>
      <w:r w:rsidR="00E21E3A">
        <w:t xml:space="preserve"> a</w:t>
      </w:r>
      <w:r w:rsidR="00E21E3A">
        <w:rPr>
          <w:spacing w:val="1"/>
        </w:rPr>
        <w:t xml:space="preserve"> </w:t>
      </w:r>
      <w:r w:rsidR="00E21E3A">
        <w:rPr>
          <w:spacing w:val="-3"/>
        </w:rPr>
        <w:t>c</w:t>
      </w:r>
      <w:r w:rsidR="00E21E3A">
        <w:t>ale</w:t>
      </w:r>
      <w:r w:rsidR="00E21E3A">
        <w:rPr>
          <w:spacing w:val="1"/>
        </w:rPr>
        <w:t>n</w:t>
      </w:r>
      <w:r w:rsidR="00E21E3A">
        <w:rPr>
          <w:spacing w:val="-2"/>
        </w:rPr>
        <w:t>d</w:t>
      </w:r>
      <w:r w:rsidR="00E21E3A">
        <w:t xml:space="preserve">ar </w:t>
      </w:r>
      <w:r w:rsidR="00E21E3A">
        <w:rPr>
          <w:spacing w:val="-2"/>
        </w:rPr>
        <w:t>o</w:t>
      </w:r>
      <w:r w:rsidR="00E21E3A">
        <w:t xml:space="preserve">f </w:t>
      </w:r>
      <w:r w:rsidR="00E21E3A">
        <w:rPr>
          <w:spacing w:val="1"/>
        </w:rPr>
        <w:t>m</w:t>
      </w:r>
      <w:r w:rsidR="00E21E3A">
        <w:rPr>
          <w:spacing w:val="-2"/>
        </w:rPr>
        <w:t>o</w:t>
      </w:r>
      <w:r w:rsidR="00E21E3A">
        <w:t>nt</w:t>
      </w:r>
      <w:r w:rsidR="00E21E3A">
        <w:rPr>
          <w:spacing w:val="1"/>
        </w:rPr>
        <w:t>h</w:t>
      </w:r>
      <w:r w:rsidR="00E21E3A">
        <w:t>ly</w:t>
      </w:r>
      <w:r w:rsidR="00E21E3A">
        <w:rPr>
          <w:spacing w:val="-3"/>
        </w:rPr>
        <w:t xml:space="preserve"> </w:t>
      </w:r>
      <w:r w:rsidR="00E21E3A">
        <w:rPr>
          <w:spacing w:val="1"/>
        </w:rPr>
        <w:t>p</w:t>
      </w:r>
      <w:r w:rsidR="00E21E3A">
        <w:t>r</w:t>
      </w:r>
      <w:r w:rsidR="00E21E3A">
        <w:rPr>
          <w:spacing w:val="-3"/>
        </w:rPr>
        <w:t>o</w:t>
      </w:r>
      <w:r w:rsidR="00E21E3A">
        <w:rPr>
          <w:spacing w:val="-2"/>
        </w:rPr>
        <w:t>g</w:t>
      </w:r>
      <w:r w:rsidR="00E21E3A">
        <w:t>ra</w:t>
      </w:r>
      <w:r w:rsidR="00E21E3A">
        <w:rPr>
          <w:spacing w:val="1"/>
        </w:rPr>
        <w:t>m</w:t>
      </w:r>
      <w:r w:rsidR="00E21E3A">
        <w:t>s, projects</w:t>
      </w:r>
      <w:r w:rsidR="00E21E3A">
        <w:rPr>
          <w:spacing w:val="-2"/>
        </w:rPr>
        <w:t xml:space="preserve"> </w:t>
      </w:r>
      <w:r w:rsidR="00E21E3A">
        <w:rPr>
          <w:spacing w:val="1"/>
        </w:rPr>
        <w:t>a</w:t>
      </w:r>
      <w:r w:rsidR="00E21E3A">
        <w:rPr>
          <w:spacing w:val="-2"/>
        </w:rPr>
        <w:t>n</w:t>
      </w:r>
      <w:r w:rsidR="00E21E3A">
        <w:t xml:space="preserve">d </w:t>
      </w:r>
    </w:p>
    <w:p w14:paraId="4F66FCF7" w14:textId="77777777" w:rsidR="0096467F" w:rsidRDefault="0096467F" w:rsidP="007C4CC3">
      <w:pPr>
        <w:pStyle w:val="BodyText"/>
        <w:tabs>
          <w:tab w:val="left" w:pos="1440"/>
          <w:tab w:val="left" w:pos="1800"/>
          <w:tab w:val="left" w:pos="2160"/>
          <w:tab w:val="left" w:pos="2520"/>
        </w:tabs>
        <w:kinsoku w:val="0"/>
        <w:overflowPunct w:val="0"/>
        <w:ind w:left="0" w:firstLine="0"/>
        <w:rPr>
          <w:spacing w:val="-2"/>
        </w:rPr>
      </w:pPr>
      <w:r>
        <w:rPr>
          <w:spacing w:val="-3"/>
        </w:rPr>
        <w:tab/>
      </w:r>
      <w:r>
        <w:rPr>
          <w:spacing w:val="-3"/>
        </w:rPr>
        <w:tab/>
      </w:r>
      <w:r>
        <w:rPr>
          <w:spacing w:val="-3"/>
        </w:rPr>
        <w:tab/>
      </w:r>
      <w:r>
        <w:rPr>
          <w:spacing w:val="-3"/>
        </w:rPr>
        <w:tab/>
      </w:r>
      <w:r w:rsidR="00E21E3A">
        <w:rPr>
          <w:spacing w:val="-3"/>
        </w:rPr>
        <w:t>D</w:t>
      </w:r>
      <w:r w:rsidR="00E21E3A">
        <w:t>elta I</w:t>
      </w:r>
      <w:r w:rsidR="00E21E3A">
        <w:rPr>
          <w:spacing w:val="1"/>
        </w:rPr>
        <w:t>n</w:t>
      </w:r>
      <w:r w:rsidR="00E21E3A">
        <w:t>t</w:t>
      </w:r>
      <w:r w:rsidR="00E21E3A">
        <w:rPr>
          <w:spacing w:val="1"/>
        </w:rPr>
        <w:t>e</w:t>
      </w:r>
      <w:r w:rsidR="00E21E3A">
        <w:t>r</w:t>
      </w:r>
      <w:r w:rsidR="00E21E3A">
        <w:rPr>
          <w:spacing w:val="-3"/>
        </w:rPr>
        <w:t>n</w:t>
      </w:r>
      <w:r w:rsidR="00E21E3A">
        <w:t>al De</w:t>
      </w:r>
      <w:r w:rsidR="00E21E3A">
        <w:rPr>
          <w:spacing w:val="-2"/>
        </w:rPr>
        <w:t>v</w:t>
      </w:r>
      <w:r w:rsidR="00E21E3A">
        <w:t>elo</w:t>
      </w:r>
      <w:r w:rsidR="00E21E3A">
        <w:rPr>
          <w:spacing w:val="1"/>
        </w:rPr>
        <w:t>p</w:t>
      </w:r>
      <w:r w:rsidR="00E21E3A">
        <w:rPr>
          <w:spacing w:val="-1"/>
        </w:rPr>
        <w:t>m</w:t>
      </w:r>
      <w:r w:rsidR="00E21E3A">
        <w:t>ent (</w:t>
      </w:r>
      <w:r w:rsidR="00E21E3A">
        <w:rPr>
          <w:spacing w:val="-2"/>
        </w:rPr>
        <w:t>D</w:t>
      </w:r>
      <w:r w:rsidR="00E21E3A">
        <w:t>ID)</w:t>
      </w:r>
      <w:r w:rsidR="00E21E3A">
        <w:rPr>
          <w:spacing w:val="2"/>
        </w:rPr>
        <w:t xml:space="preserve"> </w:t>
      </w:r>
      <w:r w:rsidR="00E21E3A">
        <w:rPr>
          <w:spacing w:val="-3"/>
        </w:rPr>
        <w:t>w</w:t>
      </w:r>
      <w:r w:rsidR="00E21E3A">
        <w:t>orkshops to</w:t>
      </w:r>
      <w:r w:rsidR="00E21E3A">
        <w:rPr>
          <w:spacing w:val="-2"/>
        </w:rPr>
        <w:t xml:space="preserve"> </w:t>
      </w:r>
      <w:r w:rsidR="00E21E3A">
        <w:rPr>
          <w:spacing w:val="1"/>
        </w:rPr>
        <w:t>a</w:t>
      </w:r>
      <w:r w:rsidR="00E21E3A">
        <w:rPr>
          <w:spacing w:val="-2"/>
        </w:rPr>
        <w:t>dd</w:t>
      </w:r>
      <w:r w:rsidR="00E21E3A">
        <w:t>ress t</w:t>
      </w:r>
      <w:r w:rsidR="00E21E3A">
        <w:rPr>
          <w:spacing w:val="1"/>
        </w:rPr>
        <w:t>h</w:t>
      </w:r>
      <w:r w:rsidR="00E21E3A">
        <w:t>e</w:t>
      </w:r>
      <w:r w:rsidR="00E21E3A">
        <w:rPr>
          <w:spacing w:val="-2"/>
        </w:rPr>
        <w:t xml:space="preserve"> </w:t>
      </w:r>
    </w:p>
    <w:p w14:paraId="034FC071" w14:textId="0FD4450D" w:rsidR="00E21E3A" w:rsidRDefault="0096467F" w:rsidP="007C4CC3">
      <w:pPr>
        <w:pStyle w:val="BodyText"/>
        <w:tabs>
          <w:tab w:val="left" w:pos="1440"/>
          <w:tab w:val="left" w:pos="1800"/>
          <w:tab w:val="left" w:pos="2160"/>
          <w:tab w:val="left" w:pos="2520"/>
        </w:tabs>
        <w:kinsoku w:val="0"/>
        <w:overflowPunct w:val="0"/>
        <w:ind w:left="0" w:firstLine="0"/>
      </w:pPr>
      <w:r>
        <w:tab/>
      </w:r>
      <w:r>
        <w:tab/>
      </w:r>
      <w:r>
        <w:tab/>
      </w:r>
      <w:r>
        <w:tab/>
      </w:r>
      <w:r w:rsidR="00E21E3A">
        <w:t>or</w:t>
      </w:r>
      <w:r w:rsidR="00E21E3A">
        <w:rPr>
          <w:spacing w:val="-3"/>
        </w:rPr>
        <w:t>g</w:t>
      </w:r>
      <w:r w:rsidR="00E21E3A">
        <w:t>ani</w:t>
      </w:r>
      <w:r w:rsidR="00E21E3A">
        <w:rPr>
          <w:spacing w:val="-3"/>
        </w:rPr>
        <w:t>z</w:t>
      </w:r>
      <w:r w:rsidR="00E21E3A">
        <w:t>ation’s F</w:t>
      </w:r>
      <w:r w:rsidR="00E21E3A">
        <w:rPr>
          <w:spacing w:val="-1"/>
        </w:rPr>
        <w:t>i</w:t>
      </w:r>
      <w:r w:rsidR="00E21E3A">
        <w:rPr>
          <w:spacing w:val="-3"/>
        </w:rPr>
        <w:t>v</w:t>
      </w:r>
      <w:r w:rsidR="00E21E3A">
        <w:t>e Point</w:t>
      </w:r>
      <w:r w:rsidR="00E21E3A">
        <w:rPr>
          <w:spacing w:val="-2"/>
        </w:rPr>
        <w:t xml:space="preserve"> </w:t>
      </w:r>
      <w:r w:rsidR="00E21E3A">
        <w:t>Pro</w:t>
      </w:r>
      <w:r w:rsidR="00E21E3A">
        <w:rPr>
          <w:spacing w:val="-2"/>
        </w:rPr>
        <w:t>g</w:t>
      </w:r>
      <w:r w:rsidR="00E21E3A">
        <w:t>ram</w:t>
      </w:r>
      <w:r w:rsidR="00E21E3A">
        <w:rPr>
          <w:spacing w:val="-1"/>
        </w:rPr>
        <w:t xml:space="preserve"> </w:t>
      </w:r>
      <w:r w:rsidR="00E21E3A">
        <w:rPr>
          <w:spacing w:val="1"/>
        </w:rPr>
        <w:t>T</w:t>
      </w:r>
      <w:r w:rsidR="00E21E3A">
        <w:t>hru</w:t>
      </w:r>
      <w:r w:rsidR="00E21E3A">
        <w:rPr>
          <w:spacing w:val="-3"/>
        </w:rPr>
        <w:t>s</w:t>
      </w:r>
      <w:r w:rsidR="00E21E3A">
        <w:t>t.</w:t>
      </w:r>
    </w:p>
    <w:p w14:paraId="5D69AA9C" w14:textId="34FA1DEA" w:rsidR="00C43850" w:rsidRPr="00026D2C" w:rsidRDefault="00C43850" w:rsidP="00900CE1">
      <w:pPr>
        <w:pStyle w:val="BodyText"/>
        <w:tabs>
          <w:tab w:val="left" w:pos="1440"/>
          <w:tab w:val="left" w:pos="1800"/>
          <w:tab w:val="left" w:pos="2160"/>
          <w:tab w:val="left" w:pos="2520"/>
        </w:tabs>
        <w:kinsoku w:val="0"/>
        <w:overflowPunct w:val="0"/>
        <w:ind w:left="0" w:firstLine="0"/>
        <w:rPr>
          <w:b/>
        </w:rPr>
      </w:pPr>
      <w:r w:rsidRPr="00026D2C">
        <w:rPr>
          <w:b/>
        </w:rPr>
        <w:tab/>
        <w:t>C. Secretaries</w:t>
      </w:r>
    </w:p>
    <w:p w14:paraId="7A5A7617" w14:textId="67E15413" w:rsidR="00C43850" w:rsidRPr="00026D2C" w:rsidRDefault="00C43850" w:rsidP="007C4CC3">
      <w:pPr>
        <w:pStyle w:val="BodyText"/>
        <w:tabs>
          <w:tab w:val="left" w:pos="1440"/>
          <w:tab w:val="left" w:pos="1800"/>
          <w:tab w:val="left" w:pos="2160"/>
          <w:tab w:val="left" w:pos="2520"/>
        </w:tabs>
        <w:kinsoku w:val="0"/>
        <w:overflowPunct w:val="0"/>
        <w:ind w:left="0" w:firstLine="0"/>
        <w:rPr>
          <w:b/>
        </w:rPr>
      </w:pPr>
      <w:r w:rsidRPr="00026D2C">
        <w:rPr>
          <w:b/>
        </w:rPr>
        <w:tab/>
      </w:r>
      <w:r w:rsidRPr="00026D2C">
        <w:rPr>
          <w:b/>
        </w:rPr>
        <w:tab/>
        <w:t>1. Recording</w:t>
      </w:r>
    </w:p>
    <w:p w14:paraId="748FB93E" w14:textId="77777777" w:rsidR="00026D2C" w:rsidRDefault="00026D2C" w:rsidP="00026D2C">
      <w:pPr>
        <w:pStyle w:val="BodyText"/>
        <w:tabs>
          <w:tab w:val="left" w:pos="1440"/>
          <w:tab w:val="left" w:pos="1800"/>
          <w:tab w:val="left" w:pos="2160"/>
          <w:tab w:val="left" w:pos="2520"/>
        </w:tabs>
        <w:kinsoku w:val="0"/>
        <w:overflowPunct w:val="0"/>
        <w:ind w:left="0" w:right="40" w:firstLine="0"/>
      </w:pPr>
      <w:r>
        <w:tab/>
      </w:r>
      <w:r>
        <w:tab/>
      </w:r>
      <w:r>
        <w:tab/>
        <w:t xml:space="preserve">A. </w:t>
      </w:r>
      <w:r w:rsidR="006728F5">
        <w:t>Rec</w:t>
      </w:r>
      <w:r w:rsidR="006728F5">
        <w:rPr>
          <w:spacing w:val="1"/>
        </w:rPr>
        <w:t>o</w:t>
      </w:r>
      <w:r w:rsidR="006728F5">
        <w:t>rds t</w:t>
      </w:r>
      <w:r w:rsidR="006728F5">
        <w:rPr>
          <w:spacing w:val="-1"/>
        </w:rPr>
        <w:t>h</w:t>
      </w:r>
      <w:r w:rsidR="006728F5">
        <w:t xml:space="preserve">e </w:t>
      </w:r>
      <w:r w:rsidR="006728F5">
        <w:rPr>
          <w:spacing w:val="1"/>
        </w:rPr>
        <w:t>p</w:t>
      </w:r>
      <w:r w:rsidR="006728F5">
        <w:t>ro</w:t>
      </w:r>
      <w:r w:rsidR="006728F5">
        <w:rPr>
          <w:spacing w:val="-3"/>
        </w:rPr>
        <w:t>c</w:t>
      </w:r>
      <w:r w:rsidR="006728F5">
        <w:t>e</w:t>
      </w:r>
      <w:r w:rsidR="006728F5">
        <w:rPr>
          <w:spacing w:val="-2"/>
        </w:rPr>
        <w:t>e</w:t>
      </w:r>
      <w:r w:rsidR="006728F5">
        <w:t>di</w:t>
      </w:r>
      <w:r w:rsidR="006728F5">
        <w:rPr>
          <w:spacing w:val="-2"/>
        </w:rPr>
        <w:t>ng</w:t>
      </w:r>
      <w:r w:rsidR="006728F5">
        <w:t xml:space="preserve">s </w:t>
      </w:r>
      <w:r w:rsidR="006728F5">
        <w:rPr>
          <w:spacing w:val="1"/>
        </w:rPr>
        <w:t>o</w:t>
      </w:r>
      <w:r w:rsidR="006728F5">
        <w:t>f all</w:t>
      </w:r>
      <w:r w:rsidR="006728F5">
        <w:rPr>
          <w:spacing w:val="-1"/>
        </w:rPr>
        <w:t xml:space="preserve"> </w:t>
      </w:r>
      <w:r w:rsidR="006728F5">
        <w:t>re</w:t>
      </w:r>
      <w:r w:rsidR="006728F5">
        <w:rPr>
          <w:spacing w:val="-1"/>
        </w:rPr>
        <w:t>g</w:t>
      </w:r>
      <w:r w:rsidR="006728F5">
        <w:t>ular, spec</w:t>
      </w:r>
      <w:r w:rsidR="006728F5">
        <w:rPr>
          <w:spacing w:val="-3"/>
        </w:rPr>
        <w:t>i</w:t>
      </w:r>
      <w:r w:rsidR="006728F5">
        <w:t xml:space="preserve">al, </w:t>
      </w:r>
      <w:r w:rsidR="006728F5">
        <w:rPr>
          <w:spacing w:val="1"/>
        </w:rPr>
        <w:t>a</w:t>
      </w:r>
      <w:r w:rsidR="006728F5">
        <w:rPr>
          <w:spacing w:val="-2"/>
        </w:rPr>
        <w:t>n</w:t>
      </w:r>
      <w:r w:rsidR="006728F5">
        <w:t>d E</w:t>
      </w:r>
      <w:r w:rsidR="006728F5">
        <w:rPr>
          <w:spacing w:val="-3"/>
        </w:rPr>
        <w:t>x</w:t>
      </w:r>
      <w:r w:rsidR="006728F5">
        <w:t>ecuti</w:t>
      </w:r>
      <w:r w:rsidR="006728F5">
        <w:rPr>
          <w:spacing w:val="-3"/>
        </w:rPr>
        <w:t>v</w:t>
      </w:r>
      <w:r w:rsidR="006728F5">
        <w:t xml:space="preserve">e </w:t>
      </w:r>
    </w:p>
    <w:p w14:paraId="17F97880" w14:textId="5B343824" w:rsidR="006728F5" w:rsidRDefault="00026D2C" w:rsidP="00026D2C">
      <w:pPr>
        <w:pStyle w:val="BodyText"/>
        <w:tabs>
          <w:tab w:val="left" w:pos="1440"/>
          <w:tab w:val="left" w:pos="1800"/>
          <w:tab w:val="left" w:pos="2160"/>
          <w:tab w:val="left" w:pos="2520"/>
        </w:tabs>
        <w:kinsoku w:val="0"/>
        <w:overflowPunct w:val="0"/>
        <w:ind w:left="0" w:right="40" w:firstLine="0"/>
      </w:pPr>
      <w:r>
        <w:tab/>
      </w:r>
      <w:r>
        <w:tab/>
      </w:r>
      <w:r>
        <w:tab/>
      </w:r>
      <w:r>
        <w:tab/>
      </w:r>
      <w:r w:rsidR="006728F5">
        <w:t>B</w:t>
      </w:r>
      <w:r w:rsidR="006728F5">
        <w:rPr>
          <w:spacing w:val="-2"/>
        </w:rPr>
        <w:t>o</w:t>
      </w:r>
      <w:r w:rsidR="006728F5">
        <w:t>ard</w:t>
      </w:r>
      <w:r w:rsidR="006728F5">
        <w:rPr>
          <w:spacing w:val="7"/>
        </w:rPr>
        <w:t xml:space="preserve"> </w:t>
      </w:r>
      <w:r w:rsidR="006728F5">
        <w:rPr>
          <w:spacing w:val="-1"/>
        </w:rPr>
        <w:t>m</w:t>
      </w:r>
      <w:r w:rsidR="006728F5">
        <w:t>eetin</w:t>
      </w:r>
      <w:r w:rsidR="006728F5">
        <w:rPr>
          <w:spacing w:val="-2"/>
        </w:rPr>
        <w:t>g</w:t>
      </w:r>
      <w:r w:rsidR="006728F5">
        <w:t xml:space="preserve">s </w:t>
      </w:r>
      <w:r w:rsidR="006728F5">
        <w:rPr>
          <w:spacing w:val="-1"/>
        </w:rPr>
        <w:t>o</w:t>
      </w:r>
      <w:r w:rsidR="006728F5">
        <w:t>f t</w:t>
      </w:r>
      <w:r w:rsidR="006728F5">
        <w:rPr>
          <w:spacing w:val="1"/>
        </w:rPr>
        <w:t>h</w:t>
      </w:r>
      <w:r w:rsidR="006728F5">
        <w:t>e C</w:t>
      </w:r>
      <w:r w:rsidR="006728F5">
        <w:rPr>
          <w:spacing w:val="-2"/>
        </w:rPr>
        <w:t>h</w:t>
      </w:r>
      <w:r w:rsidR="006728F5">
        <w:t>ap</w:t>
      </w:r>
      <w:r w:rsidR="006728F5">
        <w:rPr>
          <w:spacing w:val="-2"/>
        </w:rPr>
        <w:t>t</w:t>
      </w:r>
      <w:r w:rsidR="006728F5">
        <w:t>er.</w:t>
      </w:r>
    </w:p>
    <w:p w14:paraId="510E3F1D" w14:textId="77777777" w:rsidR="00026D2C" w:rsidRDefault="00026D2C" w:rsidP="00026D2C">
      <w:pPr>
        <w:pStyle w:val="BodyText"/>
        <w:tabs>
          <w:tab w:val="left" w:pos="1440"/>
          <w:tab w:val="left" w:pos="1800"/>
          <w:tab w:val="left" w:pos="2160"/>
          <w:tab w:val="left" w:pos="2520"/>
        </w:tabs>
        <w:kinsoku w:val="0"/>
        <w:overflowPunct w:val="0"/>
        <w:ind w:left="0" w:right="40" w:firstLine="0"/>
        <w:rPr>
          <w:spacing w:val="-2"/>
        </w:rPr>
      </w:pPr>
      <w:r>
        <w:rPr>
          <w:spacing w:val="-1"/>
        </w:rPr>
        <w:tab/>
      </w:r>
      <w:r>
        <w:rPr>
          <w:spacing w:val="-1"/>
        </w:rPr>
        <w:tab/>
      </w:r>
      <w:r>
        <w:rPr>
          <w:spacing w:val="-1"/>
        </w:rPr>
        <w:tab/>
        <w:t xml:space="preserve">B. </w:t>
      </w:r>
      <w:r w:rsidR="006728F5">
        <w:rPr>
          <w:spacing w:val="-1"/>
        </w:rPr>
        <w:t>M</w:t>
      </w:r>
      <w:r w:rsidR="006728F5">
        <w:t>aintai</w:t>
      </w:r>
      <w:r w:rsidR="006728F5">
        <w:rPr>
          <w:spacing w:val="1"/>
        </w:rPr>
        <w:t>n</w:t>
      </w:r>
      <w:r w:rsidR="006728F5">
        <w:t>s</w:t>
      </w:r>
      <w:r w:rsidR="006728F5">
        <w:rPr>
          <w:spacing w:val="-2"/>
        </w:rPr>
        <w:t xml:space="preserve"> </w:t>
      </w:r>
      <w:r w:rsidR="006728F5">
        <w:t>all</w:t>
      </w:r>
      <w:r w:rsidR="006728F5">
        <w:rPr>
          <w:spacing w:val="-1"/>
        </w:rPr>
        <w:t xml:space="preserve"> </w:t>
      </w:r>
      <w:r w:rsidR="006728F5">
        <w:rPr>
          <w:spacing w:val="1"/>
        </w:rPr>
        <w:t>m</w:t>
      </w:r>
      <w:r w:rsidR="006728F5">
        <w:t>i</w:t>
      </w:r>
      <w:r w:rsidR="006728F5">
        <w:rPr>
          <w:spacing w:val="-2"/>
        </w:rPr>
        <w:t>n</w:t>
      </w:r>
      <w:r w:rsidR="006728F5">
        <w:t>ut</w:t>
      </w:r>
      <w:r w:rsidR="006728F5">
        <w:rPr>
          <w:spacing w:val="1"/>
        </w:rPr>
        <w:t>e</w:t>
      </w:r>
      <w:r w:rsidR="006728F5">
        <w:t xml:space="preserve">s </w:t>
      </w:r>
      <w:r w:rsidR="006728F5">
        <w:rPr>
          <w:spacing w:val="-3"/>
        </w:rPr>
        <w:t>i</w:t>
      </w:r>
      <w:r w:rsidR="006728F5">
        <w:t>nclu</w:t>
      </w:r>
      <w:r w:rsidR="006728F5">
        <w:rPr>
          <w:spacing w:val="1"/>
        </w:rPr>
        <w:t>d</w:t>
      </w:r>
      <w:r w:rsidR="006728F5">
        <w:t>ing</w:t>
      </w:r>
      <w:r w:rsidR="006728F5">
        <w:rPr>
          <w:spacing w:val="-1"/>
        </w:rPr>
        <w:t xml:space="preserve"> </w:t>
      </w:r>
      <w:r w:rsidR="006728F5">
        <w:rPr>
          <w:spacing w:val="1"/>
        </w:rPr>
        <w:t>a</w:t>
      </w:r>
      <w:r w:rsidR="006728F5">
        <w:t>n</w:t>
      </w:r>
      <w:r w:rsidR="006728F5">
        <w:rPr>
          <w:spacing w:val="-2"/>
        </w:rPr>
        <w:t xml:space="preserve"> </w:t>
      </w:r>
      <w:r w:rsidR="006728F5">
        <w:rPr>
          <w:spacing w:val="1"/>
        </w:rPr>
        <w:t>a</w:t>
      </w:r>
      <w:r w:rsidR="006728F5">
        <w:t>ccur</w:t>
      </w:r>
      <w:r w:rsidR="006728F5">
        <w:rPr>
          <w:spacing w:val="-3"/>
        </w:rPr>
        <w:t>a</w:t>
      </w:r>
      <w:r w:rsidR="006728F5">
        <w:t>te</w:t>
      </w:r>
      <w:r w:rsidR="006728F5">
        <w:rPr>
          <w:spacing w:val="5"/>
        </w:rPr>
        <w:t xml:space="preserve"> </w:t>
      </w:r>
      <w:r w:rsidR="006728F5">
        <w:rPr>
          <w:spacing w:val="-4"/>
        </w:rPr>
        <w:t>r</w:t>
      </w:r>
      <w:r w:rsidR="006728F5">
        <w:t xml:space="preserve">ecord </w:t>
      </w:r>
      <w:r w:rsidR="006728F5">
        <w:rPr>
          <w:spacing w:val="-1"/>
        </w:rPr>
        <w:t>o</w:t>
      </w:r>
      <w:r w:rsidR="006728F5">
        <w:t>f</w:t>
      </w:r>
      <w:r w:rsidR="006728F5">
        <w:rPr>
          <w:spacing w:val="-2"/>
        </w:rPr>
        <w:t xml:space="preserve"> </w:t>
      </w:r>
      <w:r w:rsidR="006728F5">
        <w:rPr>
          <w:spacing w:val="1"/>
        </w:rPr>
        <w:t>m</w:t>
      </w:r>
      <w:r w:rsidR="006728F5">
        <w:t>oti</w:t>
      </w:r>
      <w:r w:rsidR="006728F5">
        <w:rPr>
          <w:spacing w:val="-2"/>
        </w:rPr>
        <w:t>o</w:t>
      </w:r>
      <w:r w:rsidR="006728F5">
        <w:t>ns,</w:t>
      </w:r>
      <w:r w:rsidR="006728F5">
        <w:rPr>
          <w:spacing w:val="-2"/>
        </w:rPr>
        <w:t xml:space="preserve"> </w:t>
      </w:r>
    </w:p>
    <w:p w14:paraId="40B7B65B" w14:textId="77777777" w:rsidR="00026D2C" w:rsidRDefault="00026D2C" w:rsidP="00026D2C">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Pr>
          <w:spacing w:val="1"/>
        </w:rPr>
        <w:tab/>
      </w:r>
      <w:r w:rsidR="006728F5">
        <w:rPr>
          <w:spacing w:val="1"/>
        </w:rPr>
        <w:t>m</w:t>
      </w:r>
      <w:r w:rsidR="006728F5">
        <w:rPr>
          <w:spacing w:val="-2"/>
        </w:rPr>
        <w:t>o</w:t>
      </w:r>
      <w:r w:rsidR="006728F5">
        <w:t>n</w:t>
      </w:r>
      <w:r w:rsidR="006728F5">
        <w:rPr>
          <w:spacing w:val="-2"/>
        </w:rPr>
        <w:t>t</w:t>
      </w:r>
      <w:r w:rsidR="006728F5">
        <w:t>hly si</w:t>
      </w:r>
      <w:r w:rsidR="006728F5">
        <w:rPr>
          <w:spacing w:val="-2"/>
        </w:rPr>
        <w:t>g</w:t>
      </w:r>
      <w:r w:rsidR="006728F5">
        <w:t>n</w:t>
      </w:r>
      <w:r w:rsidR="006728F5">
        <w:rPr>
          <w:spacing w:val="1"/>
        </w:rPr>
        <w:t>-</w:t>
      </w:r>
      <w:r w:rsidR="006728F5">
        <w:t>in sheet</w:t>
      </w:r>
      <w:r w:rsidR="006728F5">
        <w:rPr>
          <w:spacing w:val="-2"/>
        </w:rPr>
        <w:t>s</w:t>
      </w:r>
      <w:r w:rsidR="006728F5">
        <w:t xml:space="preserve">, </w:t>
      </w:r>
      <w:r w:rsidR="006728F5">
        <w:rPr>
          <w:spacing w:val="-2"/>
        </w:rPr>
        <w:t>a</w:t>
      </w:r>
      <w:r w:rsidR="006728F5">
        <w:t>nd</w:t>
      </w:r>
      <w:r w:rsidR="006728F5">
        <w:rPr>
          <w:spacing w:val="-2"/>
        </w:rPr>
        <w:t xml:space="preserve"> </w:t>
      </w:r>
      <w:r w:rsidR="006728F5">
        <w:t>all</w:t>
      </w:r>
      <w:r w:rsidR="006728F5">
        <w:rPr>
          <w:spacing w:val="-1"/>
        </w:rPr>
        <w:t xml:space="preserve"> </w:t>
      </w:r>
      <w:r w:rsidR="006728F5">
        <w:rPr>
          <w:spacing w:val="-3"/>
        </w:rPr>
        <w:t>w</w:t>
      </w:r>
      <w:r w:rsidR="006728F5">
        <w:t>r</w:t>
      </w:r>
      <w:r w:rsidR="006728F5">
        <w:rPr>
          <w:spacing w:val="-2"/>
        </w:rPr>
        <w:t>i</w:t>
      </w:r>
      <w:r w:rsidR="006728F5">
        <w:t>tten c</w:t>
      </w:r>
      <w:r w:rsidR="006728F5">
        <w:rPr>
          <w:spacing w:val="1"/>
        </w:rPr>
        <w:t>o</w:t>
      </w:r>
      <w:r w:rsidR="006728F5">
        <w:rPr>
          <w:spacing w:val="-1"/>
        </w:rPr>
        <w:t>m</w:t>
      </w:r>
      <w:r w:rsidR="006728F5">
        <w:rPr>
          <w:spacing w:val="1"/>
        </w:rPr>
        <w:t>m</w:t>
      </w:r>
      <w:r w:rsidR="006728F5">
        <w:t>itt</w:t>
      </w:r>
      <w:r w:rsidR="006728F5">
        <w:rPr>
          <w:spacing w:val="-1"/>
        </w:rPr>
        <w:t>e</w:t>
      </w:r>
      <w:r w:rsidR="006728F5">
        <w:t>e re</w:t>
      </w:r>
      <w:r w:rsidR="006728F5">
        <w:rPr>
          <w:spacing w:val="-1"/>
        </w:rPr>
        <w:t>p</w:t>
      </w:r>
      <w:r w:rsidR="006728F5">
        <w:t>orts</w:t>
      </w:r>
      <w:r w:rsidR="006728F5">
        <w:rPr>
          <w:spacing w:val="-3"/>
        </w:rPr>
        <w:t xml:space="preserve"> </w:t>
      </w:r>
      <w:r w:rsidR="006728F5">
        <w:t>f</w:t>
      </w:r>
      <w:r w:rsidR="006728F5">
        <w:rPr>
          <w:spacing w:val="1"/>
        </w:rPr>
        <w:t>o</w:t>
      </w:r>
      <w:r w:rsidR="006728F5">
        <w:t xml:space="preserve">r </w:t>
      </w:r>
      <w:r w:rsidR="006728F5">
        <w:rPr>
          <w:spacing w:val="-3"/>
        </w:rPr>
        <w:t>t</w:t>
      </w:r>
      <w:r w:rsidR="006728F5">
        <w:t xml:space="preserve">he </w:t>
      </w:r>
    </w:p>
    <w:p w14:paraId="3B142CF0" w14:textId="2244A03C" w:rsidR="006728F5" w:rsidRDefault="00026D2C" w:rsidP="00026D2C">
      <w:pPr>
        <w:pStyle w:val="BodyText"/>
        <w:tabs>
          <w:tab w:val="left" w:pos="1440"/>
          <w:tab w:val="left" w:pos="1800"/>
          <w:tab w:val="left" w:pos="2160"/>
          <w:tab w:val="left" w:pos="2520"/>
        </w:tabs>
        <w:kinsoku w:val="0"/>
        <w:overflowPunct w:val="0"/>
        <w:ind w:left="0" w:right="40" w:firstLine="0"/>
      </w:pPr>
      <w:r>
        <w:tab/>
      </w:r>
      <w:r>
        <w:tab/>
      </w:r>
      <w:r>
        <w:tab/>
      </w:r>
      <w:r>
        <w:tab/>
      </w:r>
      <w:r w:rsidR="006728F5">
        <w:t>C</w:t>
      </w:r>
      <w:r w:rsidR="006728F5">
        <w:rPr>
          <w:spacing w:val="-2"/>
        </w:rPr>
        <w:t>h</w:t>
      </w:r>
      <w:r w:rsidR="006728F5">
        <w:t>apt</w:t>
      </w:r>
      <w:r w:rsidR="006728F5">
        <w:rPr>
          <w:spacing w:val="1"/>
        </w:rPr>
        <w:t>e</w:t>
      </w:r>
      <w:r w:rsidR="006728F5">
        <w:t xml:space="preserve">r </w:t>
      </w:r>
      <w:r w:rsidR="006728F5">
        <w:rPr>
          <w:spacing w:val="-1"/>
        </w:rPr>
        <w:t>r</w:t>
      </w:r>
      <w:r w:rsidR="006728F5">
        <w:t>e</w:t>
      </w:r>
      <w:r w:rsidR="006728F5">
        <w:rPr>
          <w:spacing w:val="-3"/>
        </w:rPr>
        <w:t>c</w:t>
      </w:r>
      <w:r w:rsidR="006728F5">
        <w:t>ords.</w:t>
      </w:r>
    </w:p>
    <w:p w14:paraId="343556D6" w14:textId="77777777" w:rsidR="00026D2C" w:rsidRDefault="00026D2C" w:rsidP="00026D2C">
      <w:pPr>
        <w:pStyle w:val="BodyText"/>
        <w:tabs>
          <w:tab w:val="left" w:pos="1440"/>
          <w:tab w:val="left" w:pos="1800"/>
          <w:tab w:val="left" w:pos="2160"/>
          <w:tab w:val="left" w:pos="2520"/>
        </w:tabs>
        <w:kinsoku w:val="0"/>
        <w:overflowPunct w:val="0"/>
        <w:ind w:left="0" w:right="40" w:firstLine="0"/>
        <w:rPr>
          <w:spacing w:val="-2"/>
        </w:rPr>
      </w:pPr>
      <w:r>
        <w:rPr>
          <w:spacing w:val="-1"/>
        </w:rPr>
        <w:tab/>
      </w:r>
      <w:r>
        <w:rPr>
          <w:spacing w:val="-1"/>
        </w:rPr>
        <w:tab/>
      </w:r>
      <w:r>
        <w:rPr>
          <w:spacing w:val="-1"/>
        </w:rPr>
        <w:tab/>
        <w:t xml:space="preserve">C. </w:t>
      </w:r>
      <w:r w:rsidR="006728F5">
        <w:rPr>
          <w:spacing w:val="-1"/>
        </w:rPr>
        <w:t>H</w:t>
      </w:r>
      <w:r w:rsidR="006728F5">
        <w:t>as on</w:t>
      </w:r>
      <w:r w:rsidR="006728F5">
        <w:rPr>
          <w:spacing w:val="-2"/>
        </w:rPr>
        <w:t xml:space="preserve"> </w:t>
      </w:r>
      <w:r w:rsidR="006728F5">
        <w:t>ha</w:t>
      </w:r>
      <w:r w:rsidR="006728F5">
        <w:rPr>
          <w:spacing w:val="-2"/>
        </w:rPr>
        <w:t>n</w:t>
      </w:r>
      <w:r w:rsidR="006728F5">
        <w:t xml:space="preserve">d </w:t>
      </w:r>
      <w:r w:rsidR="006728F5">
        <w:rPr>
          <w:spacing w:val="1"/>
        </w:rPr>
        <w:t>a</w:t>
      </w:r>
      <w:r w:rsidR="006728F5">
        <w:t>ll</w:t>
      </w:r>
      <w:r w:rsidR="006728F5">
        <w:rPr>
          <w:spacing w:val="-3"/>
        </w:rPr>
        <w:t xml:space="preserve"> </w:t>
      </w:r>
      <w:r w:rsidR="006728F5">
        <w:t>pre</w:t>
      </w:r>
      <w:r w:rsidR="006728F5">
        <w:rPr>
          <w:spacing w:val="-3"/>
        </w:rPr>
        <w:t>v</w:t>
      </w:r>
      <w:r w:rsidR="006728F5">
        <w:t>io</w:t>
      </w:r>
      <w:r w:rsidR="006728F5">
        <w:rPr>
          <w:spacing w:val="1"/>
        </w:rPr>
        <w:t>u</w:t>
      </w:r>
      <w:r w:rsidR="006728F5">
        <w:t xml:space="preserve">s </w:t>
      </w:r>
      <w:r w:rsidR="006728F5">
        <w:rPr>
          <w:spacing w:val="1"/>
        </w:rPr>
        <w:t>m</w:t>
      </w:r>
      <w:r w:rsidR="006728F5">
        <w:t>i</w:t>
      </w:r>
      <w:r w:rsidR="006728F5">
        <w:rPr>
          <w:spacing w:val="-2"/>
        </w:rPr>
        <w:t>n</w:t>
      </w:r>
      <w:r w:rsidR="006728F5">
        <w:t>ut</w:t>
      </w:r>
      <w:r w:rsidR="006728F5">
        <w:rPr>
          <w:spacing w:val="1"/>
        </w:rPr>
        <w:t>e</w:t>
      </w:r>
      <w:r w:rsidR="006728F5">
        <w:t>s</w:t>
      </w:r>
      <w:r w:rsidR="006728F5">
        <w:rPr>
          <w:spacing w:val="-5"/>
        </w:rPr>
        <w:t xml:space="preserve"> </w:t>
      </w:r>
      <w:r w:rsidR="006728F5">
        <w:rPr>
          <w:spacing w:val="2"/>
        </w:rPr>
        <w:t>f</w:t>
      </w:r>
      <w:r w:rsidR="006728F5">
        <w:t>or</w:t>
      </w:r>
      <w:r w:rsidR="006728F5">
        <w:rPr>
          <w:spacing w:val="-3"/>
        </w:rPr>
        <w:t xml:space="preserve"> </w:t>
      </w:r>
      <w:r w:rsidR="006728F5">
        <w:t>pr</w:t>
      </w:r>
      <w:r w:rsidR="006728F5">
        <w:rPr>
          <w:spacing w:val="-2"/>
        </w:rPr>
        <w:t>i</w:t>
      </w:r>
      <w:r w:rsidR="006728F5">
        <w:t>or a</w:t>
      </w:r>
      <w:r w:rsidR="006728F5">
        <w:rPr>
          <w:spacing w:val="-1"/>
        </w:rPr>
        <w:t>n</w:t>
      </w:r>
      <w:r w:rsidR="006728F5">
        <w:t>d c</w:t>
      </w:r>
      <w:r w:rsidR="006728F5">
        <w:rPr>
          <w:spacing w:val="1"/>
        </w:rPr>
        <w:t>u</w:t>
      </w:r>
      <w:r w:rsidR="006728F5">
        <w:t>r</w:t>
      </w:r>
      <w:r w:rsidR="006728F5">
        <w:rPr>
          <w:spacing w:val="-2"/>
        </w:rPr>
        <w:t>r</w:t>
      </w:r>
      <w:r w:rsidR="006728F5">
        <w:t>ent</w:t>
      </w:r>
      <w:r w:rsidR="006728F5">
        <w:rPr>
          <w:spacing w:val="-2"/>
        </w:rPr>
        <w:t xml:space="preserve"> </w:t>
      </w:r>
      <w:r w:rsidR="006728F5">
        <w:t>s</w:t>
      </w:r>
      <w:r w:rsidR="006728F5">
        <w:rPr>
          <w:spacing w:val="1"/>
        </w:rPr>
        <w:t>o</w:t>
      </w:r>
      <w:r w:rsidR="006728F5">
        <w:t>ror</w:t>
      </w:r>
      <w:r w:rsidR="006728F5">
        <w:rPr>
          <w:spacing w:val="-1"/>
        </w:rPr>
        <w:t>i</w:t>
      </w:r>
      <w:r w:rsidR="006728F5">
        <w:t>ty</w:t>
      </w:r>
      <w:r w:rsidR="006728F5">
        <w:rPr>
          <w:spacing w:val="-2"/>
        </w:rPr>
        <w:t xml:space="preserve"> </w:t>
      </w:r>
    </w:p>
    <w:p w14:paraId="57810770" w14:textId="6B3B2307" w:rsidR="006728F5" w:rsidRDefault="00026D2C" w:rsidP="00026D2C">
      <w:pPr>
        <w:pStyle w:val="BodyText"/>
        <w:tabs>
          <w:tab w:val="left" w:pos="1440"/>
          <w:tab w:val="left" w:pos="1800"/>
          <w:tab w:val="left" w:pos="2160"/>
          <w:tab w:val="left" w:pos="2520"/>
        </w:tabs>
        <w:kinsoku w:val="0"/>
        <w:overflowPunct w:val="0"/>
        <w:ind w:left="0" w:right="40" w:firstLine="0"/>
      </w:pPr>
      <w:r>
        <w:rPr>
          <w:spacing w:val="-2"/>
        </w:rPr>
        <w:tab/>
      </w:r>
      <w:r>
        <w:rPr>
          <w:spacing w:val="-2"/>
        </w:rPr>
        <w:tab/>
      </w:r>
      <w:r>
        <w:rPr>
          <w:spacing w:val="-2"/>
        </w:rPr>
        <w:tab/>
      </w:r>
      <w:r>
        <w:rPr>
          <w:spacing w:val="-2"/>
        </w:rPr>
        <w:tab/>
      </w:r>
      <w:r w:rsidR="006728F5">
        <w:rPr>
          <w:spacing w:val="-2"/>
        </w:rPr>
        <w:t>y</w:t>
      </w:r>
      <w:r w:rsidR="006728F5">
        <w:t>ear.</w:t>
      </w:r>
    </w:p>
    <w:p w14:paraId="1566A3D2" w14:textId="77777777" w:rsidR="00026D2C" w:rsidRDefault="00026D2C" w:rsidP="00026D2C">
      <w:pPr>
        <w:pStyle w:val="BodyText"/>
        <w:tabs>
          <w:tab w:val="left" w:pos="1440"/>
          <w:tab w:val="left" w:pos="1800"/>
          <w:tab w:val="left" w:pos="2160"/>
          <w:tab w:val="left" w:pos="2520"/>
        </w:tabs>
        <w:kinsoku w:val="0"/>
        <w:overflowPunct w:val="0"/>
        <w:ind w:left="0" w:right="40" w:firstLine="0"/>
      </w:pPr>
      <w:r>
        <w:lastRenderedPageBreak/>
        <w:tab/>
      </w:r>
      <w:r>
        <w:tab/>
      </w:r>
      <w:r>
        <w:tab/>
        <w:t xml:space="preserve">D. </w:t>
      </w:r>
      <w:r w:rsidR="006728F5">
        <w:t>Presen</w:t>
      </w:r>
      <w:r w:rsidR="006728F5">
        <w:rPr>
          <w:spacing w:val="1"/>
        </w:rPr>
        <w:t>t</w:t>
      </w:r>
      <w:r w:rsidR="006728F5">
        <w:t>s</w:t>
      </w:r>
      <w:r w:rsidR="006728F5">
        <w:rPr>
          <w:spacing w:val="-2"/>
        </w:rPr>
        <w:t xml:space="preserve"> </w:t>
      </w:r>
      <w:r w:rsidR="006728F5">
        <w:t>t</w:t>
      </w:r>
      <w:r w:rsidR="006728F5">
        <w:rPr>
          <w:spacing w:val="-1"/>
        </w:rPr>
        <w:t>h</w:t>
      </w:r>
      <w:r w:rsidR="006728F5">
        <w:t>e</w:t>
      </w:r>
      <w:r w:rsidR="006728F5">
        <w:rPr>
          <w:spacing w:val="-2"/>
        </w:rPr>
        <w:t xml:space="preserve"> </w:t>
      </w:r>
      <w:r w:rsidR="006728F5">
        <w:rPr>
          <w:spacing w:val="2"/>
        </w:rPr>
        <w:t>f</w:t>
      </w:r>
      <w:r w:rsidR="006728F5">
        <w:t>ull</w:t>
      </w:r>
      <w:r w:rsidR="006728F5">
        <w:rPr>
          <w:spacing w:val="-3"/>
        </w:rPr>
        <w:t xml:space="preserve"> </w:t>
      </w:r>
      <w:r w:rsidR="006728F5">
        <w:rPr>
          <w:spacing w:val="1"/>
        </w:rPr>
        <w:t>m</w:t>
      </w:r>
      <w:r w:rsidR="006728F5">
        <w:t>in</w:t>
      </w:r>
      <w:r w:rsidR="006728F5">
        <w:rPr>
          <w:spacing w:val="-1"/>
        </w:rPr>
        <w:t>u</w:t>
      </w:r>
      <w:r w:rsidR="006728F5">
        <w:rPr>
          <w:spacing w:val="-2"/>
        </w:rPr>
        <w:t>t</w:t>
      </w:r>
      <w:r w:rsidR="006728F5">
        <w:t xml:space="preserve">es </w:t>
      </w:r>
      <w:r w:rsidR="006728F5">
        <w:rPr>
          <w:spacing w:val="-1"/>
        </w:rPr>
        <w:t>o</w:t>
      </w:r>
      <w:r w:rsidR="006728F5">
        <w:t>f t</w:t>
      </w:r>
      <w:r w:rsidR="006728F5">
        <w:rPr>
          <w:spacing w:val="1"/>
        </w:rPr>
        <w:t>h</w:t>
      </w:r>
      <w:r w:rsidR="006728F5">
        <w:t>e</w:t>
      </w:r>
      <w:r w:rsidR="006728F5">
        <w:rPr>
          <w:spacing w:val="-2"/>
        </w:rPr>
        <w:t xml:space="preserve"> </w:t>
      </w:r>
      <w:r w:rsidR="006728F5">
        <w:rPr>
          <w:spacing w:val="1"/>
        </w:rPr>
        <w:t>p</w:t>
      </w:r>
      <w:r w:rsidR="006728F5">
        <w:t>re</w:t>
      </w:r>
      <w:r w:rsidR="006728F5">
        <w:rPr>
          <w:spacing w:val="-3"/>
        </w:rPr>
        <w:t>v</w:t>
      </w:r>
      <w:r w:rsidR="006728F5">
        <w:t>io</w:t>
      </w:r>
      <w:r w:rsidR="006728F5">
        <w:rPr>
          <w:spacing w:val="1"/>
        </w:rPr>
        <w:t>u</w:t>
      </w:r>
      <w:r w:rsidR="006728F5">
        <w:t>s me</w:t>
      </w:r>
      <w:r w:rsidR="006728F5">
        <w:rPr>
          <w:spacing w:val="-2"/>
        </w:rPr>
        <w:t>e</w:t>
      </w:r>
      <w:r w:rsidR="006728F5">
        <w:t>ting</w:t>
      </w:r>
      <w:r w:rsidR="006728F5">
        <w:rPr>
          <w:spacing w:val="-2"/>
        </w:rPr>
        <w:t xml:space="preserve"> </w:t>
      </w:r>
      <w:r w:rsidR="006728F5">
        <w:rPr>
          <w:spacing w:val="1"/>
        </w:rPr>
        <w:t>a</w:t>
      </w:r>
      <w:r w:rsidR="006728F5">
        <w:t xml:space="preserve">t </w:t>
      </w:r>
      <w:r w:rsidR="006728F5">
        <w:rPr>
          <w:spacing w:val="-2"/>
        </w:rPr>
        <w:t>e</w:t>
      </w:r>
      <w:r w:rsidR="006728F5">
        <w:t xml:space="preserve">ach </w:t>
      </w:r>
    </w:p>
    <w:p w14:paraId="09BDED7A" w14:textId="447B3122" w:rsidR="006728F5" w:rsidRDefault="00026D2C" w:rsidP="00026D2C">
      <w:pPr>
        <w:pStyle w:val="BodyText"/>
        <w:tabs>
          <w:tab w:val="left" w:pos="1440"/>
          <w:tab w:val="left" w:pos="1800"/>
          <w:tab w:val="left" w:pos="2160"/>
          <w:tab w:val="left" w:pos="2520"/>
        </w:tabs>
        <w:kinsoku w:val="0"/>
        <w:overflowPunct w:val="0"/>
        <w:ind w:left="0" w:right="40" w:firstLine="0"/>
      </w:pPr>
      <w:r>
        <w:tab/>
      </w:r>
      <w:r>
        <w:tab/>
      </w:r>
      <w:r>
        <w:tab/>
      </w:r>
      <w:r>
        <w:tab/>
      </w:r>
      <w:r w:rsidR="006728F5">
        <w:t>re</w:t>
      </w:r>
      <w:r w:rsidR="006728F5">
        <w:rPr>
          <w:spacing w:val="-2"/>
        </w:rPr>
        <w:t>s</w:t>
      </w:r>
      <w:r w:rsidR="006728F5">
        <w:t>pecti</w:t>
      </w:r>
      <w:r w:rsidR="006728F5">
        <w:rPr>
          <w:spacing w:val="-3"/>
        </w:rPr>
        <w:t>v</w:t>
      </w:r>
      <w:r w:rsidR="006728F5">
        <w:t>e</w:t>
      </w:r>
      <w:r w:rsidR="006728F5">
        <w:rPr>
          <w:spacing w:val="7"/>
        </w:rPr>
        <w:t xml:space="preserve"> </w:t>
      </w:r>
      <w:r w:rsidR="006728F5">
        <w:rPr>
          <w:spacing w:val="1"/>
        </w:rPr>
        <w:t>m</w:t>
      </w:r>
      <w:r w:rsidR="006728F5">
        <w:rPr>
          <w:spacing w:val="-2"/>
        </w:rPr>
        <w:t>e</w:t>
      </w:r>
      <w:r w:rsidR="006728F5">
        <w:t>etin</w:t>
      </w:r>
      <w:r w:rsidR="006728F5">
        <w:rPr>
          <w:spacing w:val="-2"/>
        </w:rPr>
        <w:t>g</w:t>
      </w:r>
      <w:r w:rsidR="006728F5">
        <w:t>.</w:t>
      </w:r>
    </w:p>
    <w:p w14:paraId="071AD776" w14:textId="77777777" w:rsidR="00A216FF" w:rsidRDefault="00026D2C" w:rsidP="00026D2C">
      <w:pPr>
        <w:pStyle w:val="BodyText"/>
        <w:tabs>
          <w:tab w:val="left" w:pos="1440"/>
          <w:tab w:val="left" w:pos="1800"/>
          <w:tab w:val="left" w:pos="2160"/>
          <w:tab w:val="left" w:pos="2520"/>
        </w:tabs>
        <w:kinsoku w:val="0"/>
        <w:overflowPunct w:val="0"/>
        <w:ind w:left="0" w:right="40" w:firstLine="0"/>
      </w:pPr>
      <w:r>
        <w:tab/>
      </w:r>
      <w:r>
        <w:tab/>
      </w:r>
      <w:r>
        <w:tab/>
        <w:t xml:space="preserve">E. </w:t>
      </w:r>
      <w:r w:rsidR="006728F5">
        <w:t>Sen</w:t>
      </w:r>
      <w:r w:rsidR="006728F5">
        <w:rPr>
          <w:spacing w:val="1"/>
        </w:rPr>
        <w:t>d</w:t>
      </w:r>
      <w:r w:rsidR="006728F5">
        <w:t>s</w:t>
      </w:r>
      <w:r w:rsidR="006728F5">
        <w:rPr>
          <w:spacing w:val="-2"/>
        </w:rPr>
        <w:t xml:space="preserve"> </w:t>
      </w:r>
      <w:r w:rsidR="006728F5">
        <w:t>cop</w:t>
      </w:r>
      <w:r w:rsidR="006728F5">
        <w:rPr>
          <w:spacing w:val="-3"/>
        </w:rPr>
        <w:t>i</w:t>
      </w:r>
      <w:r w:rsidR="006728F5">
        <w:t xml:space="preserve">es </w:t>
      </w:r>
      <w:r w:rsidR="006728F5">
        <w:rPr>
          <w:spacing w:val="-1"/>
        </w:rPr>
        <w:t>o</w:t>
      </w:r>
      <w:r w:rsidR="006728F5">
        <w:t xml:space="preserve">f </w:t>
      </w:r>
      <w:r w:rsidR="006728F5">
        <w:rPr>
          <w:spacing w:val="-3"/>
        </w:rPr>
        <w:t>w</w:t>
      </w:r>
      <w:r w:rsidR="006728F5">
        <w:t>r</w:t>
      </w:r>
      <w:r w:rsidR="006728F5">
        <w:rPr>
          <w:spacing w:val="-2"/>
        </w:rPr>
        <w:t>i</w:t>
      </w:r>
      <w:r w:rsidR="006728F5">
        <w:t xml:space="preserve">tten </w:t>
      </w:r>
      <w:r w:rsidR="006728F5">
        <w:rPr>
          <w:spacing w:val="1"/>
        </w:rPr>
        <w:t>m</w:t>
      </w:r>
      <w:r w:rsidR="006728F5">
        <w:t>i</w:t>
      </w:r>
      <w:r w:rsidR="006728F5">
        <w:rPr>
          <w:spacing w:val="-2"/>
        </w:rPr>
        <w:t>n</w:t>
      </w:r>
      <w:r w:rsidR="006728F5">
        <w:t>ut</w:t>
      </w:r>
      <w:r w:rsidR="006728F5">
        <w:rPr>
          <w:spacing w:val="1"/>
        </w:rPr>
        <w:t>e</w:t>
      </w:r>
      <w:r w:rsidR="006728F5">
        <w:t>s</w:t>
      </w:r>
      <w:r w:rsidR="006728F5">
        <w:rPr>
          <w:spacing w:val="-3"/>
        </w:rPr>
        <w:t xml:space="preserve"> </w:t>
      </w:r>
      <w:r w:rsidR="006728F5">
        <w:t>to</w:t>
      </w:r>
      <w:r w:rsidR="006728F5">
        <w:rPr>
          <w:spacing w:val="2"/>
        </w:rPr>
        <w:t xml:space="preserve"> </w:t>
      </w:r>
      <w:r w:rsidR="006728F5">
        <w:t>E</w:t>
      </w:r>
      <w:r w:rsidR="006728F5">
        <w:rPr>
          <w:spacing w:val="-3"/>
        </w:rPr>
        <w:t>x</w:t>
      </w:r>
      <w:r w:rsidR="006728F5">
        <w:t>ecuti</w:t>
      </w:r>
      <w:r w:rsidR="006728F5">
        <w:rPr>
          <w:spacing w:val="-3"/>
        </w:rPr>
        <w:t>v</w:t>
      </w:r>
      <w:r w:rsidR="006728F5">
        <w:t>e Board</w:t>
      </w:r>
      <w:r w:rsidR="006728F5">
        <w:rPr>
          <w:spacing w:val="-3"/>
        </w:rPr>
        <w:t xml:space="preserve"> </w:t>
      </w:r>
      <w:r w:rsidR="006728F5">
        <w:rPr>
          <w:spacing w:val="1"/>
        </w:rPr>
        <w:t>a</w:t>
      </w:r>
      <w:r w:rsidR="006728F5">
        <w:rPr>
          <w:spacing w:val="-2"/>
        </w:rPr>
        <w:t>n</w:t>
      </w:r>
      <w:r w:rsidR="006728F5">
        <w:t>d</w:t>
      </w:r>
      <w:r w:rsidR="006728F5">
        <w:rPr>
          <w:spacing w:val="3"/>
        </w:rPr>
        <w:t xml:space="preserve"> </w:t>
      </w:r>
      <w:r w:rsidR="006728F5">
        <w:t>Ch</w:t>
      </w:r>
      <w:r w:rsidR="006728F5">
        <w:rPr>
          <w:spacing w:val="-1"/>
        </w:rPr>
        <w:t>a</w:t>
      </w:r>
      <w:r w:rsidR="006728F5">
        <w:t>pt</w:t>
      </w:r>
      <w:r w:rsidR="006728F5">
        <w:rPr>
          <w:spacing w:val="1"/>
        </w:rPr>
        <w:t>e</w:t>
      </w:r>
      <w:r w:rsidR="006728F5">
        <w:t xml:space="preserve">r </w:t>
      </w:r>
    </w:p>
    <w:p w14:paraId="4244CB12" w14:textId="35FB656B" w:rsidR="006728F5" w:rsidRDefault="00A216FF" w:rsidP="00026D2C">
      <w:pPr>
        <w:pStyle w:val="BodyText"/>
        <w:tabs>
          <w:tab w:val="left" w:pos="1440"/>
          <w:tab w:val="left" w:pos="1800"/>
          <w:tab w:val="left" w:pos="2160"/>
          <w:tab w:val="left" w:pos="2520"/>
        </w:tabs>
        <w:kinsoku w:val="0"/>
        <w:overflowPunct w:val="0"/>
        <w:ind w:left="0" w:right="40" w:firstLine="0"/>
      </w:pPr>
      <w:r>
        <w:rPr>
          <w:spacing w:val="-4"/>
        </w:rPr>
        <w:tab/>
      </w:r>
      <w:r>
        <w:rPr>
          <w:spacing w:val="-4"/>
        </w:rPr>
        <w:tab/>
      </w:r>
      <w:r>
        <w:rPr>
          <w:spacing w:val="-4"/>
        </w:rPr>
        <w:tab/>
      </w:r>
      <w:r>
        <w:rPr>
          <w:spacing w:val="-4"/>
        </w:rPr>
        <w:tab/>
      </w:r>
      <w:r w:rsidR="006728F5">
        <w:rPr>
          <w:spacing w:val="-4"/>
        </w:rPr>
        <w:t>M</w:t>
      </w:r>
      <w:r w:rsidR="006728F5">
        <w:t>eetin</w:t>
      </w:r>
      <w:r w:rsidR="006728F5">
        <w:rPr>
          <w:spacing w:val="-1"/>
        </w:rPr>
        <w:t>g</w:t>
      </w:r>
      <w:r w:rsidR="006728F5">
        <w:t xml:space="preserve">s </w:t>
      </w:r>
      <w:r w:rsidR="006728F5">
        <w:rPr>
          <w:spacing w:val="-3"/>
        </w:rPr>
        <w:t>i</w:t>
      </w:r>
      <w:r w:rsidR="006728F5">
        <w:t>f abs</w:t>
      </w:r>
      <w:r w:rsidR="006728F5">
        <w:rPr>
          <w:spacing w:val="-2"/>
        </w:rPr>
        <w:t>e</w:t>
      </w:r>
      <w:r w:rsidR="006728F5">
        <w:t xml:space="preserve">nce is </w:t>
      </w:r>
      <w:r w:rsidR="006728F5">
        <w:rPr>
          <w:spacing w:val="-1"/>
        </w:rPr>
        <w:t>n</w:t>
      </w:r>
      <w:r w:rsidR="006728F5">
        <w:t>eces</w:t>
      </w:r>
      <w:r w:rsidR="006728F5">
        <w:rPr>
          <w:spacing w:val="-3"/>
        </w:rPr>
        <w:t>s</w:t>
      </w:r>
      <w:r w:rsidR="006728F5">
        <w:t>ar</w:t>
      </w:r>
      <w:r w:rsidR="006728F5">
        <w:rPr>
          <w:spacing w:val="-4"/>
        </w:rPr>
        <w:t>y</w:t>
      </w:r>
      <w:r w:rsidR="006728F5">
        <w:t>.</w:t>
      </w:r>
    </w:p>
    <w:p w14:paraId="2A60FA36" w14:textId="297BA362" w:rsidR="00C43850" w:rsidRPr="00B51A7A" w:rsidRDefault="00C43850" w:rsidP="007C4CC3">
      <w:pPr>
        <w:pStyle w:val="BodyText"/>
        <w:tabs>
          <w:tab w:val="left" w:pos="1440"/>
          <w:tab w:val="left" w:pos="1800"/>
          <w:tab w:val="left" w:pos="2160"/>
          <w:tab w:val="left" w:pos="2520"/>
        </w:tabs>
        <w:kinsoku w:val="0"/>
        <w:overflowPunct w:val="0"/>
        <w:ind w:left="0" w:firstLine="0"/>
        <w:rPr>
          <w:b/>
        </w:rPr>
      </w:pPr>
      <w:r w:rsidRPr="00B51A7A">
        <w:rPr>
          <w:b/>
        </w:rPr>
        <w:tab/>
      </w:r>
      <w:r w:rsidRPr="00B51A7A">
        <w:rPr>
          <w:b/>
        </w:rPr>
        <w:tab/>
        <w:t xml:space="preserve">2. Corresponding </w:t>
      </w:r>
    </w:p>
    <w:p w14:paraId="21986A05" w14:textId="77777777" w:rsidR="00B51A7A" w:rsidRDefault="00B51A7A" w:rsidP="00B51A7A">
      <w:pPr>
        <w:pStyle w:val="BodyText"/>
        <w:tabs>
          <w:tab w:val="left" w:pos="1440"/>
          <w:tab w:val="left" w:pos="1800"/>
          <w:tab w:val="left" w:pos="2160"/>
          <w:tab w:val="left" w:pos="2520"/>
        </w:tabs>
        <w:kinsoku w:val="0"/>
        <w:overflowPunct w:val="0"/>
        <w:ind w:left="0" w:right="40" w:firstLine="0"/>
        <w:rPr>
          <w:spacing w:val="3"/>
        </w:rPr>
      </w:pPr>
      <w:r>
        <w:tab/>
      </w:r>
      <w:r>
        <w:tab/>
      </w:r>
      <w:r>
        <w:tab/>
        <w:t xml:space="preserve">A. </w:t>
      </w:r>
      <w:r w:rsidR="00D67F16">
        <w:t>Re</w:t>
      </w:r>
      <w:r w:rsidR="00D67F16">
        <w:rPr>
          <w:spacing w:val="1"/>
        </w:rPr>
        <w:t>ad</w:t>
      </w:r>
      <w:r w:rsidR="00D67F16">
        <w:t>s</w:t>
      </w:r>
      <w:r w:rsidR="00D67F16">
        <w:rPr>
          <w:spacing w:val="-2"/>
        </w:rPr>
        <w:t xml:space="preserve"> </w:t>
      </w:r>
      <w:r w:rsidR="00D67F16">
        <w:t>all</w:t>
      </w:r>
      <w:r w:rsidR="00D67F16">
        <w:rPr>
          <w:spacing w:val="-1"/>
        </w:rPr>
        <w:t xml:space="preserve"> </w:t>
      </w:r>
      <w:r w:rsidR="00D67F16">
        <w:t>inc</w:t>
      </w:r>
      <w:r w:rsidR="00D67F16">
        <w:rPr>
          <w:spacing w:val="-2"/>
        </w:rPr>
        <w:t>o</w:t>
      </w:r>
      <w:r w:rsidR="00D67F16">
        <w:rPr>
          <w:spacing w:val="1"/>
        </w:rPr>
        <w:t>m</w:t>
      </w:r>
      <w:r w:rsidR="00D67F16">
        <w:t>ing</w:t>
      </w:r>
      <w:r w:rsidR="00D67F16">
        <w:rPr>
          <w:spacing w:val="-1"/>
        </w:rPr>
        <w:t xml:space="preserve"> </w:t>
      </w:r>
      <w:r w:rsidR="00D67F16">
        <w:t>c</w:t>
      </w:r>
      <w:r w:rsidR="00D67F16">
        <w:rPr>
          <w:spacing w:val="1"/>
        </w:rPr>
        <w:t>o</w:t>
      </w:r>
      <w:r w:rsidR="00D67F16">
        <w:t>r</w:t>
      </w:r>
      <w:r w:rsidR="00D67F16">
        <w:rPr>
          <w:spacing w:val="-2"/>
        </w:rPr>
        <w:t>r</w:t>
      </w:r>
      <w:r w:rsidR="00D67F16">
        <w:t>espo</w:t>
      </w:r>
      <w:r w:rsidR="00D67F16">
        <w:rPr>
          <w:spacing w:val="-2"/>
        </w:rPr>
        <w:t>n</w:t>
      </w:r>
      <w:r w:rsidR="00D67F16">
        <w:t>den</w:t>
      </w:r>
      <w:r w:rsidR="00D67F16">
        <w:rPr>
          <w:spacing w:val="-3"/>
        </w:rPr>
        <w:t>c</w:t>
      </w:r>
      <w:r w:rsidR="00D67F16">
        <w:t xml:space="preserve">e </w:t>
      </w:r>
      <w:r w:rsidR="00D67F16">
        <w:rPr>
          <w:spacing w:val="-1"/>
        </w:rPr>
        <w:t>a</w:t>
      </w:r>
      <w:r w:rsidR="00D67F16">
        <w:t>t</w:t>
      </w:r>
      <w:r w:rsidR="00D67F16">
        <w:rPr>
          <w:spacing w:val="4"/>
        </w:rPr>
        <w:t xml:space="preserve"> </w:t>
      </w:r>
      <w:r w:rsidR="00D67F16">
        <w:t>E</w:t>
      </w:r>
      <w:r w:rsidR="00D67F16">
        <w:rPr>
          <w:spacing w:val="-3"/>
        </w:rPr>
        <w:t>x</w:t>
      </w:r>
      <w:r w:rsidR="00D67F16">
        <w:t>ecu</w:t>
      </w:r>
      <w:r w:rsidR="00D67F16">
        <w:rPr>
          <w:spacing w:val="-2"/>
        </w:rPr>
        <w:t>t</w:t>
      </w:r>
      <w:r w:rsidR="00D67F16">
        <w:t>i</w:t>
      </w:r>
      <w:r w:rsidR="00D67F16">
        <w:rPr>
          <w:spacing w:val="-3"/>
        </w:rPr>
        <w:t>v</w:t>
      </w:r>
      <w:r w:rsidR="00D67F16">
        <w:t xml:space="preserve">e Board </w:t>
      </w:r>
      <w:r w:rsidR="00D67F16">
        <w:rPr>
          <w:spacing w:val="1"/>
        </w:rPr>
        <w:t>a</w:t>
      </w:r>
      <w:r w:rsidR="00D67F16">
        <w:rPr>
          <w:spacing w:val="-2"/>
        </w:rPr>
        <w:t>n</w:t>
      </w:r>
      <w:r w:rsidR="00D67F16">
        <w:t>d</w:t>
      </w:r>
      <w:r w:rsidR="00D67F16">
        <w:rPr>
          <w:spacing w:val="3"/>
        </w:rPr>
        <w:t xml:space="preserve"> </w:t>
      </w:r>
    </w:p>
    <w:p w14:paraId="243450A4" w14:textId="77777777" w:rsidR="00B51A7A" w:rsidRDefault="00B51A7A" w:rsidP="00B51A7A">
      <w:pPr>
        <w:pStyle w:val="BodyText"/>
        <w:tabs>
          <w:tab w:val="left" w:pos="1440"/>
          <w:tab w:val="left" w:pos="1800"/>
          <w:tab w:val="left" w:pos="2160"/>
          <w:tab w:val="left" w:pos="2520"/>
        </w:tabs>
        <w:kinsoku w:val="0"/>
        <w:overflowPunct w:val="0"/>
        <w:ind w:left="0" w:right="40" w:firstLine="0"/>
      </w:pPr>
      <w:r>
        <w:rPr>
          <w:spacing w:val="-2"/>
        </w:rPr>
        <w:tab/>
      </w:r>
      <w:r>
        <w:rPr>
          <w:spacing w:val="-2"/>
        </w:rPr>
        <w:tab/>
      </w:r>
      <w:r>
        <w:rPr>
          <w:spacing w:val="-2"/>
        </w:rPr>
        <w:tab/>
      </w:r>
      <w:r>
        <w:rPr>
          <w:spacing w:val="-2"/>
        </w:rPr>
        <w:tab/>
      </w:r>
      <w:r w:rsidR="00D67F16">
        <w:rPr>
          <w:spacing w:val="-2"/>
        </w:rPr>
        <w:t>G</w:t>
      </w:r>
      <w:r w:rsidR="00D67F16">
        <w:t>ene</w:t>
      </w:r>
      <w:r w:rsidR="00D67F16">
        <w:rPr>
          <w:spacing w:val="-4"/>
        </w:rPr>
        <w:t>r</w:t>
      </w:r>
      <w:r w:rsidR="00D67F16">
        <w:t>al B</w:t>
      </w:r>
      <w:r w:rsidR="00D67F16">
        <w:rPr>
          <w:spacing w:val="1"/>
        </w:rPr>
        <w:t>o</w:t>
      </w:r>
      <w:r w:rsidR="00D67F16">
        <w:t xml:space="preserve">dy </w:t>
      </w:r>
      <w:r w:rsidR="00D67F16">
        <w:rPr>
          <w:spacing w:val="1"/>
        </w:rPr>
        <w:t>m</w:t>
      </w:r>
      <w:r w:rsidR="00D67F16">
        <w:t>e</w:t>
      </w:r>
      <w:r w:rsidR="00D67F16">
        <w:rPr>
          <w:spacing w:val="-2"/>
        </w:rPr>
        <w:t>e</w:t>
      </w:r>
      <w:r w:rsidR="00D67F16">
        <w:t>tin</w:t>
      </w:r>
      <w:r w:rsidR="00D67F16">
        <w:rPr>
          <w:spacing w:val="-2"/>
        </w:rPr>
        <w:t>g</w:t>
      </w:r>
      <w:r w:rsidR="00D67F16">
        <w:t>s. I</w:t>
      </w:r>
      <w:r w:rsidR="00D67F16">
        <w:rPr>
          <w:spacing w:val="-1"/>
        </w:rPr>
        <w:t>d</w:t>
      </w:r>
      <w:r w:rsidR="00D67F16">
        <w:t>ent</w:t>
      </w:r>
      <w:r w:rsidR="00D67F16">
        <w:rPr>
          <w:spacing w:val="-3"/>
        </w:rPr>
        <w:t>i</w:t>
      </w:r>
      <w:r w:rsidR="00D67F16">
        <w:rPr>
          <w:spacing w:val="4"/>
        </w:rPr>
        <w:t>f</w:t>
      </w:r>
      <w:r w:rsidR="00D67F16">
        <w:t>ies</w:t>
      </w:r>
      <w:r w:rsidR="00D67F16">
        <w:rPr>
          <w:spacing w:val="-2"/>
        </w:rPr>
        <w:t xml:space="preserve"> </w:t>
      </w:r>
      <w:r w:rsidR="00D67F16">
        <w:rPr>
          <w:spacing w:val="-3"/>
        </w:rPr>
        <w:t>w</w:t>
      </w:r>
      <w:r w:rsidR="00D67F16">
        <w:t>ho s</w:t>
      </w:r>
      <w:r w:rsidR="00D67F16">
        <w:rPr>
          <w:spacing w:val="1"/>
        </w:rPr>
        <w:t>h</w:t>
      </w:r>
      <w:r w:rsidR="00D67F16">
        <w:rPr>
          <w:spacing w:val="-2"/>
        </w:rPr>
        <w:t>o</w:t>
      </w:r>
      <w:r w:rsidR="00D67F16">
        <w:t>uld re</w:t>
      </w:r>
      <w:r w:rsidR="00D67F16">
        <w:rPr>
          <w:spacing w:val="-3"/>
        </w:rPr>
        <w:t>c</w:t>
      </w:r>
      <w:r w:rsidR="00D67F16">
        <w:t>ei</w:t>
      </w:r>
      <w:r w:rsidR="00D67F16">
        <w:rPr>
          <w:spacing w:val="-3"/>
        </w:rPr>
        <w:t>v</w:t>
      </w:r>
      <w:r w:rsidR="00D67F16">
        <w:t xml:space="preserve">e </w:t>
      </w:r>
    </w:p>
    <w:p w14:paraId="0F069D9B" w14:textId="77777777" w:rsidR="00B51A7A" w:rsidRDefault="00B51A7A" w:rsidP="00B51A7A">
      <w:pPr>
        <w:pStyle w:val="BodyText"/>
        <w:tabs>
          <w:tab w:val="left" w:pos="1440"/>
          <w:tab w:val="left" w:pos="1800"/>
          <w:tab w:val="left" w:pos="2160"/>
          <w:tab w:val="left" w:pos="2520"/>
        </w:tabs>
        <w:kinsoku w:val="0"/>
        <w:overflowPunct w:val="0"/>
        <w:ind w:left="0" w:right="40" w:firstLine="0"/>
        <w:rPr>
          <w:spacing w:val="-2"/>
        </w:rPr>
      </w:pPr>
      <w:r>
        <w:tab/>
      </w:r>
      <w:r>
        <w:tab/>
      </w:r>
      <w:r>
        <w:tab/>
      </w:r>
      <w:r>
        <w:tab/>
      </w:r>
      <w:r w:rsidR="00D67F16">
        <w:t>c</w:t>
      </w:r>
      <w:r w:rsidR="00D67F16">
        <w:rPr>
          <w:spacing w:val="1"/>
        </w:rPr>
        <w:t>o</w:t>
      </w:r>
      <w:r w:rsidR="00D67F16">
        <w:t>r</w:t>
      </w:r>
      <w:r w:rsidR="00D67F16">
        <w:rPr>
          <w:spacing w:val="-2"/>
        </w:rPr>
        <w:t>r</w:t>
      </w:r>
      <w:r w:rsidR="00D67F16">
        <w:t>espo</w:t>
      </w:r>
      <w:r w:rsidR="00D67F16">
        <w:rPr>
          <w:spacing w:val="-2"/>
        </w:rPr>
        <w:t>n</w:t>
      </w:r>
      <w:r w:rsidR="00D67F16">
        <w:t>den</w:t>
      </w:r>
      <w:r w:rsidR="00D67F16">
        <w:rPr>
          <w:spacing w:val="-3"/>
        </w:rPr>
        <w:t>c</w:t>
      </w:r>
      <w:r w:rsidR="00D67F16">
        <w:t xml:space="preserve">e </w:t>
      </w:r>
      <w:r w:rsidR="00D67F16">
        <w:rPr>
          <w:spacing w:val="-1"/>
        </w:rPr>
        <w:t>a</w:t>
      </w:r>
      <w:r w:rsidR="00D67F16">
        <w:t xml:space="preserve">nd </w:t>
      </w:r>
      <w:r w:rsidR="00D67F16">
        <w:rPr>
          <w:spacing w:val="-3"/>
        </w:rPr>
        <w:t>w</w:t>
      </w:r>
      <w:r w:rsidR="00D67F16">
        <w:t>het</w:t>
      </w:r>
      <w:r w:rsidR="00D67F16">
        <w:rPr>
          <w:spacing w:val="-1"/>
        </w:rPr>
        <w:t>h</w:t>
      </w:r>
      <w:r w:rsidR="00D67F16">
        <w:t>er</w:t>
      </w:r>
      <w:r w:rsidR="00D67F16">
        <w:rPr>
          <w:spacing w:val="5"/>
        </w:rPr>
        <w:t xml:space="preserve"> </w:t>
      </w:r>
      <w:r w:rsidR="00D67F16">
        <w:t>it is</w:t>
      </w:r>
      <w:r w:rsidR="00D67F16">
        <w:rPr>
          <w:spacing w:val="-2"/>
        </w:rPr>
        <w:t xml:space="preserve"> </w:t>
      </w:r>
      <w:r w:rsidR="00D67F16">
        <w:rPr>
          <w:spacing w:val="2"/>
        </w:rPr>
        <w:t>f</w:t>
      </w:r>
      <w:r w:rsidR="00D67F16">
        <w:t>or infor</w:t>
      </w:r>
      <w:r w:rsidR="00D67F16">
        <w:rPr>
          <w:spacing w:val="-2"/>
        </w:rPr>
        <w:t>m</w:t>
      </w:r>
      <w:r w:rsidR="00D67F16">
        <w:t>ation</w:t>
      </w:r>
      <w:r w:rsidR="00D67F16">
        <w:rPr>
          <w:spacing w:val="-2"/>
        </w:rPr>
        <w:t xml:space="preserve"> </w:t>
      </w:r>
      <w:r w:rsidR="00D67F16">
        <w:t>or to</w:t>
      </w:r>
      <w:r w:rsidR="00D67F16">
        <w:rPr>
          <w:spacing w:val="-2"/>
        </w:rPr>
        <w:t xml:space="preserve"> </w:t>
      </w:r>
      <w:r w:rsidR="00D67F16">
        <w:t>initia</w:t>
      </w:r>
      <w:r w:rsidR="00D67F16">
        <w:rPr>
          <w:spacing w:val="-2"/>
        </w:rPr>
        <w:t>t</w:t>
      </w:r>
      <w:r w:rsidR="00D67F16">
        <w:t xml:space="preserve">e </w:t>
      </w:r>
      <w:r w:rsidR="00D67F16">
        <w:rPr>
          <w:spacing w:val="1"/>
        </w:rPr>
        <w:t>a</w:t>
      </w:r>
      <w:r w:rsidR="00D67F16">
        <w:t>n</w:t>
      </w:r>
      <w:r w:rsidR="00D67F16">
        <w:rPr>
          <w:spacing w:val="-2"/>
        </w:rPr>
        <w:t xml:space="preserve"> </w:t>
      </w:r>
    </w:p>
    <w:p w14:paraId="654F7ED4" w14:textId="55648483" w:rsidR="00D67F16" w:rsidRDefault="00B51A7A" w:rsidP="003150C5">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Pr>
          <w:spacing w:val="1"/>
        </w:rPr>
        <w:tab/>
      </w:r>
      <w:r w:rsidR="00D67F16">
        <w:rPr>
          <w:spacing w:val="1"/>
        </w:rPr>
        <w:t>a</w:t>
      </w:r>
      <w:r w:rsidR="00D67F16">
        <w:t>cti</w:t>
      </w:r>
      <w:r w:rsidR="00D67F16">
        <w:rPr>
          <w:spacing w:val="-2"/>
        </w:rPr>
        <w:t>o</w:t>
      </w:r>
      <w:r w:rsidR="00D67F16">
        <w:t>n.</w:t>
      </w:r>
    </w:p>
    <w:p w14:paraId="51B496C7" w14:textId="77777777" w:rsidR="003150C5" w:rsidRDefault="003150C5" w:rsidP="00B51A7A">
      <w:pPr>
        <w:pStyle w:val="BodyText"/>
        <w:tabs>
          <w:tab w:val="left" w:pos="1440"/>
          <w:tab w:val="left" w:pos="1800"/>
          <w:tab w:val="left" w:pos="2160"/>
          <w:tab w:val="left" w:pos="2520"/>
        </w:tabs>
        <w:kinsoku w:val="0"/>
        <w:overflowPunct w:val="0"/>
        <w:ind w:left="0" w:right="40" w:firstLine="0"/>
        <w:rPr>
          <w:spacing w:val="1"/>
        </w:rPr>
      </w:pPr>
      <w:r>
        <w:tab/>
      </w:r>
      <w:r>
        <w:tab/>
      </w:r>
      <w:r>
        <w:tab/>
        <w:t xml:space="preserve">B. </w:t>
      </w:r>
      <w:r w:rsidR="00D67F16">
        <w:t>Prepares</w:t>
      </w:r>
      <w:r w:rsidR="00D67F16">
        <w:rPr>
          <w:spacing w:val="-2"/>
        </w:rPr>
        <w:t xml:space="preserve"> </w:t>
      </w:r>
      <w:r w:rsidR="00D67F16">
        <w:t>a</w:t>
      </w:r>
      <w:r w:rsidR="00D67F16">
        <w:rPr>
          <w:spacing w:val="-2"/>
        </w:rPr>
        <w:t>n</w:t>
      </w:r>
      <w:r w:rsidR="00D67F16">
        <w:t>d mails/</w:t>
      </w:r>
      <w:r w:rsidR="00D67F16">
        <w:rPr>
          <w:spacing w:val="-1"/>
        </w:rPr>
        <w:t>e</w:t>
      </w:r>
      <w:r w:rsidR="00D67F16">
        <w:rPr>
          <w:spacing w:val="1"/>
        </w:rPr>
        <w:t>m</w:t>
      </w:r>
      <w:r w:rsidR="00D67F16">
        <w:t>ai</w:t>
      </w:r>
      <w:r w:rsidR="00D67F16">
        <w:rPr>
          <w:spacing w:val="-1"/>
        </w:rPr>
        <w:t>l</w:t>
      </w:r>
      <w:r w:rsidR="00D67F16">
        <w:t>s</w:t>
      </w:r>
      <w:r w:rsidR="00D67F16">
        <w:rPr>
          <w:spacing w:val="-2"/>
        </w:rPr>
        <w:t xml:space="preserve"> </w:t>
      </w:r>
      <w:r w:rsidR="00D67F16">
        <w:rPr>
          <w:spacing w:val="1"/>
        </w:rPr>
        <w:t>m</w:t>
      </w:r>
      <w:r w:rsidR="00D67F16">
        <w:t>e</w:t>
      </w:r>
      <w:r w:rsidR="00D67F16">
        <w:rPr>
          <w:spacing w:val="-2"/>
        </w:rPr>
        <w:t>e</w:t>
      </w:r>
      <w:r w:rsidR="00D67F16">
        <w:t>ting</w:t>
      </w:r>
      <w:r w:rsidR="00D67F16">
        <w:rPr>
          <w:spacing w:val="-2"/>
        </w:rPr>
        <w:t xml:space="preserve"> </w:t>
      </w:r>
      <w:r w:rsidR="00D67F16">
        <w:rPr>
          <w:spacing w:val="1"/>
        </w:rPr>
        <w:t>n</w:t>
      </w:r>
      <w:r w:rsidR="00D67F16">
        <w:t>otices</w:t>
      </w:r>
      <w:r w:rsidR="00D67F16">
        <w:rPr>
          <w:spacing w:val="-3"/>
        </w:rPr>
        <w:t xml:space="preserve"> </w:t>
      </w:r>
      <w:r w:rsidR="00D67F16">
        <w:rPr>
          <w:spacing w:val="-2"/>
        </w:rPr>
        <w:t>t</w:t>
      </w:r>
      <w:r w:rsidR="00D67F16">
        <w:t>aking</w:t>
      </w:r>
      <w:r w:rsidR="00D67F16">
        <w:rPr>
          <w:spacing w:val="-1"/>
        </w:rPr>
        <w:t xml:space="preserve"> </w:t>
      </w:r>
      <w:r w:rsidR="00D67F16">
        <w:t>into</w:t>
      </w:r>
      <w:r w:rsidR="00D67F16">
        <w:rPr>
          <w:spacing w:val="1"/>
        </w:rPr>
        <w:t xml:space="preserve"> </w:t>
      </w:r>
    </w:p>
    <w:p w14:paraId="5815FC4E" w14:textId="1C5FAB3E" w:rsidR="00D67F16" w:rsidRDefault="003150C5" w:rsidP="00B51A7A">
      <w:pPr>
        <w:pStyle w:val="BodyText"/>
        <w:tabs>
          <w:tab w:val="left" w:pos="1440"/>
          <w:tab w:val="left" w:pos="1800"/>
          <w:tab w:val="left" w:pos="2160"/>
          <w:tab w:val="left" w:pos="2520"/>
        </w:tabs>
        <w:kinsoku w:val="0"/>
        <w:overflowPunct w:val="0"/>
        <w:ind w:left="0" w:right="40" w:firstLine="0"/>
      </w:pPr>
      <w:r>
        <w:tab/>
      </w:r>
      <w:r>
        <w:tab/>
      </w:r>
      <w:r>
        <w:tab/>
      </w:r>
      <w:r>
        <w:tab/>
      </w:r>
      <w:r w:rsidR="00D67F16">
        <w:t>c</w:t>
      </w:r>
      <w:r w:rsidR="00D67F16">
        <w:rPr>
          <w:spacing w:val="-1"/>
        </w:rPr>
        <w:t>o</w:t>
      </w:r>
      <w:r w:rsidR="00D67F16">
        <w:t>nsid</w:t>
      </w:r>
      <w:r w:rsidR="00D67F16">
        <w:rPr>
          <w:spacing w:val="1"/>
        </w:rPr>
        <w:t>e</w:t>
      </w:r>
      <w:r w:rsidR="00D67F16">
        <w:t>r</w:t>
      </w:r>
      <w:r w:rsidR="00D67F16">
        <w:rPr>
          <w:spacing w:val="-3"/>
        </w:rPr>
        <w:t>a</w:t>
      </w:r>
      <w:r w:rsidR="00D67F16">
        <w:t>ti</w:t>
      </w:r>
      <w:r w:rsidR="00D67F16">
        <w:rPr>
          <w:spacing w:val="-2"/>
        </w:rPr>
        <w:t>o</w:t>
      </w:r>
      <w:r w:rsidR="00D67F16">
        <w:t>n re</w:t>
      </w:r>
      <w:r w:rsidR="00D67F16">
        <w:rPr>
          <w:spacing w:val="-1"/>
        </w:rPr>
        <w:t>q</w:t>
      </w:r>
      <w:r w:rsidR="00D67F16">
        <w:t>ui</w:t>
      </w:r>
      <w:r w:rsidR="00D67F16">
        <w:rPr>
          <w:spacing w:val="-2"/>
        </w:rPr>
        <w:t>r</w:t>
      </w:r>
      <w:r w:rsidR="00D67F16">
        <w:t>ed nu</w:t>
      </w:r>
      <w:r w:rsidR="00D67F16">
        <w:rPr>
          <w:spacing w:val="-1"/>
        </w:rPr>
        <w:t>m</w:t>
      </w:r>
      <w:r w:rsidR="00D67F16">
        <w:t>ber</w:t>
      </w:r>
      <w:r w:rsidR="00D67F16">
        <w:rPr>
          <w:spacing w:val="-3"/>
        </w:rPr>
        <w:t xml:space="preserve"> </w:t>
      </w:r>
      <w:r w:rsidR="00D67F16">
        <w:rPr>
          <w:spacing w:val="-2"/>
        </w:rPr>
        <w:t>o</w:t>
      </w:r>
      <w:r w:rsidR="00D67F16">
        <w:t>f</w:t>
      </w:r>
      <w:r w:rsidR="00D67F16">
        <w:rPr>
          <w:spacing w:val="2"/>
        </w:rPr>
        <w:t xml:space="preserve"> </w:t>
      </w:r>
      <w:r w:rsidR="00D67F16">
        <w:rPr>
          <w:spacing w:val="-1"/>
        </w:rPr>
        <w:t>d</w:t>
      </w:r>
      <w:r w:rsidR="00D67F16">
        <w:t>a</w:t>
      </w:r>
      <w:r w:rsidR="00D67F16">
        <w:rPr>
          <w:spacing w:val="-3"/>
        </w:rPr>
        <w:t>y</w:t>
      </w:r>
      <w:r w:rsidR="00D67F16">
        <w:t xml:space="preserve">s </w:t>
      </w:r>
      <w:r w:rsidR="00D67F16">
        <w:rPr>
          <w:spacing w:val="1"/>
        </w:rPr>
        <w:t>n</w:t>
      </w:r>
      <w:r w:rsidR="00D67F16">
        <w:t>ee</w:t>
      </w:r>
      <w:r w:rsidR="00D67F16">
        <w:rPr>
          <w:spacing w:val="-2"/>
        </w:rPr>
        <w:t>de</w:t>
      </w:r>
      <w:r w:rsidR="00D67F16">
        <w:t>d</w:t>
      </w:r>
      <w:r w:rsidR="00D67F16">
        <w:rPr>
          <w:spacing w:val="-2"/>
        </w:rPr>
        <w:t xml:space="preserve"> </w:t>
      </w:r>
      <w:r w:rsidR="00D67F16">
        <w:rPr>
          <w:spacing w:val="2"/>
        </w:rPr>
        <w:t>f</w:t>
      </w:r>
      <w:r w:rsidR="00D67F16">
        <w:t xml:space="preserve">or </w:t>
      </w:r>
      <w:r w:rsidR="00D67F16">
        <w:rPr>
          <w:spacing w:val="-3"/>
        </w:rPr>
        <w:t>v</w:t>
      </w:r>
      <w:r w:rsidR="00D67F16">
        <w:t>oting</w:t>
      </w:r>
      <w:r w:rsidR="00D67F16">
        <w:rPr>
          <w:spacing w:val="-2"/>
        </w:rPr>
        <w:t xml:space="preserve"> </w:t>
      </w:r>
      <w:r w:rsidR="00D67F16">
        <w:t>issues.</w:t>
      </w:r>
    </w:p>
    <w:p w14:paraId="0086457D" w14:textId="4D8535C7" w:rsidR="00D67F16" w:rsidRDefault="003150C5" w:rsidP="00B51A7A">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t xml:space="preserve">C. </w:t>
      </w:r>
      <w:r w:rsidR="00D67F16">
        <w:rPr>
          <w:spacing w:val="-1"/>
        </w:rPr>
        <w:t>M</w:t>
      </w:r>
      <w:r w:rsidR="00D67F16">
        <w:t>aintai</w:t>
      </w:r>
      <w:r w:rsidR="00D67F16">
        <w:rPr>
          <w:spacing w:val="1"/>
        </w:rPr>
        <w:t>n</w:t>
      </w:r>
      <w:r w:rsidR="00D67F16">
        <w:t>s</w:t>
      </w:r>
      <w:r w:rsidR="00D67F16">
        <w:rPr>
          <w:spacing w:val="-2"/>
        </w:rPr>
        <w:t xml:space="preserve"> </w:t>
      </w:r>
      <w:r w:rsidR="00D67F16">
        <w:t>and</w:t>
      </w:r>
      <w:r w:rsidR="00D67F16">
        <w:rPr>
          <w:spacing w:val="-2"/>
        </w:rPr>
        <w:t xml:space="preserve"> </w:t>
      </w:r>
      <w:r w:rsidR="00D67F16">
        <w:rPr>
          <w:spacing w:val="1"/>
        </w:rPr>
        <w:t>u</w:t>
      </w:r>
      <w:r w:rsidR="00D67F16">
        <w:rPr>
          <w:spacing w:val="-2"/>
        </w:rPr>
        <w:t>p</w:t>
      </w:r>
      <w:r w:rsidR="00D67F16">
        <w:t>da</w:t>
      </w:r>
      <w:r w:rsidR="00D67F16">
        <w:rPr>
          <w:spacing w:val="-2"/>
        </w:rPr>
        <w:t>t</w:t>
      </w:r>
      <w:r w:rsidR="00D67F16">
        <w:rPr>
          <w:spacing w:val="2"/>
        </w:rPr>
        <w:t>e</w:t>
      </w:r>
      <w:r w:rsidR="00D67F16">
        <w:t>s</w:t>
      </w:r>
      <w:r w:rsidR="00D67F16">
        <w:rPr>
          <w:spacing w:val="-2"/>
        </w:rPr>
        <w:t xml:space="preserve"> </w:t>
      </w:r>
      <w:r w:rsidR="00D67F16">
        <w:t>t</w:t>
      </w:r>
      <w:r w:rsidR="00D67F16">
        <w:rPr>
          <w:spacing w:val="1"/>
        </w:rPr>
        <w:t>h</w:t>
      </w:r>
      <w:r w:rsidR="00D67F16">
        <w:t>e</w:t>
      </w:r>
      <w:r w:rsidR="00D67F16">
        <w:rPr>
          <w:spacing w:val="-2"/>
        </w:rPr>
        <w:t xml:space="preserve"> </w:t>
      </w:r>
      <w:r w:rsidR="00D67F16">
        <w:rPr>
          <w:spacing w:val="1"/>
        </w:rPr>
        <w:t>m</w:t>
      </w:r>
      <w:r w:rsidR="00D67F16">
        <w:t>ai</w:t>
      </w:r>
      <w:r w:rsidR="00D67F16">
        <w:rPr>
          <w:spacing w:val="-1"/>
        </w:rPr>
        <w:t>l</w:t>
      </w:r>
      <w:r w:rsidR="00D67F16">
        <w:t>ing</w:t>
      </w:r>
      <w:r w:rsidR="00D67F16">
        <w:rPr>
          <w:spacing w:val="-1"/>
        </w:rPr>
        <w:t xml:space="preserve"> </w:t>
      </w:r>
      <w:r w:rsidR="00D67F16">
        <w:t>roster</w:t>
      </w:r>
      <w:r w:rsidR="00D67F16">
        <w:rPr>
          <w:spacing w:val="-3"/>
        </w:rPr>
        <w:t xml:space="preserve"> </w:t>
      </w:r>
      <w:r w:rsidR="00D67F16">
        <w:rPr>
          <w:spacing w:val="-2"/>
        </w:rPr>
        <w:t>o</w:t>
      </w:r>
      <w:r w:rsidR="00D67F16">
        <w:t>f</w:t>
      </w:r>
      <w:r w:rsidR="00D67F16">
        <w:rPr>
          <w:spacing w:val="2"/>
        </w:rPr>
        <w:t xml:space="preserve"> </w:t>
      </w:r>
      <w:r w:rsidR="00D67F16">
        <w:rPr>
          <w:spacing w:val="-2"/>
        </w:rPr>
        <w:t>th</w:t>
      </w:r>
      <w:r w:rsidR="00D67F16">
        <w:t>e Ch</w:t>
      </w:r>
      <w:r w:rsidR="00D67F16">
        <w:rPr>
          <w:spacing w:val="-2"/>
        </w:rPr>
        <w:t>a</w:t>
      </w:r>
      <w:r w:rsidR="00D67F16">
        <w:t>pt</w:t>
      </w:r>
      <w:r w:rsidR="00D67F16">
        <w:rPr>
          <w:spacing w:val="1"/>
        </w:rPr>
        <w:t>e</w:t>
      </w:r>
      <w:r w:rsidR="00D67F16">
        <w:t>r.</w:t>
      </w:r>
    </w:p>
    <w:p w14:paraId="73CC65D6" w14:textId="77777777" w:rsidR="003150C5" w:rsidRDefault="003150C5" w:rsidP="00B51A7A">
      <w:pPr>
        <w:pStyle w:val="BodyText"/>
        <w:tabs>
          <w:tab w:val="left" w:pos="1440"/>
          <w:tab w:val="left" w:pos="1800"/>
          <w:tab w:val="left" w:pos="2160"/>
          <w:tab w:val="left" w:pos="2520"/>
        </w:tabs>
        <w:kinsoku w:val="0"/>
        <w:overflowPunct w:val="0"/>
        <w:ind w:left="0" w:right="40" w:firstLine="0"/>
        <w:rPr>
          <w:spacing w:val="-2"/>
        </w:rPr>
      </w:pPr>
      <w:r>
        <w:tab/>
      </w:r>
      <w:r>
        <w:tab/>
      </w:r>
      <w:r>
        <w:tab/>
        <w:t xml:space="preserve">D. </w:t>
      </w:r>
      <w:r w:rsidR="00D67F16">
        <w:t>Pro</w:t>
      </w:r>
      <w:r w:rsidR="00D67F16">
        <w:rPr>
          <w:spacing w:val="-3"/>
        </w:rPr>
        <w:t>v</w:t>
      </w:r>
      <w:r w:rsidR="00D67F16">
        <w:t>id</w:t>
      </w:r>
      <w:r w:rsidR="00D67F16">
        <w:rPr>
          <w:spacing w:val="1"/>
        </w:rPr>
        <w:t>e</w:t>
      </w:r>
      <w:r w:rsidR="00D67F16">
        <w:t>s copy</w:t>
      </w:r>
      <w:r w:rsidR="00D67F16">
        <w:rPr>
          <w:spacing w:val="-3"/>
        </w:rPr>
        <w:t xml:space="preserve"> </w:t>
      </w:r>
      <w:r w:rsidR="00D67F16">
        <w:rPr>
          <w:spacing w:val="-1"/>
        </w:rPr>
        <w:t>o</w:t>
      </w:r>
      <w:r w:rsidR="00D67F16">
        <w:t xml:space="preserve">f </w:t>
      </w:r>
      <w:r w:rsidR="00D67F16">
        <w:rPr>
          <w:spacing w:val="1"/>
        </w:rPr>
        <w:t>m</w:t>
      </w:r>
      <w:r w:rsidR="00D67F16">
        <w:t>ai</w:t>
      </w:r>
      <w:r w:rsidR="00D67F16">
        <w:rPr>
          <w:spacing w:val="-1"/>
        </w:rPr>
        <w:t>l</w:t>
      </w:r>
      <w:r w:rsidR="00D67F16">
        <w:t>ing</w:t>
      </w:r>
      <w:r w:rsidR="00D67F16">
        <w:rPr>
          <w:spacing w:val="-1"/>
        </w:rPr>
        <w:t xml:space="preserve"> </w:t>
      </w:r>
      <w:r w:rsidR="00D67F16">
        <w:t>labels/</w:t>
      </w:r>
      <w:r w:rsidR="00D67F16">
        <w:rPr>
          <w:spacing w:val="1"/>
        </w:rPr>
        <w:t>em</w:t>
      </w:r>
      <w:r w:rsidR="00D67F16">
        <w:t>ail</w:t>
      </w:r>
      <w:r w:rsidR="00D67F16">
        <w:rPr>
          <w:spacing w:val="-3"/>
        </w:rPr>
        <w:t xml:space="preserve"> </w:t>
      </w:r>
      <w:r w:rsidR="00D67F16">
        <w:t>addre</w:t>
      </w:r>
      <w:r w:rsidR="00D67F16">
        <w:rPr>
          <w:spacing w:val="-3"/>
        </w:rPr>
        <w:t>s</w:t>
      </w:r>
      <w:r w:rsidR="00D67F16">
        <w:t>ses to</w:t>
      </w:r>
      <w:r w:rsidR="00D67F16">
        <w:rPr>
          <w:spacing w:val="-2"/>
        </w:rPr>
        <w:t xml:space="preserve"> </w:t>
      </w:r>
      <w:r w:rsidR="00D67F16">
        <w:t>t</w:t>
      </w:r>
      <w:r w:rsidR="00D67F16">
        <w:rPr>
          <w:spacing w:val="1"/>
        </w:rPr>
        <w:t>h</w:t>
      </w:r>
      <w:r w:rsidR="00D67F16">
        <w:t>e</w:t>
      </w:r>
      <w:r w:rsidR="00D67F16">
        <w:rPr>
          <w:spacing w:val="-2"/>
        </w:rPr>
        <w:t xml:space="preserve"> </w:t>
      </w:r>
      <w:r w:rsidR="00D67F16">
        <w:t>Presid</w:t>
      </w:r>
      <w:r w:rsidR="00D67F16">
        <w:rPr>
          <w:spacing w:val="-2"/>
        </w:rPr>
        <w:t>e</w:t>
      </w:r>
      <w:r w:rsidR="00D67F16">
        <w:t>nt</w:t>
      </w:r>
      <w:r w:rsidR="00D67F16">
        <w:rPr>
          <w:spacing w:val="-2"/>
        </w:rPr>
        <w:t xml:space="preserve"> </w:t>
      </w:r>
    </w:p>
    <w:p w14:paraId="24B57FDD" w14:textId="19EE6D83" w:rsidR="00D67F16" w:rsidRDefault="003150C5" w:rsidP="00B51A7A">
      <w:pPr>
        <w:pStyle w:val="BodyText"/>
        <w:tabs>
          <w:tab w:val="left" w:pos="1440"/>
          <w:tab w:val="left" w:pos="1800"/>
          <w:tab w:val="left" w:pos="2160"/>
          <w:tab w:val="left" w:pos="2520"/>
        </w:tabs>
        <w:kinsoku w:val="0"/>
        <w:overflowPunct w:val="0"/>
        <w:ind w:left="0" w:right="40" w:firstLine="0"/>
      </w:pPr>
      <w:r>
        <w:tab/>
      </w:r>
      <w:r>
        <w:tab/>
      </w:r>
      <w:r>
        <w:tab/>
      </w:r>
      <w:r>
        <w:tab/>
      </w:r>
      <w:r w:rsidR="00D67F16">
        <w:t>or to</w:t>
      </w:r>
      <w:r w:rsidR="00D67F16">
        <w:rPr>
          <w:spacing w:val="5"/>
        </w:rPr>
        <w:t xml:space="preserve"> </w:t>
      </w:r>
      <w:r w:rsidR="00D67F16">
        <w:t>c</w:t>
      </w:r>
      <w:r w:rsidR="00D67F16">
        <w:rPr>
          <w:spacing w:val="-2"/>
        </w:rPr>
        <w:t>o</w:t>
      </w:r>
      <w:r w:rsidR="00D67F16">
        <w:rPr>
          <w:spacing w:val="-1"/>
        </w:rPr>
        <w:t>m</w:t>
      </w:r>
      <w:r w:rsidR="00D67F16">
        <w:rPr>
          <w:spacing w:val="1"/>
        </w:rPr>
        <w:t>m</w:t>
      </w:r>
      <w:r w:rsidR="00D67F16">
        <w:t>itt</w:t>
      </w:r>
      <w:r w:rsidR="00D67F16">
        <w:rPr>
          <w:spacing w:val="-1"/>
        </w:rPr>
        <w:t>e</w:t>
      </w:r>
      <w:r w:rsidR="00D67F16">
        <w:t>e chai</w:t>
      </w:r>
      <w:r w:rsidR="00D67F16">
        <w:rPr>
          <w:spacing w:val="-2"/>
        </w:rPr>
        <w:t>r</w:t>
      </w:r>
      <w:r w:rsidR="00D67F16">
        <w:t xml:space="preserve">s </w:t>
      </w:r>
      <w:r w:rsidR="00D67F16">
        <w:rPr>
          <w:spacing w:val="1"/>
        </w:rPr>
        <w:t>u</w:t>
      </w:r>
      <w:r w:rsidR="00D67F16">
        <w:rPr>
          <w:spacing w:val="-2"/>
        </w:rPr>
        <w:t>p</w:t>
      </w:r>
      <w:r w:rsidR="00D67F16">
        <w:t>on re</w:t>
      </w:r>
      <w:r w:rsidR="00D67F16">
        <w:rPr>
          <w:spacing w:val="-1"/>
        </w:rPr>
        <w:t>q</w:t>
      </w:r>
      <w:r w:rsidR="00D67F16">
        <w:t>ue</w:t>
      </w:r>
      <w:r w:rsidR="00D67F16">
        <w:rPr>
          <w:spacing w:val="-3"/>
        </w:rPr>
        <w:t>s</w:t>
      </w:r>
      <w:r w:rsidR="00D67F16">
        <w:t>t.</w:t>
      </w:r>
    </w:p>
    <w:p w14:paraId="3BA073D3" w14:textId="77777777" w:rsidR="003150C5" w:rsidRDefault="003150C5" w:rsidP="00B51A7A">
      <w:pPr>
        <w:pStyle w:val="BodyText"/>
        <w:tabs>
          <w:tab w:val="left" w:pos="1440"/>
          <w:tab w:val="left" w:pos="1800"/>
          <w:tab w:val="left" w:pos="2160"/>
          <w:tab w:val="left" w:pos="2520"/>
        </w:tabs>
        <w:kinsoku w:val="0"/>
        <w:overflowPunct w:val="0"/>
        <w:ind w:left="0" w:right="40" w:firstLine="0"/>
        <w:rPr>
          <w:spacing w:val="-1"/>
        </w:rPr>
      </w:pPr>
      <w:r>
        <w:tab/>
      </w:r>
      <w:r>
        <w:tab/>
      </w:r>
      <w:r>
        <w:tab/>
        <w:t xml:space="preserve">E. </w:t>
      </w:r>
      <w:r w:rsidR="00D67F16">
        <w:t>Ch</w:t>
      </w:r>
      <w:r w:rsidR="00D67F16">
        <w:rPr>
          <w:spacing w:val="1"/>
        </w:rPr>
        <w:t>e</w:t>
      </w:r>
      <w:r w:rsidR="00D67F16">
        <w:t>cks P.</w:t>
      </w:r>
      <w:r w:rsidR="00D67F16">
        <w:rPr>
          <w:spacing w:val="-2"/>
        </w:rPr>
        <w:t>O</w:t>
      </w:r>
      <w:r w:rsidR="00D67F16">
        <w:t xml:space="preserve">. </w:t>
      </w:r>
      <w:r w:rsidR="00D67F16">
        <w:rPr>
          <w:spacing w:val="-2"/>
        </w:rPr>
        <w:t>B</w:t>
      </w:r>
      <w:r w:rsidR="00D67F16">
        <w:t>ox</w:t>
      </w:r>
      <w:r w:rsidR="00D67F16">
        <w:rPr>
          <w:spacing w:val="-3"/>
        </w:rPr>
        <w:t xml:space="preserve"> </w:t>
      </w:r>
      <w:r w:rsidR="00D67F16">
        <w:rPr>
          <w:spacing w:val="1"/>
        </w:rPr>
        <w:t>a</w:t>
      </w:r>
      <w:r w:rsidR="00D67F16">
        <w:t>t l</w:t>
      </w:r>
      <w:r w:rsidR="00D67F16">
        <w:rPr>
          <w:spacing w:val="-2"/>
        </w:rPr>
        <w:t>e</w:t>
      </w:r>
      <w:r w:rsidR="00D67F16">
        <w:t xml:space="preserve">ast </w:t>
      </w:r>
      <w:r w:rsidR="00D67F16">
        <w:rPr>
          <w:spacing w:val="-2"/>
        </w:rPr>
        <w:t>o</w:t>
      </w:r>
      <w:r w:rsidR="00D67F16">
        <w:t>nce</w:t>
      </w:r>
      <w:r w:rsidR="00D67F16">
        <w:rPr>
          <w:spacing w:val="-2"/>
        </w:rPr>
        <w:t xml:space="preserve"> </w:t>
      </w:r>
      <w:r w:rsidR="00D67F16">
        <w:t xml:space="preserve">a </w:t>
      </w:r>
      <w:r w:rsidR="00D67F16">
        <w:rPr>
          <w:spacing w:val="-3"/>
        </w:rPr>
        <w:t>w</w:t>
      </w:r>
      <w:r w:rsidR="00D67F16">
        <w:t>eek to</w:t>
      </w:r>
      <w:r w:rsidR="00D67F16">
        <w:rPr>
          <w:spacing w:val="-2"/>
        </w:rPr>
        <w:t xml:space="preserve"> </w:t>
      </w:r>
      <w:r w:rsidR="00D67F16">
        <w:t>en</w:t>
      </w:r>
      <w:r w:rsidR="00D67F16">
        <w:rPr>
          <w:spacing w:val="-3"/>
        </w:rPr>
        <w:t>s</w:t>
      </w:r>
      <w:r w:rsidR="00D67F16">
        <w:t>ure t</w:t>
      </w:r>
      <w:r w:rsidR="00D67F16">
        <w:rPr>
          <w:spacing w:val="-2"/>
        </w:rPr>
        <w:t>h</w:t>
      </w:r>
      <w:r w:rsidR="00D67F16">
        <w:t>at all</w:t>
      </w:r>
      <w:r w:rsidR="00D67F16">
        <w:rPr>
          <w:spacing w:val="-1"/>
        </w:rPr>
        <w:t xml:space="preserve"> </w:t>
      </w:r>
    </w:p>
    <w:p w14:paraId="5F1D94B4" w14:textId="2A3CE43C" w:rsidR="00D67F16" w:rsidRDefault="003150C5" w:rsidP="00B51A7A">
      <w:pPr>
        <w:pStyle w:val="BodyText"/>
        <w:tabs>
          <w:tab w:val="left" w:pos="1440"/>
          <w:tab w:val="left" w:pos="1800"/>
          <w:tab w:val="left" w:pos="2160"/>
          <w:tab w:val="left" w:pos="2520"/>
        </w:tabs>
        <w:kinsoku w:val="0"/>
        <w:overflowPunct w:val="0"/>
        <w:ind w:left="0" w:right="40" w:firstLine="0"/>
      </w:pPr>
      <w:r>
        <w:rPr>
          <w:spacing w:val="-2"/>
        </w:rPr>
        <w:tab/>
      </w:r>
      <w:r>
        <w:rPr>
          <w:spacing w:val="-2"/>
        </w:rPr>
        <w:tab/>
      </w:r>
      <w:r>
        <w:rPr>
          <w:spacing w:val="-2"/>
        </w:rPr>
        <w:tab/>
      </w:r>
      <w:r>
        <w:rPr>
          <w:spacing w:val="-2"/>
        </w:rPr>
        <w:tab/>
      </w:r>
      <w:r w:rsidR="00D67F16">
        <w:rPr>
          <w:spacing w:val="-2"/>
        </w:rPr>
        <w:t>c</w:t>
      </w:r>
      <w:r w:rsidR="00D67F16">
        <w:t>or</w:t>
      </w:r>
      <w:r w:rsidR="00D67F16">
        <w:rPr>
          <w:spacing w:val="-2"/>
        </w:rPr>
        <w:t>r</w:t>
      </w:r>
      <w:r w:rsidR="00D67F16">
        <w:t>esp</w:t>
      </w:r>
      <w:r w:rsidR="00D67F16">
        <w:rPr>
          <w:spacing w:val="-2"/>
        </w:rPr>
        <w:t>o</w:t>
      </w:r>
      <w:r w:rsidR="00D67F16">
        <w:t>n</w:t>
      </w:r>
      <w:r w:rsidR="00D67F16">
        <w:rPr>
          <w:spacing w:val="-2"/>
        </w:rPr>
        <w:t>d</w:t>
      </w:r>
      <w:r w:rsidR="00D67F16">
        <w:t>ence is</w:t>
      </w:r>
      <w:r w:rsidR="00D67F16">
        <w:rPr>
          <w:spacing w:val="6"/>
        </w:rPr>
        <w:t xml:space="preserve"> </w:t>
      </w:r>
      <w:r w:rsidR="00D67F16">
        <w:t>act</w:t>
      </w:r>
      <w:r w:rsidR="00D67F16">
        <w:rPr>
          <w:spacing w:val="-1"/>
        </w:rPr>
        <w:t>e</w:t>
      </w:r>
      <w:r w:rsidR="00D67F16">
        <w:t>d on in</w:t>
      </w:r>
      <w:r w:rsidR="00D67F16">
        <w:rPr>
          <w:spacing w:val="-2"/>
        </w:rPr>
        <w:t xml:space="preserve"> </w:t>
      </w:r>
      <w:r w:rsidR="00D67F16">
        <w:t>a t</w:t>
      </w:r>
      <w:r w:rsidR="00D67F16">
        <w:rPr>
          <w:spacing w:val="-3"/>
        </w:rPr>
        <w:t>i</w:t>
      </w:r>
      <w:r w:rsidR="00D67F16">
        <w:rPr>
          <w:spacing w:val="1"/>
        </w:rPr>
        <w:t>m</w:t>
      </w:r>
      <w:r w:rsidR="00D67F16">
        <w:t>ely</w:t>
      </w:r>
      <w:r w:rsidR="00D67F16">
        <w:rPr>
          <w:spacing w:val="-3"/>
        </w:rPr>
        <w:t xml:space="preserve"> </w:t>
      </w:r>
      <w:r w:rsidR="00D67F16">
        <w:rPr>
          <w:spacing w:val="1"/>
        </w:rPr>
        <w:t>m</w:t>
      </w:r>
      <w:r w:rsidR="00D67F16">
        <w:t>a</w:t>
      </w:r>
      <w:r w:rsidR="00D67F16">
        <w:rPr>
          <w:spacing w:val="-2"/>
        </w:rPr>
        <w:t>n</w:t>
      </w:r>
      <w:r w:rsidR="00D67F16">
        <w:t>ner.</w:t>
      </w:r>
    </w:p>
    <w:p w14:paraId="5231660B" w14:textId="4F7A8657" w:rsidR="00D67F16" w:rsidRDefault="003150C5" w:rsidP="00B51A7A">
      <w:pPr>
        <w:pStyle w:val="BodyText"/>
        <w:tabs>
          <w:tab w:val="left" w:pos="1440"/>
          <w:tab w:val="left" w:pos="1800"/>
          <w:tab w:val="left" w:pos="2160"/>
          <w:tab w:val="left" w:pos="2520"/>
        </w:tabs>
        <w:kinsoku w:val="0"/>
        <w:overflowPunct w:val="0"/>
        <w:ind w:left="0" w:right="40" w:firstLine="0"/>
      </w:pPr>
      <w:r>
        <w:tab/>
      </w:r>
      <w:r>
        <w:tab/>
      </w:r>
      <w:r>
        <w:tab/>
        <w:t xml:space="preserve">F. </w:t>
      </w:r>
      <w:r w:rsidR="00D67F16">
        <w:t>Ser</w:t>
      </w:r>
      <w:r w:rsidR="00D67F16">
        <w:rPr>
          <w:spacing w:val="-4"/>
        </w:rPr>
        <w:t>v</w:t>
      </w:r>
      <w:r w:rsidR="00D67F16">
        <w:rPr>
          <w:spacing w:val="1"/>
        </w:rPr>
        <w:t>e</w:t>
      </w:r>
      <w:r w:rsidR="00D67F16">
        <w:t xml:space="preserve">s on </w:t>
      </w:r>
      <w:r w:rsidR="00D67F16">
        <w:rPr>
          <w:spacing w:val="-2"/>
        </w:rPr>
        <w:t>t</w:t>
      </w:r>
      <w:r w:rsidR="00D67F16">
        <w:t xml:space="preserve">he </w:t>
      </w:r>
      <w:r w:rsidR="00D67F16">
        <w:rPr>
          <w:spacing w:val="-2"/>
        </w:rPr>
        <w:t>P</w:t>
      </w:r>
      <w:r w:rsidR="00D67F16">
        <w:t>ubl</w:t>
      </w:r>
      <w:r w:rsidR="00D67F16">
        <w:rPr>
          <w:spacing w:val="-1"/>
        </w:rPr>
        <w:t>i</w:t>
      </w:r>
      <w:r w:rsidR="00D67F16">
        <w:t>city</w:t>
      </w:r>
      <w:r w:rsidR="00D67F16">
        <w:rPr>
          <w:spacing w:val="-3"/>
        </w:rPr>
        <w:t xml:space="preserve"> </w:t>
      </w:r>
      <w:r w:rsidR="00D67F16">
        <w:rPr>
          <w:spacing w:val="1"/>
        </w:rPr>
        <w:t>a</w:t>
      </w:r>
      <w:r w:rsidR="00D67F16">
        <w:t>nd</w:t>
      </w:r>
      <w:r w:rsidR="00D67F16">
        <w:rPr>
          <w:spacing w:val="-2"/>
        </w:rPr>
        <w:t xml:space="preserve"> </w:t>
      </w:r>
      <w:r w:rsidR="00D67F16">
        <w:t>P</w:t>
      </w:r>
      <w:r w:rsidR="00D67F16">
        <w:rPr>
          <w:spacing w:val="-2"/>
        </w:rPr>
        <w:t>u</w:t>
      </w:r>
      <w:r w:rsidR="00D67F16">
        <w:t>bl</w:t>
      </w:r>
      <w:r w:rsidR="00D67F16">
        <w:rPr>
          <w:spacing w:val="-1"/>
        </w:rPr>
        <w:t>i</w:t>
      </w:r>
      <w:r w:rsidR="00D67F16">
        <w:t>c Relatio</w:t>
      </w:r>
      <w:r w:rsidR="00D67F16">
        <w:rPr>
          <w:spacing w:val="1"/>
        </w:rPr>
        <w:t>n</w:t>
      </w:r>
      <w:r w:rsidR="00D67F16">
        <w:t>s</w:t>
      </w:r>
      <w:r w:rsidR="00D67F16">
        <w:rPr>
          <w:spacing w:val="-5"/>
        </w:rPr>
        <w:t xml:space="preserve"> </w:t>
      </w:r>
      <w:r w:rsidR="00D67F16">
        <w:t>Com</w:t>
      </w:r>
      <w:r w:rsidR="00D67F16">
        <w:rPr>
          <w:spacing w:val="1"/>
        </w:rPr>
        <w:t>m</w:t>
      </w:r>
      <w:r w:rsidR="00D67F16">
        <w:t>itt</w:t>
      </w:r>
      <w:r w:rsidR="00D67F16">
        <w:rPr>
          <w:spacing w:val="-1"/>
        </w:rPr>
        <w:t>e</w:t>
      </w:r>
      <w:r w:rsidR="00D67F16">
        <w:t>e.</w:t>
      </w:r>
    </w:p>
    <w:p w14:paraId="34D494B6" w14:textId="52E40F53" w:rsidR="00D67F16" w:rsidRDefault="003150C5" w:rsidP="00B51A7A">
      <w:pPr>
        <w:pStyle w:val="BodyText"/>
        <w:tabs>
          <w:tab w:val="left" w:pos="1440"/>
          <w:tab w:val="left" w:pos="1800"/>
          <w:tab w:val="left" w:pos="2160"/>
          <w:tab w:val="left" w:pos="2520"/>
        </w:tabs>
        <w:kinsoku w:val="0"/>
        <w:overflowPunct w:val="0"/>
        <w:ind w:left="0" w:right="40" w:firstLine="0"/>
      </w:pPr>
      <w:r>
        <w:tab/>
      </w:r>
      <w:r>
        <w:tab/>
      </w:r>
      <w:r>
        <w:tab/>
        <w:t xml:space="preserve">G. </w:t>
      </w:r>
      <w:r w:rsidR="00D67F16">
        <w:t>Pe</w:t>
      </w:r>
      <w:r w:rsidR="00D67F16">
        <w:rPr>
          <w:spacing w:val="-4"/>
        </w:rPr>
        <w:t>r</w:t>
      </w:r>
      <w:r w:rsidR="00D67F16">
        <w:rPr>
          <w:spacing w:val="2"/>
        </w:rPr>
        <w:t>f</w:t>
      </w:r>
      <w:r w:rsidR="00D67F16">
        <w:t>or</w:t>
      </w:r>
      <w:r w:rsidR="00D67F16">
        <w:rPr>
          <w:spacing w:val="1"/>
        </w:rPr>
        <w:t>m</w:t>
      </w:r>
      <w:r w:rsidR="00D67F16">
        <w:t>s</w:t>
      </w:r>
      <w:r w:rsidR="00D67F16">
        <w:rPr>
          <w:spacing w:val="-2"/>
        </w:rPr>
        <w:t xml:space="preserve"> </w:t>
      </w:r>
      <w:r w:rsidR="00D67F16">
        <w:t>t</w:t>
      </w:r>
      <w:r w:rsidR="00D67F16">
        <w:rPr>
          <w:spacing w:val="-1"/>
        </w:rPr>
        <w:t>h</w:t>
      </w:r>
      <w:r w:rsidR="00D67F16">
        <w:t xml:space="preserve">e </w:t>
      </w:r>
      <w:r w:rsidR="00D67F16">
        <w:rPr>
          <w:spacing w:val="-1"/>
        </w:rPr>
        <w:t>d</w:t>
      </w:r>
      <w:r w:rsidR="00D67F16">
        <w:t xml:space="preserve">uties </w:t>
      </w:r>
      <w:r w:rsidR="00D67F16">
        <w:rPr>
          <w:spacing w:val="-1"/>
        </w:rPr>
        <w:t>o</w:t>
      </w:r>
      <w:r w:rsidR="00D67F16">
        <w:t>f</w:t>
      </w:r>
      <w:r w:rsidR="00D67F16">
        <w:rPr>
          <w:spacing w:val="-2"/>
        </w:rPr>
        <w:t xml:space="preserve"> </w:t>
      </w:r>
      <w:r w:rsidR="00D67F16">
        <w:t>t</w:t>
      </w:r>
      <w:r w:rsidR="00D67F16">
        <w:rPr>
          <w:spacing w:val="1"/>
        </w:rPr>
        <w:t>h</w:t>
      </w:r>
      <w:r w:rsidR="00D67F16">
        <w:t xml:space="preserve">e </w:t>
      </w:r>
      <w:r w:rsidR="00D67F16">
        <w:rPr>
          <w:spacing w:val="1"/>
        </w:rPr>
        <w:t>R</w:t>
      </w:r>
      <w:r w:rsidR="00D67F16">
        <w:t>e</w:t>
      </w:r>
      <w:r w:rsidR="00D67F16">
        <w:rPr>
          <w:spacing w:val="-3"/>
        </w:rPr>
        <w:t>c</w:t>
      </w:r>
      <w:r w:rsidR="00D67F16">
        <w:t>ording</w:t>
      </w:r>
      <w:r w:rsidR="00D67F16">
        <w:rPr>
          <w:spacing w:val="-1"/>
        </w:rPr>
        <w:t xml:space="preserve"> </w:t>
      </w:r>
      <w:r w:rsidR="00D67F16">
        <w:t>Sec</w:t>
      </w:r>
      <w:r w:rsidR="00D67F16">
        <w:rPr>
          <w:spacing w:val="-1"/>
        </w:rPr>
        <w:t>r</w:t>
      </w:r>
      <w:r w:rsidR="00D67F16">
        <w:rPr>
          <w:spacing w:val="-2"/>
        </w:rPr>
        <w:t>e</w:t>
      </w:r>
      <w:r w:rsidR="00D67F16">
        <w:t>t</w:t>
      </w:r>
      <w:r w:rsidR="00D67F16">
        <w:rPr>
          <w:spacing w:val="-1"/>
        </w:rPr>
        <w:t>a</w:t>
      </w:r>
      <w:r w:rsidR="00D67F16">
        <w:t>ry</w:t>
      </w:r>
      <w:r w:rsidR="00D67F16">
        <w:rPr>
          <w:spacing w:val="-4"/>
        </w:rPr>
        <w:t xml:space="preserve"> </w:t>
      </w:r>
      <w:r w:rsidR="00D67F16">
        <w:t xml:space="preserve">in </w:t>
      </w:r>
      <w:r w:rsidR="00D67F16">
        <w:rPr>
          <w:spacing w:val="1"/>
        </w:rPr>
        <w:t>h</w:t>
      </w:r>
      <w:r w:rsidR="00D67F16">
        <w:t>er a</w:t>
      </w:r>
      <w:r w:rsidR="00D67F16">
        <w:rPr>
          <w:spacing w:val="1"/>
        </w:rPr>
        <w:t>b</w:t>
      </w:r>
      <w:r w:rsidR="00D67F16">
        <w:t>sen</w:t>
      </w:r>
      <w:r w:rsidR="00D67F16">
        <w:rPr>
          <w:spacing w:val="-3"/>
        </w:rPr>
        <w:t>c</w:t>
      </w:r>
      <w:r w:rsidR="00D67F16">
        <w:t>e.</w:t>
      </w:r>
    </w:p>
    <w:p w14:paraId="43FB737A" w14:textId="11DCF362" w:rsidR="00900CE1" w:rsidRPr="00AD1CC7" w:rsidRDefault="00900CE1" w:rsidP="00900CE1">
      <w:pPr>
        <w:pStyle w:val="BodyText"/>
        <w:tabs>
          <w:tab w:val="left" w:pos="1440"/>
          <w:tab w:val="left" w:pos="1800"/>
          <w:tab w:val="left" w:pos="2160"/>
        </w:tabs>
        <w:kinsoku w:val="0"/>
        <w:overflowPunct w:val="0"/>
        <w:ind w:left="0" w:firstLine="0"/>
        <w:rPr>
          <w:b/>
        </w:rPr>
      </w:pPr>
      <w:r>
        <w:rPr>
          <w:b/>
        </w:rPr>
        <w:tab/>
        <w:t xml:space="preserve">D. </w:t>
      </w:r>
      <w:r w:rsidRPr="00AD1CC7">
        <w:rPr>
          <w:b/>
        </w:rPr>
        <w:t>Fin</w:t>
      </w:r>
      <w:r w:rsidRPr="00AD1CC7">
        <w:rPr>
          <w:b/>
          <w:spacing w:val="1"/>
        </w:rPr>
        <w:t>a</w:t>
      </w:r>
      <w:r w:rsidRPr="00AD1CC7">
        <w:rPr>
          <w:b/>
        </w:rPr>
        <w:t>nc</w:t>
      </w:r>
      <w:r w:rsidRPr="00AD1CC7">
        <w:rPr>
          <w:b/>
          <w:spacing w:val="-3"/>
        </w:rPr>
        <w:t>i</w:t>
      </w:r>
      <w:r w:rsidRPr="00AD1CC7">
        <w:rPr>
          <w:b/>
        </w:rPr>
        <w:t>al S</w:t>
      </w:r>
      <w:r w:rsidRPr="00AD1CC7">
        <w:rPr>
          <w:b/>
          <w:spacing w:val="1"/>
        </w:rPr>
        <w:t>e</w:t>
      </w:r>
      <w:r w:rsidRPr="00AD1CC7">
        <w:rPr>
          <w:b/>
        </w:rPr>
        <w:t>c</w:t>
      </w:r>
      <w:r w:rsidRPr="00AD1CC7">
        <w:rPr>
          <w:b/>
          <w:spacing w:val="-1"/>
        </w:rPr>
        <w:t>r</w:t>
      </w:r>
      <w:r w:rsidRPr="00AD1CC7">
        <w:rPr>
          <w:b/>
          <w:spacing w:val="-2"/>
        </w:rPr>
        <w:t>e</w:t>
      </w:r>
      <w:r w:rsidRPr="00AD1CC7">
        <w:rPr>
          <w:b/>
        </w:rPr>
        <w:t>t</w:t>
      </w:r>
      <w:r w:rsidRPr="00AD1CC7">
        <w:rPr>
          <w:b/>
          <w:spacing w:val="1"/>
        </w:rPr>
        <w:t>a</w:t>
      </w:r>
      <w:r w:rsidRPr="00AD1CC7">
        <w:rPr>
          <w:b/>
        </w:rPr>
        <w:t>ry</w:t>
      </w:r>
    </w:p>
    <w:p w14:paraId="2FB91B29" w14:textId="77777777" w:rsidR="00900CE1" w:rsidRDefault="00900CE1" w:rsidP="00900CE1">
      <w:pPr>
        <w:pStyle w:val="BodyText"/>
        <w:tabs>
          <w:tab w:val="left" w:pos="1440"/>
          <w:tab w:val="left" w:pos="1800"/>
          <w:tab w:val="left" w:pos="2160"/>
        </w:tabs>
        <w:kinsoku w:val="0"/>
        <w:overflowPunct w:val="0"/>
        <w:ind w:left="0" w:firstLine="0"/>
        <w:rPr>
          <w:spacing w:val="7"/>
        </w:rPr>
      </w:pPr>
      <w:r>
        <w:rPr>
          <w:spacing w:val="-1"/>
        </w:rPr>
        <w:tab/>
      </w:r>
      <w:r>
        <w:rPr>
          <w:spacing w:val="-1"/>
        </w:rPr>
        <w:tab/>
        <w:t>1. M</w:t>
      </w:r>
      <w:r>
        <w:t>aintai</w:t>
      </w:r>
      <w:r>
        <w:rPr>
          <w:spacing w:val="1"/>
        </w:rPr>
        <w:t>n</w:t>
      </w:r>
      <w:r>
        <w:t xml:space="preserve">s </w:t>
      </w:r>
      <w:r>
        <w:rPr>
          <w:spacing w:val="-2"/>
        </w:rPr>
        <w:t>t</w:t>
      </w:r>
      <w:r>
        <w:t>he</w:t>
      </w:r>
      <w:r>
        <w:rPr>
          <w:spacing w:val="-2"/>
        </w:rPr>
        <w:t xml:space="preserve"> </w:t>
      </w:r>
      <w:r>
        <w:rPr>
          <w:spacing w:val="2"/>
        </w:rPr>
        <w:t>f</w:t>
      </w:r>
      <w:r>
        <w:rPr>
          <w:spacing w:val="-3"/>
        </w:rPr>
        <w:t>i</w:t>
      </w:r>
      <w:r>
        <w:t>n</w:t>
      </w:r>
      <w:r>
        <w:rPr>
          <w:spacing w:val="-2"/>
        </w:rPr>
        <w:t>a</w:t>
      </w:r>
      <w:r>
        <w:t>ncial</w:t>
      </w:r>
      <w:r>
        <w:rPr>
          <w:spacing w:val="-2"/>
        </w:rPr>
        <w:t xml:space="preserve"> </w:t>
      </w:r>
      <w:r>
        <w:t xml:space="preserve">records </w:t>
      </w:r>
      <w:r>
        <w:rPr>
          <w:spacing w:val="-2"/>
        </w:rPr>
        <w:t>o</w:t>
      </w:r>
      <w:r>
        <w:t>f t</w:t>
      </w:r>
      <w:r>
        <w:rPr>
          <w:spacing w:val="-1"/>
        </w:rPr>
        <w:t>h</w:t>
      </w:r>
      <w:r>
        <w:t>e Ch</w:t>
      </w:r>
      <w:r>
        <w:rPr>
          <w:spacing w:val="-2"/>
        </w:rPr>
        <w:t>a</w:t>
      </w:r>
      <w:r>
        <w:t>pt</w:t>
      </w:r>
      <w:r>
        <w:rPr>
          <w:spacing w:val="1"/>
        </w:rPr>
        <w:t>e</w:t>
      </w:r>
      <w:r>
        <w:t>r</w:t>
      </w:r>
      <w:r>
        <w:rPr>
          <w:spacing w:val="-3"/>
        </w:rPr>
        <w:t xml:space="preserve"> </w:t>
      </w:r>
      <w:r>
        <w:t xml:space="preserve">as </w:t>
      </w:r>
      <w:r>
        <w:rPr>
          <w:spacing w:val="1"/>
        </w:rPr>
        <w:t>p</w:t>
      </w:r>
      <w:r>
        <w:t>rescr</w:t>
      </w:r>
      <w:r>
        <w:rPr>
          <w:spacing w:val="-1"/>
        </w:rPr>
        <w:t>i</w:t>
      </w:r>
      <w:r>
        <w:t>b</w:t>
      </w:r>
      <w:r>
        <w:rPr>
          <w:spacing w:val="-2"/>
        </w:rPr>
        <w:t>e</w:t>
      </w:r>
      <w:r>
        <w:t xml:space="preserve">d </w:t>
      </w:r>
      <w:r>
        <w:rPr>
          <w:spacing w:val="1"/>
        </w:rPr>
        <w:t>b</w:t>
      </w:r>
      <w:r>
        <w:t>y</w:t>
      </w:r>
      <w:r>
        <w:rPr>
          <w:spacing w:val="-3"/>
        </w:rPr>
        <w:t xml:space="preserve"> </w:t>
      </w:r>
      <w:r>
        <w:t>Gra</w:t>
      </w:r>
      <w:r>
        <w:rPr>
          <w:spacing w:val="-2"/>
        </w:rPr>
        <w:t>n</w:t>
      </w:r>
      <w:r>
        <w:t>d</w:t>
      </w:r>
      <w:r>
        <w:rPr>
          <w:spacing w:val="7"/>
        </w:rPr>
        <w:t xml:space="preserve"> </w:t>
      </w:r>
    </w:p>
    <w:p w14:paraId="2089DF45" w14:textId="6A63E777" w:rsidR="00900CE1" w:rsidRDefault="00900CE1" w:rsidP="00900CE1">
      <w:pPr>
        <w:pStyle w:val="BodyText"/>
        <w:tabs>
          <w:tab w:val="left" w:pos="1440"/>
          <w:tab w:val="left" w:pos="1800"/>
          <w:tab w:val="left" w:pos="2160"/>
        </w:tabs>
        <w:kinsoku w:val="0"/>
        <w:overflowPunct w:val="0"/>
        <w:ind w:left="0" w:firstLine="0"/>
      </w:pPr>
      <w:r>
        <w:tab/>
      </w:r>
      <w:r>
        <w:tab/>
      </w:r>
      <w:r>
        <w:tab/>
        <w:t>Ch</w:t>
      </w:r>
      <w:r>
        <w:rPr>
          <w:spacing w:val="-1"/>
        </w:rPr>
        <w:t>a</w:t>
      </w:r>
      <w:r>
        <w:t>pt</w:t>
      </w:r>
      <w:r>
        <w:rPr>
          <w:spacing w:val="1"/>
        </w:rPr>
        <w:t>e</w:t>
      </w:r>
      <w:r>
        <w:t>r.</w:t>
      </w:r>
    </w:p>
    <w:p w14:paraId="02F28CE0" w14:textId="77777777" w:rsidR="00900CE1" w:rsidRDefault="00900CE1" w:rsidP="00900CE1">
      <w:pPr>
        <w:pStyle w:val="BodyText"/>
        <w:tabs>
          <w:tab w:val="left" w:pos="1440"/>
          <w:tab w:val="left" w:pos="1800"/>
          <w:tab w:val="left" w:pos="2160"/>
        </w:tabs>
        <w:kinsoku w:val="0"/>
        <w:overflowPunct w:val="0"/>
        <w:ind w:left="0" w:firstLine="0"/>
        <w:rPr>
          <w:spacing w:val="-2"/>
        </w:rPr>
      </w:pPr>
      <w:r>
        <w:tab/>
      </w:r>
      <w:r>
        <w:tab/>
        <w:t>2. Collects all</w:t>
      </w:r>
      <w:r>
        <w:rPr>
          <w:spacing w:val="-1"/>
        </w:rPr>
        <w:t xml:space="preserve"> </w:t>
      </w:r>
      <w:r>
        <w:t>inc</w:t>
      </w:r>
      <w:r>
        <w:rPr>
          <w:spacing w:val="-2"/>
        </w:rPr>
        <w:t>o</w:t>
      </w:r>
      <w:r>
        <w:rPr>
          <w:spacing w:val="1"/>
        </w:rPr>
        <w:t>m</w:t>
      </w:r>
      <w:r>
        <w:t>ing</w:t>
      </w:r>
      <w:r>
        <w:rPr>
          <w:spacing w:val="-3"/>
        </w:rPr>
        <w:t xml:space="preserve"> </w:t>
      </w:r>
      <w:r>
        <w:rPr>
          <w:spacing w:val="2"/>
        </w:rPr>
        <w:t>f</w:t>
      </w:r>
      <w:r>
        <w:rPr>
          <w:spacing w:val="-2"/>
        </w:rPr>
        <w:t>u</w:t>
      </w:r>
      <w:r>
        <w:t xml:space="preserve">nds </w:t>
      </w:r>
      <w:r>
        <w:rPr>
          <w:spacing w:val="-1"/>
        </w:rPr>
        <w:t>a</w:t>
      </w:r>
      <w:r>
        <w:t>nd</w:t>
      </w:r>
      <w:r>
        <w:rPr>
          <w:spacing w:val="-2"/>
        </w:rPr>
        <w:t xml:space="preserve"> </w:t>
      </w:r>
      <w:r>
        <w:t>promptly t</w:t>
      </w:r>
      <w:r>
        <w:rPr>
          <w:spacing w:val="1"/>
        </w:rPr>
        <w:t>u</w:t>
      </w:r>
      <w:r>
        <w:t>rns</w:t>
      </w:r>
      <w:r>
        <w:rPr>
          <w:spacing w:val="-2"/>
        </w:rPr>
        <w:t xml:space="preserve"> </w:t>
      </w:r>
      <w:r>
        <w:t>all</w:t>
      </w:r>
      <w:r>
        <w:rPr>
          <w:spacing w:val="-1"/>
        </w:rPr>
        <w:t xml:space="preserve"> </w:t>
      </w:r>
      <w:r>
        <w:rPr>
          <w:spacing w:val="1"/>
        </w:rPr>
        <w:t>m</w:t>
      </w:r>
      <w:r>
        <w:rPr>
          <w:spacing w:val="-2"/>
        </w:rPr>
        <w:t>o</w:t>
      </w:r>
      <w:r>
        <w:t>nies</w:t>
      </w:r>
      <w:r>
        <w:rPr>
          <w:spacing w:val="-2"/>
        </w:rPr>
        <w:t xml:space="preserve"> </w:t>
      </w:r>
      <w:r>
        <w:t>o</w:t>
      </w:r>
      <w:r>
        <w:rPr>
          <w:spacing w:val="-3"/>
        </w:rPr>
        <w:t>v</w:t>
      </w:r>
      <w:r>
        <w:t>er to t</w:t>
      </w:r>
      <w:r>
        <w:rPr>
          <w:spacing w:val="-2"/>
        </w:rPr>
        <w:t>h</w:t>
      </w:r>
      <w:r>
        <w:t>e</w:t>
      </w:r>
      <w:r>
        <w:rPr>
          <w:spacing w:val="-2"/>
        </w:rPr>
        <w:t xml:space="preserve"> </w:t>
      </w:r>
    </w:p>
    <w:p w14:paraId="2F8BAE78" w14:textId="77777777" w:rsidR="00900CE1" w:rsidRDefault="00900CE1" w:rsidP="00900CE1">
      <w:pPr>
        <w:pStyle w:val="BodyText"/>
        <w:tabs>
          <w:tab w:val="left" w:pos="1440"/>
          <w:tab w:val="left" w:pos="1800"/>
          <w:tab w:val="left" w:pos="2160"/>
        </w:tabs>
        <w:kinsoku w:val="0"/>
        <w:overflowPunct w:val="0"/>
        <w:ind w:left="0" w:firstLine="0"/>
      </w:pPr>
      <w:r>
        <w:rPr>
          <w:spacing w:val="1"/>
        </w:rPr>
        <w:tab/>
      </w:r>
      <w:r>
        <w:rPr>
          <w:spacing w:val="1"/>
        </w:rPr>
        <w:tab/>
      </w:r>
      <w:r>
        <w:rPr>
          <w:spacing w:val="1"/>
        </w:rPr>
        <w:tab/>
        <w:t>T</w:t>
      </w:r>
      <w:r>
        <w:t>rea</w:t>
      </w:r>
      <w:r>
        <w:rPr>
          <w:spacing w:val="-3"/>
        </w:rPr>
        <w:t>s</w:t>
      </w:r>
      <w:r>
        <w:t>urer to ensure</w:t>
      </w:r>
      <w:r>
        <w:rPr>
          <w:spacing w:val="-1"/>
        </w:rPr>
        <w:t xml:space="preserve"> </w:t>
      </w:r>
      <w:r>
        <w:t>d</w:t>
      </w:r>
      <w:r>
        <w:rPr>
          <w:spacing w:val="-2"/>
        </w:rPr>
        <w:t>e</w:t>
      </w:r>
      <w:r>
        <w:t>posits</w:t>
      </w:r>
      <w:r>
        <w:rPr>
          <w:spacing w:val="-2"/>
        </w:rPr>
        <w:t xml:space="preserve"> </w:t>
      </w:r>
      <w:r>
        <w:t>are</w:t>
      </w:r>
      <w:r>
        <w:rPr>
          <w:spacing w:val="-2"/>
        </w:rPr>
        <w:t xml:space="preserve"> </w:t>
      </w:r>
      <w:r>
        <w:rPr>
          <w:spacing w:val="-1"/>
        </w:rPr>
        <w:t>m</w:t>
      </w:r>
      <w:r>
        <w:t xml:space="preserve">ade </w:t>
      </w:r>
      <w:r>
        <w:rPr>
          <w:spacing w:val="-3"/>
        </w:rPr>
        <w:t>w</w:t>
      </w:r>
      <w:r>
        <w:t>ithin</w:t>
      </w:r>
      <w:r>
        <w:rPr>
          <w:spacing w:val="3"/>
        </w:rPr>
        <w:t xml:space="preserve"> </w:t>
      </w:r>
      <w:r>
        <w:t>t</w:t>
      </w:r>
      <w:r>
        <w:rPr>
          <w:spacing w:val="-3"/>
        </w:rPr>
        <w:t>w</w:t>
      </w:r>
      <w:r>
        <w:t>o</w:t>
      </w:r>
      <w:r>
        <w:rPr>
          <w:spacing w:val="1"/>
        </w:rPr>
        <w:t xml:space="preserve"> </w:t>
      </w:r>
      <w:r>
        <w:t>(2) bus</w:t>
      </w:r>
      <w:r>
        <w:rPr>
          <w:spacing w:val="-3"/>
        </w:rPr>
        <w:t>i</w:t>
      </w:r>
      <w:r>
        <w:t xml:space="preserve">ness </w:t>
      </w:r>
      <w:r>
        <w:rPr>
          <w:spacing w:val="-1"/>
        </w:rPr>
        <w:t>d</w:t>
      </w:r>
      <w:r>
        <w:t>a</w:t>
      </w:r>
      <w:r>
        <w:rPr>
          <w:spacing w:val="-3"/>
        </w:rPr>
        <w:t>y</w:t>
      </w:r>
      <w:r>
        <w:t xml:space="preserve">s </w:t>
      </w:r>
    </w:p>
    <w:p w14:paraId="19884980" w14:textId="6B2D38F3" w:rsidR="00900CE1" w:rsidRDefault="00900CE1" w:rsidP="00900CE1">
      <w:pPr>
        <w:pStyle w:val="BodyText"/>
        <w:tabs>
          <w:tab w:val="left" w:pos="1440"/>
          <w:tab w:val="left" w:pos="1800"/>
          <w:tab w:val="left" w:pos="2160"/>
        </w:tabs>
        <w:kinsoku w:val="0"/>
        <w:overflowPunct w:val="0"/>
        <w:ind w:left="0" w:firstLine="0"/>
      </w:pPr>
      <w:r>
        <w:rPr>
          <w:spacing w:val="-1"/>
        </w:rPr>
        <w:tab/>
      </w:r>
      <w:r>
        <w:rPr>
          <w:spacing w:val="-1"/>
        </w:rPr>
        <w:tab/>
      </w:r>
      <w:r>
        <w:rPr>
          <w:spacing w:val="-1"/>
        </w:rPr>
        <w:tab/>
        <w:t>o</w:t>
      </w:r>
      <w:r>
        <w:t>f</w:t>
      </w:r>
      <w:r>
        <w:rPr>
          <w:spacing w:val="2"/>
        </w:rPr>
        <w:t xml:space="preserve"> </w:t>
      </w:r>
      <w:r>
        <w:t>rec</w:t>
      </w:r>
      <w:r>
        <w:rPr>
          <w:spacing w:val="1"/>
        </w:rPr>
        <w:t>e</w:t>
      </w:r>
      <w:r>
        <w:t>i</w:t>
      </w:r>
      <w:r>
        <w:rPr>
          <w:spacing w:val="-2"/>
        </w:rPr>
        <w:t>p</w:t>
      </w:r>
      <w:r>
        <w:t>t.</w:t>
      </w:r>
    </w:p>
    <w:p w14:paraId="39B778B4" w14:textId="77777777" w:rsidR="00900CE1" w:rsidRDefault="00900CE1" w:rsidP="00900CE1">
      <w:pPr>
        <w:pStyle w:val="BodyText"/>
        <w:tabs>
          <w:tab w:val="left" w:pos="1440"/>
          <w:tab w:val="left" w:pos="1800"/>
          <w:tab w:val="left" w:pos="2160"/>
        </w:tabs>
        <w:kinsoku w:val="0"/>
        <w:overflowPunct w:val="0"/>
        <w:ind w:left="0" w:firstLine="0"/>
      </w:pPr>
      <w:r>
        <w:tab/>
      </w:r>
      <w:r>
        <w:tab/>
        <w:t>3. Kee</w:t>
      </w:r>
      <w:r>
        <w:rPr>
          <w:spacing w:val="1"/>
        </w:rPr>
        <w:t>p</w:t>
      </w:r>
      <w:r>
        <w:t>s</w:t>
      </w:r>
      <w:r>
        <w:rPr>
          <w:spacing w:val="-2"/>
        </w:rPr>
        <w:t xml:space="preserve"> </w:t>
      </w:r>
      <w:r>
        <w:t>accur</w:t>
      </w:r>
      <w:r>
        <w:rPr>
          <w:spacing w:val="-3"/>
        </w:rPr>
        <w:t>a</w:t>
      </w:r>
      <w:r>
        <w:t>te</w:t>
      </w:r>
      <w:r>
        <w:rPr>
          <w:spacing w:val="1"/>
        </w:rPr>
        <w:t xml:space="preserve"> </w:t>
      </w:r>
      <w:r>
        <w:t>re</w:t>
      </w:r>
      <w:r>
        <w:rPr>
          <w:spacing w:val="-2"/>
        </w:rPr>
        <w:t>c</w:t>
      </w:r>
      <w:r>
        <w:t>or</w:t>
      </w:r>
      <w:r>
        <w:rPr>
          <w:spacing w:val="-3"/>
        </w:rPr>
        <w:t>d</w:t>
      </w:r>
      <w:r>
        <w:t xml:space="preserve">s </w:t>
      </w:r>
      <w:r>
        <w:rPr>
          <w:spacing w:val="-1"/>
        </w:rPr>
        <w:t>o</w:t>
      </w:r>
      <w:r>
        <w:t>f</w:t>
      </w:r>
      <w:r>
        <w:rPr>
          <w:spacing w:val="2"/>
        </w:rPr>
        <w:t xml:space="preserve"> </w:t>
      </w:r>
      <w:r>
        <w:rPr>
          <w:spacing w:val="-2"/>
        </w:rPr>
        <w:t>t</w:t>
      </w:r>
      <w:r>
        <w:t>he</w:t>
      </w:r>
      <w:r>
        <w:rPr>
          <w:spacing w:val="-2"/>
        </w:rPr>
        <w:t xml:space="preserve"> </w:t>
      </w:r>
      <w:r>
        <w:rPr>
          <w:spacing w:val="2"/>
        </w:rPr>
        <w:t>f</w:t>
      </w:r>
      <w:r>
        <w:rPr>
          <w:spacing w:val="-3"/>
        </w:rPr>
        <w:t>i</w:t>
      </w:r>
      <w:r>
        <w:t>nanc</w:t>
      </w:r>
      <w:r>
        <w:rPr>
          <w:spacing w:val="-3"/>
        </w:rPr>
        <w:t>i</w:t>
      </w:r>
      <w:r>
        <w:t>al st</w:t>
      </w:r>
      <w:r>
        <w:rPr>
          <w:spacing w:val="1"/>
        </w:rPr>
        <w:t>a</w:t>
      </w:r>
      <w:r>
        <w:rPr>
          <w:spacing w:val="-2"/>
        </w:rPr>
        <w:t>n</w:t>
      </w:r>
      <w:r>
        <w:t>d</w:t>
      </w:r>
      <w:r>
        <w:rPr>
          <w:spacing w:val="-3"/>
        </w:rPr>
        <w:t>i</w:t>
      </w:r>
      <w:r>
        <w:t>ng</w:t>
      </w:r>
      <w:r>
        <w:rPr>
          <w:spacing w:val="-2"/>
        </w:rPr>
        <w:t xml:space="preserve"> </w:t>
      </w:r>
      <w:r>
        <w:rPr>
          <w:spacing w:val="-1"/>
        </w:rPr>
        <w:t>o</w:t>
      </w:r>
      <w:r>
        <w:t>f</w:t>
      </w:r>
      <w:r>
        <w:rPr>
          <w:spacing w:val="2"/>
        </w:rPr>
        <w:t xml:space="preserve"> </w:t>
      </w:r>
      <w:r>
        <w:rPr>
          <w:spacing w:val="-1"/>
        </w:rPr>
        <w:t>e</w:t>
      </w:r>
      <w:r>
        <w:t>ach</w:t>
      </w:r>
      <w:r>
        <w:rPr>
          <w:spacing w:val="-2"/>
        </w:rPr>
        <w:t xml:space="preserve"> </w:t>
      </w:r>
      <w:r>
        <w:rPr>
          <w:spacing w:val="1"/>
        </w:rPr>
        <w:t>m</w:t>
      </w:r>
      <w:r>
        <w:rPr>
          <w:spacing w:val="-2"/>
        </w:rPr>
        <w:t>e</w:t>
      </w:r>
      <w:r>
        <w:rPr>
          <w:spacing w:val="1"/>
        </w:rPr>
        <w:t>m</w:t>
      </w:r>
      <w:r>
        <w:rPr>
          <w:spacing w:val="-2"/>
        </w:rPr>
        <w:t>b</w:t>
      </w:r>
      <w:r>
        <w:t xml:space="preserve">er, </w:t>
      </w:r>
    </w:p>
    <w:p w14:paraId="74DB2571" w14:textId="77777777" w:rsidR="00900CE1" w:rsidRDefault="00900CE1" w:rsidP="00900CE1">
      <w:pPr>
        <w:pStyle w:val="BodyText"/>
        <w:tabs>
          <w:tab w:val="left" w:pos="1440"/>
          <w:tab w:val="left" w:pos="1800"/>
          <w:tab w:val="left" w:pos="2160"/>
        </w:tabs>
        <w:kinsoku w:val="0"/>
        <w:overflowPunct w:val="0"/>
        <w:ind w:left="0" w:firstLine="0"/>
      </w:pPr>
      <w:r>
        <w:tab/>
      </w:r>
      <w:r>
        <w:tab/>
      </w:r>
      <w:r>
        <w:tab/>
        <w:t>i</w:t>
      </w:r>
      <w:r>
        <w:rPr>
          <w:spacing w:val="-2"/>
        </w:rPr>
        <w:t>n</w:t>
      </w:r>
      <w:r>
        <w:t>clu</w:t>
      </w:r>
      <w:r>
        <w:rPr>
          <w:spacing w:val="1"/>
        </w:rPr>
        <w:t>d</w:t>
      </w:r>
      <w:r>
        <w:t>ing na</w:t>
      </w:r>
      <w:r>
        <w:rPr>
          <w:spacing w:val="-1"/>
        </w:rPr>
        <w:t>m</w:t>
      </w:r>
      <w:r>
        <w:t xml:space="preserve">es </w:t>
      </w:r>
      <w:r>
        <w:rPr>
          <w:spacing w:val="-1"/>
        </w:rPr>
        <w:t>a</w:t>
      </w:r>
      <w:r>
        <w:t>nd</w:t>
      </w:r>
      <w:r>
        <w:rPr>
          <w:spacing w:val="-2"/>
        </w:rPr>
        <w:t xml:space="preserve"> </w:t>
      </w:r>
      <w:r>
        <w:rPr>
          <w:spacing w:val="1"/>
        </w:rPr>
        <w:t>m</w:t>
      </w:r>
      <w:r>
        <w:rPr>
          <w:spacing w:val="-2"/>
        </w:rPr>
        <w:t>e</w:t>
      </w:r>
      <w:r>
        <w:rPr>
          <w:spacing w:val="-1"/>
        </w:rPr>
        <w:t>m</w:t>
      </w:r>
      <w:r>
        <w:t>bersh</w:t>
      </w:r>
      <w:r>
        <w:rPr>
          <w:spacing w:val="-3"/>
        </w:rPr>
        <w:t>i</w:t>
      </w:r>
      <w:r>
        <w:t xml:space="preserve">p </w:t>
      </w:r>
      <w:r>
        <w:rPr>
          <w:spacing w:val="1"/>
        </w:rPr>
        <w:t>n</w:t>
      </w:r>
      <w:r>
        <w:rPr>
          <w:spacing w:val="-2"/>
        </w:rPr>
        <w:t>u</w:t>
      </w:r>
      <w:r>
        <w:rPr>
          <w:spacing w:val="1"/>
        </w:rPr>
        <w:t>m</w:t>
      </w:r>
      <w:r>
        <w:rPr>
          <w:spacing w:val="-2"/>
        </w:rPr>
        <w:t>b</w:t>
      </w:r>
      <w:r>
        <w:t xml:space="preserve">er, </w:t>
      </w:r>
      <w:r>
        <w:rPr>
          <w:spacing w:val="-2"/>
        </w:rPr>
        <w:t>a</w:t>
      </w:r>
      <w:r>
        <w:t>nd</w:t>
      </w:r>
      <w:r>
        <w:rPr>
          <w:spacing w:val="-2"/>
        </w:rPr>
        <w:t xml:space="preserve"> </w:t>
      </w:r>
      <w:r>
        <w:t>distr</w:t>
      </w:r>
      <w:r>
        <w:rPr>
          <w:spacing w:val="-2"/>
        </w:rPr>
        <w:t>i</w:t>
      </w:r>
      <w:r>
        <w:t>bu</w:t>
      </w:r>
      <w:r>
        <w:rPr>
          <w:spacing w:val="-2"/>
        </w:rPr>
        <w:t>t</w:t>
      </w:r>
      <w:r>
        <w:t>e i</w:t>
      </w:r>
      <w:r>
        <w:rPr>
          <w:spacing w:val="-2"/>
        </w:rPr>
        <w:t>n</w:t>
      </w:r>
      <w:r>
        <w:rPr>
          <w:spacing w:val="2"/>
        </w:rPr>
        <w:t>f</w:t>
      </w:r>
      <w:r>
        <w:t>o</w:t>
      </w:r>
      <w:r>
        <w:rPr>
          <w:spacing w:val="-4"/>
        </w:rPr>
        <w:t>r</w:t>
      </w:r>
      <w:r>
        <w:rPr>
          <w:spacing w:val="1"/>
        </w:rPr>
        <w:t>m</w:t>
      </w:r>
      <w:r>
        <w:t>ati</w:t>
      </w:r>
      <w:r>
        <w:rPr>
          <w:spacing w:val="-2"/>
        </w:rPr>
        <w:t>o</w:t>
      </w:r>
      <w:r>
        <w:t xml:space="preserve">n </w:t>
      </w:r>
    </w:p>
    <w:p w14:paraId="546C1B76" w14:textId="4BA859E6" w:rsidR="00900CE1" w:rsidRDefault="00900CE1" w:rsidP="00900CE1">
      <w:pPr>
        <w:pStyle w:val="BodyText"/>
        <w:tabs>
          <w:tab w:val="left" w:pos="1440"/>
          <w:tab w:val="left" w:pos="1800"/>
          <w:tab w:val="left" w:pos="2160"/>
        </w:tabs>
        <w:kinsoku w:val="0"/>
        <w:overflowPunct w:val="0"/>
        <w:ind w:left="0" w:firstLine="0"/>
      </w:pPr>
      <w:r>
        <w:rPr>
          <w:spacing w:val="-2"/>
        </w:rPr>
        <w:tab/>
      </w:r>
      <w:r>
        <w:rPr>
          <w:spacing w:val="-2"/>
        </w:rPr>
        <w:tab/>
      </w:r>
      <w:r>
        <w:rPr>
          <w:spacing w:val="-2"/>
        </w:rPr>
        <w:tab/>
        <w:t>t</w:t>
      </w:r>
      <w:r>
        <w:t>o E</w:t>
      </w:r>
      <w:r>
        <w:rPr>
          <w:spacing w:val="-3"/>
        </w:rPr>
        <w:t>x</w:t>
      </w:r>
      <w:r>
        <w:t>ecu</w:t>
      </w:r>
      <w:r>
        <w:rPr>
          <w:spacing w:val="-2"/>
        </w:rPr>
        <w:t>t</w:t>
      </w:r>
      <w:r>
        <w:t>i</w:t>
      </w:r>
      <w:r>
        <w:rPr>
          <w:spacing w:val="-3"/>
        </w:rPr>
        <w:t>v</w:t>
      </w:r>
      <w:r>
        <w:t>e</w:t>
      </w:r>
      <w:r>
        <w:rPr>
          <w:spacing w:val="9"/>
        </w:rPr>
        <w:t xml:space="preserve"> </w:t>
      </w:r>
      <w:r>
        <w:t>Board.</w:t>
      </w:r>
    </w:p>
    <w:p w14:paraId="5E828C3C" w14:textId="77777777" w:rsidR="00900CE1" w:rsidRDefault="00900CE1" w:rsidP="00900CE1">
      <w:pPr>
        <w:pStyle w:val="BodyText"/>
        <w:tabs>
          <w:tab w:val="left" w:pos="1440"/>
          <w:tab w:val="left" w:pos="1800"/>
          <w:tab w:val="left" w:pos="2160"/>
        </w:tabs>
        <w:kinsoku w:val="0"/>
        <w:overflowPunct w:val="0"/>
        <w:ind w:left="0" w:firstLine="0"/>
        <w:rPr>
          <w:spacing w:val="-2"/>
        </w:rPr>
      </w:pPr>
      <w:r>
        <w:tab/>
      </w:r>
      <w:r>
        <w:tab/>
        <w:t>4. Si</w:t>
      </w:r>
      <w:r>
        <w:rPr>
          <w:spacing w:val="-2"/>
        </w:rPr>
        <w:t>g</w:t>
      </w:r>
      <w:r>
        <w:rPr>
          <w:spacing w:val="1"/>
        </w:rPr>
        <w:t>n</w:t>
      </w:r>
      <w:r>
        <w:t>s pa</w:t>
      </w:r>
      <w:r>
        <w:rPr>
          <w:spacing w:val="-3"/>
        </w:rPr>
        <w:t>y</w:t>
      </w:r>
      <w:r>
        <w:rPr>
          <w:spacing w:val="1"/>
        </w:rPr>
        <w:t>m</w:t>
      </w:r>
      <w:r>
        <w:t>ent</w:t>
      </w:r>
      <w:r>
        <w:rPr>
          <w:spacing w:val="-2"/>
        </w:rPr>
        <w:t xml:space="preserve"> v</w:t>
      </w:r>
      <w:r>
        <w:t>ouch</w:t>
      </w:r>
      <w:r>
        <w:rPr>
          <w:spacing w:val="-2"/>
        </w:rPr>
        <w:t>e</w:t>
      </w:r>
      <w:r>
        <w:t>rs a</w:t>
      </w:r>
      <w:r>
        <w:rPr>
          <w:spacing w:val="1"/>
        </w:rPr>
        <w:t>n</w:t>
      </w:r>
      <w:r>
        <w:t xml:space="preserve">d </w:t>
      </w:r>
      <w:r>
        <w:rPr>
          <w:spacing w:val="-2"/>
        </w:rPr>
        <w:t>c</w:t>
      </w:r>
      <w:r>
        <w:t>hecks,</w:t>
      </w:r>
      <w:r>
        <w:rPr>
          <w:spacing w:val="-2"/>
        </w:rPr>
        <w:t xml:space="preserve"> </w:t>
      </w:r>
      <w:r>
        <w:t>only</w:t>
      </w:r>
      <w:r>
        <w:rPr>
          <w:spacing w:val="-3"/>
        </w:rPr>
        <w:t xml:space="preserve"> </w:t>
      </w:r>
      <w:r>
        <w:t>for ot</w:t>
      </w:r>
      <w:r>
        <w:rPr>
          <w:spacing w:val="-2"/>
        </w:rPr>
        <w:t>h</w:t>
      </w:r>
      <w:r>
        <w:t>er</w:t>
      </w:r>
      <w:r>
        <w:rPr>
          <w:spacing w:val="-3"/>
        </w:rPr>
        <w:t xml:space="preserve"> </w:t>
      </w:r>
      <w:r>
        <w:rPr>
          <w:spacing w:val="2"/>
        </w:rPr>
        <w:t>f</w:t>
      </w:r>
      <w:r>
        <w:t xml:space="preserve">iscal </w:t>
      </w:r>
      <w:r>
        <w:rPr>
          <w:spacing w:val="-1"/>
        </w:rPr>
        <w:t>o</w:t>
      </w:r>
      <w:r>
        <w:t>f</w:t>
      </w:r>
      <w:r>
        <w:rPr>
          <w:spacing w:val="3"/>
        </w:rPr>
        <w:t>f</w:t>
      </w:r>
      <w:r>
        <w:t>i</w:t>
      </w:r>
      <w:r>
        <w:rPr>
          <w:spacing w:val="-3"/>
        </w:rPr>
        <w:t>c</w:t>
      </w:r>
      <w:r>
        <w:t>ers or</w:t>
      </w:r>
      <w:r>
        <w:rPr>
          <w:spacing w:val="-2"/>
        </w:rPr>
        <w:t xml:space="preserve"> </w:t>
      </w:r>
    </w:p>
    <w:p w14:paraId="3E5608DD" w14:textId="0392D095" w:rsidR="00900CE1" w:rsidRDefault="00900CE1" w:rsidP="00900CE1">
      <w:pPr>
        <w:pStyle w:val="BodyText"/>
        <w:tabs>
          <w:tab w:val="left" w:pos="1440"/>
          <w:tab w:val="left" w:pos="1800"/>
          <w:tab w:val="left" w:pos="2160"/>
        </w:tabs>
        <w:kinsoku w:val="0"/>
        <w:overflowPunct w:val="0"/>
        <w:ind w:left="0" w:firstLine="0"/>
      </w:pPr>
      <w:r>
        <w:rPr>
          <w:spacing w:val="-3"/>
        </w:rPr>
        <w:tab/>
      </w:r>
      <w:r>
        <w:rPr>
          <w:spacing w:val="-3"/>
        </w:rPr>
        <w:tab/>
      </w:r>
      <w:r>
        <w:rPr>
          <w:spacing w:val="-3"/>
        </w:rPr>
        <w:tab/>
        <w:t>w</w:t>
      </w:r>
      <w:r>
        <w:t>hen spec</w:t>
      </w:r>
      <w:r>
        <w:rPr>
          <w:spacing w:val="-3"/>
        </w:rPr>
        <w:t>i</w:t>
      </w:r>
      <w:r>
        <w:rPr>
          <w:spacing w:val="2"/>
        </w:rPr>
        <w:t>f</w:t>
      </w:r>
      <w:r>
        <w:t>ically</w:t>
      </w:r>
      <w:r>
        <w:rPr>
          <w:spacing w:val="-2"/>
        </w:rPr>
        <w:t xml:space="preserve"> </w:t>
      </w:r>
      <w:r>
        <w:t>re</w:t>
      </w:r>
      <w:r>
        <w:rPr>
          <w:spacing w:val="-2"/>
        </w:rPr>
        <w:t>q</w:t>
      </w:r>
      <w:r>
        <w:t>uest</w:t>
      </w:r>
      <w:r>
        <w:rPr>
          <w:spacing w:val="1"/>
        </w:rPr>
        <w:t>e</w:t>
      </w:r>
      <w:r>
        <w:t>d</w:t>
      </w:r>
      <w:r>
        <w:rPr>
          <w:spacing w:val="-2"/>
        </w:rPr>
        <w:t xml:space="preserve"> </w:t>
      </w:r>
      <w:r>
        <w:t>by</w:t>
      </w:r>
      <w:r>
        <w:rPr>
          <w:spacing w:val="-3"/>
        </w:rPr>
        <w:t xml:space="preserve"> </w:t>
      </w:r>
      <w:r>
        <w:t>the Presi</w:t>
      </w:r>
      <w:r>
        <w:rPr>
          <w:spacing w:val="-2"/>
        </w:rPr>
        <w:t>d</w:t>
      </w:r>
      <w:r>
        <w:t>en</w:t>
      </w:r>
      <w:r>
        <w:rPr>
          <w:spacing w:val="-2"/>
        </w:rPr>
        <w:t>t</w:t>
      </w:r>
      <w:r>
        <w:t>.</w:t>
      </w:r>
    </w:p>
    <w:p w14:paraId="2F6D6045" w14:textId="77777777" w:rsidR="00900CE1" w:rsidRDefault="00900CE1" w:rsidP="00900CE1">
      <w:pPr>
        <w:pStyle w:val="BodyText"/>
        <w:tabs>
          <w:tab w:val="left" w:pos="1440"/>
          <w:tab w:val="left" w:pos="1800"/>
          <w:tab w:val="left" w:pos="2160"/>
        </w:tabs>
        <w:kinsoku w:val="0"/>
        <w:overflowPunct w:val="0"/>
        <w:ind w:left="0" w:firstLine="0"/>
        <w:rPr>
          <w:spacing w:val="2"/>
        </w:rPr>
      </w:pPr>
      <w:r>
        <w:tab/>
      </w:r>
      <w:r>
        <w:tab/>
        <w:t>5. Ser</w:t>
      </w:r>
      <w:r>
        <w:rPr>
          <w:spacing w:val="-4"/>
        </w:rPr>
        <w:t>v</w:t>
      </w:r>
      <w:r>
        <w:rPr>
          <w:spacing w:val="1"/>
        </w:rPr>
        <w:t>e</w:t>
      </w:r>
      <w:r>
        <w:t xml:space="preserve">s as a </w:t>
      </w:r>
      <w:r>
        <w:rPr>
          <w:spacing w:val="1"/>
        </w:rPr>
        <w:t>m</w:t>
      </w:r>
      <w:r>
        <w:rPr>
          <w:spacing w:val="-2"/>
        </w:rPr>
        <w:t>e</w:t>
      </w:r>
      <w:r>
        <w:rPr>
          <w:spacing w:val="1"/>
        </w:rPr>
        <w:t>m</w:t>
      </w:r>
      <w:r>
        <w:rPr>
          <w:spacing w:val="-2"/>
        </w:rPr>
        <w:t>b</w:t>
      </w:r>
      <w:r>
        <w:t xml:space="preserve">er </w:t>
      </w:r>
      <w:r>
        <w:rPr>
          <w:spacing w:val="-2"/>
        </w:rPr>
        <w:t>o</w:t>
      </w:r>
      <w:r>
        <w:t>f t</w:t>
      </w:r>
      <w:r>
        <w:rPr>
          <w:spacing w:val="1"/>
        </w:rPr>
        <w:t>h</w:t>
      </w:r>
      <w:r>
        <w:t>e</w:t>
      </w:r>
      <w:r>
        <w:rPr>
          <w:spacing w:val="-2"/>
        </w:rPr>
        <w:t xml:space="preserve"> </w:t>
      </w:r>
      <w:r>
        <w:t>Fin</w:t>
      </w:r>
      <w:r>
        <w:rPr>
          <w:spacing w:val="1"/>
        </w:rPr>
        <w:t>a</w:t>
      </w:r>
      <w:r>
        <w:t>n</w:t>
      </w:r>
      <w:r>
        <w:rPr>
          <w:spacing w:val="-3"/>
        </w:rPr>
        <w:t>c</w:t>
      </w:r>
      <w:r>
        <w:t>e,</w:t>
      </w:r>
      <w:r w:rsidRPr="004A1356">
        <w:t xml:space="preserve"> </w:t>
      </w:r>
      <w:r>
        <w:t xml:space="preserve">Founders Day, </w:t>
      </w:r>
      <w:r>
        <w:rPr>
          <w:spacing w:val="8"/>
        </w:rPr>
        <w:t>W</w:t>
      </w:r>
      <w:r>
        <w:t>a</w:t>
      </w:r>
      <w:r>
        <w:rPr>
          <w:spacing w:val="-5"/>
        </w:rPr>
        <w:t>y</w:t>
      </w:r>
      <w:r>
        <w:t xml:space="preserve">s </w:t>
      </w:r>
      <w:r>
        <w:rPr>
          <w:spacing w:val="1"/>
        </w:rPr>
        <w:t>a</w:t>
      </w:r>
      <w:r>
        <w:t>nd</w:t>
      </w:r>
      <w:r>
        <w:rPr>
          <w:spacing w:val="-2"/>
        </w:rPr>
        <w:t xml:space="preserve"> </w:t>
      </w:r>
      <w:r>
        <w:t>Me</w:t>
      </w:r>
      <w:r>
        <w:rPr>
          <w:spacing w:val="1"/>
        </w:rPr>
        <w:t>a</w:t>
      </w:r>
      <w:r>
        <w:t>ns</w:t>
      </w:r>
      <w:r>
        <w:rPr>
          <w:spacing w:val="2"/>
        </w:rPr>
        <w:t xml:space="preserve"> </w:t>
      </w:r>
    </w:p>
    <w:p w14:paraId="37DB81E6" w14:textId="41661C33" w:rsidR="00900CE1" w:rsidRDefault="00900CE1" w:rsidP="00900CE1">
      <w:pPr>
        <w:pStyle w:val="BodyText"/>
        <w:tabs>
          <w:tab w:val="left" w:pos="1440"/>
          <w:tab w:val="left" w:pos="1800"/>
          <w:tab w:val="left" w:pos="2160"/>
        </w:tabs>
        <w:kinsoku w:val="0"/>
        <w:overflowPunct w:val="0"/>
        <w:ind w:left="0" w:firstLine="0"/>
      </w:pPr>
      <w:r>
        <w:tab/>
      </w:r>
      <w:r>
        <w:tab/>
      </w:r>
      <w:r>
        <w:tab/>
        <w:t>Com</w:t>
      </w:r>
      <w:r>
        <w:rPr>
          <w:spacing w:val="1"/>
        </w:rPr>
        <w:t>m</w:t>
      </w:r>
      <w:r>
        <w:t>it</w:t>
      </w:r>
      <w:r>
        <w:rPr>
          <w:spacing w:val="-2"/>
        </w:rPr>
        <w:t>t</w:t>
      </w:r>
      <w:r>
        <w:t>ees,</w:t>
      </w:r>
      <w:r>
        <w:rPr>
          <w:spacing w:val="-2"/>
        </w:rPr>
        <w:t xml:space="preserve"> and the </w:t>
      </w:r>
      <w:r>
        <w:rPr>
          <w:spacing w:val="-1"/>
        </w:rPr>
        <w:t>M</w:t>
      </w:r>
      <w:r>
        <w:t>in</w:t>
      </w:r>
      <w:r>
        <w:rPr>
          <w:spacing w:val="1"/>
        </w:rPr>
        <w:t>e</w:t>
      </w:r>
      <w:r>
        <w:t>r</w:t>
      </w:r>
      <w:r>
        <w:rPr>
          <w:spacing w:val="-4"/>
        </w:rPr>
        <w:t>v</w:t>
      </w:r>
      <w:r>
        <w:t>a Ci</w:t>
      </w:r>
      <w:r>
        <w:rPr>
          <w:spacing w:val="-2"/>
        </w:rPr>
        <w:t>r</w:t>
      </w:r>
      <w:r>
        <w:t>cle.</w:t>
      </w:r>
    </w:p>
    <w:p w14:paraId="20007A79" w14:textId="77777777" w:rsidR="00900CE1" w:rsidRDefault="00900CE1" w:rsidP="00900CE1">
      <w:pPr>
        <w:pStyle w:val="BodyText"/>
        <w:tabs>
          <w:tab w:val="left" w:pos="1440"/>
          <w:tab w:val="left" w:pos="1800"/>
          <w:tab w:val="left" w:pos="2160"/>
        </w:tabs>
        <w:kinsoku w:val="0"/>
        <w:overflowPunct w:val="0"/>
        <w:ind w:left="0" w:firstLine="0"/>
      </w:pPr>
      <w:r>
        <w:rPr>
          <w:spacing w:val="1"/>
        </w:rPr>
        <w:tab/>
      </w:r>
      <w:r>
        <w:rPr>
          <w:spacing w:val="1"/>
        </w:rPr>
        <w:tab/>
        <w:t>6. T</w:t>
      </w:r>
      <w:r>
        <w:t>ran</w:t>
      </w:r>
      <w:r>
        <w:rPr>
          <w:spacing w:val="-3"/>
        </w:rPr>
        <w:t>s</w:t>
      </w:r>
      <w:r>
        <w:t>ac</w:t>
      </w:r>
      <w:r>
        <w:rPr>
          <w:spacing w:val="1"/>
        </w:rPr>
        <w:t>t</w:t>
      </w:r>
      <w:r>
        <w:t>s</w:t>
      </w:r>
      <w:r>
        <w:rPr>
          <w:spacing w:val="-2"/>
        </w:rPr>
        <w:t xml:space="preserve"> </w:t>
      </w:r>
      <w:r>
        <w:t>all</w:t>
      </w:r>
      <w:r>
        <w:rPr>
          <w:spacing w:val="-3"/>
        </w:rPr>
        <w:t xml:space="preserve"> </w:t>
      </w:r>
      <w:r>
        <w:rPr>
          <w:spacing w:val="2"/>
        </w:rPr>
        <w:t>f</w:t>
      </w:r>
      <w:r>
        <w:t>in</w:t>
      </w:r>
      <w:r>
        <w:rPr>
          <w:spacing w:val="1"/>
        </w:rPr>
        <w:t>a</w:t>
      </w:r>
      <w:r>
        <w:t>nc</w:t>
      </w:r>
      <w:r>
        <w:rPr>
          <w:spacing w:val="-3"/>
        </w:rPr>
        <w:t>i</w:t>
      </w:r>
      <w:r>
        <w:t>al</w:t>
      </w:r>
      <w:r>
        <w:rPr>
          <w:spacing w:val="-3"/>
        </w:rPr>
        <w:t xml:space="preserve"> </w:t>
      </w:r>
      <w:r>
        <w:t>busin</w:t>
      </w:r>
      <w:r>
        <w:rPr>
          <w:spacing w:val="1"/>
        </w:rPr>
        <w:t>e</w:t>
      </w:r>
      <w:r>
        <w:t>ss</w:t>
      </w:r>
      <w:r>
        <w:rPr>
          <w:spacing w:val="-3"/>
        </w:rPr>
        <w:t xml:space="preserve"> </w:t>
      </w:r>
      <w:r>
        <w:rPr>
          <w:spacing w:val="1"/>
        </w:rPr>
        <w:t>a</w:t>
      </w:r>
      <w:r>
        <w:t>t</w:t>
      </w:r>
      <w:r>
        <w:rPr>
          <w:spacing w:val="-2"/>
        </w:rPr>
        <w:t xml:space="preserve"> </w:t>
      </w:r>
      <w:r>
        <w:t>E</w:t>
      </w:r>
      <w:r>
        <w:rPr>
          <w:spacing w:val="-3"/>
        </w:rPr>
        <w:t>x</w:t>
      </w:r>
      <w:r>
        <w:t>ecuti</w:t>
      </w:r>
      <w:r>
        <w:rPr>
          <w:spacing w:val="-3"/>
        </w:rPr>
        <w:t>v</w:t>
      </w:r>
      <w:r>
        <w:t>e</w:t>
      </w:r>
      <w:r>
        <w:rPr>
          <w:spacing w:val="5"/>
        </w:rPr>
        <w:t xml:space="preserve"> </w:t>
      </w:r>
      <w:r>
        <w:t>Board,</w:t>
      </w:r>
      <w:r>
        <w:rPr>
          <w:spacing w:val="-2"/>
        </w:rPr>
        <w:t xml:space="preserve"> </w:t>
      </w:r>
      <w:r>
        <w:t>Finan</w:t>
      </w:r>
      <w:r>
        <w:rPr>
          <w:spacing w:val="-3"/>
        </w:rPr>
        <w:t>c</w:t>
      </w:r>
      <w:r>
        <w:t xml:space="preserve">e </w:t>
      </w:r>
      <w:r>
        <w:rPr>
          <w:spacing w:val="-1"/>
        </w:rPr>
        <w:t>a</w:t>
      </w:r>
      <w:r>
        <w:t xml:space="preserve">nd </w:t>
      </w:r>
    </w:p>
    <w:p w14:paraId="12023E80" w14:textId="77777777" w:rsidR="00900CE1" w:rsidRDefault="00900CE1" w:rsidP="00900CE1">
      <w:pPr>
        <w:pStyle w:val="BodyText"/>
        <w:tabs>
          <w:tab w:val="left" w:pos="1440"/>
          <w:tab w:val="left" w:pos="1800"/>
          <w:tab w:val="left" w:pos="2160"/>
        </w:tabs>
        <w:kinsoku w:val="0"/>
        <w:overflowPunct w:val="0"/>
        <w:ind w:left="0" w:firstLine="0"/>
      </w:pPr>
      <w:r>
        <w:rPr>
          <w:spacing w:val="-3"/>
        </w:rPr>
        <w:tab/>
      </w:r>
      <w:r>
        <w:rPr>
          <w:spacing w:val="-3"/>
        </w:rPr>
        <w:tab/>
      </w:r>
      <w:r>
        <w:rPr>
          <w:spacing w:val="-3"/>
        </w:rPr>
        <w:tab/>
        <w:t>C</w:t>
      </w:r>
      <w:r>
        <w:t>hap</w:t>
      </w:r>
      <w:r>
        <w:rPr>
          <w:spacing w:val="-2"/>
        </w:rPr>
        <w:t>t</w:t>
      </w:r>
      <w:r>
        <w:t xml:space="preserve">er </w:t>
      </w:r>
      <w:r>
        <w:rPr>
          <w:spacing w:val="1"/>
        </w:rPr>
        <w:t>m</w:t>
      </w:r>
      <w:r>
        <w:t>e</w:t>
      </w:r>
      <w:r>
        <w:rPr>
          <w:spacing w:val="-2"/>
        </w:rPr>
        <w:t>e</w:t>
      </w:r>
      <w:r>
        <w:t>tin</w:t>
      </w:r>
      <w:r>
        <w:rPr>
          <w:spacing w:val="-1"/>
        </w:rPr>
        <w:t>g</w:t>
      </w:r>
      <w:r>
        <w:t>s onl</w:t>
      </w:r>
      <w:r>
        <w:rPr>
          <w:spacing w:val="-3"/>
        </w:rPr>
        <w:t>y</w:t>
      </w:r>
      <w:r>
        <w:t>.</w:t>
      </w:r>
      <w:r>
        <w:rPr>
          <w:spacing w:val="2"/>
        </w:rPr>
        <w:t xml:space="preserve"> </w:t>
      </w:r>
      <w:r>
        <w:t>E</w:t>
      </w:r>
      <w:r>
        <w:rPr>
          <w:spacing w:val="-3"/>
        </w:rPr>
        <w:t>x</w:t>
      </w:r>
      <w:r>
        <w:t xml:space="preserve">ceptions </w:t>
      </w:r>
      <w:r>
        <w:rPr>
          <w:spacing w:val="-3"/>
        </w:rPr>
        <w:t>w</w:t>
      </w:r>
      <w:r>
        <w:t>i</w:t>
      </w:r>
      <w:r>
        <w:rPr>
          <w:spacing w:val="-1"/>
        </w:rPr>
        <w:t>l</w:t>
      </w:r>
      <w:r>
        <w:t>l be tho</w:t>
      </w:r>
      <w:r>
        <w:rPr>
          <w:spacing w:val="-3"/>
        </w:rPr>
        <w:t>s</w:t>
      </w:r>
      <w:r>
        <w:t xml:space="preserve">e </w:t>
      </w:r>
      <w:r>
        <w:rPr>
          <w:spacing w:val="1"/>
        </w:rPr>
        <w:t>e</w:t>
      </w:r>
      <w:r>
        <w:rPr>
          <w:spacing w:val="-3"/>
        </w:rPr>
        <w:t>v</w:t>
      </w:r>
      <w:r>
        <w:t>en</w:t>
      </w:r>
      <w:r>
        <w:rPr>
          <w:spacing w:val="-2"/>
        </w:rPr>
        <w:t>t</w:t>
      </w:r>
      <w:r>
        <w:t>s that</w:t>
      </w:r>
      <w:r>
        <w:rPr>
          <w:spacing w:val="-2"/>
        </w:rPr>
        <w:t xml:space="preserve"> </w:t>
      </w:r>
      <w:r>
        <w:t>r</w:t>
      </w:r>
      <w:r>
        <w:rPr>
          <w:spacing w:val="5"/>
        </w:rPr>
        <w:t>e</w:t>
      </w:r>
      <w:r>
        <w:rPr>
          <w:spacing w:val="-2"/>
        </w:rPr>
        <w:t>q</w:t>
      </w:r>
      <w:r>
        <w:t>ui</w:t>
      </w:r>
      <w:r>
        <w:rPr>
          <w:spacing w:val="-2"/>
        </w:rPr>
        <w:t>r</w:t>
      </w:r>
      <w:r>
        <w:t xml:space="preserve">e </w:t>
      </w:r>
    </w:p>
    <w:p w14:paraId="2663F2D8" w14:textId="76D0AFA2" w:rsidR="00900CE1" w:rsidRDefault="00900CE1" w:rsidP="00900CE1">
      <w:pPr>
        <w:pStyle w:val="BodyText"/>
        <w:tabs>
          <w:tab w:val="left" w:pos="1440"/>
          <w:tab w:val="left" w:pos="1800"/>
          <w:tab w:val="left" w:pos="2160"/>
        </w:tabs>
        <w:kinsoku w:val="0"/>
        <w:overflowPunct w:val="0"/>
        <w:ind w:left="0" w:firstLine="0"/>
      </w:pPr>
      <w:r>
        <w:rPr>
          <w:spacing w:val="1"/>
        </w:rPr>
        <w:tab/>
      </w:r>
      <w:r>
        <w:rPr>
          <w:spacing w:val="1"/>
        </w:rPr>
        <w:tab/>
      </w:r>
      <w:r>
        <w:rPr>
          <w:spacing w:val="1"/>
        </w:rPr>
        <w:tab/>
        <w:t>p</w:t>
      </w:r>
      <w:r>
        <w:t>a</w:t>
      </w:r>
      <w:r>
        <w:rPr>
          <w:spacing w:val="-3"/>
        </w:rPr>
        <w:t>y</w:t>
      </w:r>
      <w:r>
        <w:rPr>
          <w:spacing w:val="1"/>
        </w:rPr>
        <w:t>m</w:t>
      </w:r>
      <w:r>
        <w:rPr>
          <w:spacing w:val="-2"/>
        </w:rPr>
        <w:t>e</w:t>
      </w:r>
      <w:r>
        <w:t>nt</w:t>
      </w:r>
      <w:r>
        <w:rPr>
          <w:spacing w:val="-2"/>
        </w:rPr>
        <w:t xml:space="preserve"> </w:t>
      </w:r>
      <w:r>
        <w:t>im</w:t>
      </w:r>
      <w:r>
        <w:rPr>
          <w:spacing w:val="-1"/>
        </w:rPr>
        <w:t>m</w:t>
      </w:r>
      <w:r>
        <w:t>edia</w:t>
      </w:r>
      <w:r>
        <w:rPr>
          <w:spacing w:val="-2"/>
        </w:rPr>
        <w:t>t</w:t>
      </w:r>
      <w:r>
        <w:t>ely f</w:t>
      </w:r>
      <w:r>
        <w:rPr>
          <w:spacing w:val="1"/>
        </w:rPr>
        <w:t>o</w:t>
      </w:r>
      <w:r>
        <w:t>l</w:t>
      </w:r>
      <w:r>
        <w:rPr>
          <w:spacing w:val="-1"/>
        </w:rPr>
        <w:t>l</w:t>
      </w:r>
      <w:r>
        <w:t>o</w:t>
      </w:r>
      <w:r>
        <w:rPr>
          <w:spacing w:val="-3"/>
        </w:rPr>
        <w:t>w</w:t>
      </w:r>
      <w:r>
        <w:t>ing</w:t>
      </w:r>
      <w:r>
        <w:rPr>
          <w:spacing w:val="-1"/>
        </w:rPr>
        <w:t xml:space="preserve"> </w:t>
      </w:r>
      <w:r>
        <w:t xml:space="preserve">the </w:t>
      </w:r>
      <w:r>
        <w:rPr>
          <w:spacing w:val="1"/>
        </w:rPr>
        <w:t>e</w:t>
      </w:r>
      <w:r>
        <w:rPr>
          <w:spacing w:val="-3"/>
        </w:rPr>
        <w:t>v</w:t>
      </w:r>
      <w:r>
        <w:t>ent.</w:t>
      </w:r>
    </w:p>
    <w:p w14:paraId="63885FC7" w14:textId="77777777" w:rsidR="00900CE1" w:rsidRDefault="00900CE1" w:rsidP="00900CE1">
      <w:pPr>
        <w:pStyle w:val="BodyText"/>
        <w:tabs>
          <w:tab w:val="left" w:pos="1440"/>
          <w:tab w:val="left" w:pos="1800"/>
          <w:tab w:val="left" w:pos="2160"/>
        </w:tabs>
        <w:kinsoku w:val="0"/>
        <w:overflowPunct w:val="0"/>
        <w:ind w:left="0" w:firstLine="0"/>
        <w:rPr>
          <w:spacing w:val="-2"/>
        </w:rPr>
      </w:pPr>
      <w:r>
        <w:tab/>
      </w:r>
      <w:r>
        <w:tab/>
        <w:t>7. Pro</w:t>
      </w:r>
      <w:r>
        <w:rPr>
          <w:spacing w:val="-3"/>
        </w:rPr>
        <w:t>v</w:t>
      </w:r>
      <w:r>
        <w:t>id</w:t>
      </w:r>
      <w:r>
        <w:rPr>
          <w:spacing w:val="1"/>
        </w:rPr>
        <w:t>e</w:t>
      </w:r>
      <w:r>
        <w:t>s a c</w:t>
      </w:r>
      <w:r>
        <w:rPr>
          <w:spacing w:val="1"/>
        </w:rPr>
        <w:t>u</w:t>
      </w:r>
      <w:r>
        <w:t>r</w:t>
      </w:r>
      <w:r>
        <w:rPr>
          <w:spacing w:val="-2"/>
        </w:rPr>
        <w:t>r</w:t>
      </w:r>
      <w:r>
        <w:t>ent</w:t>
      </w:r>
      <w:r>
        <w:rPr>
          <w:spacing w:val="-2"/>
        </w:rPr>
        <w:t xml:space="preserve"> </w:t>
      </w:r>
      <w:r>
        <w:rPr>
          <w:spacing w:val="-3"/>
        </w:rPr>
        <w:t>w</w:t>
      </w:r>
      <w:r>
        <w:t>r</w:t>
      </w:r>
      <w:r>
        <w:rPr>
          <w:spacing w:val="-2"/>
        </w:rPr>
        <w:t>i</w:t>
      </w:r>
      <w:r>
        <w:t>t</w:t>
      </w:r>
      <w:r>
        <w:rPr>
          <w:spacing w:val="3"/>
        </w:rPr>
        <w:t>t</w:t>
      </w:r>
      <w:r>
        <w:t>en</w:t>
      </w:r>
      <w:r>
        <w:rPr>
          <w:spacing w:val="-2"/>
        </w:rPr>
        <w:t xml:space="preserve"> </w:t>
      </w:r>
      <w:r>
        <w:rPr>
          <w:spacing w:val="1"/>
        </w:rPr>
        <w:t>m</w:t>
      </w:r>
      <w:r>
        <w:rPr>
          <w:spacing w:val="-2"/>
        </w:rPr>
        <w:t>e</w:t>
      </w:r>
      <w:r>
        <w:rPr>
          <w:spacing w:val="1"/>
        </w:rPr>
        <w:t>m</w:t>
      </w:r>
      <w:r>
        <w:rPr>
          <w:spacing w:val="-2"/>
        </w:rPr>
        <w:t>b</w:t>
      </w:r>
      <w:r>
        <w:t>ership s</w:t>
      </w:r>
      <w:r>
        <w:rPr>
          <w:spacing w:val="-2"/>
        </w:rPr>
        <w:t>t</w:t>
      </w:r>
      <w:r>
        <w:t>at</w:t>
      </w:r>
      <w:r>
        <w:rPr>
          <w:spacing w:val="1"/>
        </w:rPr>
        <w:t>u</w:t>
      </w:r>
      <w:r>
        <w:t>s</w:t>
      </w:r>
      <w:r>
        <w:rPr>
          <w:spacing w:val="-2"/>
        </w:rPr>
        <w:t xml:space="preserve"> </w:t>
      </w:r>
      <w:r>
        <w:t xml:space="preserve">report </w:t>
      </w:r>
      <w:r>
        <w:rPr>
          <w:spacing w:val="-2"/>
        </w:rPr>
        <w:t>t</w:t>
      </w:r>
      <w:r>
        <w:t>o t</w:t>
      </w:r>
      <w:r>
        <w:rPr>
          <w:spacing w:val="-2"/>
        </w:rPr>
        <w:t>h</w:t>
      </w:r>
      <w:r>
        <w:t>e Presi</w:t>
      </w:r>
      <w:r>
        <w:rPr>
          <w:spacing w:val="-2"/>
        </w:rPr>
        <w:t>d</w:t>
      </w:r>
      <w:r>
        <w:t>en</w:t>
      </w:r>
      <w:r>
        <w:rPr>
          <w:spacing w:val="-2"/>
        </w:rPr>
        <w:t>t</w:t>
      </w:r>
      <w:r>
        <w:t>,</w:t>
      </w:r>
      <w:r>
        <w:rPr>
          <w:spacing w:val="-2"/>
        </w:rPr>
        <w:t xml:space="preserve"> </w:t>
      </w:r>
    </w:p>
    <w:p w14:paraId="3CD90CBF" w14:textId="77777777" w:rsidR="00900CE1" w:rsidRDefault="00900CE1" w:rsidP="00900CE1">
      <w:pPr>
        <w:pStyle w:val="BodyText"/>
        <w:tabs>
          <w:tab w:val="left" w:pos="1440"/>
          <w:tab w:val="left" w:pos="1800"/>
          <w:tab w:val="left" w:pos="2160"/>
        </w:tabs>
        <w:kinsoku w:val="0"/>
        <w:overflowPunct w:val="0"/>
        <w:ind w:left="0" w:firstLine="0"/>
        <w:rPr>
          <w:spacing w:val="-4"/>
        </w:rPr>
      </w:pPr>
      <w:r>
        <w:tab/>
      </w:r>
      <w:r>
        <w:tab/>
      </w:r>
      <w:r>
        <w:tab/>
        <w:t>Fi</w:t>
      </w:r>
      <w:r>
        <w:rPr>
          <w:spacing w:val="-1"/>
        </w:rPr>
        <w:t>r</w:t>
      </w:r>
      <w:r>
        <w:t>st</w:t>
      </w:r>
      <w:r>
        <w:rPr>
          <w:spacing w:val="7"/>
        </w:rPr>
        <w:t xml:space="preserve"> </w:t>
      </w:r>
      <w:r>
        <w:t>Vic</w:t>
      </w:r>
      <w:r>
        <w:rPr>
          <w:spacing w:val="1"/>
        </w:rPr>
        <w:t>e</w:t>
      </w:r>
      <w:r>
        <w:t>-Preside</w:t>
      </w:r>
      <w:r>
        <w:rPr>
          <w:spacing w:val="-2"/>
        </w:rPr>
        <w:t>n</w:t>
      </w:r>
      <w:r>
        <w:t>t,</w:t>
      </w:r>
      <w:r>
        <w:rPr>
          <w:spacing w:val="2"/>
        </w:rPr>
        <w:t xml:space="preserve"> </w:t>
      </w:r>
      <w:r>
        <w:rPr>
          <w:spacing w:val="-2"/>
        </w:rPr>
        <w:t>S</w:t>
      </w:r>
      <w:r>
        <w:t>eco</w:t>
      </w:r>
      <w:r>
        <w:rPr>
          <w:spacing w:val="-2"/>
        </w:rPr>
        <w:t>n</w:t>
      </w:r>
      <w:r>
        <w:t>d Vi</w:t>
      </w:r>
      <w:r>
        <w:rPr>
          <w:spacing w:val="-3"/>
        </w:rPr>
        <w:t>c</w:t>
      </w:r>
      <w:r>
        <w:rPr>
          <w:spacing w:val="2"/>
        </w:rPr>
        <w:t>e</w:t>
      </w:r>
      <w:r>
        <w:rPr>
          <w:spacing w:val="-1"/>
        </w:rPr>
        <w:t>-</w:t>
      </w:r>
      <w:r>
        <w:t>Preside</w:t>
      </w:r>
      <w:r>
        <w:rPr>
          <w:spacing w:val="-2"/>
        </w:rPr>
        <w:t>n</w:t>
      </w:r>
      <w:r>
        <w:t>t,</w:t>
      </w:r>
      <w:r>
        <w:rPr>
          <w:spacing w:val="2"/>
        </w:rPr>
        <w:t xml:space="preserve"> </w:t>
      </w:r>
      <w:r>
        <w:t>Re</w:t>
      </w:r>
      <w:r>
        <w:rPr>
          <w:spacing w:val="-2"/>
        </w:rPr>
        <w:t>c</w:t>
      </w:r>
      <w:r>
        <w:t>ording</w:t>
      </w:r>
      <w:r>
        <w:rPr>
          <w:spacing w:val="-1"/>
        </w:rPr>
        <w:t xml:space="preserve"> </w:t>
      </w:r>
      <w:r>
        <w:t>Sec</w:t>
      </w:r>
      <w:r>
        <w:rPr>
          <w:spacing w:val="-1"/>
        </w:rPr>
        <w:t>r</w:t>
      </w:r>
      <w:r>
        <w:t>e</w:t>
      </w:r>
      <w:r>
        <w:rPr>
          <w:spacing w:val="-2"/>
        </w:rPr>
        <w:t>t</w:t>
      </w:r>
      <w:r>
        <w:t>ary</w:t>
      </w:r>
      <w:r>
        <w:rPr>
          <w:spacing w:val="-4"/>
        </w:rPr>
        <w:t xml:space="preserve"> </w:t>
      </w:r>
    </w:p>
    <w:p w14:paraId="2ABFDBFB" w14:textId="5A489B00" w:rsidR="00900CE1" w:rsidRDefault="00900CE1" w:rsidP="00900CE1">
      <w:pPr>
        <w:pStyle w:val="BodyText"/>
        <w:tabs>
          <w:tab w:val="left" w:pos="1440"/>
          <w:tab w:val="left" w:pos="1800"/>
          <w:tab w:val="left" w:pos="2160"/>
        </w:tabs>
        <w:kinsoku w:val="0"/>
        <w:overflowPunct w:val="0"/>
        <w:ind w:left="0" w:firstLine="0"/>
      </w:pPr>
      <w:r>
        <w:rPr>
          <w:spacing w:val="1"/>
        </w:rPr>
        <w:tab/>
      </w:r>
      <w:r>
        <w:rPr>
          <w:spacing w:val="1"/>
        </w:rPr>
        <w:tab/>
      </w:r>
      <w:r>
        <w:rPr>
          <w:spacing w:val="1"/>
        </w:rPr>
        <w:tab/>
        <w:t>a</w:t>
      </w:r>
      <w:r>
        <w:t>nd Cor</w:t>
      </w:r>
      <w:r>
        <w:rPr>
          <w:spacing w:val="-2"/>
        </w:rPr>
        <w:t>r</w:t>
      </w:r>
      <w:r>
        <w:t>e</w:t>
      </w:r>
      <w:r>
        <w:rPr>
          <w:spacing w:val="-3"/>
        </w:rPr>
        <w:t>s</w:t>
      </w:r>
      <w:r>
        <w:t>po</w:t>
      </w:r>
      <w:r>
        <w:rPr>
          <w:spacing w:val="-2"/>
        </w:rPr>
        <w:t>n</w:t>
      </w:r>
      <w:r>
        <w:t>ding Sec</w:t>
      </w:r>
      <w:r>
        <w:rPr>
          <w:spacing w:val="-1"/>
        </w:rPr>
        <w:t>r</w:t>
      </w:r>
      <w:r>
        <w:t>et</w:t>
      </w:r>
      <w:r>
        <w:rPr>
          <w:spacing w:val="1"/>
        </w:rPr>
        <w:t>a</w:t>
      </w:r>
      <w:r>
        <w:t>ry</w:t>
      </w:r>
      <w:r>
        <w:rPr>
          <w:spacing w:val="-2"/>
        </w:rPr>
        <w:t xml:space="preserve"> </w:t>
      </w:r>
      <w:r>
        <w:rPr>
          <w:spacing w:val="1"/>
        </w:rPr>
        <w:t>m</w:t>
      </w:r>
      <w:r>
        <w:rPr>
          <w:spacing w:val="-2"/>
        </w:rPr>
        <w:t>o</w:t>
      </w:r>
      <w:r>
        <w:t>nt</w:t>
      </w:r>
      <w:r>
        <w:rPr>
          <w:spacing w:val="1"/>
        </w:rPr>
        <w:t>h</w:t>
      </w:r>
      <w:r>
        <w:t>l</w:t>
      </w:r>
      <w:r>
        <w:rPr>
          <w:spacing w:val="-2"/>
        </w:rPr>
        <w:t>y</w:t>
      </w:r>
      <w:r>
        <w:t>.</w:t>
      </w:r>
    </w:p>
    <w:p w14:paraId="37644548" w14:textId="77777777" w:rsidR="00AD2844" w:rsidRDefault="00900CE1" w:rsidP="00900CE1">
      <w:pPr>
        <w:pStyle w:val="BodyText"/>
        <w:tabs>
          <w:tab w:val="left" w:pos="1440"/>
          <w:tab w:val="left" w:pos="1800"/>
          <w:tab w:val="left" w:pos="2160"/>
        </w:tabs>
        <w:kinsoku w:val="0"/>
        <w:overflowPunct w:val="0"/>
        <w:ind w:left="0" w:firstLine="0"/>
        <w:rPr>
          <w:spacing w:val="-2"/>
        </w:rPr>
      </w:pPr>
      <w:r>
        <w:tab/>
      </w:r>
      <w:r>
        <w:tab/>
        <w:t>8. Pro</w:t>
      </w:r>
      <w:r>
        <w:rPr>
          <w:spacing w:val="-3"/>
        </w:rPr>
        <w:t>v</w:t>
      </w:r>
      <w:r>
        <w:t>id</w:t>
      </w:r>
      <w:r>
        <w:rPr>
          <w:spacing w:val="1"/>
        </w:rPr>
        <w:t>e</w:t>
      </w:r>
      <w:r>
        <w:t xml:space="preserve">s </w:t>
      </w:r>
      <w:r>
        <w:rPr>
          <w:spacing w:val="1"/>
        </w:rPr>
        <w:t>m</w:t>
      </w:r>
      <w:r>
        <w:rPr>
          <w:spacing w:val="-2"/>
        </w:rPr>
        <w:t>e</w:t>
      </w:r>
      <w:r>
        <w:rPr>
          <w:spacing w:val="1"/>
        </w:rPr>
        <w:t>m</w:t>
      </w:r>
      <w:r>
        <w:rPr>
          <w:spacing w:val="-2"/>
        </w:rPr>
        <w:t>b</w:t>
      </w:r>
      <w:r>
        <w:t xml:space="preserve">ership </w:t>
      </w:r>
      <w:r>
        <w:rPr>
          <w:spacing w:val="-3"/>
        </w:rPr>
        <w:t>i</w:t>
      </w:r>
      <w:r>
        <w:rPr>
          <w:spacing w:val="-2"/>
        </w:rPr>
        <w:t>n</w:t>
      </w:r>
      <w:r>
        <w:rPr>
          <w:spacing w:val="2"/>
        </w:rPr>
        <w:t>f</w:t>
      </w:r>
      <w:r>
        <w:t>or</w:t>
      </w:r>
      <w:r>
        <w:rPr>
          <w:spacing w:val="-2"/>
        </w:rPr>
        <w:t>m</w:t>
      </w:r>
      <w:r>
        <w:t>ati</w:t>
      </w:r>
      <w:r>
        <w:rPr>
          <w:spacing w:val="-2"/>
        </w:rPr>
        <w:t>o</w:t>
      </w:r>
      <w:r>
        <w:t>n to</w:t>
      </w:r>
      <w:r>
        <w:rPr>
          <w:spacing w:val="-2"/>
        </w:rPr>
        <w:t xml:space="preserve"> </w:t>
      </w:r>
      <w:r>
        <w:t>t</w:t>
      </w:r>
      <w:r>
        <w:rPr>
          <w:spacing w:val="1"/>
        </w:rPr>
        <w:t>h</w:t>
      </w:r>
      <w:r>
        <w:t>e</w:t>
      </w:r>
      <w:r>
        <w:rPr>
          <w:spacing w:val="1"/>
        </w:rPr>
        <w:t xml:space="preserve"> </w:t>
      </w:r>
      <w:r>
        <w:rPr>
          <w:spacing w:val="-1"/>
        </w:rPr>
        <w:t>M</w:t>
      </w:r>
      <w:r>
        <w:t>e</w:t>
      </w:r>
      <w:r>
        <w:rPr>
          <w:spacing w:val="-1"/>
        </w:rPr>
        <w:t>m</w:t>
      </w:r>
      <w:r>
        <w:t>bership</w:t>
      </w:r>
      <w:r>
        <w:rPr>
          <w:spacing w:val="1"/>
        </w:rPr>
        <w:t xml:space="preserve"> </w:t>
      </w:r>
      <w:r>
        <w:t>C</w:t>
      </w:r>
      <w:r>
        <w:rPr>
          <w:spacing w:val="-2"/>
        </w:rPr>
        <w:t>h</w:t>
      </w:r>
      <w:r>
        <w:t>air a</w:t>
      </w:r>
      <w:r>
        <w:rPr>
          <w:spacing w:val="-2"/>
        </w:rPr>
        <w:t>n</w:t>
      </w:r>
      <w:r>
        <w:t>d t</w:t>
      </w:r>
      <w:r>
        <w:rPr>
          <w:spacing w:val="-2"/>
        </w:rPr>
        <w:t>h</w:t>
      </w:r>
      <w:r>
        <w:t>e</w:t>
      </w:r>
      <w:r>
        <w:rPr>
          <w:spacing w:val="-2"/>
        </w:rPr>
        <w:t xml:space="preserve"> </w:t>
      </w:r>
    </w:p>
    <w:p w14:paraId="55DA8784" w14:textId="77777777" w:rsidR="00AD2844" w:rsidRDefault="00AD2844" w:rsidP="00900CE1">
      <w:pPr>
        <w:pStyle w:val="BodyText"/>
        <w:tabs>
          <w:tab w:val="left" w:pos="1440"/>
          <w:tab w:val="left" w:pos="1800"/>
          <w:tab w:val="left" w:pos="2160"/>
        </w:tabs>
        <w:kinsoku w:val="0"/>
        <w:overflowPunct w:val="0"/>
        <w:ind w:left="0" w:firstLine="0"/>
        <w:rPr>
          <w:spacing w:val="2"/>
        </w:rPr>
      </w:pPr>
      <w:r>
        <w:tab/>
      </w:r>
      <w:r>
        <w:tab/>
      </w:r>
      <w:r>
        <w:tab/>
      </w:r>
      <w:r w:rsidR="00900CE1">
        <w:t>Co</w:t>
      </w:r>
      <w:r w:rsidR="00900CE1">
        <w:rPr>
          <w:spacing w:val="1"/>
        </w:rPr>
        <w:t>m</w:t>
      </w:r>
      <w:r w:rsidR="00900CE1">
        <w:rPr>
          <w:spacing w:val="-2"/>
        </w:rPr>
        <w:t>p</w:t>
      </w:r>
      <w:r w:rsidR="00900CE1">
        <w:t>ut</w:t>
      </w:r>
      <w:r w:rsidR="00900CE1">
        <w:rPr>
          <w:spacing w:val="1"/>
        </w:rPr>
        <w:t>e</w:t>
      </w:r>
      <w:r w:rsidR="00900CE1">
        <w:t xml:space="preserve">r Project </w:t>
      </w:r>
      <w:r w:rsidR="00900CE1">
        <w:rPr>
          <w:spacing w:val="-1"/>
        </w:rPr>
        <w:t>M</w:t>
      </w:r>
      <w:r w:rsidR="00900CE1">
        <w:t>a</w:t>
      </w:r>
      <w:r w:rsidR="00900CE1">
        <w:rPr>
          <w:spacing w:val="-2"/>
        </w:rPr>
        <w:t>n</w:t>
      </w:r>
      <w:r w:rsidR="00900CE1">
        <w:t>a</w:t>
      </w:r>
      <w:r w:rsidR="00900CE1">
        <w:rPr>
          <w:spacing w:val="-2"/>
        </w:rPr>
        <w:t>g</w:t>
      </w:r>
      <w:r w:rsidR="00900CE1">
        <w:t>er</w:t>
      </w:r>
      <w:r w:rsidR="00900CE1">
        <w:rPr>
          <w:spacing w:val="1"/>
        </w:rPr>
        <w:t xml:space="preserve"> </w:t>
      </w:r>
      <w:r w:rsidR="00900CE1">
        <w:t>(</w:t>
      </w:r>
      <w:r w:rsidR="00900CE1">
        <w:rPr>
          <w:spacing w:val="-2"/>
        </w:rPr>
        <w:t>C</w:t>
      </w:r>
      <w:r w:rsidR="00900CE1">
        <w:t>P</w:t>
      </w:r>
      <w:r w:rsidR="00900CE1">
        <w:rPr>
          <w:spacing w:val="-1"/>
        </w:rPr>
        <w:t>M</w:t>
      </w:r>
      <w:r w:rsidR="00900CE1">
        <w:t xml:space="preserve">) to </w:t>
      </w:r>
      <w:r w:rsidR="00900CE1">
        <w:rPr>
          <w:spacing w:val="1"/>
        </w:rPr>
        <w:t>a</w:t>
      </w:r>
      <w:r w:rsidR="00900CE1">
        <w:t xml:space="preserve">ssist </w:t>
      </w:r>
      <w:r w:rsidR="00900CE1">
        <w:rPr>
          <w:spacing w:val="-3"/>
        </w:rPr>
        <w:t>w</w:t>
      </w:r>
      <w:r w:rsidR="00900CE1">
        <w:t>ith memb</w:t>
      </w:r>
      <w:r w:rsidR="00900CE1">
        <w:rPr>
          <w:spacing w:val="-2"/>
        </w:rPr>
        <w:t>e</w:t>
      </w:r>
      <w:r w:rsidR="00900CE1">
        <w:t>rship</w:t>
      </w:r>
      <w:r w:rsidR="00900CE1">
        <w:rPr>
          <w:spacing w:val="2"/>
        </w:rPr>
        <w:t xml:space="preserve"> </w:t>
      </w:r>
    </w:p>
    <w:p w14:paraId="101A9700" w14:textId="4232D614" w:rsidR="00900CE1" w:rsidRDefault="00AD2844" w:rsidP="00900CE1">
      <w:pPr>
        <w:pStyle w:val="BodyText"/>
        <w:tabs>
          <w:tab w:val="left" w:pos="1440"/>
          <w:tab w:val="left" w:pos="1800"/>
          <w:tab w:val="left" w:pos="2160"/>
        </w:tabs>
        <w:kinsoku w:val="0"/>
        <w:overflowPunct w:val="0"/>
        <w:ind w:left="0" w:firstLine="0"/>
      </w:pPr>
      <w:r>
        <w:tab/>
      </w:r>
      <w:r>
        <w:tab/>
      </w:r>
      <w:r>
        <w:tab/>
      </w:r>
      <w:r w:rsidR="00900CE1">
        <w:t>u</w:t>
      </w:r>
      <w:r w:rsidR="00900CE1">
        <w:rPr>
          <w:spacing w:val="-2"/>
        </w:rPr>
        <w:t>p</w:t>
      </w:r>
      <w:r w:rsidR="00900CE1">
        <w:t>da</w:t>
      </w:r>
      <w:r w:rsidR="00900CE1">
        <w:rPr>
          <w:spacing w:val="-2"/>
        </w:rPr>
        <w:t>t</w:t>
      </w:r>
      <w:r w:rsidR="00900CE1">
        <w:t>es.</w:t>
      </w:r>
    </w:p>
    <w:p w14:paraId="16D30033" w14:textId="77777777" w:rsidR="00570521" w:rsidRDefault="00570521" w:rsidP="00900CE1">
      <w:pPr>
        <w:pStyle w:val="BodyText"/>
        <w:tabs>
          <w:tab w:val="left" w:pos="1440"/>
          <w:tab w:val="left" w:pos="1800"/>
          <w:tab w:val="left" w:pos="2160"/>
        </w:tabs>
        <w:kinsoku w:val="0"/>
        <w:overflowPunct w:val="0"/>
        <w:ind w:left="0" w:firstLine="0"/>
        <w:rPr>
          <w:spacing w:val="-2"/>
        </w:rPr>
      </w:pPr>
      <w:r>
        <w:tab/>
      </w:r>
      <w:r>
        <w:tab/>
        <w:t xml:space="preserve">9. </w:t>
      </w:r>
      <w:r w:rsidR="00900CE1">
        <w:t>Atte</w:t>
      </w:r>
      <w:r w:rsidR="00900CE1">
        <w:rPr>
          <w:spacing w:val="-2"/>
        </w:rPr>
        <w:t>n</w:t>
      </w:r>
      <w:r w:rsidR="00900CE1">
        <w:t>ds Fi</w:t>
      </w:r>
      <w:r w:rsidR="00900CE1">
        <w:rPr>
          <w:spacing w:val="-2"/>
        </w:rPr>
        <w:t>n</w:t>
      </w:r>
      <w:r w:rsidR="00900CE1">
        <w:t>ance</w:t>
      </w:r>
      <w:r w:rsidR="00900CE1">
        <w:rPr>
          <w:spacing w:val="-2"/>
        </w:rPr>
        <w:t xml:space="preserve"> </w:t>
      </w:r>
      <w:r w:rsidR="00900CE1">
        <w:t>traini</w:t>
      </w:r>
      <w:r w:rsidR="00900CE1">
        <w:rPr>
          <w:spacing w:val="-2"/>
        </w:rPr>
        <w:t>n</w:t>
      </w:r>
      <w:r w:rsidR="00900CE1">
        <w:t>g</w:t>
      </w:r>
      <w:r w:rsidR="00900CE1">
        <w:rPr>
          <w:spacing w:val="1"/>
        </w:rPr>
        <w:t xml:space="preserve"> </w:t>
      </w:r>
      <w:r w:rsidR="00900CE1">
        <w:rPr>
          <w:spacing w:val="-3"/>
        </w:rPr>
        <w:t>w</w:t>
      </w:r>
      <w:r w:rsidR="00900CE1">
        <w:t>orkshop</w:t>
      </w:r>
      <w:r w:rsidR="00900CE1">
        <w:rPr>
          <w:spacing w:val="3"/>
        </w:rPr>
        <w:t>s</w:t>
      </w:r>
      <w:r w:rsidR="00900CE1">
        <w:t>/</w:t>
      </w:r>
      <w:r w:rsidR="00900CE1">
        <w:rPr>
          <w:spacing w:val="-3"/>
        </w:rPr>
        <w:t>w</w:t>
      </w:r>
      <w:r w:rsidR="00900CE1">
        <w:t>ebin</w:t>
      </w:r>
      <w:r w:rsidR="00900CE1">
        <w:rPr>
          <w:spacing w:val="1"/>
        </w:rPr>
        <w:t>a</w:t>
      </w:r>
      <w:r w:rsidR="00900CE1">
        <w:t>rs</w:t>
      </w:r>
      <w:r w:rsidR="00900CE1">
        <w:rPr>
          <w:spacing w:val="-2"/>
        </w:rPr>
        <w:t xml:space="preserve"> </w:t>
      </w:r>
      <w:r w:rsidR="00900CE1">
        <w:t>and</w:t>
      </w:r>
      <w:r w:rsidR="00900CE1">
        <w:rPr>
          <w:spacing w:val="-2"/>
        </w:rPr>
        <w:t xml:space="preserve"> </w:t>
      </w:r>
      <w:r w:rsidR="00900CE1">
        <w:t>un</w:t>
      </w:r>
      <w:r w:rsidR="00900CE1">
        <w:rPr>
          <w:spacing w:val="-2"/>
        </w:rPr>
        <w:t>d</w:t>
      </w:r>
      <w:r w:rsidR="00900CE1">
        <w:t>erst</w:t>
      </w:r>
      <w:r w:rsidR="00900CE1">
        <w:rPr>
          <w:spacing w:val="-2"/>
        </w:rPr>
        <w:t>a</w:t>
      </w:r>
      <w:r w:rsidR="00900CE1">
        <w:t xml:space="preserve">nds </w:t>
      </w:r>
      <w:r w:rsidR="00900CE1">
        <w:rPr>
          <w:spacing w:val="-2"/>
        </w:rPr>
        <w:t>t</w:t>
      </w:r>
      <w:r w:rsidR="00900CE1">
        <w:t>he</w:t>
      </w:r>
      <w:r w:rsidR="00900CE1">
        <w:rPr>
          <w:spacing w:val="-2"/>
        </w:rPr>
        <w:t xml:space="preserve"> </w:t>
      </w:r>
    </w:p>
    <w:p w14:paraId="3BC62591" w14:textId="77777777" w:rsidR="00570521" w:rsidRDefault="00570521" w:rsidP="00900CE1">
      <w:pPr>
        <w:pStyle w:val="BodyText"/>
        <w:tabs>
          <w:tab w:val="left" w:pos="1440"/>
          <w:tab w:val="left" w:pos="1800"/>
          <w:tab w:val="left" w:pos="2160"/>
        </w:tabs>
        <w:kinsoku w:val="0"/>
        <w:overflowPunct w:val="0"/>
        <w:ind w:left="0" w:firstLine="0"/>
      </w:pPr>
      <w:r>
        <w:rPr>
          <w:spacing w:val="2"/>
        </w:rPr>
        <w:tab/>
      </w:r>
      <w:r>
        <w:rPr>
          <w:spacing w:val="2"/>
        </w:rPr>
        <w:tab/>
      </w:r>
      <w:r>
        <w:rPr>
          <w:spacing w:val="2"/>
        </w:rPr>
        <w:tab/>
      </w:r>
      <w:r w:rsidR="00900CE1">
        <w:rPr>
          <w:spacing w:val="2"/>
        </w:rPr>
        <w:t>f</w:t>
      </w:r>
      <w:r w:rsidR="00900CE1">
        <w:rPr>
          <w:spacing w:val="-3"/>
        </w:rPr>
        <w:t>i</w:t>
      </w:r>
      <w:r w:rsidR="00900CE1">
        <w:t>duciary responsibil</w:t>
      </w:r>
      <w:r w:rsidR="00900CE1">
        <w:rPr>
          <w:spacing w:val="-1"/>
        </w:rPr>
        <w:t>i</w:t>
      </w:r>
      <w:r w:rsidR="00900CE1">
        <w:t>ties</w:t>
      </w:r>
      <w:r w:rsidR="00900CE1">
        <w:rPr>
          <w:spacing w:val="-2"/>
        </w:rPr>
        <w:t xml:space="preserve"> </w:t>
      </w:r>
      <w:r w:rsidR="00900CE1">
        <w:t>as a</w:t>
      </w:r>
      <w:r w:rsidR="00900CE1">
        <w:rPr>
          <w:spacing w:val="-1"/>
        </w:rPr>
        <w:t xml:space="preserve"> </w:t>
      </w:r>
      <w:r w:rsidR="00900CE1">
        <w:rPr>
          <w:spacing w:val="2"/>
        </w:rPr>
        <w:t>f</w:t>
      </w:r>
      <w:r w:rsidR="00900CE1">
        <w:rPr>
          <w:spacing w:val="-3"/>
        </w:rPr>
        <w:t>i</w:t>
      </w:r>
      <w:r w:rsidR="00900CE1">
        <w:rPr>
          <w:spacing w:val="-2"/>
        </w:rPr>
        <w:t>n</w:t>
      </w:r>
      <w:r w:rsidR="00900CE1">
        <w:t xml:space="preserve">ancial </w:t>
      </w:r>
      <w:r w:rsidR="00900CE1">
        <w:rPr>
          <w:spacing w:val="-1"/>
        </w:rPr>
        <w:t>o</w:t>
      </w:r>
      <w:r w:rsidR="00900CE1">
        <w:t>fficer as</w:t>
      </w:r>
      <w:r w:rsidR="00900CE1">
        <w:rPr>
          <w:spacing w:val="-2"/>
        </w:rPr>
        <w:t xml:space="preserve"> </w:t>
      </w:r>
      <w:r w:rsidR="00900CE1">
        <w:t>outli</w:t>
      </w:r>
      <w:r w:rsidR="00900CE1">
        <w:rPr>
          <w:spacing w:val="-2"/>
        </w:rPr>
        <w:t>ne</w:t>
      </w:r>
      <w:r w:rsidR="00900CE1">
        <w:t>d in</w:t>
      </w:r>
      <w:r w:rsidR="00900CE1">
        <w:rPr>
          <w:spacing w:val="5"/>
        </w:rPr>
        <w:t xml:space="preserve"> </w:t>
      </w:r>
      <w:r w:rsidR="00900CE1">
        <w:rPr>
          <w:spacing w:val="-2"/>
        </w:rPr>
        <w:t>t</w:t>
      </w:r>
      <w:r w:rsidR="00900CE1">
        <w:t>he</w:t>
      </w:r>
      <w:r w:rsidR="00900CE1">
        <w:rPr>
          <w:spacing w:val="1"/>
        </w:rPr>
        <w:t xml:space="preserve"> </w:t>
      </w:r>
      <w:r w:rsidR="00900CE1">
        <w:t xml:space="preserve">Fiscal </w:t>
      </w:r>
    </w:p>
    <w:p w14:paraId="3553DE43" w14:textId="77777777" w:rsidR="00570521" w:rsidRDefault="00570521" w:rsidP="00900CE1">
      <w:pPr>
        <w:pStyle w:val="BodyText"/>
        <w:tabs>
          <w:tab w:val="left" w:pos="1440"/>
          <w:tab w:val="left" w:pos="1800"/>
          <w:tab w:val="left" w:pos="2160"/>
        </w:tabs>
        <w:kinsoku w:val="0"/>
        <w:overflowPunct w:val="0"/>
        <w:ind w:left="0" w:firstLine="0"/>
        <w:rPr>
          <w:spacing w:val="-3"/>
        </w:rPr>
      </w:pPr>
      <w:r>
        <w:rPr>
          <w:spacing w:val="-2"/>
        </w:rPr>
        <w:tab/>
      </w:r>
      <w:r>
        <w:rPr>
          <w:spacing w:val="-2"/>
        </w:rPr>
        <w:tab/>
      </w:r>
      <w:r>
        <w:rPr>
          <w:spacing w:val="-2"/>
        </w:rPr>
        <w:tab/>
      </w:r>
      <w:r w:rsidR="00900CE1">
        <w:rPr>
          <w:spacing w:val="-2"/>
        </w:rPr>
        <w:t>O</w:t>
      </w:r>
      <w:r w:rsidR="00900CE1">
        <w:t>fficers</w:t>
      </w:r>
      <w:r w:rsidR="00900CE1">
        <w:rPr>
          <w:spacing w:val="-3"/>
        </w:rPr>
        <w:t xml:space="preserve"> </w:t>
      </w:r>
      <w:r w:rsidR="00900CE1">
        <w:rPr>
          <w:spacing w:val="-1"/>
        </w:rPr>
        <w:t>M</w:t>
      </w:r>
      <w:r w:rsidR="00900CE1">
        <w:t>anual</w:t>
      </w:r>
      <w:r w:rsidR="00900CE1">
        <w:rPr>
          <w:spacing w:val="-3"/>
        </w:rPr>
        <w:t xml:space="preserve"> </w:t>
      </w:r>
      <w:r w:rsidR="00900CE1">
        <w:t>and t</w:t>
      </w:r>
      <w:r w:rsidR="00900CE1">
        <w:rPr>
          <w:spacing w:val="1"/>
        </w:rPr>
        <w:t>h</w:t>
      </w:r>
      <w:r w:rsidR="00900CE1">
        <w:t>e</w:t>
      </w:r>
      <w:r w:rsidR="00900CE1">
        <w:rPr>
          <w:spacing w:val="1"/>
        </w:rPr>
        <w:t xml:space="preserve"> </w:t>
      </w:r>
      <w:r w:rsidR="00900CE1">
        <w:t>C</w:t>
      </w:r>
      <w:r w:rsidR="00900CE1">
        <w:rPr>
          <w:spacing w:val="-2"/>
        </w:rPr>
        <w:t>o</w:t>
      </w:r>
      <w:r w:rsidR="00900CE1">
        <w:t>de</w:t>
      </w:r>
      <w:r w:rsidR="00900CE1">
        <w:rPr>
          <w:spacing w:val="-2"/>
        </w:rPr>
        <w:t xml:space="preserve"> o</w:t>
      </w:r>
      <w:r w:rsidR="00900CE1">
        <w:t>f</w:t>
      </w:r>
      <w:r w:rsidR="00900CE1">
        <w:rPr>
          <w:spacing w:val="2"/>
        </w:rPr>
        <w:t xml:space="preserve"> </w:t>
      </w:r>
      <w:r w:rsidR="00900CE1">
        <w:t>C</w:t>
      </w:r>
      <w:r w:rsidR="00900CE1">
        <w:rPr>
          <w:spacing w:val="-2"/>
        </w:rPr>
        <w:t>o</w:t>
      </w:r>
      <w:r w:rsidR="00900CE1">
        <w:t>ndu</w:t>
      </w:r>
      <w:r w:rsidR="00900CE1">
        <w:rPr>
          <w:spacing w:val="-3"/>
        </w:rPr>
        <w:t>c</w:t>
      </w:r>
      <w:r w:rsidR="00900CE1">
        <w:t>t,</w:t>
      </w:r>
      <w:r w:rsidR="00900CE1">
        <w:rPr>
          <w:spacing w:val="-2"/>
        </w:rPr>
        <w:t xml:space="preserve"> </w:t>
      </w:r>
      <w:r w:rsidR="00900CE1">
        <w:t>Section</w:t>
      </w:r>
      <w:r w:rsidR="00900CE1">
        <w:rPr>
          <w:spacing w:val="-2"/>
        </w:rPr>
        <w:t xml:space="preserve"> </w:t>
      </w:r>
      <w:r w:rsidR="00900CE1">
        <w:t>5</w:t>
      </w:r>
      <w:r w:rsidR="00900CE1">
        <w:rPr>
          <w:spacing w:val="2"/>
        </w:rPr>
        <w:t xml:space="preserve"> </w:t>
      </w:r>
      <w:r w:rsidR="00900CE1">
        <w:t>–</w:t>
      </w:r>
      <w:r w:rsidR="00900CE1">
        <w:rPr>
          <w:spacing w:val="1"/>
        </w:rPr>
        <w:t xml:space="preserve"> </w:t>
      </w:r>
      <w:r w:rsidR="00900CE1">
        <w:t>Fiduciary</w:t>
      </w:r>
      <w:r w:rsidR="00900CE1">
        <w:rPr>
          <w:spacing w:val="-3"/>
        </w:rPr>
        <w:t xml:space="preserve"> </w:t>
      </w:r>
    </w:p>
    <w:p w14:paraId="3F8FFCAB" w14:textId="23A41726" w:rsidR="00900CE1" w:rsidRDefault="00570521" w:rsidP="00900CE1">
      <w:pPr>
        <w:pStyle w:val="BodyText"/>
        <w:tabs>
          <w:tab w:val="left" w:pos="1440"/>
          <w:tab w:val="left" w:pos="1800"/>
          <w:tab w:val="left" w:pos="2160"/>
        </w:tabs>
        <w:kinsoku w:val="0"/>
        <w:overflowPunct w:val="0"/>
        <w:ind w:left="0" w:firstLine="0"/>
      </w:pPr>
      <w:r>
        <w:tab/>
      </w:r>
      <w:r>
        <w:tab/>
      </w:r>
      <w:r>
        <w:tab/>
      </w:r>
      <w:r w:rsidR="00900CE1">
        <w:t>Responsibil</w:t>
      </w:r>
      <w:r w:rsidR="00900CE1">
        <w:rPr>
          <w:spacing w:val="-1"/>
        </w:rPr>
        <w:t>i</w:t>
      </w:r>
      <w:r w:rsidR="00900CE1">
        <w:t>ties</w:t>
      </w:r>
      <w:r w:rsidR="00900CE1">
        <w:rPr>
          <w:spacing w:val="-2"/>
        </w:rPr>
        <w:t xml:space="preserve"> </w:t>
      </w:r>
      <w:r w:rsidR="00900CE1">
        <w:t>a</w:t>
      </w:r>
      <w:r w:rsidR="00900CE1">
        <w:rPr>
          <w:spacing w:val="-2"/>
        </w:rPr>
        <w:t>n</w:t>
      </w:r>
      <w:r w:rsidR="00900CE1">
        <w:t xml:space="preserve">d </w:t>
      </w:r>
      <w:r w:rsidR="00900CE1">
        <w:rPr>
          <w:spacing w:val="-1"/>
        </w:rPr>
        <w:t>a</w:t>
      </w:r>
      <w:r w:rsidR="00900CE1">
        <w:t>ny</w:t>
      </w:r>
      <w:r w:rsidR="00900CE1">
        <w:rPr>
          <w:spacing w:val="-3"/>
        </w:rPr>
        <w:t xml:space="preserve"> </w:t>
      </w:r>
      <w:r w:rsidR="00900CE1">
        <w:rPr>
          <w:spacing w:val="1"/>
        </w:rPr>
        <w:t>o</w:t>
      </w:r>
      <w:r w:rsidR="00900CE1">
        <w:t>t</w:t>
      </w:r>
      <w:r w:rsidR="00900CE1">
        <w:rPr>
          <w:spacing w:val="1"/>
        </w:rPr>
        <w:t>h</w:t>
      </w:r>
      <w:r w:rsidR="00900CE1">
        <w:t xml:space="preserve">er </w:t>
      </w:r>
      <w:r w:rsidR="00900CE1">
        <w:rPr>
          <w:spacing w:val="-2"/>
        </w:rPr>
        <w:t>g</w:t>
      </w:r>
      <w:r w:rsidR="00900CE1">
        <w:t>o</w:t>
      </w:r>
      <w:r w:rsidR="00900CE1">
        <w:rPr>
          <w:spacing w:val="-3"/>
        </w:rPr>
        <w:t>v</w:t>
      </w:r>
      <w:r w:rsidR="00900CE1">
        <w:t>erning</w:t>
      </w:r>
      <w:r w:rsidR="00900CE1">
        <w:rPr>
          <w:spacing w:val="-1"/>
        </w:rPr>
        <w:t xml:space="preserve"> </w:t>
      </w:r>
      <w:r w:rsidR="00900CE1">
        <w:rPr>
          <w:spacing w:val="1"/>
        </w:rPr>
        <w:t>d</w:t>
      </w:r>
      <w:r w:rsidR="00900CE1">
        <w:t>ocu</w:t>
      </w:r>
      <w:r w:rsidR="00900CE1">
        <w:rPr>
          <w:spacing w:val="1"/>
        </w:rPr>
        <w:t>m</w:t>
      </w:r>
      <w:r w:rsidR="00900CE1">
        <w:rPr>
          <w:spacing w:val="-2"/>
        </w:rPr>
        <w:t>e</w:t>
      </w:r>
      <w:r w:rsidR="00900CE1">
        <w:t>nt</w:t>
      </w:r>
      <w:r w:rsidR="00900CE1">
        <w:rPr>
          <w:spacing w:val="2"/>
        </w:rPr>
        <w:t>s</w:t>
      </w:r>
      <w:r w:rsidR="00900CE1">
        <w:t>.</w:t>
      </w:r>
    </w:p>
    <w:p w14:paraId="14CD4C8A" w14:textId="7C0B1F00" w:rsidR="00E21E3A" w:rsidRPr="005B6C4E" w:rsidRDefault="00225913" w:rsidP="00A23535">
      <w:pPr>
        <w:pStyle w:val="BodyText"/>
        <w:tabs>
          <w:tab w:val="left" w:pos="1440"/>
          <w:tab w:val="left" w:pos="1800"/>
          <w:tab w:val="left" w:pos="2160"/>
        </w:tabs>
        <w:kinsoku w:val="0"/>
        <w:overflowPunct w:val="0"/>
        <w:ind w:left="0" w:firstLine="0"/>
        <w:rPr>
          <w:b/>
        </w:rPr>
      </w:pPr>
      <w:r>
        <w:rPr>
          <w:b/>
          <w:spacing w:val="2"/>
        </w:rPr>
        <w:tab/>
      </w:r>
      <w:r w:rsidR="00CE5021">
        <w:rPr>
          <w:b/>
          <w:spacing w:val="2"/>
        </w:rPr>
        <w:t xml:space="preserve">E. </w:t>
      </w:r>
      <w:r w:rsidR="00E21E3A" w:rsidRPr="005B6C4E">
        <w:rPr>
          <w:b/>
          <w:spacing w:val="2"/>
        </w:rPr>
        <w:t>T</w:t>
      </w:r>
      <w:r w:rsidR="00E21E3A" w:rsidRPr="005B6C4E">
        <w:rPr>
          <w:b/>
        </w:rPr>
        <w:t>r</w:t>
      </w:r>
      <w:r w:rsidR="00E21E3A" w:rsidRPr="005B6C4E">
        <w:rPr>
          <w:b/>
          <w:spacing w:val="-3"/>
        </w:rPr>
        <w:t>e</w:t>
      </w:r>
      <w:r w:rsidR="00E21E3A" w:rsidRPr="005B6C4E">
        <w:rPr>
          <w:b/>
        </w:rPr>
        <w:t>asurer</w:t>
      </w:r>
    </w:p>
    <w:p w14:paraId="09DB8D55" w14:textId="77777777" w:rsidR="00225913" w:rsidRDefault="00225913" w:rsidP="00A23535">
      <w:pPr>
        <w:pStyle w:val="BodyText"/>
        <w:tabs>
          <w:tab w:val="left" w:pos="1440"/>
          <w:tab w:val="left" w:pos="1800"/>
          <w:tab w:val="left" w:pos="2160"/>
        </w:tabs>
        <w:kinsoku w:val="0"/>
        <w:overflowPunct w:val="0"/>
        <w:ind w:left="0" w:right="40" w:firstLine="0"/>
      </w:pPr>
      <w:r>
        <w:tab/>
      </w:r>
      <w:r>
        <w:tab/>
        <w:t xml:space="preserve">1. </w:t>
      </w:r>
      <w:r w:rsidR="00E21E3A">
        <w:t>Rec</w:t>
      </w:r>
      <w:r w:rsidR="00E21E3A">
        <w:rPr>
          <w:spacing w:val="1"/>
        </w:rPr>
        <w:t>e</w:t>
      </w:r>
      <w:r w:rsidR="00E21E3A">
        <w:t>i</w:t>
      </w:r>
      <w:r w:rsidR="00E21E3A">
        <w:rPr>
          <w:spacing w:val="-3"/>
        </w:rPr>
        <w:t>v</w:t>
      </w:r>
      <w:r w:rsidR="00E21E3A">
        <w:rPr>
          <w:spacing w:val="1"/>
        </w:rPr>
        <w:t>e</w:t>
      </w:r>
      <w:r w:rsidR="00E21E3A">
        <w:t>s all</w:t>
      </w:r>
      <w:r w:rsidR="00E21E3A">
        <w:rPr>
          <w:spacing w:val="-1"/>
        </w:rPr>
        <w:t xml:space="preserve"> </w:t>
      </w:r>
      <w:r w:rsidR="00E21E3A">
        <w:rPr>
          <w:spacing w:val="1"/>
        </w:rPr>
        <w:t>m</w:t>
      </w:r>
      <w:r w:rsidR="00E21E3A">
        <w:rPr>
          <w:spacing w:val="-2"/>
        </w:rPr>
        <w:t>o</w:t>
      </w:r>
      <w:r w:rsidR="00E21E3A">
        <w:t>nies c</w:t>
      </w:r>
      <w:r w:rsidR="00E21E3A">
        <w:rPr>
          <w:spacing w:val="-2"/>
        </w:rPr>
        <w:t>o</w:t>
      </w:r>
      <w:r w:rsidR="00E21E3A">
        <w:t>l</w:t>
      </w:r>
      <w:r w:rsidR="00E21E3A">
        <w:rPr>
          <w:spacing w:val="-1"/>
        </w:rPr>
        <w:t>l</w:t>
      </w:r>
      <w:r w:rsidR="00E21E3A">
        <w:t>ect</w:t>
      </w:r>
      <w:r w:rsidR="00E21E3A">
        <w:rPr>
          <w:spacing w:val="1"/>
        </w:rPr>
        <w:t>e</w:t>
      </w:r>
      <w:r w:rsidR="00E21E3A">
        <w:t>d</w:t>
      </w:r>
      <w:r w:rsidR="00E21E3A">
        <w:rPr>
          <w:spacing w:val="-2"/>
        </w:rPr>
        <w:t xml:space="preserve"> </w:t>
      </w:r>
      <w:r w:rsidR="00E21E3A">
        <w:t>by</w:t>
      </w:r>
      <w:r w:rsidR="00E21E3A">
        <w:rPr>
          <w:spacing w:val="-3"/>
        </w:rPr>
        <w:t xml:space="preserve"> </w:t>
      </w:r>
      <w:r w:rsidR="00E21E3A">
        <w:t>the Fin</w:t>
      </w:r>
      <w:r w:rsidR="00E21E3A">
        <w:rPr>
          <w:spacing w:val="-1"/>
        </w:rPr>
        <w:t>a</w:t>
      </w:r>
      <w:r w:rsidR="00E21E3A">
        <w:t>ncial</w:t>
      </w:r>
      <w:r w:rsidR="00E21E3A">
        <w:rPr>
          <w:spacing w:val="-3"/>
        </w:rPr>
        <w:t xml:space="preserve"> </w:t>
      </w:r>
      <w:r w:rsidR="00E21E3A">
        <w:t>Sec</w:t>
      </w:r>
      <w:r w:rsidR="00E21E3A">
        <w:rPr>
          <w:spacing w:val="-1"/>
        </w:rPr>
        <w:t>r</w:t>
      </w:r>
      <w:r w:rsidR="00E21E3A">
        <w:t>e</w:t>
      </w:r>
      <w:r w:rsidR="00E21E3A">
        <w:rPr>
          <w:spacing w:val="-2"/>
        </w:rPr>
        <w:t>t</w:t>
      </w:r>
      <w:r w:rsidR="00E21E3A">
        <w:t>a</w:t>
      </w:r>
      <w:r w:rsidR="00E21E3A">
        <w:rPr>
          <w:spacing w:val="4"/>
        </w:rPr>
        <w:t>r</w:t>
      </w:r>
      <w:r w:rsidR="00E21E3A">
        <w:t>y</w:t>
      </w:r>
      <w:r w:rsidR="00E21E3A">
        <w:rPr>
          <w:spacing w:val="-3"/>
        </w:rPr>
        <w:t xml:space="preserve"> </w:t>
      </w:r>
      <w:r w:rsidR="00E21E3A">
        <w:rPr>
          <w:spacing w:val="1"/>
        </w:rPr>
        <w:t>a</w:t>
      </w:r>
      <w:r w:rsidR="00E21E3A">
        <w:t>nd/</w:t>
      </w:r>
      <w:r w:rsidR="00E21E3A">
        <w:rPr>
          <w:spacing w:val="1"/>
        </w:rPr>
        <w:t>o</w:t>
      </w:r>
      <w:r w:rsidR="00E21E3A">
        <w:t xml:space="preserve">r </w:t>
      </w:r>
    </w:p>
    <w:p w14:paraId="55596851" w14:textId="77777777" w:rsidR="00225913" w:rsidRDefault="00225913" w:rsidP="00A23535">
      <w:pPr>
        <w:pStyle w:val="BodyText"/>
        <w:tabs>
          <w:tab w:val="left" w:pos="1440"/>
          <w:tab w:val="left" w:pos="1800"/>
          <w:tab w:val="left" w:pos="2160"/>
        </w:tabs>
        <w:kinsoku w:val="0"/>
        <w:overflowPunct w:val="0"/>
        <w:ind w:left="0" w:right="40" w:firstLine="0"/>
        <w:rPr>
          <w:spacing w:val="-2"/>
        </w:rPr>
      </w:pPr>
      <w:r>
        <w:tab/>
      </w:r>
      <w:r>
        <w:tab/>
      </w:r>
      <w:r>
        <w:tab/>
      </w:r>
      <w:r w:rsidR="00E21E3A">
        <w:t>Ass</w:t>
      </w:r>
      <w:r w:rsidR="00E21E3A">
        <w:rPr>
          <w:spacing w:val="-3"/>
        </w:rPr>
        <w:t>i</w:t>
      </w:r>
      <w:r w:rsidR="00E21E3A">
        <w:t>st</w:t>
      </w:r>
      <w:r w:rsidR="00E21E3A">
        <w:rPr>
          <w:spacing w:val="1"/>
        </w:rPr>
        <w:t>a</w:t>
      </w:r>
      <w:r w:rsidR="00E21E3A">
        <w:t xml:space="preserve">nt Financial </w:t>
      </w:r>
      <w:r w:rsidR="00E21E3A">
        <w:rPr>
          <w:spacing w:val="-2"/>
        </w:rPr>
        <w:t>S</w:t>
      </w:r>
      <w:r w:rsidR="00E21E3A">
        <w:t>ec</w:t>
      </w:r>
      <w:r w:rsidR="00E21E3A">
        <w:rPr>
          <w:spacing w:val="-1"/>
        </w:rPr>
        <w:t>r</w:t>
      </w:r>
      <w:r w:rsidR="00E21E3A">
        <w:t>et</w:t>
      </w:r>
      <w:r w:rsidR="00E21E3A">
        <w:rPr>
          <w:spacing w:val="1"/>
        </w:rPr>
        <w:t>a</w:t>
      </w:r>
      <w:r w:rsidR="00E21E3A">
        <w:t>ry</w:t>
      </w:r>
      <w:r w:rsidR="00E21E3A">
        <w:rPr>
          <w:spacing w:val="-1"/>
        </w:rPr>
        <w:t xml:space="preserve"> </w:t>
      </w:r>
      <w:r w:rsidR="00E21E3A">
        <w:t>a</w:t>
      </w:r>
      <w:r w:rsidR="00E21E3A">
        <w:rPr>
          <w:spacing w:val="-2"/>
        </w:rPr>
        <w:t>n</w:t>
      </w:r>
      <w:r w:rsidR="00E21E3A">
        <w:t xml:space="preserve">d </w:t>
      </w:r>
      <w:r w:rsidR="00E21E3A">
        <w:rPr>
          <w:spacing w:val="1"/>
        </w:rPr>
        <w:t>d</w:t>
      </w:r>
      <w:r w:rsidR="00E21E3A">
        <w:rPr>
          <w:spacing w:val="-2"/>
        </w:rPr>
        <w:t>e</w:t>
      </w:r>
      <w:r w:rsidR="00E21E3A">
        <w:t>posit</w:t>
      </w:r>
      <w:r w:rsidR="00E21E3A">
        <w:rPr>
          <w:spacing w:val="-2"/>
        </w:rPr>
        <w:t xml:space="preserve"> </w:t>
      </w:r>
      <w:r w:rsidR="00E21E3A">
        <w:t>t</w:t>
      </w:r>
      <w:r w:rsidR="00E21E3A">
        <w:rPr>
          <w:spacing w:val="1"/>
        </w:rPr>
        <w:t>h</w:t>
      </w:r>
      <w:r w:rsidR="00E21E3A">
        <w:rPr>
          <w:spacing w:val="-2"/>
        </w:rPr>
        <w:t>e</w:t>
      </w:r>
      <w:r w:rsidR="00E21E3A">
        <w:t>m</w:t>
      </w:r>
      <w:r w:rsidR="00E21E3A">
        <w:rPr>
          <w:spacing w:val="3"/>
        </w:rPr>
        <w:t xml:space="preserve"> </w:t>
      </w:r>
      <w:r w:rsidR="00E21E3A">
        <w:t>i</w:t>
      </w:r>
      <w:r w:rsidR="00E21E3A">
        <w:rPr>
          <w:spacing w:val="-2"/>
        </w:rPr>
        <w:t>n</w:t>
      </w:r>
      <w:r w:rsidR="00E21E3A">
        <w:t>to</w:t>
      </w:r>
      <w:r w:rsidR="00E21E3A">
        <w:rPr>
          <w:spacing w:val="1"/>
        </w:rPr>
        <w:t xml:space="preserve"> </w:t>
      </w:r>
      <w:r w:rsidR="00E21E3A">
        <w:rPr>
          <w:spacing w:val="-2"/>
        </w:rPr>
        <w:t>t</w:t>
      </w:r>
      <w:r w:rsidR="00E21E3A">
        <w:t>he</w:t>
      </w:r>
      <w:r w:rsidR="00E21E3A">
        <w:rPr>
          <w:spacing w:val="-2"/>
        </w:rPr>
        <w:t xml:space="preserve"> </w:t>
      </w:r>
    </w:p>
    <w:p w14:paraId="3976836E" w14:textId="77777777" w:rsidR="00225913" w:rsidRDefault="00225913" w:rsidP="00A23535">
      <w:pPr>
        <w:pStyle w:val="BodyText"/>
        <w:tabs>
          <w:tab w:val="left" w:pos="1440"/>
          <w:tab w:val="left" w:pos="1800"/>
          <w:tab w:val="left" w:pos="2160"/>
        </w:tabs>
        <w:kinsoku w:val="0"/>
        <w:overflowPunct w:val="0"/>
        <w:ind w:left="0" w:right="40" w:firstLine="0"/>
      </w:pPr>
      <w:r>
        <w:rPr>
          <w:spacing w:val="1"/>
        </w:rPr>
        <w:tab/>
      </w:r>
      <w:r>
        <w:rPr>
          <w:spacing w:val="1"/>
        </w:rPr>
        <w:tab/>
      </w:r>
      <w:r>
        <w:rPr>
          <w:spacing w:val="1"/>
        </w:rPr>
        <w:tab/>
      </w:r>
      <w:r w:rsidR="00E21E3A">
        <w:rPr>
          <w:spacing w:val="1"/>
        </w:rPr>
        <w:t>a</w:t>
      </w:r>
      <w:r w:rsidR="00E21E3A">
        <w:t>ppr</w:t>
      </w:r>
      <w:r w:rsidR="00E21E3A">
        <w:rPr>
          <w:spacing w:val="-3"/>
        </w:rPr>
        <w:t>o</w:t>
      </w:r>
      <w:r w:rsidR="00E21E3A">
        <w:t>pr</w:t>
      </w:r>
      <w:r w:rsidR="00E21E3A">
        <w:rPr>
          <w:spacing w:val="-2"/>
        </w:rPr>
        <w:t>i</w:t>
      </w:r>
      <w:r w:rsidR="00E21E3A">
        <w:t>at</w:t>
      </w:r>
      <w:r w:rsidR="00E21E3A">
        <w:rPr>
          <w:spacing w:val="1"/>
        </w:rPr>
        <w:t>e</w:t>
      </w:r>
      <w:r w:rsidR="00E21E3A">
        <w:rPr>
          <w:spacing w:val="-2"/>
        </w:rPr>
        <w:t>/</w:t>
      </w:r>
      <w:r w:rsidR="00E21E3A">
        <w:t>a</w:t>
      </w:r>
      <w:r w:rsidR="00E21E3A">
        <w:rPr>
          <w:spacing w:val="-2"/>
        </w:rPr>
        <w:t>p</w:t>
      </w:r>
      <w:r w:rsidR="00E21E3A">
        <w:t>pl</w:t>
      </w:r>
      <w:r w:rsidR="00E21E3A">
        <w:rPr>
          <w:spacing w:val="-1"/>
        </w:rPr>
        <w:t>i</w:t>
      </w:r>
      <w:r w:rsidR="00E21E3A">
        <w:t>cable</w:t>
      </w:r>
      <w:r w:rsidR="00E21E3A">
        <w:rPr>
          <w:spacing w:val="-2"/>
        </w:rPr>
        <w:t xml:space="preserve"> </w:t>
      </w:r>
      <w:r w:rsidR="00E21E3A">
        <w:t>c</w:t>
      </w:r>
      <w:r w:rsidR="00E21E3A">
        <w:rPr>
          <w:spacing w:val="1"/>
        </w:rPr>
        <w:t>h</w:t>
      </w:r>
      <w:r w:rsidR="00E21E3A">
        <w:t>a</w:t>
      </w:r>
      <w:r w:rsidR="00E21E3A">
        <w:rPr>
          <w:spacing w:val="-2"/>
        </w:rPr>
        <w:t>p</w:t>
      </w:r>
      <w:r w:rsidR="00E21E3A">
        <w:t>t</w:t>
      </w:r>
      <w:r w:rsidR="00E21E3A">
        <w:rPr>
          <w:spacing w:val="1"/>
        </w:rPr>
        <w:t>e</w:t>
      </w:r>
      <w:r w:rsidR="00E21E3A">
        <w:t>r bank</w:t>
      </w:r>
      <w:r w:rsidR="00E21E3A">
        <w:rPr>
          <w:spacing w:val="-2"/>
        </w:rPr>
        <w:t xml:space="preserve"> </w:t>
      </w:r>
      <w:r w:rsidR="00E21E3A">
        <w:t>acco</w:t>
      </w:r>
      <w:r w:rsidR="00E21E3A">
        <w:rPr>
          <w:spacing w:val="-2"/>
        </w:rPr>
        <w:t>u</w:t>
      </w:r>
      <w:r w:rsidR="00E21E3A">
        <w:t>nt(s</w:t>
      </w:r>
      <w:r w:rsidR="00E21E3A">
        <w:rPr>
          <w:spacing w:val="-1"/>
        </w:rPr>
        <w:t>)</w:t>
      </w:r>
      <w:r w:rsidR="00E21E3A">
        <w:t xml:space="preserve">, </w:t>
      </w:r>
      <w:r w:rsidR="00E21E3A">
        <w:rPr>
          <w:spacing w:val="-3"/>
        </w:rPr>
        <w:t>w</w:t>
      </w:r>
      <w:r w:rsidR="00E21E3A">
        <w:t>ithin</w:t>
      </w:r>
      <w:r w:rsidR="00E21E3A">
        <w:rPr>
          <w:spacing w:val="3"/>
        </w:rPr>
        <w:t xml:space="preserve"> </w:t>
      </w:r>
      <w:r w:rsidR="00E21E3A">
        <w:t>t</w:t>
      </w:r>
      <w:r w:rsidR="00E21E3A">
        <w:rPr>
          <w:spacing w:val="-3"/>
        </w:rPr>
        <w:t>w</w:t>
      </w:r>
      <w:r w:rsidR="00E21E3A">
        <w:t xml:space="preserve">o (2) </w:t>
      </w:r>
    </w:p>
    <w:p w14:paraId="22FE0DCC" w14:textId="038B8032" w:rsidR="00E21E3A" w:rsidRDefault="00225913" w:rsidP="00A23535">
      <w:pPr>
        <w:pStyle w:val="BodyText"/>
        <w:tabs>
          <w:tab w:val="left" w:pos="1440"/>
          <w:tab w:val="left" w:pos="1800"/>
          <w:tab w:val="left" w:pos="2160"/>
        </w:tabs>
        <w:kinsoku w:val="0"/>
        <w:overflowPunct w:val="0"/>
        <w:ind w:left="0" w:right="40" w:firstLine="0"/>
      </w:pPr>
      <w:r>
        <w:lastRenderedPageBreak/>
        <w:tab/>
      </w:r>
      <w:r>
        <w:tab/>
      </w:r>
      <w:r>
        <w:tab/>
      </w:r>
      <w:r w:rsidR="00E21E3A">
        <w:t>busin</w:t>
      </w:r>
      <w:r w:rsidR="00E21E3A">
        <w:rPr>
          <w:spacing w:val="1"/>
        </w:rPr>
        <w:t>e</w:t>
      </w:r>
      <w:r w:rsidR="00E21E3A">
        <w:t>ss</w:t>
      </w:r>
      <w:r w:rsidR="00E21E3A">
        <w:rPr>
          <w:spacing w:val="-2"/>
        </w:rPr>
        <w:t xml:space="preserve"> </w:t>
      </w:r>
      <w:r w:rsidR="00E21E3A">
        <w:t>da</w:t>
      </w:r>
      <w:r w:rsidR="00E21E3A">
        <w:rPr>
          <w:spacing w:val="-3"/>
        </w:rPr>
        <w:t>y</w:t>
      </w:r>
      <w:r w:rsidR="00E21E3A">
        <w:t>s</w:t>
      </w:r>
      <w:r w:rsidR="00E21E3A">
        <w:rPr>
          <w:spacing w:val="2"/>
        </w:rPr>
        <w:t xml:space="preserve"> </w:t>
      </w:r>
      <w:r w:rsidR="00E21E3A">
        <w:rPr>
          <w:spacing w:val="-2"/>
        </w:rPr>
        <w:t>o</w:t>
      </w:r>
      <w:r w:rsidR="00E21E3A">
        <w:t>f</w:t>
      </w:r>
      <w:r w:rsidR="00E21E3A">
        <w:rPr>
          <w:spacing w:val="3"/>
        </w:rPr>
        <w:t xml:space="preserve"> </w:t>
      </w:r>
      <w:r w:rsidR="00E21E3A">
        <w:t>recei</w:t>
      </w:r>
      <w:r w:rsidR="00E21E3A">
        <w:rPr>
          <w:spacing w:val="-2"/>
        </w:rPr>
        <w:t>p</w:t>
      </w:r>
      <w:r w:rsidR="00E21E3A">
        <w:t>t.</w:t>
      </w:r>
    </w:p>
    <w:p w14:paraId="224A30BE" w14:textId="35789361" w:rsidR="00E21E3A" w:rsidRDefault="00225913" w:rsidP="00A23535">
      <w:pPr>
        <w:pStyle w:val="BodyText"/>
        <w:tabs>
          <w:tab w:val="left" w:pos="1440"/>
          <w:tab w:val="left" w:pos="1800"/>
          <w:tab w:val="left" w:pos="2160"/>
        </w:tabs>
        <w:kinsoku w:val="0"/>
        <w:overflowPunct w:val="0"/>
        <w:ind w:left="0" w:right="40" w:firstLine="0"/>
      </w:pPr>
      <w:r>
        <w:tab/>
      </w:r>
      <w:r>
        <w:tab/>
        <w:t xml:space="preserve">2. </w:t>
      </w:r>
      <w:r w:rsidR="00E21E3A">
        <w:t>Ch</w:t>
      </w:r>
      <w:r w:rsidR="00E21E3A">
        <w:rPr>
          <w:spacing w:val="1"/>
        </w:rPr>
        <w:t>a</w:t>
      </w:r>
      <w:r w:rsidR="00E21E3A">
        <w:t>i</w:t>
      </w:r>
      <w:r w:rsidR="00E21E3A">
        <w:rPr>
          <w:spacing w:val="-1"/>
        </w:rPr>
        <w:t>r</w:t>
      </w:r>
      <w:r w:rsidR="00E21E3A">
        <w:t>s t</w:t>
      </w:r>
      <w:r w:rsidR="00E21E3A">
        <w:rPr>
          <w:spacing w:val="1"/>
        </w:rPr>
        <w:t>h</w:t>
      </w:r>
      <w:r w:rsidR="00E21E3A">
        <w:t>e Fi</w:t>
      </w:r>
      <w:r w:rsidR="00E21E3A">
        <w:rPr>
          <w:spacing w:val="-2"/>
        </w:rPr>
        <w:t>n</w:t>
      </w:r>
      <w:r w:rsidR="00E21E3A">
        <w:t>an</w:t>
      </w:r>
      <w:r w:rsidR="00E21E3A">
        <w:rPr>
          <w:spacing w:val="-3"/>
        </w:rPr>
        <w:t>c</w:t>
      </w:r>
      <w:r w:rsidR="00E21E3A">
        <w:t>e C</w:t>
      </w:r>
      <w:r w:rsidR="00E21E3A">
        <w:rPr>
          <w:spacing w:val="-2"/>
        </w:rPr>
        <w:t>o</w:t>
      </w:r>
      <w:r w:rsidR="00E21E3A">
        <w:rPr>
          <w:spacing w:val="1"/>
        </w:rPr>
        <w:t>mm</w:t>
      </w:r>
      <w:r w:rsidR="00E21E3A">
        <w:t>i</w:t>
      </w:r>
      <w:r w:rsidR="00E21E3A">
        <w:rPr>
          <w:spacing w:val="-3"/>
        </w:rPr>
        <w:t>t</w:t>
      </w:r>
      <w:r w:rsidR="00E21E3A">
        <w:t>t</w:t>
      </w:r>
      <w:r w:rsidR="00E21E3A">
        <w:rPr>
          <w:spacing w:val="1"/>
        </w:rPr>
        <w:t>e</w:t>
      </w:r>
      <w:r w:rsidR="00E21E3A">
        <w:rPr>
          <w:spacing w:val="-2"/>
        </w:rPr>
        <w:t>e</w:t>
      </w:r>
      <w:r w:rsidR="00E21E3A">
        <w:t>.</w:t>
      </w:r>
    </w:p>
    <w:p w14:paraId="1BEFD6C3" w14:textId="694EA832" w:rsidR="00E41629" w:rsidRDefault="00225913" w:rsidP="00A23535">
      <w:pPr>
        <w:pStyle w:val="BodyText"/>
        <w:tabs>
          <w:tab w:val="left" w:pos="1440"/>
          <w:tab w:val="left" w:pos="1800"/>
          <w:tab w:val="left" w:pos="2160"/>
        </w:tabs>
        <w:kinsoku w:val="0"/>
        <w:overflowPunct w:val="0"/>
        <w:ind w:left="0" w:right="40" w:firstLine="0"/>
      </w:pPr>
      <w:r>
        <w:tab/>
      </w:r>
      <w:r>
        <w:tab/>
        <w:t xml:space="preserve">3. </w:t>
      </w:r>
      <w:r w:rsidR="00E41629">
        <w:t>Serves as a member of the Founders Day Committee.</w:t>
      </w:r>
    </w:p>
    <w:p w14:paraId="6EC00B44" w14:textId="77777777" w:rsidR="00225913" w:rsidRDefault="00225913" w:rsidP="00A23535">
      <w:pPr>
        <w:pStyle w:val="BodyText"/>
        <w:tabs>
          <w:tab w:val="left" w:pos="1440"/>
          <w:tab w:val="left" w:pos="1800"/>
          <w:tab w:val="left" w:pos="2160"/>
        </w:tabs>
        <w:kinsoku w:val="0"/>
        <w:overflowPunct w:val="0"/>
        <w:ind w:left="0" w:right="40" w:firstLine="0"/>
      </w:pPr>
      <w:r>
        <w:tab/>
      </w:r>
      <w:r>
        <w:tab/>
        <w:t xml:space="preserve">4. </w:t>
      </w:r>
      <w:r w:rsidR="00E21E3A">
        <w:t>Presen</w:t>
      </w:r>
      <w:r w:rsidR="00E21E3A">
        <w:rPr>
          <w:spacing w:val="1"/>
        </w:rPr>
        <w:t>t</w:t>
      </w:r>
      <w:r w:rsidR="00E21E3A">
        <w:t>s</w:t>
      </w:r>
      <w:r w:rsidR="00E21E3A">
        <w:rPr>
          <w:spacing w:val="-2"/>
        </w:rPr>
        <w:t xml:space="preserve"> </w:t>
      </w:r>
      <w:r w:rsidR="00E21E3A">
        <w:rPr>
          <w:spacing w:val="-1"/>
        </w:rPr>
        <w:t>m</w:t>
      </w:r>
      <w:r w:rsidR="00E21E3A">
        <w:t>on</w:t>
      </w:r>
      <w:r w:rsidR="00E21E3A">
        <w:rPr>
          <w:spacing w:val="-2"/>
        </w:rPr>
        <w:t>t</w:t>
      </w:r>
      <w:r w:rsidR="00E21E3A">
        <w:t>hl</w:t>
      </w:r>
      <w:r w:rsidR="00E21E3A">
        <w:rPr>
          <w:spacing w:val="-3"/>
        </w:rPr>
        <w:t>y</w:t>
      </w:r>
      <w:r w:rsidR="00E21E3A">
        <w:t xml:space="preserve">, </w:t>
      </w:r>
      <w:r w:rsidR="00E21E3A">
        <w:rPr>
          <w:spacing w:val="-2"/>
        </w:rPr>
        <w:t>q</w:t>
      </w:r>
      <w:r w:rsidR="00E21E3A">
        <w:t>uarterl</w:t>
      </w:r>
      <w:r w:rsidR="00E21E3A">
        <w:rPr>
          <w:spacing w:val="-3"/>
        </w:rPr>
        <w:t>y</w:t>
      </w:r>
      <w:r w:rsidR="00E21E3A">
        <w:t xml:space="preserve">, and </w:t>
      </w:r>
      <w:r w:rsidR="00E21E3A">
        <w:rPr>
          <w:spacing w:val="1"/>
        </w:rPr>
        <w:t>a</w:t>
      </w:r>
      <w:r w:rsidR="00E21E3A">
        <w:rPr>
          <w:spacing w:val="-2"/>
        </w:rPr>
        <w:t>n</w:t>
      </w:r>
      <w:r w:rsidR="00E21E3A">
        <w:t>nual</w:t>
      </w:r>
      <w:r w:rsidR="00E21E3A">
        <w:rPr>
          <w:spacing w:val="-3"/>
        </w:rPr>
        <w:t xml:space="preserve"> </w:t>
      </w:r>
      <w:r w:rsidR="00E21E3A">
        <w:rPr>
          <w:spacing w:val="2"/>
        </w:rPr>
        <w:t>f</w:t>
      </w:r>
      <w:r w:rsidR="00E21E3A">
        <w:rPr>
          <w:spacing w:val="-3"/>
        </w:rPr>
        <w:t>i</w:t>
      </w:r>
      <w:r w:rsidR="00E21E3A">
        <w:t>n</w:t>
      </w:r>
      <w:r w:rsidR="00E21E3A">
        <w:rPr>
          <w:spacing w:val="-2"/>
        </w:rPr>
        <w:t>an</w:t>
      </w:r>
      <w:r w:rsidR="00E21E3A">
        <w:t>cial re</w:t>
      </w:r>
      <w:r w:rsidR="00E21E3A">
        <w:rPr>
          <w:spacing w:val="1"/>
        </w:rPr>
        <w:t>p</w:t>
      </w:r>
      <w:r w:rsidR="00E21E3A">
        <w:t xml:space="preserve">orts </w:t>
      </w:r>
      <w:r w:rsidR="00E21E3A">
        <w:rPr>
          <w:spacing w:val="-2"/>
        </w:rPr>
        <w:t>t</w:t>
      </w:r>
      <w:r w:rsidR="00E21E3A">
        <w:t xml:space="preserve">o </w:t>
      </w:r>
      <w:r w:rsidR="00E21E3A">
        <w:rPr>
          <w:spacing w:val="-2"/>
        </w:rPr>
        <w:t>t</w:t>
      </w:r>
      <w:r w:rsidR="00E21E3A">
        <w:t xml:space="preserve">he </w:t>
      </w:r>
    </w:p>
    <w:p w14:paraId="603DADD7" w14:textId="63AD9C73" w:rsidR="00E21E3A" w:rsidRDefault="00225913" w:rsidP="00A23535">
      <w:pPr>
        <w:pStyle w:val="BodyText"/>
        <w:tabs>
          <w:tab w:val="left" w:pos="1440"/>
          <w:tab w:val="left" w:pos="1800"/>
          <w:tab w:val="left" w:pos="2160"/>
        </w:tabs>
        <w:kinsoku w:val="0"/>
        <w:overflowPunct w:val="0"/>
        <w:ind w:left="0" w:right="40" w:firstLine="0"/>
      </w:pPr>
      <w:r>
        <w:tab/>
      </w:r>
      <w:r>
        <w:tab/>
      </w:r>
      <w:r>
        <w:tab/>
      </w:r>
      <w:r w:rsidR="00E21E3A">
        <w:t>E</w:t>
      </w:r>
      <w:r w:rsidR="00E21E3A">
        <w:rPr>
          <w:spacing w:val="-3"/>
        </w:rPr>
        <w:t>x</w:t>
      </w:r>
      <w:r w:rsidR="00E21E3A">
        <w:t>e</w:t>
      </w:r>
      <w:r w:rsidR="00E21E3A">
        <w:rPr>
          <w:spacing w:val="-3"/>
        </w:rPr>
        <w:t>c</w:t>
      </w:r>
      <w:r w:rsidR="00E21E3A">
        <w:t>uti</w:t>
      </w:r>
      <w:r w:rsidR="00E21E3A">
        <w:rPr>
          <w:spacing w:val="-3"/>
        </w:rPr>
        <w:t>v</w:t>
      </w:r>
      <w:r w:rsidR="00E21E3A">
        <w:t>e Board</w:t>
      </w:r>
      <w:r w:rsidR="00E21E3A">
        <w:rPr>
          <w:spacing w:val="-2"/>
        </w:rPr>
        <w:t xml:space="preserve"> </w:t>
      </w:r>
      <w:r w:rsidR="00E21E3A">
        <w:t>pr</w:t>
      </w:r>
      <w:r w:rsidR="00E21E3A">
        <w:rPr>
          <w:spacing w:val="-2"/>
        </w:rPr>
        <w:t>i</w:t>
      </w:r>
      <w:r w:rsidR="00E21E3A">
        <w:t>or to</w:t>
      </w:r>
      <w:r w:rsidR="00E21E3A">
        <w:rPr>
          <w:spacing w:val="-1"/>
        </w:rPr>
        <w:t xml:space="preserve"> </w:t>
      </w:r>
      <w:r w:rsidR="00E21E3A">
        <w:t>pres</w:t>
      </w:r>
      <w:r w:rsidR="00E21E3A">
        <w:rPr>
          <w:spacing w:val="-2"/>
        </w:rPr>
        <w:t>e</w:t>
      </w:r>
      <w:r w:rsidR="00E21E3A">
        <w:t>nt</w:t>
      </w:r>
      <w:r w:rsidR="00E21E3A">
        <w:rPr>
          <w:spacing w:val="-3"/>
        </w:rPr>
        <w:t>i</w:t>
      </w:r>
      <w:r w:rsidR="00E21E3A">
        <w:t>ng</w:t>
      </w:r>
      <w:r w:rsidR="00E21E3A">
        <w:rPr>
          <w:spacing w:val="-2"/>
        </w:rPr>
        <w:t xml:space="preserve"> </w:t>
      </w:r>
      <w:r w:rsidR="00E21E3A">
        <w:t>to t</w:t>
      </w:r>
      <w:r w:rsidR="00E21E3A">
        <w:rPr>
          <w:spacing w:val="-2"/>
        </w:rPr>
        <w:t>h</w:t>
      </w:r>
      <w:r w:rsidR="00E21E3A">
        <w:t>e c</w:t>
      </w:r>
      <w:r w:rsidR="00E21E3A">
        <w:rPr>
          <w:spacing w:val="-1"/>
        </w:rPr>
        <w:t>h</w:t>
      </w:r>
      <w:r w:rsidR="00E21E3A">
        <w:t>ap</w:t>
      </w:r>
      <w:r w:rsidR="00E21E3A">
        <w:rPr>
          <w:spacing w:val="-2"/>
        </w:rPr>
        <w:t>t</w:t>
      </w:r>
      <w:r w:rsidR="00E21E3A">
        <w:t>er.</w:t>
      </w:r>
    </w:p>
    <w:p w14:paraId="5B60C7DD" w14:textId="2DB8FFE4" w:rsidR="00E21E3A" w:rsidRDefault="00225913" w:rsidP="00A23535">
      <w:pPr>
        <w:pStyle w:val="BodyText"/>
        <w:tabs>
          <w:tab w:val="left" w:pos="1440"/>
          <w:tab w:val="left" w:pos="1800"/>
          <w:tab w:val="left" w:pos="2160"/>
        </w:tabs>
        <w:kinsoku w:val="0"/>
        <w:overflowPunct w:val="0"/>
        <w:ind w:left="0" w:right="40" w:firstLine="0"/>
      </w:pPr>
      <w:r>
        <w:tab/>
      </w:r>
      <w:r>
        <w:tab/>
        <w:t xml:space="preserve">5. </w:t>
      </w:r>
      <w:r w:rsidR="00E21E3A">
        <w:t>Kee</w:t>
      </w:r>
      <w:r w:rsidR="00E21E3A">
        <w:rPr>
          <w:spacing w:val="1"/>
        </w:rPr>
        <w:t>p</w:t>
      </w:r>
      <w:r w:rsidR="00E21E3A">
        <w:t>s</w:t>
      </w:r>
      <w:r w:rsidR="00E21E3A">
        <w:rPr>
          <w:spacing w:val="-2"/>
        </w:rPr>
        <w:t xml:space="preserve"> </w:t>
      </w:r>
      <w:r w:rsidR="00E21E3A">
        <w:t>all</w:t>
      </w:r>
      <w:r w:rsidR="00E21E3A">
        <w:rPr>
          <w:spacing w:val="-3"/>
        </w:rPr>
        <w:t xml:space="preserve"> </w:t>
      </w:r>
      <w:r w:rsidR="00E21E3A">
        <w:rPr>
          <w:spacing w:val="2"/>
        </w:rPr>
        <w:t>f</w:t>
      </w:r>
      <w:r w:rsidR="00E21E3A">
        <w:t>i</w:t>
      </w:r>
      <w:r w:rsidR="00E21E3A">
        <w:rPr>
          <w:spacing w:val="-2"/>
        </w:rPr>
        <w:t>n</w:t>
      </w:r>
      <w:r w:rsidR="00E21E3A">
        <w:t>ancial re</w:t>
      </w:r>
      <w:r w:rsidR="00E21E3A">
        <w:rPr>
          <w:spacing w:val="-2"/>
        </w:rPr>
        <w:t>c</w:t>
      </w:r>
      <w:r w:rsidR="00E21E3A">
        <w:t>ords cur</w:t>
      </w:r>
      <w:r w:rsidR="00E21E3A">
        <w:rPr>
          <w:spacing w:val="-2"/>
        </w:rPr>
        <w:t>r</w:t>
      </w:r>
      <w:r w:rsidR="00E21E3A">
        <w:t>ent</w:t>
      </w:r>
      <w:r w:rsidR="00E21E3A">
        <w:rPr>
          <w:spacing w:val="-2"/>
        </w:rPr>
        <w:t xml:space="preserve"> </w:t>
      </w:r>
      <w:r w:rsidR="00E21E3A">
        <w:rPr>
          <w:spacing w:val="1"/>
        </w:rPr>
        <w:t>a</w:t>
      </w:r>
      <w:r w:rsidR="00E21E3A">
        <w:rPr>
          <w:spacing w:val="-2"/>
        </w:rPr>
        <w:t>n</w:t>
      </w:r>
      <w:r w:rsidR="00E21E3A">
        <w:t xml:space="preserve">d </w:t>
      </w:r>
      <w:r w:rsidR="00E21E3A">
        <w:rPr>
          <w:spacing w:val="1"/>
        </w:rPr>
        <w:t>a</w:t>
      </w:r>
      <w:r w:rsidR="00E21E3A">
        <w:rPr>
          <w:spacing w:val="-3"/>
        </w:rPr>
        <w:t>v</w:t>
      </w:r>
      <w:r w:rsidR="00E21E3A">
        <w:t>ai</w:t>
      </w:r>
      <w:r w:rsidR="00E21E3A">
        <w:rPr>
          <w:spacing w:val="-1"/>
        </w:rPr>
        <w:t>l</w:t>
      </w:r>
      <w:r w:rsidR="00E21E3A">
        <w:rPr>
          <w:spacing w:val="-2"/>
        </w:rPr>
        <w:t>a</w:t>
      </w:r>
      <w:r w:rsidR="00E21E3A">
        <w:t>ble</w:t>
      </w:r>
      <w:r w:rsidR="00E21E3A">
        <w:rPr>
          <w:spacing w:val="-2"/>
        </w:rPr>
        <w:t xml:space="preserve"> </w:t>
      </w:r>
      <w:r w:rsidR="00E21E3A">
        <w:rPr>
          <w:spacing w:val="2"/>
        </w:rPr>
        <w:t>f</w:t>
      </w:r>
      <w:r w:rsidR="00E21E3A">
        <w:t>or</w:t>
      </w:r>
      <w:r w:rsidR="00E21E3A">
        <w:rPr>
          <w:spacing w:val="-3"/>
        </w:rPr>
        <w:t xml:space="preserve"> </w:t>
      </w:r>
      <w:r w:rsidR="00E21E3A">
        <w:t>audit</w:t>
      </w:r>
      <w:r w:rsidR="00E21E3A">
        <w:rPr>
          <w:spacing w:val="-3"/>
        </w:rPr>
        <w:t>i</w:t>
      </w:r>
      <w:r w:rsidR="00E21E3A">
        <w:t>n</w:t>
      </w:r>
      <w:r w:rsidR="00E21E3A">
        <w:rPr>
          <w:spacing w:val="-2"/>
        </w:rPr>
        <w:t>g</w:t>
      </w:r>
      <w:r w:rsidR="00E21E3A">
        <w:t>.</w:t>
      </w:r>
    </w:p>
    <w:p w14:paraId="5A824387" w14:textId="77777777" w:rsidR="007365EE" w:rsidRDefault="00225913" w:rsidP="00A23535">
      <w:pPr>
        <w:pStyle w:val="BodyText"/>
        <w:tabs>
          <w:tab w:val="left" w:pos="1440"/>
          <w:tab w:val="left" w:pos="1800"/>
          <w:tab w:val="left" w:pos="2160"/>
        </w:tabs>
        <w:kinsoku w:val="0"/>
        <w:overflowPunct w:val="0"/>
        <w:ind w:left="0" w:right="40" w:firstLine="0"/>
        <w:rPr>
          <w:spacing w:val="-2"/>
        </w:rPr>
      </w:pPr>
      <w:r>
        <w:tab/>
      </w:r>
      <w:r w:rsidR="007365EE">
        <w:tab/>
      </w:r>
      <w:r>
        <w:t xml:space="preserve">6. </w:t>
      </w:r>
      <w:r w:rsidR="00E21E3A">
        <w:t>Co</w:t>
      </w:r>
      <w:r w:rsidR="00E21E3A">
        <w:rPr>
          <w:spacing w:val="1"/>
        </w:rPr>
        <w:t>m</w:t>
      </w:r>
      <w:r w:rsidR="00E21E3A">
        <w:t>pl</w:t>
      </w:r>
      <w:r w:rsidR="00E21E3A">
        <w:rPr>
          <w:spacing w:val="-2"/>
        </w:rPr>
        <w:t>e</w:t>
      </w:r>
      <w:r w:rsidR="00E21E3A">
        <w:t>t</w:t>
      </w:r>
      <w:r w:rsidR="00E21E3A">
        <w:rPr>
          <w:spacing w:val="1"/>
        </w:rPr>
        <w:t>e</w:t>
      </w:r>
      <w:r w:rsidR="00E21E3A">
        <w:t>s</w:t>
      </w:r>
      <w:r w:rsidR="00E21E3A">
        <w:rPr>
          <w:spacing w:val="-2"/>
        </w:rPr>
        <w:t xml:space="preserve"> </w:t>
      </w:r>
      <w:r w:rsidR="00E21E3A">
        <w:t>and</w:t>
      </w:r>
      <w:r w:rsidR="00E21E3A">
        <w:rPr>
          <w:spacing w:val="-2"/>
        </w:rPr>
        <w:t xml:space="preserve"> </w:t>
      </w:r>
      <w:r w:rsidR="00E21E3A">
        <w:t>s</w:t>
      </w:r>
      <w:r w:rsidR="00E21E3A">
        <w:rPr>
          <w:spacing w:val="1"/>
        </w:rPr>
        <w:t>u</w:t>
      </w:r>
      <w:r w:rsidR="00E21E3A">
        <w:rPr>
          <w:spacing w:val="-2"/>
        </w:rPr>
        <w:t>b</w:t>
      </w:r>
      <w:r w:rsidR="00E21E3A">
        <w:rPr>
          <w:spacing w:val="1"/>
        </w:rPr>
        <w:t>m</w:t>
      </w:r>
      <w:r w:rsidR="00E21E3A">
        <w:t>i</w:t>
      </w:r>
      <w:r w:rsidR="00E21E3A">
        <w:rPr>
          <w:spacing w:val="-1"/>
        </w:rPr>
        <w:t>t</w:t>
      </w:r>
      <w:r w:rsidR="00E21E3A">
        <w:t>s An</w:t>
      </w:r>
      <w:r w:rsidR="00E21E3A">
        <w:rPr>
          <w:spacing w:val="-2"/>
        </w:rPr>
        <w:t>n</w:t>
      </w:r>
      <w:r w:rsidR="00E21E3A">
        <w:t>ual F</w:t>
      </w:r>
      <w:r w:rsidR="00E21E3A">
        <w:rPr>
          <w:spacing w:val="-1"/>
        </w:rPr>
        <w:t>i</w:t>
      </w:r>
      <w:r w:rsidR="00E21E3A">
        <w:t>n</w:t>
      </w:r>
      <w:r w:rsidR="00E21E3A">
        <w:rPr>
          <w:spacing w:val="-2"/>
        </w:rPr>
        <w:t>a</w:t>
      </w:r>
      <w:r w:rsidR="00E21E3A">
        <w:t>ncial R</w:t>
      </w:r>
      <w:r w:rsidR="00E21E3A">
        <w:rPr>
          <w:spacing w:val="-2"/>
        </w:rPr>
        <w:t>e</w:t>
      </w:r>
      <w:r w:rsidR="00E21E3A">
        <w:t xml:space="preserve">port </w:t>
      </w:r>
      <w:r w:rsidR="00E21E3A">
        <w:rPr>
          <w:spacing w:val="-2"/>
        </w:rPr>
        <w:t>a</w:t>
      </w:r>
      <w:r w:rsidR="00E21E3A">
        <w:t xml:space="preserve">nd </w:t>
      </w:r>
      <w:r w:rsidR="00E21E3A">
        <w:rPr>
          <w:spacing w:val="-3"/>
        </w:rPr>
        <w:t>F</w:t>
      </w:r>
      <w:r w:rsidR="00E21E3A">
        <w:t>ederal</w:t>
      </w:r>
      <w:r w:rsidR="00E21E3A">
        <w:rPr>
          <w:spacing w:val="-3"/>
        </w:rPr>
        <w:t xml:space="preserve"> </w:t>
      </w:r>
      <w:r w:rsidR="00E21E3A">
        <w:t>I</w:t>
      </w:r>
      <w:r w:rsidR="00E21E3A">
        <w:rPr>
          <w:spacing w:val="1"/>
        </w:rPr>
        <w:t>n</w:t>
      </w:r>
      <w:r w:rsidR="00E21E3A">
        <w:t>c</w:t>
      </w:r>
      <w:r w:rsidR="00E21E3A">
        <w:rPr>
          <w:spacing w:val="-2"/>
        </w:rPr>
        <w:t>o</w:t>
      </w:r>
      <w:r w:rsidR="00E21E3A">
        <w:rPr>
          <w:spacing w:val="1"/>
        </w:rPr>
        <w:t>m</w:t>
      </w:r>
      <w:r w:rsidR="00E21E3A">
        <w:t>e</w:t>
      </w:r>
      <w:r w:rsidR="00E21E3A">
        <w:rPr>
          <w:spacing w:val="-2"/>
        </w:rPr>
        <w:t xml:space="preserve"> </w:t>
      </w:r>
    </w:p>
    <w:p w14:paraId="378423F0" w14:textId="255B1EA5" w:rsidR="00225913" w:rsidRDefault="007365EE" w:rsidP="00A23535">
      <w:pPr>
        <w:pStyle w:val="BodyText"/>
        <w:tabs>
          <w:tab w:val="left" w:pos="1440"/>
          <w:tab w:val="left" w:pos="1800"/>
          <w:tab w:val="left" w:pos="2160"/>
        </w:tabs>
        <w:kinsoku w:val="0"/>
        <w:overflowPunct w:val="0"/>
        <w:ind w:left="0" w:right="40" w:firstLine="0"/>
      </w:pPr>
      <w:r>
        <w:tab/>
      </w:r>
      <w:r>
        <w:tab/>
      </w:r>
      <w:r>
        <w:tab/>
      </w:r>
      <w:r w:rsidR="00E21E3A">
        <w:t>Tax</w:t>
      </w:r>
      <w:r w:rsidR="00E21E3A">
        <w:rPr>
          <w:spacing w:val="3"/>
        </w:rPr>
        <w:t xml:space="preserve"> </w:t>
      </w:r>
      <w:r w:rsidR="00E21E3A">
        <w:t>Gro</w:t>
      </w:r>
      <w:r w:rsidR="00E21E3A">
        <w:rPr>
          <w:spacing w:val="1"/>
        </w:rPr>
        <w:t>u</w:t>
      </w:r>
      <w:r w:rsidR="00E21E3A">
        <w:t xml:space="preserve">p Return </w:t>
      </w:r>
      <w:r w:rsidR="00E21E3A">
        <w:rPr>
          <w:spacing w:val="-1"/>
        </w:rPr>
        <w:t>A</w:t>
      </w:r>
      <w:r w:rsidR="00E21E3A">
        <w:t>ut</w:t>
      </w:r>
      <w:r w:rsidR="00E21E3A">
        <w:rPr>
          <w:spacing w:val="-1"/>
        </w:rPr>
        <w:t>h</w:t>
      </w:r>
      <w:r w:rsidR="00E21E3A">
        <w:t>or</w:t>
      </w:r>
      <w:r w:rsidR="00E21E3A">
        <w:rPr>
          <w:spacing w:val="-2"/>
        </w:rPr>
        <w:t>i</w:t>
      </w:r>
      <w:r w:rsidR="00E21E3A">
        <w:rPr>
          <w:spacing w:val="-3"/>
        </w:rPr>
        <w:t>z</w:t>
      </w:r>
      <w:r w:rsidR="00E21E3A">
        <w:t xml:space="preserve">ation Form </w:t>
      </w:r>
      <w:r w:rsidR="00E21E3A">
        <w:rPr>
          <w:spacing w:val="-2"/>
        </w:rPr>
        <w:t>t</w:t>
      </w:r>
      <w:r w:rsidR="00E21E3A">
        <w:t>o Gra</w:t>
      </w:r>
      <w:r w:rsidR="00E21E3A">
        <w:rPr>
          <w:spacing w:val="-2"/>
        </w:rPr>
        <w:t>n</w:t>
      </w:r>
      <w:r w:rsidR="00E21E3A">
        <w:t>d C</w:t>
      </w:r>
      <w:r w:rsidR="00E21E3A">
        <w:rPr>
          <w:spacing w:val="-2"/>
        </w:rPr>
        <w:t>h</w:t>
      </w:r>
      <w:r w:rsidR="00E21E3A">
        <w:t>ap</w:t>
      </w:r>
      <w:r w:rsidR="00E21E3A">
        <w:rPr>
          <w:spacing w:val="-2"/>
        </w:rPr>
        <w:t>t</w:t>
      </w:r>
      <w:r w:rsidR="00E21E3A">
        <w:t>er, by</w:t>
      </w:r>
      <w:r w:rsidR="00E21E3A">
        <w:rPr>
          <w:spacing w:val="-3"/>
        </w:rPr>
        <w:t xml:space="preserve"> </w:t>
      </w:r>
      <w:r w:rsidR="00E21E3A">
        <w:t>re</w:t>
      </w:r>
      <w:r w:rsidR="00E21E3A">
        <w:rPr>
          <w:spacing w:val="-1"/>
        </w:rPr>
        <w:t>q</w:t>
      </w:r>
      <w:r w:rsidR="00E21E3A">
        <w:t>ui</w:t>
      </w:r>
      <w:r w:rsidR="00E21E3A">
        <w:rPr>
          <w:spacing w:val="-2"/>
        </w:rPr>
        <w:t>r</w:t>
      </w:r>
      <w:r w:rsidR="00E21E3A">
        <w:t xml:space="preserve">ed </w:t>
      </w:r>
    </w:p>
    <w:p w14:paraId="7A7E7D25" w14:textId="71EC60DF" w:rsidR="00E21E3A" w:rsidRDefault="007365EE" w:rsidP="00A23535">
      <w:pPr>
        <w:pStyle w:val="BodyText"/>
        <w:tabs>
          <w:tab w:val="left" w:pos="1440"/>
          <w:tab w:val="left" w:pos="1800"/>
          <w:tab w:val="left" w:pos="2160"/>
        </w:tabs>
        <w:kinsoku w:val="0"/>
        <w:overflowPunct w:val="0"/>
        <w:ind w:left="0" w:right="40" w:firstLine="0"/>
      </w:pPr>
      <w:r>
        <w:rPr>
          <w:spacing w:val="1"/>
        </w:rPr>
        <w:tab/>
      </w:r>
      <w:r w:rsidR="00225913">
        <w:rPr>
          <w:spacing w:val="1"/>
        </w:rPr>
        <w:tab/>
      </w:r>
      <w:r w:rsidR="00225913">
        <w:rPr>
          <w:spacing w:val="1"/>
        </w:rPr>
        <w:tab/>
      </w:r>
      <w:r w:rsidR="00E21E3A">
        <w:rPr>
          <w:spacing w:val="1"/>
        </w:rPr>
        <w:t>d</w:t>
      </w:r>
      <w:r w:rsidR="00E21E3A">
        <w:t>e</w:t>
      </w:r>
      <w:r w:rsidR="00E21E3A">
        <w:rPr>
          <w:spacing w:val="-2"/>
        </w:rPr>
        <w:t>a</w:t>
      </w:r>
      <w:r w:rsidR="00E21E3A">
        <w:t>dl</w:t>
      </w:r>
      <w:r w:rsidR="00E21E3A">
        <w:rPr>
          <w:spacing w:val="-1"/>
        </w:rPr>
        <w:t>i</w:t>
      </w:r>
      <w:r w:rsidR="00E21E3A">
        <w:t>ne.</w:t>
      </w:r>
    </w:p>
    <w:p w14:paraId="29BED42E" w14:textId="144D38DC" w:rsidR="009D1E88" w:rsidRDefault="007365EE" w:rsidP="00A23535">
      <w:pPr>
        <w:pStyle w:val="BodyText"/>
        <w:tabs>
          <w:tab w:val="left" w:pos="1440"/>
          <w:tab w:val="left" w:pos="1800"/>
          <w:tab w:val="left" w:pos="2160"/>
        </w:tabs>
        <w:kinsoku w:val="0"/>
        <w:overflowPunct w:val="0"/>
        <w:ind w:left="0" w:right="40" w:firstLine="0"/>
        <w:rPr>
          <w:spacing w:val="-4"/>
        </w:rPr>
      </w:pPr>
      <w:r>
        <w:tab/>
      </w:r>
      <w:r w:rsidR="009D1E88">
        <w:tab/>
        <w:t xml:space="preserve">7. </w:t>
      </w:r>
      <w:r w:rsidR="00E21E3A">
        <w:t>Ensures</w:t>
      </w:r>
      <w:r w:rsidR="00E21E3A">
        <w:rPr>
          <w:spacing w:val="-2"/>
        </w:rPr>
        <w:t xml:space="preserve"> </w:t>
      </w:r>
      <w:r w:rsidR="00E21E3A">
        <w:t>t</w:t>
      </w:r>
      <w:r w:rsidR="00E21E3A">
        <w:rPr>
          <w:spacing w:val="1"/>
        </w:rPr>
        <w:t>h</w:t>
      </w:r>
      <w:r w:rsidR="00E21E3A">
        <w:rPr>
          <w:spacing w:val="-2"/>
        </w:rPr>
        <w:t>a</w:t>
      </w:r>
      <w:r w:rsidR="00E21E3A">
        <w:t>t in</w:t>
      </w:r>
      <w:r w:rsidR="00E21E3A">
        <w:rPr>
          <w:spacing w:val="-2"/>
        </w:rPr>
        <w:t>t</w:t>
      </w:r>
      <w:r w:rsidR="00E21E3A">
        <w:t xml:space="preserve">ernal </w:t>
      </w:r>
      <w:r w:rsidR="00E21E3A">
        <w:rPr>
          <w:spacing w:val="-3"/>
        </w:rPr>
        <w:t>c</w:t>
      </w:r>
      <w:r w:rsidR="00E21E3A">
        <w:t>ontrols a</w:t>
      </w:r>
      <w:r w:rsidR="00E21E3A">
        <w:rPr>
          <w:spacing w:val="-4"/>
        </w:rPr>
        <w:t>r</w:t>
      </w:r>
      <w:r w:rsidR="00E21E3A">
        <w:t xml:space="preserve">e </w:t>
      </w:r>
      <w:r w:rsidR="00E21E3A">
        <w:rPr>
          <w:spacing w:val="1"/>
        </w:rPr>
        <w:t>a</w:t>
      </w:r>
      <w:r w:rsidR="00E21E3A">
        <w:rPr>
          <w:spacing w:val="-2"/>
        </w:rPr>
        <w:t>d</w:t>
      </w:r>
      <w:r w:rsidR="00E21E3A">
        <w:t>her</w:t>
      </w:r>
      <w:r w:rsidR="00E21E3A">
        <w:rPr>
          <w:spacing w:val="-3"/>
        </w:rPr>
        <w:t>e</w:t>
      </w:r>
      <w:r w:rsidR="00E21E3A">
        <w:t xml:space="preserve">d </w:t>
      </w:r>
      <w:r w:rsidR="00E21E3A">
        <w:rPr>
          <w:spacing w:val="-2"/>
        </w:rPr>
        <w:t>t</w:t>
      </w:r>
      <w:r w:rsidR="00E21E3A">
        <w:t>o</w:t>
      </w:r>
      <w:r w:rsidR="00E21E3A">
        <w:rPr>
          <w:spacing w:val="-2"/>
        </w:rPr>
        <w:t xml:space="preserve"> </w:t>
      </w:r>
      <w:r w:rsidR="00E21E3A">
        <w:t>and</w:t>
      </w:r>
      <w:r w:rsidR="00E21E3A">
        <w:rPr>
          <w:spacing w:val="3"/>
        </w:rPr>
        <w:t xml:space="preserve"> </w:t>
      </w:r>
      <w:r w:rsidR="00E21E3A">
        <w:t>t</w:t>
      </w:r>
      <w:r w:rsidR="00E21E3A">
        <w:rPr>
          <w:spacing w:val="1"/>
        </w:rPr>
        <w:t>h</w:t>
      </w:r>
      <w:r w:rsidR="00E21E3A">
        <w:rPr>
          <w:spacing w:val="-2"/>
        </w:rPr>
        <w:t>a</w:t>
      </w:r>
      <w:r w:rsidR="00E21E3A">
        <w:t>t Ch</w:t>
      </w:r>
      <w:r w:rsidR="00E21E3A">
        <w:rPr>
          <w:spacing w:val="-1"/>
        </w:rPr>
        <w:t>a</w:t>
      </w:r>
      <w:r w:rsidR="00E21E3A">
        <w:t>pt</w:t>
      </w:r>
      <w:r w:rsidR="00E21E3A">
        <w:rPr>
          <w:spacing w:val="1"/>
        </w:rPr>
        <w:t>e</w:t>
      </w:r>
      <w:r w:rsidR="00E21E3A">
        <w:t>r</w:t>
      </w:r>
      <w:r w:rsidR="00E21E3A">
        <w:rPr>
          <w:spacing w:val="-3"/>
        </w:rPr>
        <w:t xml:space="preserve"> </w:t>
      </w:r>
      <w:r w:rsidR="00E21E3A">
        <w:t>and</w:t>
      </w:r>
      <w:r w:rsidR="00E21E3A">
        <w:rPr>
          <w:spacing w:val="-4"/>
        </w:rPr>
        <w:t xml:space="preserve"> </w:t>
      </w:r>
    </w:p>
    <w:p w14:paraId="02BB9F86" w14:textId="16DEBAE3" w:rsidR="00E21E3A" w:rsidRDefault="009D1E88" w:rsidP="00A23535">
      <w:pPr>
        <w:pStyle w:val="BodyText"/>
        <w:tabs>
          <w:tab w:val="left" w:pos="1440"/>
          <w:tab w:val="left" w:pos="1800"/>
          <w:tab w:val="left" w:pos="2160"/>
        </w:tabs>
        <w:kinsoku w:val="0"/>
        <w:overflowPunct w:val="0"/>
        <w:ind w:left="0" w:right="40" w:firstLine="0"/>
      </w:pPr>
      <w:r>
        <w:tab/>
      </w:r>
      <w:r w:rsidR="007365EE">
        <w:tab/>
      </w:r>
      <w:r w:rsidR="007365EE">
        <w:tab/>
      </w:r>
      <w:r w:rsidR="00E21E3A">
        <w:t>Soror</w:t>
      </w:r>
      <w:r w:rsidR="00E21E3A">
        <w:rPr>
          <w:spacing w:val="-1"/>
        </w:rPr>
        <w:t>i</w:t>
      </w:r>
      <w:r w:rsidR="00E21E3A">
        <w:t xml:space="preserve">ty </w:t>
      </w:r>
      <w:r w:rsidR="00E21E3A">
        <w:rPr>
          <w:spacing w:val="2"/>
        </w:rPr>
        <w:t>f</w:t>
      </w:r>
      <w:r w:rsidR="00E21E3A">
        <w:t>i</w:t>
      </w:r>
      <w:r w:rsidR="00E21E3A">
        <w:rPr>
          <w:spacing w:val="-2"/>
        </w:rPr>
        <w:t>n</w:t>
      </w:r>
      <w:r w:rsidR="00E21E3A">
        <w:t>ancial</w:t>
      </w:r>
      <w:r w:rsidR="00E21E3A">
        <w:rPr>
          <w:spacing w:val="-2"/>
        </w:rPr>
        <w:t xml:space="preserve"> </w:t>
      </w:r>
      <w:r w:rsidR="00E21E3A">
        <w:t>pol</w:t>
      </w:r>
      <w:r w:rsidR="00E21E3A">
        <w:rPr>
          <w:spacing w:val="-1"/>
        </w:rPr>
        <w:t>i</w:t>
      </w:r>
      <w:r w:rsidR="00E21E3A">
        <w:t>cies are</w:t>
      </w:r>
      <w:r w:rsidR="00E21E3A">
        <w:rPr>
          <w:spacing w:val="-3"/>
        </w:rPr>
        <w:t xml:space="preserve"> </w:t>
      </w:r>
      <w:r w:rsidR="00E21E3A">
        <w:t>i</w:t>
      </w:r>
      <w:r w:rsidR="00E21E3A">
        <w:rPr>
          <w:spacing w:val="1"/>
        </w:rPr>
        <w:t>m</w:t>
      </w:r>
      <w:r w:rsidR="00E21E3A">
        <w:t>pl</w:t>
      </w:r>
      <w:r w:rsidR="00E21E3A">
        <w:rPr>
          <w:spacing w:val="-2"/>
        </w:rPr>
        <w:t>e</w:t>
      </w:r>
      <w:r w:rsidR="00E21E3A">
        <w:rPr>
          <w:spacing w:val="1"/>
        </w:rPr>
        <w:t>m</w:t>
      </w:r>
      <w:r w:rsidR="00E21E3A">
        <w:rPr>
          <w:spacing w:val="-2"/>
        </w:rPr>
        <w:t>e</w:t>
      </w:r>
      <w:r w:rsidR="00E21E3A">
        <w:t>nt</w:t>
      </w:r>
      <w:r w:rsidR="00E21E3A">
        <w:rPr>
          <w:spacing w:val="-1"/>
        </w:rPr>
        <w:t>e</w:t>
      </w:r>
      <w:r w:rsidR="00E21E3A">
        <w:t>d.</w:t>
      </w:r>
    </w:p>
    <w:p w14:paraId="1A366B39" w14:textId="5D2EBDB6" w:rsidR="009D1E88" w:rsidRDefault="009D1E88" w:rsidP="00A23535">
      <w:pPr>
        <w:pStyle w:val="BodyText"/>
        <w:tabs>
          <w:tab w:val="left" w:pos="1440"/>
          <w:tab w:val="left" w:pos="1800"/>
          <w:tab w:val="left" w:pos="2160"/>
        </w:tabs>
        <w:kinsoku w:val="0"/>
        <w:overflowPunct w:val="0"/>
        <w:ind w:left="0" w:right="40" w:firstLine="0"/>
      </w:pPr>
      <w:r>
        <w:tab/>
      </w:r>
      <w:r w:rsidR="007365EE">
        <w:tab/>
      </w:r>
      <w:r>
        <w:t xml:space="preserve">8. </w:t>
      </w:r>
      <w:r w:rsidR="00E21E3A">
        <w:t>Si</w:t>
      </w:r>
      <w:r w:rsidR="00E21E3A">
        <w:rPr>
          <w:spacing w:val="-2"/>
        </w:rPr>
        <w:t>g</w:t>
      </w:r>
      <w:r w:rsidR="00E21E3A">
        <w:t xml:space="preserve">ns </w:t>
      </w:r>
      <w:r w:rsidR="00E21E3A">
        <w:rPr>
          <w:spacing w:val="1"/>
        </w:rPr>
        <w:t>a</w:t>
      </w:r>
      <w:r w:rsidR="00E21E3A">
        <w:t>nd is</w:t>
      </w:r>
      <w:r w:rsidR="00E21E3A">
        <w:rPr>
          <w:spacing w:val="-3"/>
        </w:rPr>
        <w:t>s</w:t>
      </w:r>
      <w:r w:rsidR="00E21E3A">
        <w:t>ues</w:t>
      </w:r>
      <w:r w:rsidR="00E21E3A">
        <w:rPr>
          <w:spacing w:val="-2"/>
        </w:rPr>
        <w:t xml:space="preserve"> </w:t>
      </w:r>
      <w:r w:rsidR="00E21E3A">
        <w:t>all</w:t>
      </w:r>
      <w:r w:rsidR="00E21E3A">
        <w:rPr>
          <w:spacing w:val="-1"/>
        </w:rPr>
        <w:t xml:space="preserve"> </w:t>
      </w:r>
      <w:r w:rsidR="00E21E3A">
        <w:t>c</w:t>
      </w:r>
      <w:r w:rsidR="00E21E3A">
        <w:rPr>
          <w:spacing w:val="-1"/>
        </w:rPr>
        <w:t>h</w:t>
      </w:r>
      <w:r w:rsidR="00E21E3A">
        <w:t>ecks,</w:t>
      </w:r>
      <w:r w:rsidR="00E21E3A">
        <w:rPr>
          <w:spacing w:val="3"/>
        </w:rPr>
        <w:t xml:space="preserve"> </w:t>
      </w:r>
      <w:r w:rsidR="00E21E3A">
        <w:rPr>
          <w:spacing w:val="-1"/>
        </w:rPr>
        <w:t>(</w:t>
      </w:r>
      <w:r w:rsidR="00E21E3A">
        <w:t>e</w:t>
      </w:r>
      <w:r w:rsidR="00E21E3A">
        <w:rPr>
          <w:spacing w:val="-3"/>
        </w:rPr>
        <w:t>x</w:t>
      </w:r>
      <w:r w:rsidR="00E21E3A">
        <w:t xml:space="preserve">cept </w:t>
      </w:r>
      <w:r w:rsidR="00E21E3A">
        <w:rPr>
          <w:spacing w:val="-2"/>
        </w:rPr>
        <w:t>h</w:t>
      </w:r>
      <w:r w:rsidR="00E21E3A">
        <w:t>er o</w:t>
      </w:r>
      <w:r w:rsidR="00E21E3A">
        <w:rPr>
          <w:spacing w:val="-3"/>
        </w:rPr>
        <w:t>w</w:t>
      </w:r>
      <w:r w:rsidR="00E21E3A">
        <w:rPr>
          <w:spacing w:val="2"/>
        </w:rPr>
        <w:t>n</w:t>
      </w:r>
      <w:r w:rsidR="00E21E3A">
        <w:rPr>
          <w:spacing w:val="-1"/>
        </w:rPr>
        <w:t>)</w:t>
      </w:r>
      <w:r w:rsidR="00E21E3A">
        <w:t>,</w:t>
      </w:r>
      <w:r w:rsidR="00E21E3A">
        <w:rPr>
          <w:spacing w:val="-2"/>
        </w:rPr>
        <w:t xml:space="preserve"> </w:t>
      </w:r>
      <w:r w:rsidR="00E21E3A">
        <w:rPr>
          <w:spacing w:val="2"/>
        </w:rPr>
        <w:t>f</w:t>
      </w:r>
      <w:r w:rsidR="00E21E3A">
        <w:t xml:space="preserve">or </w:t>
      </w:r>
      <w:r w:rsidR="00E21E3A">
        <w:rPr>
          <w:spacing w:val="-2"/>
        </w:rPr>
        <w:t>a</w:t>
      </w:r>
      <w:r w:rsidR="00E21E3A">
        <w:t>ut</w:t>
      </w:r>
      <w:r w:rsidR="00E21E3A">
        <w:rPr>
          <w:spacing w:val="-1"/>
        </w:rPr>
        <w:t>h</w:t>
      </w:r>
      <w:r w:rsidR="00E21E3A">
        <w:t>or</w:t>
      </w:r>
      <w:r w:rsidR="00E21E3A">
        <w:rPr>
          <w:spacing w:val="-2"/>
        </w:rPr>
        <w:t>i</w:t>
      </w:r>
      <w:r w:rsidR="00E21E3A">
        <w:rPr>
          <w:spacing w:val="-3"/>
        </w:rPr>
        <w:t>z</w:t>
      </w:r>
      <w:r w:rsidR="00E21E3A">
        <w:t xml:space="preserve">ed </w:t>
      </w:r>
    </w:p>
    <w:p w14:paraId="34315FA7" w14:textId="77777777" w:rsidR="007365EE" w:rsidRDefault="009D1E88" w:rsidP="00A23535">
      <w:pPr>
        <w:pStyle w:val="BodyText"/>
        <w:tabs>
          <w:tab w:val="left" w:pos="1440"/>
          <w:tab w:val="left" w:pos="1800"/>
          <w:tab w:val="left" w:pos="2160"/>
        </w:tabs>
        <w:kinsoku w:val="0"/>
        <w:overflowPunct w:val="0"/>
        <w:ind w:left="0" w:right="40" w:firstLine="0"/>
      </w:pPr>
      <w:r>
        <w:rPr>
          <w:spacing w:val="1"/>
        </w:rPr>
        <w:tab/>
      </w:r>
      <w:r>
        <w:rPr>
          <w:spacing w:val="1"/>
        </w:rPr>
        <w:tab/>
      </w:r>
      <w:r w:rsidR="007365EE">
        <w:rPr>
          <w:spacing w:val="1"/>
        </w:rPr>
        <w:tab/>
      </w:r>
      <w:r w:rsidR="00E21E3A">
        <w:rPr>
          <w:spacing w:val="1"/>
        </w:rPr>
        <w:t>e</w:t>
      </w:r>
      <w:r w:rsidR="00E21E3A">
        <w:rPr>
          <w:spacing w:val="-3"/>
        </w:rPr>
        <w:t>x</w:t>
      </w:r>
      <w:r w:rsidR="00E21E3A">
        <w:t>pen</w:t>
      </w:r>
      <w:r w:rsidR="00E21E3A">
        <w:rPr>
          <w:spacing w:val="-2"/>
        </w:rPr>
        <w:t>d</w:t>
      </w:r>
      <w:r w:rsidR="00E21E3A">
        <w:t>itures</w:t>
      </w:r>
      <w:r w:rsidR="00E21E3A">
        <w:rPr>
          <w:spacing w:val="3"/>
        </w:rPr>
        <w:t xml:space="preserve"> </w:t>
      </w:r>
      <w:r w:rsidR="00E21E3A">
        <w:t>only f</w:t>
      </w:r>
      <w:r w:rsidR="00E21E3A">
        <w:rPr>
          <w:spacing w:val="1"/>
        </w:rPr>
        <w:t>o</w:t>
      </w:r>
      <w:r w:rsidR="00E21E3A">
        <w:t xml:space="preserve">r </w:t>
      </w:r>
      <w:r w:rsidR="00E21E3A">
        <w:rPr>
          <w:spacing w:val="-4"/>
        </w:rPr>
        <w:t>w</w:t>
      </w:r>
      <w:r w:rsidR="00E21E3A">
        <w:t xml:space="preserve">hich a </w:t>
      </w:r>
      <w:r w:rsidR="00E21E3A">
        <w:rPr>
          <w:spacing w:val="-2"/>
        </w:rPr>
        <w:t>v</w:t>
      </w:r>
      <w:r w:rsidR="00E21E3A">
        <w:t>oucher is</w:t>
      </w:r>
      <w:r w:rsidR="00E21E3A">
        <w:rPr>
          <w:spacing w:val="-3"/>
        </w:rPr>
        <w:t xml:space="preserve"> </w:t>
      </w:r>
      <w:r w:rsidR="00E21E3A">
        <w:t>sup</w:t>
      </w:r>
      <w:r w:rsidR="00E21E3A">
        <w:rPr>
          <w:spacing w:val="-2"/>
        </w:rPr>
        <w:t>p</w:t>
      </w:r>
      <w:r w:rsidR="00E21E3A">
        <w:t>orted</w:t>
      </w:r>
      <w:r w:rsidR="00E21E3A">
        <w:rPr>
          <w:spacing w:val="-1"/>
        </w:rPr>
        <w:t xml:space="preserve"> </w:t>
      </w:r>
      <w:r w:rsidR="00E21E3A">
        <w:t>by</w:t>
      </w:r>
      <w:r w:rsidR="00E21E3A">
        <w:rPr>
          <w:spacing w:val="-3"/>
        </w:rPr>
        <w:t xml:space="preserve"> </w:t>
      </w:r>
      <w:r w:rsidR="00E21E3A">
        <w:rPr>
          <w:spacing w:val="-2"/>
        </w:rPr>
        <w:t>v</w:t>
      </w:r>
      <w:r w:rsidR="00E21E3A">
        <w:t>al</w:t>
      </w:r>
      <w:r w:rsidR="00E21E3A">
        <w:rPr>
          <w:spacing w:val="-1"/>
        </w:rPr>
        <w:t>i</w:t>
      </w:r>
      <w:r w:rsidR="00E21E3A">
        <w:t>d</w:t>
      </w:r>
      <w:r w:rsidR="007365EE">
        <w:t xml:space="preserve"> </w:t>
      </w:r>
    </w:p>
    <w:p w14:paraId="1F8661E3" w14:textId="10A9C765" w:rsidR="00E21E3A" w:rsidRDefault="007365EE" w:rsidP="00A23535">
      <w:pPr>
        <w:pStyle w:val="BodyText"/>
        <w:tabs>
          <w:tab w:val="left" w:pos="1440"/>
          <w:tab w:val="left" w:pos="1800"/>
          <w:tab w:val="left" w:pos="2160"/>
        </w:tabs>
        <w:kinsoku w:val="0"/>
        <w:overflowPunct w:val="0"/>
        <w:ind w:left="0" w:right="40" w:firstLine="0"/>
      </w:pPr>
      <w:r>
        <w:rPr>
          <w:spacing w:val="1"/>
        </w:rPr>
        <w:tab/>
      </w:r>
      <w:r>
        <w:rPr>
          <w:spacing w:val="1"/>
        </w:rPr>
        <w:tab/>
      </w:r>
      <w:r>
        <w:rPr>
          <w:spacing w:val="1"/>
        </w:rPr>
        <w:tab/>
      </w:r>
      <w:r w:rsidR="00E21E3A">
        <w:rPr>
          <w:spacing w:val="1"/>
        </w:rPr>
        <w:t>d</w:t>
      </w:r>
      <w:r w:rsidR="00E21E3A">
        <w:t>ocu</w:t>
      </w:r>
      <w:r w:rsidR="00E21E3A">
        <w:rPr>
          <w:spacing w:val="1"/>
        </w:rPr>
        <w:t>m</w:t>
      </w:r>
      <w:r w:rsidR="00E21E3A">
        <w:rPr>
          <w:spacing w:val="-2"/>
        </w:rPr>
        <w:t>e</w:t>
      </w:r>
      <w:r w:rsidR="00E21E3A">
        <w:t>nt</w:t>
      </w:r>
      <w:r w:rsidR="00E21E3A">
        <w:rPr>
          <w:spacing w:val="-1"/>
        </w:rPr>
        <w:t>a</w:t>
      </w:r>
      <w:r w:rsidR="00E21E3A">
        <w:t>tion.</w:t>
      </w:r>
    </w:p>
    <w:p w14:paraId="328866DD" w14:textId="77777777" w:rsidR="007365EE" w:rsidRDefault="007365EE" w:rsidP="00A23535">
      <w:pPr>
        <w:pStyle w:val="BodyText"/>
        <w:tabs>
          <w:tab w:val="left" w:pos="1440"/>
          <w:tab w:val="left" w:pos="1800"/>
          <w:tab w:val="left" w:pos="2160"/>
        </w:tabs>
        <w:kinsoku w:val="0"/>
        <w:overflowPunct w:val="0"/>
        <w:ind w:left="0" w:right="40" w:firstLine="0"/>
      </w:pPr>
      <w:r>
        <w:rPr>
          <w:spacing w:val="1"/>
        </w:rPr>
        <w:tab/>
      </w:r>
      <w:r w:rsidR="009D1E88">
        <w:rPr>
          <w:spacing w:val="1"/>
        </w:rPr>
        <w:tab/>
        <w:t xml:space="preserve">9. </w:t>
      </w:r>
      <w:r w:rsidR="00E21E3A">
        <w:rPr>
          <w:spacing w:val="1"/>
        </w:rPr>
        <w:t>T</w:t>
      </w:r>
      <w:r w:rsidR="00E21E3A">
        <w:t>ran</w:t>
      </w:r>
      <w:r w:rsidR="00E21E3A">
        <w:rPr>
          <w:spacing w:val="-3"/>
        </w:rPr>
        <w:t>s</w:t>
      </w:r>
      <w:r w:rsidR="00E21E3A">
        <w:t>ac</w:t>
      </w:r>
      <w:r w:rsidR="00E21E3A">
        <w:rPr>
          <w:spacing w:val="1"/>
        </w:rPr>
        <w:t>t</w:t>
      </w:r>
      <w:r w:rsidR="00E21E3A">
        <w:t>s</w:t>
      </w:r>
      <w:r w:rsidR="00E21E3A">
        <w:rPr>
          <w:spacing w:val="-2"/>
        </w:rPr>
        <w:t xml:space="preserve"> </w:t>
      </w:r>
      <w:r w:rsidR="00E21E3A">
        <w:t>all</w:t>
      </w:r>
      <w:r w:rsidR="00E21E3A">
        <w:rPr>
          <w:spacing w:val="-3"/>
        </w:rPr>
        <w:t xml:space="preserve"> </w:t>
      </w:r>
      <w:r w:rsidR="00E21E3A">
        <w:rPr>
          <w:spacing w:val="2"/>
        </w:rPr>
        <w:t>f</w:t>
      </w:r>
      <w:r w:rsidR="00E21E3A">
        <w:t>in</w:t>
      </w:r>
      <w:r w:rsidR="00E21E3A">
        <w:rPr>
          <w:spacing w:val="1"/>
        </w:rPr>
        <w:t>a</w:t>
      </w:r>
      <w:r w:rsidR="00E21E3A">
        <w:t>nc</w:t>
      </w:r>
      <w:r w:rsidR="00E21E3A">
        <w:rPr>
          <w:spacing w:val="-3"/>
        </w:rPr>
        <w:t>i</w:t>
      </w:r>
      <w:r w:rsidR="00E21E3A">
        <w:t>al</w:t>
      </w:r>
      <w:r w:rsidR="00E21E3A">
        <w:rPr>
          <w:spacing w:val="-3"/>
        </w:rPr>
        <w:t xml:space="preserve"> </w:t>
      </w:r>
      <w:r w:rsidR="00E21E3A">
        <w:t>busin</w:t>
      </w:r>
      <w:r w:rsidR="00E21E3A">
        <w:rPr>
          <w:spacing w:val="1"/>
        </w:rPr>
        <w:t>e</w:t>
      </w:r>
      <w:r w:rsidR="00E21E3A">
        <w:t>ss</w:t>
      </w:r>
      <w:r w:rsidR="00E21E3A">
        <w:rPr>
          <w:spacing w:val="-3"/>
        </w:rPr>
        <w:t xml:space="preserve"> </w:t>
      </w:r>
      <w:r w:rsidR="00E21E3A">
        <w:rPr>
          <w:spacing w:val="1"/>
        </w:rPr>
        <w:t>a</w:t>
      </w:r>
      <w:r w:rsidR="00E21E3A">
        <w:t>t</w:t>
      </w:r>
      <w:r w:rsidR="00E21E3A">
        <w:rPr>
          <w:spacing w:val="1"/>
        </w:rPr>
        <w:t xml:space="preserve"> </w:t>
      </w:r>
      <w:r w:rsidR="00E21E3A">
        <w:t>E</w:t>
      </w:r>
      <w:r w:rsidR="00E21E3A">
        <w:rPr>
          <w:spacing w:val="-3"/>
        </w:rPr>
        <w:t>x</w:t>
      </w:r>
      <w:r w:rsidR="00E21E3A">
        <w:t>ecuti</w:t>
      </w:r>
      <w:r w:rsidR="00E21E3A">
        <w:rPr>
          <w:spacing w:val="-3"/>
        </w:rPr>
        <w:t>v</w:t>
      </w:r>
      <w:r w:rsidR="00E21E3A">
        <w:t>e Boar</w:t>
      </w:r>
      <w:r w:rsidR="00E21E3A">
        <w:rPr>
          <w:spacing w:val="1"/>
        </w:rPr>
        <w:t>d</w:t>
      </w:r>
      <w:r w:rsidR="00E21E3A">
        <w:t>,</w:t>
      </w:r>
      <w:r w:rsidR="00E21E3A">
        <w:rPr>
          <w:spacing w:val="-2"/>
        </w:rPr>
        <w:t xml:space="preserve"> </w:t>
      </w:r>
      <w:r w:rsidR="00E21E3A">
        <w:t>Fin</w:t>
      </w:r>
      <w:r w:rsidR="00E21E3A">
        <w:rPr>
          <w:spacing w:val="1"/>
        </w:rPr>
        <w:t>a</w:t>
      </w:r>
      <w:r w:rsidR="00E21E3A">
        <w:t>n</w:t>
      </w:r>
      <w:r w:rsidR="00E21E3A">
        <w:rPr>
          <w:spacing w:val="-3"/>
        </w:rPr>
        <w:t>c</w:t>
      </w:r>
      <w:r w:rsidR="00E21E3A">
        <w:t xml:space="preserve">e </w:t>
      </w:r>
      <w:r w:rsidR="00E21E3A">
        <w:rPr>
          <w:spacing w:val="-1"/>
        </w:rPr>
        <w:t>a</w:t>
      </w:r>
      <w:r w:rsidR="00E21E3A">
        <w:t xml:space="preserve">nd </w:t>
      </w:r>
    </w:p>
    <w:p w14:paraId="41C1B2F5" w14:textId="77777777" w:rsidR="007365EE" w:rsidRDefault="007365EE" w:rsidP="00A23535">
      <w:pPr>
        <w:pStyle w:val="BodyText"/>
        <w:tabs>
          <w:tab w:val="left" w:pos="1440"/>
          <w:tab w:val="left" w:pos="1800"/>
          <w:tab w:val="left" w:pos="2160"/>
        </w:tabs>
        <w:kinsoku w:val="0"/>
        <w:overflowPunct w:val="0"/>
        <w:ind w:left="0" w:right="40" w:firstLine="0"/>
      </w:pPr>
      <w:r>
        <w:rPr>
          <w:spacing w:val="-3"/>
        </w:rPr>
        <w:tab/>
      </w:r>
      <w:r>
        <w:rPr>
          <w:spacing w:val="-3"/>
        </w:rPr>
        <w:tab/>
      </w:r>
      <w:r>
        <w:rPr>
          <w:spacing w:val="-3"/>
        </w:rPr>
        <w:tab/>
      </w:r>
      <w:r w:rsidR="00E21E3A">
        <w:rPr>
          <w:spacing w:val="-3"/>
        </w:rPr>
        <w:t>C</w:t>
      </w:r>
      <w:r w:rsidR="00E21E3A">
        <w:t>hap</w:t>
      </w:r>
      <w:r w:rsidR="00E21E3A">
        <w:rPr>
          <w:spacing w:val="-2"/>
        </w:rPr>
        <w:t>t</w:t>
      </w:r>
      <w:r w:rsidR="00E21E3A">
        <w:t xml:space="preserve">er </w:t>
      </w:r>
      <w:r w:rsidR="00E21E3A">
        <w:rPr>
          <w:spacing w:val="1"/>
        </w:rPr>
        <w:t>m</w:t>
      </w:r>
      <w:r w:rsidR="00E21E3A">
        <w:t>e</w:t>
      </w:r>
      <w:r w:rsidR="00E21E3A">
        <w:rPr>
          <w:spacing w:val="-2"/>
        </w:rPr>
        <w:t>e</w:t>
      </w:r>
      <w:r w:rsidR="00E21E3A">
        <w:t>tin</w:t>
      </w:r>
      <w:r w:rsidR="00E21E3A">
        <w:rPr>
          <w:spacing w:val="-2"/>
        </w:rPr>
        <w:t>g</w:t>
      </w:r>
      <w:r w:rsidR="00E21E3A">
        <w:t xml:space="preserve">s </w:t>
      </w:r>
      <w:r w:rsidR="00E21E3A">
        <w:rPr>
          <w:spacing w:val="1"/>
        </w:rPr>
        <w:t>o</w:t>
      </w:r>
      <w:r w:rsidR="00E21E3A">
        <w:t>nl</w:t>
      </w:r>
      <w:r w:rsidR="00E21E3A">
        <w:rPr>
          <w:spacing w:val="-3"/>
        </w:rPr>
        <w:t>y</w:t>
      </w:r>
      <w:r w:rsidR="00E21E3A">
        <w:t>. E</w:t>
      </w:r>
      <w:r w:rsidR="00E21E3A">
        <w:rPr>
          <w:spacing w:val="-3"/>
        </w:rPr>
        <w:t>x</w:t>
      </w:r>
      <w:r w:rsidR="00E21E3A">
        <w:t xml:space="preserve">ceptions </w:t>
      </w:r>
      <w:r w:rsidR="00E21E3A">
        <w:rPr>
          <w:spacing w:val="-3"/>
        </w:rPr>
        <w:t>w</w:t>
      </w:r>
      <w:r w:rsidR="00E21E3A">
        <w:t>i</w:t>
      </w:r>
      <w:r w:rsidR="00E21E3A">
        <w:rPr>
          <w:spacing w:val="-1"/>
        </w:rPr>
        <w:t>l</w:t>
      </w:r>
      <w:r w:rsidR="00E21E3A">
        <w:t>l be tho</w:t>
      </w:r>
      <w:r w:rsidR="00E21E3A">
        <w:rPr>
          <w:spacing w:val="-3"/>
        </w:rPr>
        <w:t>s</w:t>
      </w:r>
      <w:r w:rsidR="00E21E3A">
        <w:t xml:space="preserve">e </w:t>
      </w:r>
      <w:r w:rsidR="00E21E3A">
        <w:rPr>
          <w:spacing w:val="1"/>
        </w:rPr>
        <w:t>e</w:t>
      </w:r>
      <w:r w:rsidR="00E21E3A">
        <w:rPr>
          <w:spacing w:val="-3"/>
        </w:rPr>
        <w:t>v</w:t>
      </w:r>
      <w:r w:rsidR="00E21E3A">
        <w:t>en</w:t>
      </w:r>
      <w:r w:rsidR="00E21E3A">
        <w:rPr>
          <w:spacing w:val="-2"/>
        </w:rPr>
        <w:t>t</w:t>
      </w:r>
      <w:r w:rsidR="00E21E3A">
        <w:t>s that</w:t>
      </w:r>
      <w:r w:rsidR="00E21E3A">
        <w:rPr>
          <w:spacing w:val="-2"/>
        </w:rPr>
        <w:t xml:space="preserve"> </w:t>
      </w:r>
      <w:r w:rsidR="00E21E3A">
        <w:t>re</w:t>
      </w:r>
      <w:r w:rsidR="00E21E3A">
        <w:rPr>
          <w:spacing w:val="-1"/>
        </w:rPr>
        <w:t>q</w:t>
      </w:r>
      <w:r w:rsidR="00E21E3A">
        <w:t>ui</w:t>
      </w:r>
      <w:r w:rsidR="00E21E3A">
        <w:rPr>
          <w:spacing w:val="-2"/>
        </w:rPr>
        <w:t>r</w:t>
      </w:r>
      <w:r w:rsidR="00E21E3A">
        <w:t xml:space="preserve">e </w:t>
      </w:r>
    </w:p>
    <w:p w14:paraId="4274F090" w14:textId="7D380394" w:rsidR="00E21E3A" w:rsidRDefault="007365EE" w:rsidP="00A23535">
      <w:pPr>
        <w:pStyle w:val="BodyText"/>
        <w:tabs>
          <w:tab w:val="left" w:pos="1440"/>
          <w:tab w:val="left" w:pos="1800"/>
          <w:tab w:val="left" w:pos="2160"/>
        </w:tabs>
        <w:kinsoku w:val="0"/>
        <w:overflowPunct w:val="0"/>
        <w:ind w:left="0" w:right="40" w:firstLine="0"/>
      </w:pPr>
      <w:r>
        <w:rPr>
          <w:spacing w:val="1"/>
        </w:rPr>
        <w:tab/>
      </w:r>
      <w:r>
        <w:rPr>
          <w:spacing w:val="1"/>
        </w:rPr>
        <w:tab/>
      </w:r>
      <w:r>
        <w:rPr>
          <w:spacing w:val="1"/>
        </w:rPr>
        <w:tab/>
      </w:r>
      <w:r w:rsidR="00E21E3A">
        <w:rPr>
          <w:spacing w:val="1"/>
        </w:rPr>
        <w:t>p</w:t>
      </w:r>
      <w:r w:rsidR="00E21E3A">
        <w:t>a</w:t>
      </w:r>
      <w:r w:rsidR="00E21E3A">
        <w:rPr>
          <w:spacing w:val="-3"/>
        </w:rPr>
        <w:t>y</w:t>
      </w:r>
      <w:r w:rsidR="00E21E3A">
        <w:rPr>
          <w:spacing w:val="1"/>
        </w:rPr>
        <w:t>m</w:t>
      </w:r>
      <w:r w:rsidR="00E21E3A">
        <w:rPr>
          <w:spacing w:val="-2"/>
        </w:rPr>
        <w:t>e</w:t>
      </w:r>
      <w:r w:rsidR="00E21E3A">
        <w:t>nt</w:t>
      </w:r>
      <w:r w:rsidR="00E21E3A">
        <w:rPr>
          <w:spacing w:val="7"/>
        </w:rPr>
        <w:t xml:space="preserve"> </w:t>
      </w:r>
      <w:r w:rsidR="00E21E3A">
        <w:t>im</w:t>
      </w:r>
      <w:r w:rsidR="00E21E3A">
        <w:rPr>
          <w:spacing w:val="-1"/>
        </w:rPr>
        <w:t>m</w:t>
      </w:r>
      <w:r w:rsidR="00E21E3A">
        <w:t>edia</w:t>
      </w:r>
      <w:r w:rsidR="00E21E3A">
        <w:rPr>
          <w:spacing w:val="-2"/>
        </w:rPr>
        <w:t>t</w:t>
      </w:r>
      <w:r w:rsidR="00E21E3A">
        <w:t>ely f</w:t>
      </w:r>
      <w:r w:rsidR="00E21E3A">
        <w:rPr>
          <w:spacing w:val="1"/>
        </w:rPr>
        <w:t>o</w:t>
      </w:r>
      <w:r w:rsidR="00E21E3A">
        <w:t>l</w:t>
      </w:r>
      <w:r w:rsidR="00E21E3A">
        <w:rPr>
          <w:spacing w:val="-1"/>
        </w:rPr>
        <w:t>l</w:t>
      </w:r>
      <w:r w:rsidR="00E21E3A">
        <w:t>o</w:t>
      </w:r>
      <w:r w:rsidR="00E21E3A">
        <w:rPr>
          <w:spacing w:val="-3"/>
        </w:rPr>
        <w:t>w</w:t>
      </w:r>
      <w:r w:rsidR="00E21E3A">
        <w:t>ing</w:t>
      </w:r>
      <w:r w:rsidR="00E21E3A">
        <w:rPr>
          <w:spacing w:val="-1"/>
        </w:rPr>
        <w:t xml:space="preserve"> </w:t>
      </w:r>
      <w:r w:rsidR="00E21E3A">
        <w:t xml:space="preserve">the </w:t>
      </w:r>
      <w:r w:rsidR="00E21E3A">
        <w:rPr>
          <w:spacing w:val="1"/>
        </w:rPr>
        <w:t>e</w:t>
      </w:r>
      <w:r w:rsidR="00E21E3A">
        <w:rPr>
          <w:spacing w:val="-3"/>
        </w:rPr>
        <w:t>v</w:t>
      </w:r>
      <w:r w:rsidR="00E21E3A">
        <w:t>ent.</w:t>
      </w:r>
    </w:p>
    <w:p w14:paraId="270E4E1D" w14:textId="23D33664" w:rsidR="00E21E3A" w:rsidRDefault="00E14C3E" w:rsidP="00A23535">
      <w:pPr>
        <w:pStyle w:val="BodyText"/>
        <w:tabs>
          <w:tab w:val="left" w:pos="1440"/>
          <w:tab w:val="left" w:pos="1800"/>
          <w:tab w:val="left" w:pos="2160"/>
        </w:tabs>
        <w:kinsoku w:val="0"/>
        <w:overflowPunct w:val="0"/>
        <w:ind w:left="0" w:right="40" w:firstLine="0"/>
      </w:pPr>
      <w:r>
        <w:tab/>
      </w:r>
      <w:r w:rsidR="009D1E88">
        <w:tab/>
        <w:t xml:space="preserve">10. </w:t>
      </w:r>
      <w:r w:rsidR="00E21E3A">
        <w:t>Ensures</w:t>
      </w:r>
      <w:r w:rsidR="00E21E3A">
        <w:rPr>
          <w:spacing w:val="-2"/>
        </w:rPr>
        <w:t xml:space="preserve"> </w:t>
      </w:r>
      <w:r w:rsidR="00E21E3A">
        <w:t>t</w:t>
      </w:r>
      <w:r w:rsidR="00E21E3A">
        <w:rPr>
          <w:spacing w:val="1"/>
        </w:rPr>
        <w:t>h</w:t>
      </w:r>
      <w:r w:rsidR="00E21E3A">
        <w:rPr>
          <w:spacing w:val="-2"/>
        </w:rPr>
        <w:t>a</w:t>
      </w:r>
      <w:r w:rsidR="00E21E3A">
        <w:t>t all</w:t>
      </w:r>
      <w:r w:rsidR="00E21E3A">
        <w:rPr>
          <w:spacing w:val="-1"/>
        </w:rPr>
        <w:t xml:space="preserve"> </w:t>
      </w:r>
      <w:r w:rsidR="00E21E3A">
        <w:t>c</w:t>
      </w:r>
      <w:r w:rsidR="00E21E3A">
        <w:rPr>
          <w:spacing w:val="-1"/>
        </w:rPr>
        <w:t>h</w:t>
      </w:r>
      <w:r w:rsidR="00E21E3A">
        <w:t>ap</w:t>
      </w:r>
      <w:r w:rsidR="00E21E3A">
        <w:rPr>
          <w:spacing w:val="-2"/>
        </w:rPr>
        <w:t>te</w:t>
      </w:r>
      <w:r w:rsidR="00E21E3A">
        <w:t>r bil</w:t>
      </w:r>
      <w:r w:rsidR="00E21E3A">
        <w:rPr>
          <w:spacing w:val="-1"/>
        </w:rPr>
        <w:t>l</w:t>
      </w:r>
      <w:r w:rsidR="00E21E3A">
        <w:t xml:space="preserve">s </w:t>
      </w:r>
      <w:r w:rsidR="00E21E3A">
        <w:rPr>
          <w:spacing w:val="1"/>
        </w:rPr>
        <w:t>a</w:t>
      </w:r>
      <w:r w:rsidR="00E21E3A">
        <w:t xml:space="preserve">re </w:t>
      </w:r>
      <w:r w:rsidR="00E21E3A">
        <w:rPr>
          <w:spacing w:val="1"/>
        </w:rPr>
        <w:t>p</w:t>
      </w:r>
      <w:r w:rsidR="00E21E3A">
        <w:t>aid</w:t>
      </w:r>
      <w:r w:rsidR="00E21E3A">
        <w:rPr>
          <w:spacing w:val="-2"/>
        </w:rPr>
        <w:t xml:space="preserve"> </w:t>
      </w:r>
      <w:r w:rsidR="00E21E3A">
        <w:t>in a</w:t>
      </w:r>
      <w:r w:rsidR="00E21E3A">
        <w:rPr>
          <w:spacing w:val="-1"/>
        </w:rPr>
        <w:t xml:space="preserve"> </w:t>
      </w:r>
      <w:r w:rsidR="00E21E3A">
        <w:t>ti</w:t>
      </w:r>
      <w:r w:rsidR="00E21E3A">
        <w:rPr>
          <w:spacing w:val="-2"/>
        </w:rPr>
        <w:t>m</w:t>
      </w:r>
      <w:r w:rsidR="00E21E3A">
        <w:t>ely</w:t>
      </w:r>
      <w:r w:rsidR="00E21E3A">
        <w:rPr>
          <w:spacing w:val="-3"/>
        </w:rPr>
        <w:t xml:space="preserve"> </w:t>
      </w:r>
      <w:r w:rsidR="00E21E3A">
        <w:rPr>
          <w:spacing w:val="1"/>
        </w:rPr>
        <w:t>m</w:t>
      </w:r>
      <w:r w:rsidR="00E21E3A">
        <w:t>an</w:t>
      </w:r>
      <w:r w:rsidR="00E21E3A">
        <w:rPr>
          <w:spacing w:val="-2"/>
        </w:rPr>
        <w:t>n</w:t>
      </w:r>
      <w:r w:rsidR="00E21E3A">
        <w:t>er.</w:t>
      </w:r>
    </w:p>
    <w:p w14:paraId="68920850" w14:textId="78DA5824" w:rsidR="00E21E3A" w:rsidRDefault="009D1E88" w:rsidP="00A23535">
      <w:pPr>
        <w:pStyle w:val="BodyText"/>
        <w:tabs>
          <w:tab w:val="left" w:pos="1440"/>
          <w:tab w:val="left" w:pos="1800"/>
          <w:tab w:val="left" w:pos="2160"/>
        </w:tabs>
        <w:kinsoku w:val="0"/>
        <w:overflowPunct w:val="0"/>
        <w:ind w:left="0" w:right="40" w:firstLine="0"/>
      </w:pPr>
      <w:r>
        <w:rPr>
          <w:spacing w:val="-1"/>
        </w:rPr>
        <w:tab/>
      </w:r>
      <w:r w:rsidR="00E14C3E">
        <w:rPr>
          <w:spacing w:val="-1"/>
        </w:rPr>
        <w:tab/>
      </w:r>
      <w:r>
        <w:rPr>
          <w:spacing w:val="-1"/>
        </w:rPr>
        <w:t xml:space="preserve">11. </w:t>
      </w:r>
      <w:r w:rsidR="00E21E3A">
        <w:rPr>
          <w:spacing w:val="-1"/>
        </w:rPr>
        <w:t>M</w:t>
      </w:r>
      <w:r w:rsidR="00E21E3A">
        <w:t>ai</w:t>
      </w:r>
      <w:r w:rsidR="00E21E3A">
        <w:rPr>
          <w:spacing w:val="-1"/>
        </w:rPr>
        <w:t>l</w:t>
      </w:r>
      <w:r w:rsidR="00E21E3A">
        <w:t>s Grand C</w:t>
      </w:r>
      <w:r w:rsidR="00E21E3A">
        <w:rPr>
          <w:spacing w:val="-2"/>
        </w:rPr>
        <w:t>h</w:t>
      </w:r>
      <w:r w:rsidR="00E21E3A">
        <w:t>ap</w:t>
      </w:r>
      <w:r w:rsidR="00E21E3A">
        <w:rPr>
          <w:spacing w:val="-2"/>
        </w:rPr>
        <w:t>t</w:t>
      </w:r>
      <w:r w:rsidR="00E21E3A">
        <w:t>er</w:t>
      </w:r>
      <w:r w:rsidR="00E21E3A">
        <w:rPr>
          <w:spacing w:val="-3"/>
        </w:rPr>
        <w:t xml:space="preserve"> </w:t>
      </w:r>
      <w:r w:rsidR="00E21E3A">
        <w:t>f</w:t>
      </w:r>
      <w:r w:rsidR="00E21E3A">
        <w:rPr>
          <w:spacing w:val="1"/>
        </w:rPr>
        <w:t>u</w:t>
      </w:r>
      <w:r w:rsidR="00E21E3A">
        <w:t xml:space="preserve">nds </w:t>
      </w:r>
      <w:r w:rsidR="00E21E3A">
        <w:rPr>
          <w:spacing w:val="-3"/>
        </w:rPr>
        <w:t>w</w:t>
      </w:r>
      <w:r w:rsidR="00E21E3A">
        <w:t xml:space="preserve">ithin </w:t>
      </w:r>
      <w:r w:rsidR="00E21E3A">
        <w:rPr>
          <w:spacing w:val="-2"/>
        </w:rPr>
        <w:t>3</w:t>
      </w:r>
      <w:r w:rsidR="00E21E3A">
        <w:t xml:space="preserve">0 </w:t>
      </w:r>
      <w:r w:rsidR="00E21E3A">
        <w:rPr>
          <w:spacing w:val="-1"/>
        </w:rPr>
        <w:t>d</w:t>
      </w:r>
      <w:r w:rsidR="00E21E3A">
        <w:t>a</w:t>
      </w:r>
      <w:r w:rsidR="00E21E3A">
        <w:rPr>
          <w:spacing w:val="-3"/>
        </w:rPr>
        <w:t>y</w:t>
      </w:r>
      <w:r w:rsidR="00E21E3A">
        <w:t xml:space="preserve">s </w:t>
      </w:r>
      <w:r w:rsidR="00E21E3A">
        <w:rPr>
          <w:spacing w:val="1"/>
        </w:rPr>
        <w:t>o</w:t>
      </w:r>
      <w:r w:rsidR="00E21E3A">
        <w:t>f</w:t>
      </w:r>
      <w:r w:rsidR="00E21E3A">
        <w:rPr>
          <w:spacing w:val="-2"/>
        </w:rPr>
        <w:t xml:space="preserve"> </w:t>
      </w:r>
      <w:r w:rsidR="00E21E3A">
        <w:t>receipt.</w:t>
      </w:r>
    </w:p>
    <w:p w14:paraId="4F26ECAE" w14:textId="77777777" w:rsidR="00E14C3E" w:rsidRDefault="00E14C3E" w:rsidP="00A23535">
      <w:pPr>
        <w:pStyle w:val="BodyText"/>
        <w:tabs>
          <w:tab w:val="left" w:pos="1440"/>
          <w:tab w:val="left" w:pos="1800"/>
          <w:tab w:val="left" w:pos="2160"/>
        </w:tabs>
        <w:kinsoku w:val="0"/>
        <w:overflowPunct w:val="0"/>
        <w:ind w:left="0" w:right="40" w:firstLine="0"/>
      </w:pPr>
      <w:r>
        <w:tab/>
      </w:r>
      <w:r w:rsidR="00D14F23">
        <w:tab/>
        <w:t xml:space="preserve">12. </w:t>
      </w:r>
      <w:r w:rsidR="00E21E3A">
        <w:t>Su</w:t>
      </w:r>
      <w:r w:rsidR="00E21E3A">
        <w:rPr>
          <w:spacing w:val="-2"/>
        </w:rPr>
        <w:t>b</w:t>
      </w:r>
      <w:r w:rsidR="00E21E3A">
        <w:rPr>
          <w:spacing w:val="1"/>
        </w:rPr>
        <w:t>m</w:t>
      </w:r>
      <w:r w:rsidR="00E21E3A">
        <w:t>its all</w:t>
      </w:r>
      <w:r w:rsidR="00E21E3A">
        <w:rPr>
          <w:spacing w:val="-3"/>
        </w:rPr>
        <w:t xml:space="preserve"> </w:t>
      </w:r>
      <w:r w:rsidR="00E21E3A">
        <w:rPr>
          <w:spacing w:val="2"/>
        </w:rPr>
        <w:t>f</w:t>
      </w:r>
      <w:r w:rsidR="00E21E3A">
        <w:t>i</w:t>
      </w:r>
      <w:r w:rsidR="00E21E3A">
        <w:rPr>
          <w:spacing w:val="-2"/>
        </w:rPr>
        <w:t>n</w:t>
      </w:r>
      <w:r w:rsidR="00E21E3A">
        <w:t>ancial r</w:t>
      </w:r>
      <w:r w:rsidR="00E21E3A">
        <w:rPr>
          <w:spacing w:val="-2"/>
        </w:rPr>
        <w:t>e</w:t>
      </w:r>
      <w:r w:rsidR="00E21E3A">
        <w:t>c</w:t>
      </w:r>
      <w:r w:rsidR="00E21E3A">
        <w:rPr>
          <w:spacing w:val="2"/>
        </w:rPr>
        <w:t>o</w:t>
      </w:r>
      <w:r w:rsidR="00E21E3A">
        <w:t>rds a</w:t>
      </w:r>
      <w:r w:rsidR="00E21E3A">
        <w:rPr>
          <w:spacing w:val="-2"/>
        </w:rPr>
        <w:t>n</w:t>
      </w:r>
      <w:r w:rsidR="00E21E3A">
        <w:t xml:space="preserve">d </w:t>
      </w:r>
      <w:r w:rsidR="00E21E3A">
        <w:rPr>
          <w:spacing w:val="-1"/>
        </w:rPr>
        <w:t>d</w:t>
      </w:r>
      <w:r w:rsidR="00E21E3A">
        <w:t>oc</w:t>
      </w:r>
      <w:r w:rsidR="00E21E3A">
        <w:rPr>
          <w:spacing w:val="-2"/>
        </w:rPr>
        <w:t>u</w:t>
      </w:r>
      <w:r w:rsidR="00E21E3A">
        <w:rPr>
          <w:spacing w:val="1"/>
        </w:rPr>
        <w:t>m</w:t>
      </w:r>
      <w:r w:rsidR="00E21E3A">
        <w:rPr>
          <w:spacing w:val="-2"/>
        </w:rPr>
        <w:t>e</w:t>
      </w:r>
      <w:r w:rsidR="00E21E3A">
        <w:t>nt</w:t>
      </w:r>
      <w:r w:rsidR="00E21E3A">
        <w:rPr>
          <w:spacing w:val="1"/>
        </w:rPr>
        <w:t>a</w:t>
      </w:r>
      <w:r w:rsidR="00E21E3A">
        <w:t>t</w:t>
      </w:r>
      <w:r w:rsidR="00E21E3A">
        <w:rPr>
          <w:spacing w:val="-3"/>
        </w:rPr>
        <w:t>i</w:t>
      </w:r>
      <w:r w:rsidR="00E21E3A">
        <w:t xml:space="preserve">on </w:t>
      </w:r>
      <w:r w:rsidR="00E21E3A">
        <w:rPr>
          <w:spacing w:val="-2"/>
        </w:rPr>
        <w:t>t</w:t>
      </w:r>
      <w:r w:rsidR="00E21E3A">
        <w:t xml:space="preserve">o </w:t>
      </w:r>
      <w:r w:rsidR="00E21E3A">
        <w:rPr>
          <w:spacing w:val="-1"/>
        </w:rPr>
        <w:t>a</w:t>
      </w:r>
      <w:r w:rsidR="00E21E3A">
        <w:t xml:space="preserve">uditor </w:t>
      </w:r>
    </w:p>
    <w:p w14:paraId="09F042E6" w14:textId="2ED39C06" w:rsidR="00E21E3A" w:rsidRDefault="00E14C3E" w:rsidP="00A23535">
      <w:pPr>
        <w:pStyle w:val="BodyText"/>
        <w:tabs>
          <w:tab w:val="left" w:pos="1440"/>
          <w:tab w:val="left" w:pos="1800"/>
          <w:tab w:val="left" w:pos="2160"/>
        </w:tabs>
        <w:kinsoku w:val="0"/>
        <w:overflowPunct w:val="0"/>
        <w:ind w:left="0" w:right="40" w:firstLine="0"/>
      </w:pPr>
      <w:r>
        <w:rPr>
          <w:spacing w:val="-4"/>
        </w:rPr>
        <w:tab/>
      </w:r>
      <w:r>
        <w:rPr>
          <w:spacing w:val="-4"/>
        </w:rPr>
        <w:tab/>
      </w:r>
      <w:r>
        <w:rPr>
          <w:spacing w:val="-4"/>
        </w:rPr>
        <w:tab/>
      </w:r>
      <w:r w:rsidR="00E21E3A">
        <w:rPr>
          <w:spacing w:val="-4"/>
        </w:rPr>
        <w:t>i</w:t>
      </w:r>
      <w:r w:rsidR="00E21E3A">
        <w:rPr>
          <w:spacing w:val="1"/>
        </w:rPr>
        <w:t>m</w:t>
      </w:r>
      <w:r w:rsidR="00E21E3A">
        <w:rPr>
          <w:spacing w:val="-1"/>
        </w:rPr>
        <w:t>m</w:t>
      </w:r>
      <w:r w:rsidR="00E21E3A">
        <w:t>edi</w:t>
      </w:r>
      <w:r w:rsidR="00E21E3A">
        <w:rPr>
          <w:spacing w:val="-2"/>
        </w:rPr>
        <w:t>at</w:t>
      </w:r>
      <w:r w:rsidR="00E21E3A">
        <w:t>ely</w:t>
      </w:r>
      <w:r w:rsidR="00E21E3A">
        <w:rPr>
          <w:spacing w:val="2"/>
        </w:rPr>
        <w:t xml:space="preserve"> f</w:t>
      </w:r>
      <w:r w:rsidR="00E21E3A">
        <w:t>ol</w:t>
      </w:r>
      <w:r w:rsidR="00E21E3A">
        <w:rPr>
          <w:spacing w:val="-1"/>
        </w:rPr>
        <w:t>l</w:t>
      </w:r>
      <w:r w:rsidR="00E21E3A">
        <w:t>o</w:t>
      </w:r>
      <w:r w:rsidR="00E21E3A">
        <w:rPr>
          <w:spacing w:val="-3"/>
        </w:rPr>
        <w:t>w</w:t>
      </w:r>
      <w:r w:rsidR="00E21E3A">
        <w:t>ing closing</w:t>
      </w:r>
      <w:r w:rsidR="00E21E3A">
        <w:rPr>
          <w:spacing w:val="-1"/>
        </w:rPr>
        <w:t xml:space="preserve"> </w:t>
      </w:r>
      <w:r w:rsidR="00E21E3A">
        <w:rPr>
          <w:spacing w:val="-2"/>
        </w:rPr>
        <w:t>o</w:t>
      </w:r>
      <w:r w:rsidR="00E21E3A">
        <w:t>f</w:t>
      </w:r>
      <w:r w:rsidR="00E21E3A">
        <w:rPr>
          <w:spacing w:val="3"/>
        </w:rPr>
        <w:t xml:space="preserve"> </w:t>
      </w:r>
      <w:r w:rsidR="00E21E3A">
        <w:t>t</w:t>
      </w:r>
      <w:r w:rsidR="00E21E3A">
        <w:rPr>
          <w:spacing w:val="-1"/>
        </w:rPr>
        <w:t>h</w:t>
      </w:r>
      <w:r w:rsidR="00E21E3A">
        <w:t xml:space="preserve">e </w:t>
      </w:r>
      <w:r w:rsidR="00E21E3A">
        <w:rPr>
          <w:spacing w:val="-1"/>
        </w:rPr>
        <w:t>b</w:t>
      </w:r>
      <w:r w:rsidR="00E21E3A">
        <w:t>ooks.</w:t>
      </w:r>
    </w:p>
    <w:p w14:paraId="7D299408" w14:textId="0715661A" w:rsidR="00D14F23" w:rsidRDefault="00E14C3E" w:rsidP="00A23535">
      <w:pPr>
        <w:pStyle w:val="BodyText"/>
        <w:tabs>
          <w:tab w:val="left" w:pos="1440"/>
          <w:tab w:val="left" w:pos="1800"/>
          <w:tab w:val="left" w:pos="2160"/>
        </w:tabs>
        <w:kinsoku w:val="0"/>
        <w:overflowPunct w:val="0"/>
        <w:ind w:left="0" w:right="40" w:firstLine="0"/>
        <w:rPr>
          <w:spacing w:val="-3"/>
        </w:rPr>
      </w:pPr>
      <w:r>
        <w:tab/>
      </w:r>
      <w:r w:rsidR="00D14F23">
        <w:tab/>
        <w:t xml:space="preserve">13. </w:t>
      </w:r>
      <w:r w:rsidR="00E21E3A">
        <w:t>Atte</w:t>
      </w:r>
      <w:r w:rsidR="00E21E3A">
        <w:rPr>
          <w:spacing w:val="-2"/>
        </w:rPr>
        <w:t>n</w:t>
      </w:r>
      <w:r w:rsidR="00E21E3A">
        <w:t>ds Fi</w:t>
      </w:r>
      <w:r w:rsidR="00E21E3A">
        <w:rPr>
          <w:spacing w:val="-2"/>
        </w:rPr>
        <w:t>n</w:t>
      </w:r>
      <w:r w:rsidR="00E21E3A">
        <w:t>ance</w:t>
      </w:r>
      <w:r w:rsidR="00E21E3A">
        <w:rPr>
          <w:spacing w:val="1"/>
        </w:rPr>
        <w:t xml:space="preserve"> </w:t>
      </w:r>
      <w:r w:rsidR="00E21E3A">
        <w:t>traini</w:t>
      </w:r>
      <w:r w:rsidR="00E21E3A">
        <w:rPr>
          <w:spacing w:val="-2"/>
        </w:rPr>
        <w:t>n</w:t>
      </w:r>
      <w:r w:rsidR="00E21E3A">
        <w:t>g</w:t>
      </w:r>
      <w:r w:rsidR="00E21E3A">
        <w:rPr>
          <w:spacing w:val="1"/>
        </w:rPr>
        <w:t xml:space="preserve"> </w:t>
      </w:r>
      <w:r w:rsidR="00E21E3A">
        <w:rPr>
          <w:spacing w:val="-3"/>
        </w:rPr>
        <w:t>w</w:t>
      </w:r>
      <w:r w:rsidR="00E21E3A">
        <w:t>orkshop</w:t>
      </w:r>
      <w:r w:rsidR="00E21E3A">
        <w:rPr>
          <w:spacing w:val="1"/>
        </w:rPr>
        <w:t>s</w:t>
      </w:r>
      <w:r w:rsidR="00E21E3A">
        <w:t>/</w:t>
      </w:r>
      <w:r w:rsidR="00E21E3A">
        <w:rPr>
          <w:spacing w:val="-3"/>
        </w:rPr>
        <w:t>w</w:t>
      </w:r>
      <w:r w:rsidR="00E21E3A">
        <w:t>ebin</w:t>
      </w:r>
      <w:r w:rsidR="00E21E3A">
        <w:rPr>
          <w:spacing w:val="1"/>
        </w:rPr>
        <w:t>a</w:t>
      </w:r>
      <w:r w:rsidR="00E21E3A">
        <w:t>rs</w:t>
      </w:r>
      <w:r w:rsidR="00E21E3A">
        <w:rPr>
          <w:spacing w:val="-2"/>
        </w:rPr>
        <w:t xml:space="preserve"> </w:t>
      </w:r>
      <w:r w:rsidR="00E21E3A">
        <w:t>and</w:t>
      </w:r>
      <w:r w:rsidR="00E21E3A">
        <w:rPr>
          <w:spacing w:val="-2"/>
        </w:rPr>
        <w:t xml:space="preserve"> </w:t>
      </w:r>
      <w:r w:rsidR="00E21E3A">
        <w:t>has</w:t>
      </w:r>
      <w:r w:rsidR="00E21E3A">
        <w:rPr>
          <w:spacing w:val="-2"/>
        </w:rPr>
        <w:t xml:space="preserve"> </w:t>
      </w:r>
      <w:r w:rsidR="00E21E3A">
        <w:t>a clear</w:t>
      </w:r>
      <w:r w:rsidR="00E21E3A">
        <w:rPr>
          <w:spacing w:val="-3"/>
        </w:rPr>
        <w:t xml:space="preserve"> </w:t>
      </w:r>
    </w:p>
    <w:p w14:paraId="68A87A1A" w14:textId="76C50BA0" w:rsidR="00D14F23" w:rsidRDefault="00D14F23" w:rsidP="00A23535">
      <w:pPr>
        <w:pStyle w:val="BodyText"/>
        <w:tabs>
          <w:tab w:val="left" w:pos="1440"/>
          <w:tab w:val="left" w:pos="1800"/>
          <w:tab w:val="left" w:pos="2160"/>
        </w:tabs>
        <w:kinsoku w:val="0"/>
        <w:overflowPunct w:val="0"/>
        <w:ind w:left="0" w:right="40" w:firstLine="0"/>
      </w:pPr>
      <w:r>
        <w:tab/>
      </w:r>
      <w:r w:rsidR="00E14C3E">
        <w:tab/>
      </w:r>
      <w:r>
        <w:tab/>
      </w:r>
      <w:r w:rsidR="00E21E3A">
        <w:t>u</w:t>
      </w:r>
      <w:r w:rsidR="00E21E3A">
        <w:rPr>
          <w:spacing w:val="-2"/>
        </w:rPr>
        <w:t>n</w:t>
      </w:r>
      <w:r w:rsidR="00E21E3A">
        <w:t>der</w:t>
      </w:r>
      <w:r w:rsidR="00E21E3A">
        <w:rPr>
          <w:spacing w:val="-4"/>
        </w:rPr>
        <w:t>s</w:t>
      </w:r>
      <w:r w:rsidR="00E21E3A">
        <w:t>t</w:t>
      </w:r>
      <w:r w:rsidR="00E21E3A">
        <w:rPr>
          <w:spacing w:val="1"/>
        </w:rPr>
        <w:t>a</w:t>
      </w:r>
      <w:r w:rsidR="00E21E3A">
        <w:t>nd</w:t>
      </w:r>
      <w:r w:rsidR="00E21E3A">
        <w:rPr>
          <w:spacing w:val="-3"/>
        </w:rPr>
        <w:t>i</w:t>
      </w:r>
      <w:r w:rsidR="00E21E3A">
        <w:t>ng</w:t>
      </w:r>
      <w:r w:rsidR="00E21E3A">
        <w:rPr>
          <w:spacing w:val="-2"/>
        </w:rPr>
        <w:t xml:space="preserve"> </w:t>
      </w:r>
      <w:r w:rsidR="00E21E3A">
        <w:rPr>
          <w:spacing w:val="-1"/>
        </w:rPr>
        <w:t>o</w:t>
      </w:r>
      <w:r w:rsidR="00E21E3A">
        <w:t>f t</w:t>
      </w:r>
      <w:r w:rsidR="00E21E3A">
        <w:rPr>
          <w:spacing w:val="1"/>
        </w:rPr>
        <w:t>h</w:t>
      </w:r>
      <w:r w:rsidR="00E21E3A">
        <w:t>e</w:t>
      </w:r>
      <w:r w:rsidR="00E21E3A">
        <w:rPr>
          <w:spacing w:val="65"/>
        </w:rPr>
        <w:t xml:space="preserve"> </w:t>
      </w:r>
      <w:r w:rsidR="00E21E3A">
        <w:rPr>
          <w:spacing w:val="2"/>
        </w:rPr>
        <w:t>f</w:t>
      </w:r>
      <w:r w:rsidR="00E21E3A">
        <w:rPr>
          <w:spacing w:val="-3"/>
        </w:rPr>
        <w:t>i</w:t>
      </w:r>
      <w:r w:rsidR="00E21E3A">
        <w:t>duciary</w:t>
      </w:r>
      <w:r w:rsidR="00E21E3A">
        <w:rPr>
          <w:spacing w:val="-3"/>
        </w:rPr>
        <w:t xml:space="preserve"> </w:t>
      </w:r>
      <w:r w:rsidR="00E21E3A">
        <w:t>res</w:t>
      </w:r>
      <w:r w:rsidR="00E21E3A">
        <w:rPr>
          <w:spacing w:val="1"/>
        </w:rPr>
        <w:t>p</w:t>
      </w:r>
      <w:r w:rsidR="00E21E3A">
        <w:t>ons</w:t>
      </w:r>
      <w:r w:rsidR="00E21E3A">
        <w:rPr>
          <w:spacing w:val="-3"/>
        </w:rPr>
        <w:t>i</w:t>
      </w:r>
      <w:r w:rsidR="00E21E3A">
        <w:t>bi</w:t>
      </w:r>
      <w:r w:rsidR="00E21E3A">
        <w:rPr>
          <w:spacing w:val="-1"/>
        </w:rPr>
        <w:t>l</w:t>
      </w:r>
      <w:r w:rsidR="00E21E3A">
        <w:t>ities as a</w:t>
      </w:r>
      <w:r w:rsidR="00E21E3A">
        <w:rPr>
          <w:spacing w:val="-1"/>
        </w:rPr>
        <w:t xml:space="preserve"> </w:t>
      </w:r>
      <w:r w:rsidR="00E21E3A">
        <w:rPr>
          <w:spacing w:val="2"/>
        </w:rPr>
        <w:t>f</w:t>
      </w:r>
      <w:r w:rsidR="00E21E3A">
        <w:rPr>
          <w:spacing w:val="-3"/>
        </w:rPr>
        <w:t>i</w:t>
      </w:r>
      <w:r w:rsidR="00E21E3A">
        <w:t>n</w:t>
      </w:r>
      <w:r w:rsidR="00E21E3A">
        <w:rPr>
          <w:spacing w:val="-2"/>
        </w:rPr>
        <w:t>a</w:t>
      </w:r>
      <w:r w:rsidR="00E21E3A">
        <w:t xml:space="preserve">ncial </w:t>
      </w:r>
      <w:r w:rsidR="00E21E3A">
        <w:rPr>
          <w:spacing w:val="-1"/>
        </w:rPr>
        <w:t>o</w:t>
      </w:r>
      <w:r w:rsidR="00E21E3A">
        <w:t>f</w:t>
      </w:r>
      <w:r w:rsidR="00E21E3A">
        <w:rPr>
          <w:spacing w:val="3"/>
        </w:rPr>
        <w:t>f</w:t>
      </w:r>
      <w:r w:rsidR="00E21E3A">
        <w:t>icer</w:t>
      </w:r>
      <w:r w:rsidR="00E21E3A">
        <w:rPr>
          <w:spacing w:val="-3"/>
        </w:rPr>
        <w:t xml:space="preserve"> </w:t>
      </w:r>
      <w:r w:rsidR="00E21E3A">
        <w:t xml:space="preserve">as </w:t>
      </w:r>
    </w:p>
    <w:p w14:paraId="154E28EF" w14:textId="77777777" w:rsidR="00E14C3E" w:rsidRDefault="00E14C3E" w:rsidP="00A23535">
      <w:pPr>
        <w:pStyle w:val="BodyText"/>
        <w:tabs>
          <w:tab w:val="left" w:pos="1440"/>
          <w:tab w:val="left" w:pos="1800"/>
          <w:tab w:val="left" w:pos="2160"/>
        </w:tabs>
        <w:kinsoku w:val="0"/>
        <w:overflowPunct w:val="0"/>
        <w:ind w:left="0" w:right="40" w:firstLine="0"/>
        <w:rPr>
          <w:spacing w:val="-2"/>
        </w:rPr>
      </w:pPr>
      <w:r>
        <w:rPr>
          <w:spacing w:val="-1"/>
        </w:rPr>
        <w:tab/>
      </w:r>
      <w:r w:rsidR="00D14F23">
        <w:rPr>
          <w:spacing w:val="-1"/>
        </w:rPr>
        <w:tab/>
      </w:r>
      <w:r w:rsidR="00D14F23">
        <w:rPr>
          <w:spacing w:val="-1"/>
        </w:rPr>
        <w:tab/>
      </w:r>
      <w:r w:rsidR="00E21E3A">
        <w:rPr>
          <w:spacing w:val="-1"/>
        </w:rPr>
        <w:t>o</w:t>
      </w:r>
      <w:r w:rsidR="00E21E3A">
        <w:t>utlin</w:t>
      </w:r>
      <w:r w:rsidR="00E21E3A">
        <w:rPr>
          <w:spacing w:val="-1"/>
        </w:rPr>
        <w:t>e</w:t>
      </w:r>
      <w:r w:rsidR="00E21E3A">
        <w:t>d in</w:t>
      </w:r>
      <w:r w:rsidR="00E21E3A">
        <w:rPr>
          <w:spacing w:val="7"/>
        </w:rPr>
        <w:t xml:space="preserve"> </w:t>
      </w:r>
      <w:r w:rsidR="00E21E3A">
        <w:rPr>
          <w:spacing w:val="-2"/>
        </w:rPr>
        <w:t>t</w:t>
      </w:r>
      <w:r w:rsidR="00E21E3A">
        <w:t>he</w:t>
      </w:r>
      <w:r w:rsidR="00E21E3A">
        <w:rPr>
          <w:spacing w:val="-1"/>
        </w:rPr>
        <w:t xml:space="preserve"> </w:t>
      </w:r>
      <w:r w:rsidR="00E21E3A">
        <w:t>Fiscal Of</w:t>
      </w:r>
      <w:r w:rsidR="00E21E3A">
        <w:rPr>
          <w:spacing w:val="2"/>
        </w:rPr>
        <w:t>f</w:t>
      </w:r>
      <w:r w:rsidR="00E21E3A">
        <w:t>i</w:t>
      </w:r>
      <w:r w:rsidR="00E21E3A">
        <w:rPr>
          <w:spacing w:val="-3"/>
        </w:rPr>
        <w:t>c</w:t>
      </w:r>
      <w:r w:rsidR="00E21E3A">
        <w:t xml:space="preserve">ers </w:t>
      </w:r>
      <w:r w:rsidR="00E21E3A">
        <w:rPr>
          <w:spacing w:val="-1"/>
        </w:rPr>
        <w:t>M</w:t>
      </w:r>
      <w:r w:rsidR="00E21E3A">
        <w:t>a</w:t>
      </w:r>
      <w:r w:rsidR="00E21E3A">
        <w:rPr>
          <w:spacing w:val="-2"/>
        </w:rPr>
        <w:t>n</w:t>
      </w:r>
      <w:r w:rsidR="00E21E3A">
        <w:t xml:space="preserve">ual </w:t>
      </w:r>
      <w:r w:rsidR="00E21E3A">
        <w:rPr>
          <w:spacing w:val="-2"/>
        </w:rPr>
        <w:t>a</w:t>
      </w:r>
      <w:r w:rsidR="00E21E3A">
        <w:t xml:space="preserve">nd </w:t>
      </w:r>
      <w:r w:rsidR="00E21E3A">
        <w:rPr>
          <w:spacing w:val="1"/>
        </w:rPr>
        <w:t>t</w:t>
      </w:r>
      <w:r w:rsidR="00E21E3A">
        <w:rPr>
          <w:spacing w:val="-2"/>
        </w:rPr>
        <w:t>h</w:t>
      </w:r>
      <w:r w:rsidR="00E21E3A">
        <w:t>e Co</w:t>
      </w:r>
      <w:r w:rsidR="00E21E3A">
        <w:rPr>
          <w:spacing w:val="-2"/>
        </w:rPr>
        <w:t>d</w:t>
      </w:r>
      <w:r w:rsidR="00E21E3A">
        <w:t xml:space="preserve">e </w:t>
      </w:r>
      <w:r w:rsidR="00E21E3A">
        <w:rPr>
          <w:spacing w:val="-1"/>
        </w:rPr>
        <w:t>o</w:t>
      </w:r>
      <w:r w:rsidR="00E21E3A">
        <w:t>f Co</w:t>
      </w:r>
      <w:r w:rsidR="00E21E3A">
        <w:rPr>
          <w:spacing w:val="1"/>
        </w:rPr>
        <w:t>n</w:t>
      </w:r>
      <w:r w:rsidR="00E21E3A">
        <w:rPr>
          <w:spacing w:val="-2"/>
        </w:rPr>
        <w:t>d</w:t>
      </w:r>
      <w:r w:rsidR="00E21E3A">
        <w:t>uct,</w:t>
      </w:r>
      <w:r w:rsidR="00E21E3A">
        <w:rPr>
          <w:spacing w:val="-2"/>
        </w:rPr>
        <w:t xml:space="preserve"> </w:t>
      </w:r>
    </w:p>
    <w:p w14:paraId="56F1F4D6" w14:textId="77777777" w:rsidR="00E14C3E" w:rsidRDefault="00E14C3E" w:rsidP="00A23535">
      <w:pPr>
        <w:pStyle w:val="BodyText"/>
        <w:tabs>
          <w:tab w:val="left" w:pos="1440"/>
          <w:tab w:val="left" w:pos="1800"/>
          <w:tab w:val="left" w:pos="2160"/>
        </w:tabs>
        <w:kinsoku w:val="0"/>
        <w:overflowPunct w:val="0"/>
        <w:ind w:left="0" w:right="40" w:firstLine="0"/>
        <w:rPr>
          <w:spacing w:val="-1"/>
        </w:rPr>
      </w:pPr>
      <w:r>
        <w:tab/>
      </w:r>
      <w:r>
        <w:tab/>
      </w:r>
      <w:r>
        <w:tab/>
      </w:r>
      <w:r w:rsidR="00E21E3A">
        <w:t>S</w:t>
      </w:r>
      <w:r w:rsidR="00E21E3A">
        <w:rPr>
          <w:spacing w:val="-2"/>
        </w:rPr>
        <w:t>e</w:t>
      </w:r>
      <w:r w:rsidR="00E21E3A">
        <w:t>ction 5</w:t>
      </w:r>
      <w:r w:rsidR="00E21E3A">
        <w:rPr>
          <w:spacing w:val="2"/>
        </w:rPr>
        <w:t xml:space="preserve"> </w:t>
      </w:r>
      <w:r w:rsidR="00E21E3A">
        <w:t>–</w:t>
      </w:r>
      <w:r w:rsidR="00E21E3A">
        <w:rPr>
          <w:spacing w:val="1"/>
        </w:rPr>
        <w:t xml:space="preserve"> </w:t>
      </w:r>
      <w:r w:rsidR="00E21E3A">
        <w:t>Fi</w:t>
      </w:r>
      <w:r w:rsidR="00E21E3A">
        <w:rPr>
          <w:spacing w:val="-3"/>
        </w:rPr>
        <w:t>d</w:t>
      </w:r>
      <w:r w:rsidR="00E21E3A">
        <w:t>uciary</w:t>
      </w:r>
      <w:r w:rsidR="00E21E3A">
        <w:rPr>
          <w:spacing w:val="-3"/>
        </w:rPr>
        <w:t xml:space="preserve"> </w:t>
      </w:r>
      <w:r w:rsidR="00E21E3A">
        <w:t>Responsibil</w:t>
      </w:r>
      <w:r w:rsidR="00E21E3A">
        <w:rPr>
          <w:spacing w:val="-1"/>
        </w:rPr>
        <w:t>i</w:t>
      </w:r>
      <w:r w:rsidR="00E21E3A">
        <w:t>ties and</w:t>
      </w:r>
      <w:r w:rsidR="00E21E3A">
        <w:rPr>
          <w:spacing w:val="-2"/>
        </w:rPr>
        <w:t xml:space="preserve"> </w:t>
      </w:r>
      <w:r w:rsidR="00E21E3A">
        <w:t>any</w:t>
      </w:r>
      <w:r w:rsidR="00E21E3A">
        <w:rPr>
          <w:spacing w:val="-3"/>
        </w:rPr>
        <w:t xml:space="preserve"> </w:t>
      </w:r>
      <w:r w:rsidR="00E21E3A">
        <w:rPr>
          <w:spacing w:val="1"/>
        </w:rPr>
        <w:t>o</w:t>
      </w:r>
      <w:r w:rsidR="00E21E3A">
        <w:t>t</w:t>
      </w:r>
      <w:r w:rsidR="00E21E3A">
        <w:rPr>
          <w:spacing w:val="-1"/>
        </w:rPr>
        <w:t>h</w:t>
      </w:r>
      <w:r w:rsidR="00E21E3A">
        <w:t xml:space="preserve">er </w:t>
      </w:r>
      <w:r w:rsidR="00E21E3A">
        <w:rPr>
          <w:spacing w:val="-2"/>
        </w:rPr>
        <w:t>g</w:t>
      </w:r>
      <w:r w:rsidR="00E21E3A">
        <w:t>o</w:t>
      </w:r>
      <w:r w:rsidR="00E21E3A">
        <w:rPr>
          <w:spacing w:val="-3"/>
        </w:rPr>
        <w:t>v</w:t>
      </w:r>
      <w:r w:rsidR="00E21E3A">
        <w:t>erning</w:t>
      </w:r>
      <w:r w:rsidR="00E21E3A">
        <w:rPr>
          <w:spacing w:val="-1"/>
        </w:rPr>
        <w:t xml:space="preserve"> </w:t>
      </w:r>
    </w:p>
    <w:p w14:paraId="673E3D98" w14:textId="6802AC13" w:rsidR="00E21E3A" w:rsidRDefault="00E14C3E" w:rsidP="00A23535">
      <w:pPr>
        <w:pStyle w:val="BodyText"/>
        <w:tabs>
          <w:tab w:val="left" w:pos="1440"/>
          <w:tab w:val="left" w:pos="1800"/>
          <w:tab w:val="left" w:pos="2160"/>
        </w:tabs>
        <w:kinsoku w:val="0"/>
        <w:overflowPunct w:val="0"/>
        <w:ind w:left="0" w:right="40" w:firstLine="0"/>
      </w:pPr>
      <w:r>
        <w:rPr>
          <w:spacing w:val="1"/>
        </w:rPr>
        <w:tab/>
      </w:r>
      <w:r>
        <w:rPr>
          <w:spacing w:val="1"/>
        </w:rPr>
        <w:tab/>
      </w:r>
      <w:r>
        <w:rPr>
          <w:spacing w:val="1"/>
        </w:rPr>
        <w:tab/>
      </w:r>
      <w:r w:rsidR="00E21E3A">
        <w:rPr>
          <w:spacing w:val="1"/>
        </w:rPr>
        <w:t>d</w:t>
      </w:r>
      <w:r w:rsidR="00E21E3A">
        <w:t>ocu</w:t>
      </w:r>
      <w:r w:rsidR="00E21E3A">
        <w:rPr>
          <w:spacing w:val="-1"/>
        </w:rPr>
        <w:t>m</w:t>
      </w:r>
      <w:r w:rsidR="00E21E3A">
        <w:t>ent</w:t>
      </w:r>
      <w:r w:rsidR="00E21E3A">
        <w:rPr>
          <w:spacing w:val="2"/>
        </w:rPr>
        <w:t>s</w:t>
      </w:r>
      <w:r w:rsidR="00E21E3A">
        <w:t>.</w:t>
      </w:r>
    </w:p>
    <w:p w14:paraId="26309544" w14:textId="68B98DAC" w:rsidR="00E21E3A" w:rsidRPr="00CB14E3" w:rsidRDefault="002C7F3E" w:rsidP="002C7F3E">
      <w:pPr>
        <w:pStyle w:val="BodyText"/>
        <w:tabs>
          <w:tab w:val="left" w:pos="1440"/>
          <w:tab w:val="left" w:pos="1800"/>
          <w:tab w:val="left" w:pos="2160"/>
          <w:tab w:val="left" w:pos="2520"/>
        </w:tabs>
        <w:kinsoku w:val="0"/>
        <w:overflowPunct w:val="0"/>
        <w:ind w:left="0" w:firstLine="0"/>
        <w:rPr>
          <w:b/>
        </w:rPr>
      </w:pPr>
      <w:r>
        <w:rPr>
          <w:b/>
        </w:rPr>
        <w:tab/>
        <w:t xml:space="preserve">F. </w:t>
      </w:r>
      <w:r w:rsidR="00E21E3A" w:rsidRPr="00CB14E3">
        <w:rPr>
          <w:b/>
        </w:rPr>
        <w:t>Assistant</w:t>
      </w:r>
      <w:r w:rsidR="00E21E3A" w:rsidRPr="00CB14E3">
        <w:rPr>
          <w:b/>
          <w:spacing w:val="-2"/>
        </w:rPr>
        <w:t xml:space="preserve"> </w:t>
      </w:r>
      <w:r w:rsidR="00E21E3A" w:rsidRPr="00CB14E3">
        <w:rPr>
          <w:b/>
        </w:rPr>
        <w:t>Fin</w:t>
      </w:r>
      <w:r w:rsidR="00E21E3A" w:rsidRPr="00CB14E3">
        <w:rPr>
          <w:b/>
          <w:spacing w:val="-1"/>
        </w:rPr>
        <w:t>a</w:t>
      </w:r>
      <w:r w:rsidR="00E21E3A" w:rsidRPr="00CB14E3">
        <w:rPr>
          <w:b/>
        </w:rPr>
        <w:t>ncial</w:t>
      </w:r>
      <w:r w:rsidR="00E21E3A" w:rsidRPr="00CB14E3">
        <w:rPr>
          <w:b/>
          <w:spacing w:val="-2"/>
        </w:rPr>
        <w:t xml:space="preserve"> </w:t>
      </w:r>
      <w:r w:rsidR="00E21E3A" w:rsidRPr="00CB14E3">
        <w:rPr>
          <w:b/>
        </w:rPr>
        <w:t>Sec</w:t>
      </w:r>
      <w:r w:rsidR="00E21E3A" w:rsidRPr="00CB14E3">
        <w:rPr>
          <w:b/>
          <w:spacing w:val="-1"/>
        </w:rPr>
        <w:t>r</w:t>
      </w:r>
      <w:r w:rsidR="00E21E3A" w:rsidRPr="00CB14E3">
        <w:rPr>
          <w:b/>
        </w:rPr>
        <w:t>et</w:t>
      </w:r>
      <w:r w:rsidR="00E21E3A" w:rsidRPr="00CB14E3">
        <w:rPr>
          <w:b/>
          <w:spacing w:val="1"/>
        </w:rPr>
        <w:t>a</w:t>
      </w:r>
      <w:r w:rsidR="00E21E3A" w:rsidRPr="00CB14E3">
        <w:rPr>
          <w:b/>
        </w:rPr>
        <w:t>ry</w:t>
      </w:r>
    </w:p>
    <w:p w14:paraId="30DB0E8C" w14:textId="5B77A44E" w:rsidR="00E21E3A" w:rsidRDefault="002C7F3E" w:rsidP="002C7F3E">
      <w:pPr>
        <w:pStyle w:val="BodyText"/>
        <w:tabs>
          <w:tab w:val="left" w:pos="1440"/>
          <w:tab w:val="left" w:pos="1800"/>
          <w:tab w:val="left" w:pos="2160"/>
        </w:tabs>
        <w:kinsoku w:val="0"/>
        <w:overflowPunct w:val="0"/>
        <w:ind w:left="0" w:firstLine="0"/>
      </w:pPr>
      <w:r>
        <w:tab/>
      </w:r>
      <w:r>
        <w:tab/>
        <w:t xml:space="preserve">1. </w:t>
      </w:r>
      <w:r w:rsidR="00E21E3A">
        <w:t>Substi</w:t>
      </w:r>
      <w:r w:rsidR="00E21E3A">
        <w:rPr>
          <w:spacing w:val="-2"/>
        </w:rPr>
        <w:t>t</w:t>
      </w:r>
      <w:r w:rsidR="00E21E3A">
        <w:t>ut</w:t>
      </w:r>
      <w:r w:rsidR="00E21E3A">
        <w:rPr>
          <w:spacing w:val="2"/>
        </w:rPr>
        <w:t>e</w:t>
      </w:r>
      <w:r w:rsidR="00E21E3A">
        <w:t>s</w:t>
      </w:r>
      <w:r w:rsidR="00E21E3A">
        <w:rPr>
          <w:spacing w:val="-2"/>
        </w:rPr>
        <w:t xml:space="preserve"> </w:t>
      </w:r>
      <w:r w:rsidR="00E21E3A">
        <w:t>f</w:t>
      </w:r>
      <w:r w:rsidR="00E21E3A">
        <w:rPr>
          <w:spacing w:val="1"/>
        </w:rPr>
        <w:t>o</w:t>
      </w:r>
      <w:r w:rsidR="00E21E3A">
        <w:t xml:space="preserve">r </w:t>
      </w:r>
      <w:r w:rsidR="00E21E3A">
        <w:rPr>
          <w:spacing w:val="-2"/>
        </w:rPr>
        <w:t>t</w:t>
      </w:r>
      <w:r w:rsidR="00E21E3A">
        <w:t>he</w:t>
      </w:r>
      <w:r w:rsidR="00E21E3A">
        <w:rPr>
          <w:spacing w:val="1"/>
        </w:rPr>
        <w:t xml:space="preserve"> </w:t>
      </w:r>
      <w:r w:rsidR="00E21E3A">
        <w:t>Fi</w:t>
      </w:r>
      <w:r w:rsidR="00E21E3A">
        <w:rPr>
          <w:spacing w:val="-3"/>
        </w:rPr>
        <w:t>n</w:t>
      </w:r>
      <w:r w:rsidR="00E21E3A">
        <w:t xml:space="preserve">ancial </w:t>
      </w:r>
      <w:r w:rsidR="00E21E3A">
        <w:rPr>
          <w:spacing w:val="-2"/>
        </w:rPr>
        <w:t>S</w:t>
      </w:r>
      <w:r w:rsidR="00E21E3A">
        <w:t>ec</w:t>
      </w:r>
      <w:r w:rsidR="00E21E3A">
        <w:rPr>
          <w:spacing w:val="-1"/>
        </w:rPr>
        <w:t>r</w:t>
      </w:r>
      <w:r w:rsidR="00E21E3A">
        <w:t>et</w:t>
      </w:r>
      <w:r w:rsidR="00E21E3A">
        <w:rPr>
          <w:spacing w:val="1"/>
        </w:rPr>
        <w:t>a</w:t>
      </w:r>
      <w:r w:rsidR="00E21E3A">
        <w:t>ry</w:t>
      </w:r>
      <w:r w:rsidR="00E21E3A">
        <w:rPr>
          <w:spacing w:val="-4"/>
        </w:rPr>
        <w:t xml:space="preserve"> </w:t>
      </w:r>
      <w:r w:rsidR="00E21E3A">
        <w:rPr>
          <w:spacing w:val="-3"/>
        </w:rPr>
        <w:t>w</w:t>
      </w:r>
      <w:r w:rsidR="00E21E3A">
        <w:t>hen the</w:t>
      </w:r>
      <w:r w:rsidR="00E21E3A">
        <w:rPr>
          <w:spacing w:val="-2"/>
        </w:rPr>
        <w:t xml:space="preserve"> </w:t>
      </w:r>
      <w:r w:rsidR="00E21E3A">
        <w:t>ne</w:t>
      </w:r>
      <w:r w:rsidR="00E21E3A">
        <w:rPr>
          <w:spacing w:val="-2"/>
        </w:rPr>
        <w:t>e</w:t>
      </w:r>
      <w:r w:rsidR="00E21E3A">
        <w:t>d</w:t>
      </w:r>
      <w:r w:rsidR="00E21E3A">
        <w:rPr>
          <w:spacing w:val="4"/>
        </w:rPr>
        <w:t xml:space="preserve"> </w:t>
      </w:r>
      <w:r w:rsidR="00E21E3A">
        <w:t>ar</w:t>
      </w:r>
      <w:r w:rsidR="00E21E3A">
        <w:rPr>
          <w:spacing w:val="-2"/>
        </w:rPr>
        <w:t>i</w:t>
      </w:r>
      <w:r w:rsidR="00E21E3A">
        <w:t>ses.</w:t>
      </w:r>
    </w:p>
    <w:p w14:paraId="3F82073E" w14:textId="77777777" w:rsidR="002C7F3E" w:rsidRDefault="002C7F3E" w:rsidP="002C7F3E">
      <w:pPr>
        <w:pStyle w:val="BodyText"/>
        <w:tabs>
          <w:tab w:val="left" w:pos="1440"/>
          <w:tab w:val="left" w:pos="1800"/>
          <w:tab w:val="left" w:pos="2160"/>
        </w:tabs>
        <w:kinsoku w:val="0"/>
        <w:overflowPunct w:val="0"/>
        <w:ind w:left="0" w:firstLine="0"/>
        <w:rPr>
          <w:spacing w:val="-2"/>
        </w:rPr>
      </w:pPr>
      <w:r>
        <w:tab/>
      </w:r>
      <w:r>
        <w:tab/>
        <w:t xml:space="preserve">2. </w:t>
      </w:r>
      <w:r w:rsidR="00E21E3A">
        <w:t>Ser</w:t>
      </w:r>
      <w:r w:rsidR="00E21E3A">
        <w:rPr>
          <w:spacing w:val="-4"/>
        </w:rPr>
        <w:t>v</w:t>
      </w:r>
      <w:r w:rsidR="00E21E3A">
        <w:rPr>
          <w:spacing w:val="1"/>
        </w:rPr>
        <w:t>e</w:t>
      </w:r>
      <w:r w:rsidR="00E21E3A">
        <w:t xml:space="preserve">s on </w:t>
      </w:r>
      <w:r w:rsidR="00E21E3A">
        <w:rPr>
          <w:spacing w:val="-2"/>
        </w:rPr>
        <w:t>t</w:t>
      </w:r>
      <w:r w:rsidR="00E21E3A">
        <w:t>he Fi</w:t>
      </w:r>
      <w:r w:rsidR="00E21E3A">
        <w:rPr>
          <w:spacing w:val="-2"/>
        </w:rPr>
        <w:t>n</w:t>
      </w:r>
      <w:r w:rsidR="00E21E3A">
        <w:t>ance</w:t>
      </w:r>
      <w:r w:rsidR="00E41629">
        <w:t>,</w:t>
      </w:r>
      <w:r w:rsidR="004A1356">
        <w:t xml:space="preserve"> </w:t>
      </w:r>
      <w:r w:rsidR="004A1356">
        <w:rPr>
          <w:spacing w:val="-2"/>
        </w:rPr>
        <w:t xml:space="preserve">Founders Day and </w:t>
      </w:r>
      <w:r w:rsidR="00E21E3A">
        <w:rPr>
          <w:spacing w:val="6"/>
        </w:rPr>
        <w:t>W</w:t>
      </w:r>
      <w:r w:rsidR="00E21E3A">
        <w:t>a</w:t>
      </w:r>
      <w:r w:rsidR="00E21E3A">
        <w:rPr>
          <w:spacing w:val="-3"/>
        </w:rPr>
        <w:t>y</w:t>
      </w:r>
      <w:r w:rsidR="00E21E3A">
        <w:t xml:space="preserve">s </w:t>
      </w:r>
      <w:r w:rsidR="00E21E3A">
        <w:rPr>
          <w:spacing w:val="-1"/>
        </w:rPr>
        <w:t>a</w:t>
      </w:r>
      <w:r w:rsidR="00E21E3A">
        <w:t>nd M</w:t>
      </w:r>
      <w:r w:rsidR="00E21E3A">
        <w:rPr>
          <w:spacing w:val="-2"/>
        </w:rPr>
        <w:t>e</w:t>
      </w:r>
      <w:r w:rsidR="00E21E3A">
        <w:t>ans</w:t>
      </w:r>
      <w:r w:rsidR="00E21E3A">
        <w:rPr>
          <w:spacing w:val="-2"/>
        </w:rPr>
        <w:t xml:space="preserve"> </w:t>
      </w:r>
    </w:p>
    <w:p w14:paraId="00524854" w14:textId="5FF4A03A" w:rsidR="00E21E3A" w:rsidRDefault="002C7F3E" w:rsidP="002C7F3E">
      <w:pPr>
        <w:pStyle w:val="BodyText"/>
        <w:tabs>
          <w:tab w:val="left" w:pos="1440"/>
          <w:tab w:val="left" w:pos="1800"/>
          <w:tab w:val="left" w:pos="2160"/>
        </w:tabs>
        <w:kinsoku w:val="0"/>
        <w:overflowPunct w:val="0"/>
        <w:ind w:left="0" w:firstLine="0"/>
      </w:pPr>
      <w:r>
        <w:tab/>
      </w:r>
      <w:r>
        <w:tab/>
      </w:r>
      <w:r>
        <w:tab/>
      </w:r>
      <w:r w:rsidR="00E21E3A">
        <w:t>Com</w:t>
      </w:r>
      <w:r w:rsidR="00E21E3A">
        <w:rPr>
          <w:spacing w:val="1"/>
        </w:rPr>
        <w:t>m</w:t>
      </w:r>
      <w:r w:rsidR="00E21E3A">
        <w:t>itt</w:t>
      </w:r>
      <w:r w:rsidR="00E21E3A">
        <w:rPr>
          <w:spacing w:val="-1"/>
        </w:rPr>
        <w:t>e</w:t>
      </w:r>
      <w:r w:rsidR="00E21E3A">
        <w:t>es.</w:t>
      </w:r>
    </w:p>
    <w:p w14:paraId="6B823460" w14:textId="44BB4663" w:rsidR="00E21E3A" w:rsidRDefault="002C7F3E" w:rsidP="002C7F3E">
      <w:pPr>
        <w:pStyle w:val="BodyText"/>
        <w:tabs>
          <w:tab w:val="left" w:pos="1440"/>
          <w:tab w:val="left" w:pos="1800"/>
          <w:tab w:val="left" w:pos="2160"/>
        </w:tabs>
        <w:kinsoku w:val="0"/>
        <w:overflowPunct w:val="0"/>
        <w:ind w:left="0" w:firstLine="0"/>
      </w:pPr>
      <w:r>
        <w:tab/>
      </w:r>
      <w:r>
        <w:tab/>
        <w:t xml:space="preserve">3. </w:t>
      </w:r>
      <w:r w:rsidR="00E21E3A">
        <w:t>Rec</w:t>
      </w:r>
      <w:r w:rsidR="00E21E3A">
        <w:rPr>
          <w:spacing w:val="1"/>
        </w:rPr>
        <w:t>e</w:t>
      </w:r>
      <w:r w:rsidR="00E21E3A">
        <w:t>i</w:t>
      </w:r>
      <w:r w:rsidR="00E21E3A">
        <w:rPr>
          <w:spacing w:val="-3"/>
        </w:rPr>
        <w:t>v</w:t>
      </w:r>
      <w:r w:rsidR="00E21E3A">
        <w:rPr>
          <w:spacing w:val="1"/>
        </w:rPr>
        <w:t>e</w:t>
      </w:r>
      <w:r w:rsidR="00E21E3A">
        <w:t>s bud</w:t>
      </w:r>
      <w:r w:rsidR="00E21E3A">
        <w:rPr>
          <w:spacing w:val="-2"/>
        </w:rPr>
        <w:t>g</w:t>
      </w:r>
      <w:r w:rsidR="00E21E3A">
        <w:t>et re</w:t>
      </w:r>
      <w:r w:rsidR="00E21E3A">
        <w:rPr>
          <w:spacing w:val="-2"/>
        </w:rPr>
        <w:t>qu</w:t>
      </w:r>
      <w:r w:rsidR="00E21E3A">
        <w:t>ests</w:t>
      </w:r>
      <w:r w:rsidR="00E21E3A">
        <w:rPr>
          <w:spacing w:val="-2"/>
        </w:rPr>
        <w:t xml:space="preserve"> </w:t>
      </w:r>
      <w:r w:rsidR="00E21E3A">
        <w:rPr>
          <w:spacing w:val="2"/>
        </w:rPr>
        <w:t>f</w:t>
      </w:r>
      <w:r w:rsidR="00E21E3A">
        <w:t>or</w:t>
      </w:r>
      <w:r w:rsidR="00E21E3A">
        <w:rPr>
          <w:spacing w:val="-3"/>
        </w:rPr>
        <w:t xml:space="preserve"> </w:t>
      </w:r>
      <w:r w:rsidR="00E21E3A">
        <w:t>t</w:t>
      </w:r>
      <w:r w:rsidR="00E21E3A">
        <w:rPr>
          <w:spacing w:val="1"/>
        </w:rPr>
        <w:t>h</w:t>
      </w:r>
      <w:r w:rsidR="00E21E3A">
        <w:t>e</w:t>
      </w:r>
      <w:r w:rsidR="00E21E3A">
        <w:rPr>
          <w:spacing w:val="-2"/>
        </w:rPr>
        <w:t xml:space="preserve"> </w:t>
      </w:r>
      <w:r w:rsidR="00E21E3A">
        <w:t>up</w:t>
      </w:r>
      <w:r w:rsidR="00E21E3A">
        <w:rPr>
          <w:spacing w:val="-3"/>
        </w:rPr>
        <w:t>c</w:t>
      </w:r>
      <w:r w:rsidR="00E21E3A">
        <w:t>o</w:t>
      </w:r>
      <w:r w:rsidR="00E21E3A">
        <w:rPr>
          <w:spacing w:val="1"/>
        </w:rPr>
        <w:t>m</w:t>
      </w:r>
      <w:r w:rsidR="00E21E3A">
        <w:t>ing</w:t>
      </w:r>
      <w:r w:rsidR="00E21E3A">
        <w:rPr>
          <w:spacing w:val="-3"/>
        </w:rPr>
        <w:t xml:space="preserve"> </w:t>
      </w:r>
      <w:r w:rsidR="00E21E3A">
        <w:t>soror</w:t>
      </w:r>
      <w:r w:rsidR="00E21E3A">
        <w:rPr>
          <w:spacing w:val="-1"/>
        </w:rPr>
        <w:t>i</w:t>
      </w:r>
      <w:r w:rsidR="00E21E3A">
        <w:t xml:space="preserve">ty </w:t>
      </w:r>
      <w:r w:rsidR="00E21E3A">
        <w:rPr>
          <w:spacing w:val="-3"/>
        </w:rPr>
        <w:t>y</w:t>
      </w:r>
      <w:r w:rsidR="00E21E3A">
        <w:t>ear.</w:t>
      </w:r>
    </w:p>
    <w:p w14:paraId="7050B602" w14:textId="77777777" w:rsidR="002C7F3E" w:rsidRDefault="002C7F3E" w:rsidP="002C7F3E">
      <w:pPr>
        <w:pStyle w:val="BodyText"/>
        <w:tabs>
          <w:tab w:val="left" w:pos="1440"/>
          <w:tab w:val="left" w:pos="1800"/>
          <w:tab w:val="left" w:pos="2160"/>
        </w:tabs>
        <w:kinsoku w:val="0"/>
        <w:overflowPunct w:val="0"/>
        <w:ind w:left="0" w:firstLine="0"/>
        <w:rPr>
          <w:spacing w:val="-2"/>
        </w:rPr>
      </w:pPr>
      <w:r>
        <w:tab/>
      </w:r>
      <w:r>
        <w:tab/>
        <w:t xml:space="preserve">4. </w:t>
      </w:r>
      <w:r w:rsidR="00E21E3A">
        <w:t>Co</w:t>
      </w:r>
      <w:r w:rsidR="00E21E3A">
        <w:rPr>
          <w:spacing w:val="1"/>
        </w:rPr>
        <w:t>n</w:t>
      </w:r>
      <w:r w:rsidR="00E21E3A">
        <w:t>t</w:t>
      </w:r>
      <w:r w:rsidR="00E21E3A">
        <w:rPr>
          <w:spacing w:val="1"/>
        </w:rPr>
        <w:t>a</w:t>
      </w:r>
      <w:r w:rsidR="00E21E3A">
        <w:t>cts</w:t>
      </w:r>
      <w:r w:rsidR="00E21E3A">
        <w:rPr>
          <w:spacing w:val="-2"/>
        </w:rPr>
        <w:t xml:space="preserve"> </w:t>
      </w:r>
      <w:r w:rsidR="00E21E3A">
        <w:t>Natio</w:t>
      </w:r>
      <w:r w:rsidR="00E21E3A">
        <w:rPr>
          <w:spacing w:val="-1"/>
        </w:rPr>
        <w:t>n</w:t>
      </w:r>
      <w:r w:rsidR="00E21E3A">
        <w:t>al He</w:t>
      </w:r>
      <w:r w:rsidR="00E21E3A">
        <w:rPr>
          <w:spacing w:val="-1"/>
        </w:rPr>
        <w:t>a</w:t>
      </w:r>
      <w:r w:rsidR="00E21E3A">
        <w:t>d</w:t>
      </w:r>
      <w:r w:rsidR="00E21E3A">
        <w:rPr>
          <w:spacing w:val="-2"/>
        </w:rPr>
        <w:t>q</w:t>
      </w:r>
      <w:r w:rsidR="00E21E3A">
        <w:t>uarters to</w:t>
      </w:r>
      <w:r w:rsidR="00E21E3A">
        <w:rPr>
          <w:spacing w:val="-2"/>
        </w:rPr>
        <w:t xml:space="preserve"> v</w:t>
      </w:r>
      <w:r w:rsidR="00E21E3A">
        <w:t>er</w:t>
      </w:r>
      <w:r w:rsidR="00E21E3A">
        <w:rPr>
          <w:spacing w:val="-2"/>
        </w:rPr>
        <w:t>i</w:t>
      </w:r>
      <w:r w:rsidR="00E21E3A">
        <w:rPr>
          <w:spacing w:val="2"/>
        </w:rPr>
        <w:t>f</w:t>
      </w:r>
      <w:r w:rsidR="00E21E3A">
        <w:t>y</w:t>
      </w:r>
      <w:r w:rsidR="00E21E3A">
        <w:rPr>
          <w:spacing w:val="-3"/>
        </w:rPr>
        <w:t xml:space="preserve"> </w:t>
      </w:r>
      <w:r w:rsidR="00E21E3A">
        <w:rPr>
          <w:spacing w:val="1"/>
        </w:rPr>
        <w:t>m</w:t>
      </w:r>
      <w:r w:rsidR="00E21E3A">
        <w:rPr>
          <w:spacing w:val="-2"/>
        </w:rPr>
        <w:t>e</w:t>
      </w:r>
      <w:r w:rsidR="00E21E3A">
        <w:rPr>
          <w:spacing w:val="1"/>
        </w:rPr>
        <w:t>m</w:t>
      </w:r>
      <w:r w:rsidR="00E21E3A">
        <w:t>b</w:t>
      </w:r>
      <w:r w:rsidR="00E21E3A">
        <w:rPr>
          <w:spacing w:val="4"/>
        </w:rPr>
        <w:t>e</w:t>
      </w:r>
      <w:r w:rsidR="00E21E3A">
        <w:t>r</w:t>
      </w:r>
      <w:r w:rsidR="00E21E3A">
        <w:rPr>
          <w:spacing w:val="-4"/>
        </w:rPr>
        <w:t>s</w:t>
      </w:r>
      <w:r w:rsidR="00E21E3A">
        <w:t>hip st</w:t>
      </w:r>
      <w:r w:rsidR="00E21E3A">
        <w:rPr>
          <w:spacing w:val="-1"/>
        </w:rPr>
        <w:t>a</w:t>
      </w:r>
      <w:r w:rsidR="00E21E3A">
        <w:t>t</w:t>
      </w:r>
      <w:r w:rsidR="00E21E3A">
        <w:rPr>
          <w:spacing w:val="1"/>
        </w:rPr>
        <w:t>u</w:t>
      </w:r>
      <w:r w:rsidR="00E21E3A">
        <w:t>s</w:t>
      </w:r>
      <w:r w:rsidR="00E21E3A">
        <w:rPr>
          <w:spacing w:val="-2"/>
        </w:rPr>
        <w:t xml:space="preserve"> o</w:t>
      </w:r>
      <w:r w:rsidR="00E21E3A">
        <w:t>f</w:t>
      </w:r>
      <w:r w:rsidR="00E21E3A">
        <w:rPr>
          <w:spacing w:val="2"/>
        </w:rPr>
        <w:t xml:space="preserve"> </w:t>
      </w:r>
      <w:r w:rsidR="00E21E3A">
        <w:rPr>
          <w:spacing w:val="-2"/>
        </w:rPr>
        <w:t>v</w:t>
      </w:r>
      <w:r w:rsidR="00E21E3A">
        <w:t>is</w:t>
      </w:r>
      <w:r w:rsidR="00E21E3A">
        <w:rPr>
          <w:spacing w:val="-1"/>
        </w:rPr>
        <w:t>i</w:t>
      </w:r>
      <w:r w:rsidR="00E21E3A">
        <w:t>ting</w:t>
      </w:r>
      <w:r w:rsidR="00E21E3A">
        <w:rPr>
          <w:spacing w:val="-2"/>
        </w:rPr>
        <w:t xml:space="preserve"> </w:t>
      </w:r>
    </w:p>
    <w:p w14:paraId="599BA44A" w14:textId="660D4D32" w:rsidR="00E21E3A" w:rsidRDefault="002C7F3E" w:rsidP="002C7F3E">
      <w:pPr>
        <w:pStyle w:val="BodyText"/>
        <w:tabs>
          <w:tab w:val="left" w:pos="1440"/>
          <w:tab w:val="left" w:pos="1800"/>
          <w:tab w:val="left" w:pos="2160"/>
        </w:tabs>
        <w:kinsoku w:val="0"/>
        <w:overflowPunct w:val="0"/>
        <w:ind w:left="0" w:firstLine="0"/>
      </w:pPr>
      <w:r>
        <w:rPr>
          <w:spacing w:val="1"/>
        </w:rPr>
        <w:tab/>
      </w:r>
      <w:r>
        <w:rPr>
          <w:spacing w:val="1"/>
        </w:rPr>
        <w:tab/>
      </w:r>
      <w:r>
        <w:rPr>
          <w:spacing w:val="1"/>
        </w:rPr>
        <w:tab/>
      </w:r>
      <w:r w:rsidR="00E21E3A">
        <w:rPr>
          <w:spacing w:val="1"/>
        </w:rPr>
        <w:t>a</w:t>
      </w:r>
      <w:r w:rsidR="00E21E3A">
        <w:t>nd tran</w:t>
      </w:r>
      <w:r w:rsidR="00E21E3A">
        <w:rPr>
          <w:spacing w:val="-3"/>
        </w:rPr>
        <w:t>s</w:t>
      </w:r>
      <w:r w:rsidR="00E21E3A">
        <w:rPr>
          <w:spacing w:val="2"/>
        </w:rPr>
        <w:t>f</w:t>
      </w:r>
      <w:r w:rsidR="00E21E3A">
        <w:t>er</w:t>
      </w:r>
      <w:r w:rsidR="00E21E3A">
        <w:rPr>
          <w:spacing w:val="-2"/>
        </w:rPr>
        <w:t>r</w:t>
      </w:r>
      <w:r w:rsidR="00E21E3A">
        <w:t>ing</w:t>
      </w:r>
      <w:r w:rsidR="00E21E3A">
        <w:rPr>
          <w:spacing w:val="-1"/>
        </w:rPr>
        <w:t xml:space="preserve"> </w:t>
      </w:r>
      <w:r w:rsidR="00E21E3A">
        <w:t>s</w:t>
      </w:r>
      <w:r w:rsidR="00E21E3A">
        <w:rPr>
          <w:spacing w:val="1"/>
        </w:rPr>
        <w:t>o</w:t>
      </w:r>
      <w:r w:rsidR="00E21E3A">
        <w:t>rors.</w:t>
      </w:r>
    </w:p>
    <w:p w14:paraId="6D26817D" w14:textId="77777777" w:rsidR="002C7F3E" w:rsidRDefault="002C7F3E" w:rsidP="002C7F3E">
      <w:pPr>
        <w:pStyle w:val="BodyText"/>
        <w:tabs>
          <w:tab w:val="left" w:pos="1440"/>
          <w:tab w:val="left" w:pos="1800"/>
          <w:tab w:val="left" w:pos="2160"/>
        </w:tabs>
        <w:kinsoku w:val="0"/>
        <w:overflowPunct w:val="0"/>
        <w:ind w:left="0" w:firstLine="0"/>
        <w:rPr>
          <w:spacing w:val="-1"/>
        </w:rPr>
      </w:pPr>
      <w:r>
        <w:tab/>
      </w:r>
      <w:r>
        <w:tab/>
        <w:t xml:space="preserve">5. </w:t>
      </w:r>
      <w:r w:rsidR="006824B6">
        <w:t>Atte</w:t>
      </w:r>
      <w:r w:rsidR="006824B6">
        <w:rPr>
          <w:spacing w:val="-2"/>
        </w:rPr>
        <w:t>n</w:t>
      </w:r>
      <w:r w:rsidR="006824B6">
        <w:rPr>
          <w:spacing w:val="1"/>
        </w:rPr>
        <w:t>d</w:t>
      </w:r>
      <w:r w:rsidR="006824B6">
        <w:t>s Fi</w:t>
      </w:r>
      <w:r w:rsidR="006824B6">
        <w:rPr>
          <w:spacing w:val="-3"/>
        </w:rPr>
        <w:t>n</w:t>
      </w:r>
      <w:r w:rsidR="006824B6">
        <w:t>ance</w:t>
      </w:r>
      <w:r w:rsidR="006824B6">
        <w:rPr>
          <w:spacing w:val="-2"/>
        </w:rPr>
        <w:t xml:space="preserve"> </w:t>
      </w:r>
      <w:r w:rsidR="006824B6">
        <w:t>traini</w:t>
      </w:r>
      <w:r w:rsidR="006824B6">
        <w:rPr>
          <w:spacing w:val="-2"/>
        </w:rPr>
        <w:t>n</w:t>
      </w:r>
      <w:r w:rsidR="006824B6">
        <w:t>g</w:t>
      </w:r>
      <w:r w:rsidR="006824B6">
        <w:rPr>
          <w:spacing w:val="1"/>
        </w:rPr>
        <w:t xml:space="preserve"> </w:t>
      </w:r>
      <w:r w:rsidR="006824B6">
        <w:rPr>
          <w:spacing w:val="-3"/>
        </w:rPr>
        <w:t>w</w:t>
      </w:r>
      <w:r w:rsidR="006824B6">
        <w:t>orkshop</w:t>
      </w:r>
      <w:r w:rsidR="006824B6">
        <w:rPr>
          <w:spacing w:val="2"/>
        </w:rPr>
        <w:t>s</w:t>
      </w:r>
      <w:r w:rsidR="006824B6">
        <w:t>/</w:t>
      </w:r>
      <w:r w:rsidR="006824B6" w:rsidRPr="00D549F7">
        <w:rPr>
          <w:spacing w:val="-3"/>
        </w:rPr>
        <w:t>w</w:t>
      </w:r>
      <w:r w:rsidR="006824B6" w:rsidRPr="00D549F7">
        <w:t>ebin</w:t>
      </w:r>
      <w:r w:rsidR="006824B6" w:rsidRPr="00D549F7">
        <w:rPr>
          <w:spacing w:val="1"/>
        </w:rPr>
        <w:t>a</w:t>
      </w:r>
      <w:r w:rsidR="006824B6" w:rsidRPr="00D549F7">
        <w:t>rs</w:t>
      </w:r>
      <w:r w:rsidR="006824B6">
        <w:t xml:space="preserve"> and un</w:t>
      </w:r>
      <w:r w:rsidR="006824B6">
        <w:rPr>
          <w:spacing w:val="1"/>
        </w:rPr>
        <w:t>d</w:t>
      </w:r>
      <w:r w:rsidR="006824B6">
        <w:t>erst</w:t>
      </w:r>
      <w:r w:rsidR="006824B6">
        <w:rPr>
          <w:spacing w:val="-2"/>
        </w:rPr>
        <w:t>a</w:t>
      </w:r>
      <w:r w:rsidR="006824B6">
        <w:t>n</w:t>
      </w:r>
      <w:r w:rsidR="006824B6">
        <w:rPr>
          <w:spacing w:val="1"/>
        </w:rPr>
        <w:t>d</w:t>
      </w:r>
      <w:r w:rsidR="006824B6">
        <w:t>s</w:t>
      </w:r>
      <w:r w:rsidR="006824B6">
        <w:rPr>
          <w:spacing w:val="1"/>
        </w:rPr>
        <w:t xml:space="preserve"> </w:t>
      </w:r>
      <w:r w:rsidR="006824B6">
        <w:rPr>
          <w:spacing w:val="-2"/>
        </w:rPr>
        <w:t>t</w:t>
      </w:r>
      <w:r w:rsidR="006824B6">
        <w:t>he</w:t>
      </w:r>
      <w:r w:rsidR="006824B6">
        <w:rPr>
          <w:spacing w:val="-1"/>
        </w:rPr>
        <w:t xml:space="preserve"> </w:t>
      </w:r>
    </w:p>
    <w:p w14:paraId="3D353DA3" w14:textId="77777777" w:rsidR="002C7F3E" w:rsidRDefault="002C7F3E" w:rsidP="002C7F3E">
      <w:pPr>
        <w:pStyle w:val="BodyText"/>
        <w:tabs>
          <w:tab w:val="left" w:pos="1440"/>
          <w:tab w:val="left" w:pos="1800"/>
          <w:tab w:val="left" w:pos="2160"/>
        </w:tabs>
        <w:kinsoku w:val="0"/>
        <w:overflowPunct w:val="0"/>
        <w:ind w:left="0" w:firstLine="0"/>
      </w:pPr>
      <w:r>
        <w:rPr>
          <w:spacing w:val="2"/>
        </w:rPr>
        <w:tab/>
      </w:r>
      <w:r>
        <w:rPr>
          <w:spacing w:val="2"/>
        </w:rPr>
        <w:tab/>
      </w:r>
      <w:r>
        <w:rPr>
          <w:spacing w:val="2"/>
        </w:rPr>
        <w:tab/>
      </w:r>
      <w:r w:rsidR="006824B6">
        <w:rPr>
          <w:spacing w:val="2"/>
        </w:rPr>
        <w:t>f</w:t>
      </w:r>
      <w:r w:rsidR="006824B6">
        <w:rPr>
          <w:spacing w:val="-3"/>
        </w:rPr>
        <w:t>i</w:t>
      </w:r>
      <w:r w:rsidR="006824B6">
        <w:t>duc</w:t>
      </w:r>
      <w:r w:rsidR="006824B6">
        <w:rPr>
          <w:spacing w:val="-3"/>
        </w:rPr>
        <w:t>i</w:t>
      </w:r>
      <w:r w:rsidR="006824B6">
        <w:t>ary</w:t>
      </w:r>
      <w:r w:rsidR="006824B6">
        <w:rPr>
          <w:spacing w:val="-4"/>
        </w:rPr>
        <w:t xml:space="preserve"> </w:t>
      </w:r>
      <w:r w:rsidR="006824B6">
        <w:t>res</w:t>
      </w:r>
      <w:r w:rsidR="006824B6">
        <w:rPr>
          <w:spacing w:val="1"/>
        </w:rPr>
        <w:t>p</w:t>
      </w:r>
      <w:r w:rsidR="006824B6">
        <w:t>onsibil</w:t>
      </w:r>
      <w:r w:rsidR="006824B6">
        <w:rPr>
          <w:spacing w:val="-1"/>
        </w:rPr>
        <w:t>i</w:t>
      </w:r>
      <w:r w:rsidR="006824B6">
        <w:t xml:space="preserve">ties </w:t>
      </w:r>
      <w:r w:rsidR="006824B6">
        <w:rPr>
          <w:spacing w:val="1"/>
        </w:rPr>
        <w:t>a</w:t>
      </w:r>
      <w:r w:rsidR="006824B6">
        <w:t>s</w:t>
      </w:r>
      <w:r w:rsidR="006824B6">
        <w:rPr>
          <w:spacing w:val="-2"/>
        </w:rPr>
        <w:t xml:space="preserve"> </w:t>
      </w:r>
      <w:r w:rsidR="006824B6">
        <w:rPr>
          <w:spacing w:val="3"/>
        </w:rPr>
        <w:t>a</w:t>
      </w:r>
      <w:r w:rsidR="006824B6">
        <w:t xml:space="preserve">n </w:t>
      </w:r>
      <w:r w:rsidR="006824B6">
        <w:rPr>
          <w:spacing w:val="1"/>
        </w:rPr>
        <w:t>a</w:t>
      </w:r>
      <w:r w:rsidR="006824B6">
        <w:t>ssis</w:t>
      </w:r>
      <w:r w:rsidR="006824B6">
        <w:rPr>
          <w:spacing w:val="-3"/>
        </w:rPr>
        <w:t>t</w:t>
      </w:r>
      <w:r w:rsidR="006824B6">
        <w:t>ant</w:t>
      </w:r>
      <w:r w:rsidR="006824B6">
        <w:rPr>
          <w:spacing w:val="-3"/>
        </w:rPr>
        <w:t xml:space="preserve"> </w:t>
      </w:r>
      <w:r w:rsidR="006824B6">
        <w:rPr>
          <w:spacing w:val="2"/>
        </w:rPr>
        <w:t>f</w:t>
      </w:r>
      <w:r w:rsidR="006824B6">
        <w:t>in</w:t>
      </w:r>
      <w:r w:rsidR="006824B6">
        <w:rPr>
          <w:spacing w:val="-1"/>
        </w:rPr>
        <w:t>a</w:t>
      </w:r>
      <w:r w:rsidR="006824B6">
        <w:t xml:space="preserve">ncial </w:t>
      </w:r>
      <w:r w:rsidR="006824B6">
        <w:rPr>
          <w:spacing w:val="-1"/>
        </w:rPr>
        <w:t>o</w:t>
      </w:r>
      <w:r w:rsidR="006824B6">
        <w:t>f</w:t>
      </w:r>
      <w:r w:rsidR="006824B6">
        <w:rPr>
          <w:spacing w:val="3"/>
        </w:rPr>
        <w:t>f</w:t>
      </w:r>
      <w:r w:rsidR="006824B6">
        <w:t>i</w:t>
      </w:r>
      <w:r w:rsidR="006824B6">
        <w:rPr>
          <w:spacing w:val="-3"/>
        </w:rPr>
        <w:t>c</w:t>
      </w:r>
      <w:r w:rsidR="006824B6">
        <w:t>er as outlin</w:t>
      </w:r>
      <w:r w:rsidR="006824B6">
        <w:rPr>
          <w:spacing w:val="-1"/>
        </w:rPr>
        <w:t>e</w:t>
      </w:r>
      <w:r w:rsidR="006824B6">
        <w:t xml:space="preserve">d in </w:t>
      </w:r>
    </w:p>
    <w:p w14:paraId="7DA21A28" w14:textId="77777777" w:rsidR="00001F25" w:rsidRDefault="002C7F3E" w:rsidP="00001F25">
      <w:pPr>
        <w:pStyle w:val="BodyText"/>
        <w:tabs>
          <w:tab w:val="left" w:pos="1440"/>
          <w:tab w:val="left" w:pos="1800"/>
          <w:tab w:val="left" w:pos="2160"/>
        </w:tabs>
        <w:kinsoku w:val="0"/>
        <w:overflowPunct w:val="0"/>
        <w:ind w:left="0" w:firstLine="0"/>
      </w:pPr>
      <w:r>
        <w:tab/>
      </w:r>
      <w:r>
        <w:tab/>
      </w:r>
      <w:r>
        <w:tab/>
      </w:r>
      <w:r w:rsidR="006824B6">
        <w:t>Fiscal</w:t>
      </w:r>
      <w:r w:rsidR="006824B6">
        <w:rPr>
          <w:spacing w:val="-3"/>
        </w:rPr>
        <w:t xml:space="preserve"> </w:t>
      </w:r>
      <w:r w:rsidR="006824B6">
        <w:rPr>
          <w:spacing w:val="-2"/>
        </w:rPr>
        <w:t>O</w:t>
      </w:r>
      <w:r w:rsidR="006824B6">
        <w:t>f</w:t>
      </w:r>
      <w:r w:rsidR="006824B6">
        <w:rPr>
          <w:spacing w:val="3"/>
        </w:rPr>
        <w:t>f</w:t>
      </w:r>
      <w:r w:rsidR="006824B6">
        <w:t>i</w:t>
      </w:r>
      <w:r w:rsidR="006824B6">
        <w:rPr>
          <w:spacing w:val="-3"/>
        </w:rPr>
        <w:t>c</w:t>
      </w:r>
      <w:r w:rsidR="006824B6">
        <w:t xml:space="preserve">ers </w:t>
      </w:r>
      <w:r w:rsidR="006824B6">
        <w:rPr>
          <w:spacing w:val="-1"/>
        </w:rPr>
        <w:t>M</w:t>
      </w:r>
      <w:r w:rsidR="006824B6">
        <w:t>an</w:t>
      </w:r>
      <w:r w:rsidR="006824B6">
        <w:rPr>
          <w:spacing w:val="-2"/>
        </w:rPr>
        <w:t>u</w:t>
      </w:r>
      <w:r w:rsidR="006824B6">
        <w:t>al a</w:t>
      </w:r>
      <w:r w:rsidR="006824B6">
        <w:rPr>
          <w:spacing w:val="-2"/>
        </w:rPr>
        <w:t>n</w:t>
      </w:r>
      <w:r w:rsidR="006824B6">
        <w:t>d t</w:t>
      </w:r>
      <w:r w:rsidR="006824B6">
        <w:rPr>
          <w:spacing w:val="-2"/>
        </w:rPr>
        <w:t>h</w:t>
      </w:r>
      <w:r w:rsidR="006824B6">
        <w:t>e C</w:t>
      </w:r>
      <w:r w:rsidR="006824B6">
        <w:rPr>
          <w:spacing w:val="-2"/>
        </w:rPr>
        <w:t>o</w:t>
      </w:r>
      <w:r w:rsidR="006824B6">
        <w:t xml:space="preserve">de </w:t>
      </w:r>
      <w:r w:rsidR="006824B6">
        <w:rPr>
          <w:spacing w:val="-1"/>
        </w:rPr>
        <w:t>o</w:t>
      </w:r>
      <w:r w:rsidR="006824B6">
        <w:t>f Co</w:t>
      </w:r>
      <w:r w:rsidR="006824B6">
        <w:rPr>
          <w:spacing w:val="-1"/>
        </w:rPr>
        <w:t>n</w:t>
      </w:r>
      <w:r w:rsidR="006824B6">
        <w:t>duc</w:t>
      </w:r>
      <w:r w:rsidR="006824B6">
        <w:rPr>
          <w:spacing w:val="-2"/>
        </w:rPr>
        <w:t>t</w:t>
      </w:r>
      <w:r w:rsidR="006824B6">
        <w:t>, Se</w:t>
      </w:r>
      <w:r w:rsidR="006824B6">
        <w:rPr>
          <w:spacing w:val="-3"/>
        </w:rPr>
        <w:t>c</w:t>
      </w:r>
      <w:r w:rsidR="006824B6">
        <w:t>tion</w:t>
      </w:r>
      <w:r w:rsidR="006824B6">
        <w:rPr>
          <w:spacing w:val="-2"/>
        </w:rPr>
        <w:t xml:space="preserve"> </w:t>
      </w:r>
      <w:r w:rsidR="006824B6">
        <w:t>5</w:t>
      </w:r>
      <w:r w:rsidR="006824B6">
        <w:rPr>
          <w:spacing w:val="9"/>
        </w:rPr>
        <w:t xml:space="preserve"> </w:t>
      </w:r>
      <w:r w:rsidR="006824B6">
        <w:t xml:space="preserve">– </w:t>
      </w:r>
    </w:p>
    <w:p w14:paraId="20077BC7" w14:textId="391A6ED6" w:rsidR="006824B6" w:rsidRDefault="00001F25" w:rsidP="00001F25">
      <w:pPr>
        <w:pStyle w:val="BodyText"/>
        <w:tabs>
          <w:tab w:val="left" w:pos="1440"/>
          <w:tab w:val="left" w:pos="1800"/>
          <w:tab w:val="left" w:pos="2160"/>
        </w:tabs>
        <w:kinsoku w:val="0"/>
        <w:overflowPunct w:val="0"/>
        <w:ind w:left="0" w:firstLine="0"/>
      </w:pPr>
      <w:r>
        <w:tab/>
      </w:r>
      <w:r>
        <w:tab/>
      </w:r>
      <w:r>
        <w:tab/>
      </w:r>
      <w:r w:rsidR="006824B6">
        <w:t>Fiduciary</w:t>
      </w:r>
      <w:r w:rsidR="006824B6">
        <w:rPr>
          <w:spacing w:val="-2"/>
        </w:rPr>
        <w:t xml:space="preserve"> </w:t>
      </w:r>
      <w:r w:rsidR="006824B6">
        <w:t>Res</w:t>
      </w:r>
      <w:r w:rsidR="006824B6">
        <w:rPr>
          <w:spacing w:val="1"/>
        </w:rPr>
        <w:t>p</w:t>
      </w:r>
      <w:r w:rsidR="006824B6">
        <w:t>onsibil</w:t>
      </w:r>
      <w:r w:rsidR="006824B6">
        <w:rPr>
          <w:spacing w:val="-1"/>
        </w:rPr>
        <w:t>i</w:t>
      </w:r>
      <w:r w:rsidR="006824B6">
        <w:t xml:space="preserve">ties </w:t>
      </w:r>
      <w:r w:rsidR="006824B6">
        <w:rPr>
          <w:spacing w:val="1"/>
        </w:rPr>
        <w:t>a</w:t>
      </w:r>
      <w:r w:rsidR="006824B6">
        <w:rPr>
          <w:spacing w:val="-2"/>
        </w:rPr>
        <w:t>n</w:t>
      </w:r>
      <w:r w:rsidR="006824B6">
        <w:t xml:space="preserve">d </w:t>
      </w:r>
      <w:r w:rsidR="006824B6">
        <w:rPr>
          <w:spacing w:val="-1"/>
        </w:rPr>
        <w:t>a</w:t>
      </w:r>
      <w:r w:rsidR="006824B6">
        <w:t>ny</w:t>
      </w:r>
      <w:r w:rsidR="006824B6">
        <w:rPr>
          <w:spacing w:val="-3"/>
        </w:rPr>
        <w:t xml:space="preserve"> </w:t>
      </w:r>
      <w:r w:rsidR="006824B6">
        <w:rPr>
          <w:spacing w:val="1"/>
        </w:rPr>
        <w:t>o</w:t>
      </w:r>
      <w:r w:rsidR="006824B6">
        <w:t>t</w:t>
      </w:r>
      <w:r w:rsidR="006824B6">
        <w:rPr>
          <w:spacing w:val="1"/>
        </w:rPr>
        <w:t>h</w:t>
      </w:r>
      <w:r w:rsidR="006824B6">
        <w:t xml:space="preserve">er </w:t>
      </w:r>
      <w:r w:rsidR="006824B6">
        <w:rPr>
          <w:spacing w:val="-2"/>
        </w:rPr>
        <w:t>g</w:t>
      </w:r>
      <w:r w:rsidR="006824B6">
        <w:t>o</w:t>
      </w:r>
      <w:r w:rsidR="006824B6">
        <w:rPr>
          <w:spacing w:val="-3"/>
        </w:rPr>
        <w:t>v</w:t>
      </w:r>
      <w:r w:rsidR="006824B6">
        <w:t>erning</w:t>
      </w:r>
      <w:r w:rsidR="006824B6">
        <w:rPr>
          <w:spacing w:val="-1"/>
        </w:rPr>
        <w:t xml:space="preserve"> </w:t>
      </w:r>
      <w:r w:rsidR="006824B6">
        <w:rPr>
          <w:spacing w:val="1"/>
        </w:rPr>
        <w:t>d</w:t>
      </w:r>
      <w:r w:rsidR="006824B6">
        <w:t>oc</w:t>
      </w:r>
      <w:r w:rsidR="006824B6">
        <w:rPr>
          <w:spacing w:val="-2"/>
        </w:rPr>
        <w:t>u</w:t>
      </w:r>
      <w:r w:rsidR="006824B6">
        <w:rPr>
          <w:spacing w:val="1"/>
        </w:rPr>
        <w:t>m</w:t>
      </w:r>
      <w:r w:rsidR="006824B6">
        <w:rPr>
          <w:spacing w:val="-2"/>
        </w:rPr>
        <w:t>e</w:t>
      </w:r>
      <w:r w:rsidR="006824B6">
        <w:t>nts.</w:t>
      </w:r>
    </w:p>
    <w:p w14:paraId="5A244481" w14:textId="43ABB35A" w:rsidR="00E21E3A" w:rsidRPr="00DA0A69" w:rsidRDefault="00E21E3A" w:rsidP="00DA0A69">
      <w:pPr>
        <w:tabs>
          <w:tab w:val="left" w:pos="1440"/>
          <w:tab w:val="left" w:pos="1800"/>
          <w:tab w:val="left" w:pos="2160"/>
          <w:tab w:val="left" w:pos="2520"/>
        </w:tabs>
        <w:kinsoku w:val="0"/>
        <w:overflowPunct w:val="0"/>
        <w:rPr>
          <w:rFonts w:ascii="Arial" w:hAnsi="Arial" w:cs="Arial"/>
        </w:rPr>
      </w:pPr>
    </w:p>
    <w:p w14:paraId="2D0C5F42" w14:textId="26897B15" w:rsidR="00C5488E" w:rsidRPr="00DA0A69" w:rsidRDefault="00C5488E" w:rsidP="00DA0A69">
      <w:pPr>
        <w:tabs>
          <w:tab w:val="left" w:pos="1440"/>
          <w:tab w:val="left" w:pos="1800"/>
          <w:tab w:val="left" w:pos="2160"/>
          <w:tab w:val="left" w:pos="2520"/>
        </w:tabs>
        <w:kinsoku w:val="0"/>
        <w:overflowPunct w:val="0"/>
        <w:rPr>
          <w:rFonts w:ascii="Arial" w:hAnsi="Arial" w:cs="Arial"/>
          <w:b/>
        </w:rPr>
      </w:pPr>
      <w:r w:rsidRPr="00DA0A69">
        <w:rPr>
          <w:rFonts w:ascii="Arial" w:hAnsi="Arial" w:cs="Arial"/>
          <w:b/>
        </w:rPr>
        <w:t>Section 2. Duties and Responsibilities of Appointed Positions</w:t>
      </w:r>
    </w:p>
    <w:p w14:paraId="1E22FEBE" w14:textId="7C38DA67" w:rsidR="00DE2FB9" w:rsidRPr="00DA0A69" w:rsidRDefault="00DA0A69" w:rsidP="00DA0A69">
      <w:pPr>
        <w:tabs>
          <w:tab w:val="left" w:pos="1440"/>
          <w:tab w:val="left" w:pos="1800"/>
          <w:tab w:val="left" w:pos="2160"/>
          <w:tab w:val="left" w:pos="2520"/>
        </w:tabs>
        <w:kinsoku w:val="0"/>
        <w:overflowPunct w:val="0"/>
        <w:rPr>
          <w:rFonts w:ascii="Arial" w:hAnsi="Arial" w:cs="Arial"/>
          <w:b/>
        </w:rPr>
      </w:pPr>
      <w:r>
        <w:rPr>
          <w:rFonts w:ascii="Arial" w:hAnsi="Arial" w:cs="Arial"/>
        </w:rPr>
        <w:tab/>
      </w:r>
      <w:r w:rsidRPr="00DA0A69">
        <w:rPr>
          <w:rFonts w:ascii="Arial" w:hAnsi="Arial" w:cs="Arial"/>
          <w:b/>
        </w:rPr>
        <w:t xml:space="preserve">A. </w:t>
      </w:r>
      <w:r w:rsidR="00DE2FB9" w:rsidRPr="00DA0A69">
        <w:rPr>
          <w:rFonts w:ascii="Arial" w:hAnsi="Arial" w:cs="Arial"/>
          <w:b/>
        </w:rPr>
        <w:t>Ch</w:t>
      </w:r>
      <w:r w:rsidR="00DE2FB9" w:rsidRPr="00DA0A69">
        <w:rPr>
          <w:rFonts w:ascii="Arial" w:hAnsi="Arial" w:cs="Arial"/>
          <w:b/>
          <w:spacing w:val="-1"/>
        </w:rPr>
        <w:t>a</w:t>
      </w:r>
      <w:r w:rsidR="00DE2FB9" w:rsidRPr="00DA0A69">
        <w:rPr>
          <w:rFonts w:ascii="Arial" w:hAnsi="Arial" w:cs="Arial"/>
          <w:b/>
        </w:rPr>
        <w:t>plain</w:t>
      </w:r>
    </w:p>
    <w:p w14:paraId="49964272" w14:textId="77777777" w:rsidR="00DA0A69" w:rsidRDefault="00DA0A69" w:rsidP="00DA0A69">
      <w:pPr>
        <w:pStyle w:val="BodyText"/>
        <w:tabs>
          <w:tab w:val="left" w:pos="1440"/>
          <w:tab w:val="left" w:pos="1800"/>
          <w:tab w:val="left" w:pos="2160"/>
          <w:tab w:val="left" w:pos="2520"/>
        </w:tabs>
        <w:kinsoku w:val="0"/>
        <w:overflowPunct w:val="0"/>
        <w:ind w:left="0" w:right="40" w:firstLine="0"/>
      </w:pPr>
      <w:r>
        <w:tab/>
      </w:r>
      <w:r>
        <w:tab/>
        <w:t xml:space="preserve">1. </w:t>
      </w:r>
      <w:r w:rsidR="00DE2FB9" w:rsidRPr="00DA0A69">
        <w:t>Ful</w:t>
      </w:r>
      <w:r w:rsidR="00DE2FB9" w:rsidRPr="00DA0A69">
        <w:rPr>
          <w:spacing w:val="2"/>
        </w:rPr>
        <w:t>f</w:t>
      </w:r>
      <w:r w:rsidR="00DE2FB9" w:rsidRPr="00DA0A69">
        <w:t>i</w:t>
      </w:r>
      <w:r w:rsidR="00DE2FB9" w:rsidRPr="00DA0A69">
        <w:rPr>
          <w:spacing w:val="-1"/>
        </w:rPr>
        <w:t>l</w:t>
      </w:r>
      <w:r w:rsidR="00DE2FB9" w:rsidRPr="00DA0A69">
        <w:t>ls t</w:t>
      </w:r>
      <w:r w:rsidR="00DE2FB9" w:rsidRPr="00DA0A69">
        <w:rPr>
          <w:spacing w:val="-1"/>
        </w:rPr>
        <w:t>h</w:t>
      </w:r>
      <w:r w:rsidR="00DE2FB9" w:rsidRPr="00DA0A69">
        <w:t>e role</w:t>
      </w:r>
      <w:r w:rsidR="00DE2FB9" w:rsidRPr="00DA0A69">
        <w:rPr>
          <w:spacing w:val="-1"/>
        </w:rPr>
        <w:t xml:space="preserve"> </w:t>
      </w:r>
      <w:r w:rsidR="00DE2FB9" w:rsidRPr="00DA0A69">
        <w:t>outli</w:t>
      </w:r>
      <w:r w:rsidR="00DE2FB9" w:rsidRPr="00DA0A69">
        <w:rPr>
          <w:spacing w:val="-2"/>
        </w:rPr>
        <w:t>n</w:t>
      </w:r>
      <w:r w:rsidR="00DE2FB9" w:rsidRPr="00DA0A69">
        <w:t>ed</w:t>
      </w:r>
      <w:r w:rsidR="00DE2FB9" w:rsidRPr="00DA0A69">
        <w:rPr>
          <w:spacing w:val="-2"/>
        </w:rPr>
        <w:t xml:space="preserve"> </w:t>
      </w:r>
      <w:r w:rsidR="00DE2FB9" w:rsidRPr="00DA0A69">
        <w:t>in t</w:t>
      </w:r>
      <w:r w:rsidR="00DE2FB9" w:rsidRPr="00DA0A69">
        <w:rPr>
          <w:spacing w:val="-2"/>
        </w:rPr>
        <w:t>h</w:t>
      </w:r>
      <w:r w:rsidR="00DE2FB9" w:rsidRPr="00DA0A69">
        <w:t>e c</w:t>
      </w:r>
      <w:r w:rsidR="00DE2FB9" w:rsidRPr="00DA0A69">
        <w:rPr>
          <w:spacing w:val="1"/>
        </w:rPr>
        <w:t>u</w:t>
      </w:r>
      <w:r w:rsidR="00DE2FB9" w:rsidRPr="00DA0A69">
        <w:t>r</w:t>
      </w:r>
      <w:r w:rsidR="00DE2FB9" w:rsidRPr="00DA0A69">
        <w:rPr>
          <w:spacing w:val="-2"/>
        </w:rPr>
        <w:t>r</w:t>
      </w:r>
      <w:r w:rsidR="00DE2FB9" w:rsidRPr="00DA0A69">
        <w:t>e</w:t>
      </w:r>
      <w:r w:rsidR="00DE2FB9" w:rsidRPr="00DA0A69">
        <w:rPr>
          <w:spacing w:val="-2"/>
        </w:rPr>
        <w:t>n</w:t>
      </w:r>
      <w:r w:rsidR="00DE2FB9" w:rsidRPr="00DA0A69">
        <w:t>t R</w:t>
      </w:r>
      <w:r w:rsidR="00DE2FB9" w:rsidRPr="00DA0A69">
        <w:rPr>
          <w:spacing w:val="-1"/>
        </w:rPr>
        <w:t>i</w:t>
      </w:r>
      <w:r w:rsidR="00DE2FB9" w:rsidRPr="00DA0A69">
        <w:t>t</w:t>
      </w:r>
      <w:r w:rsidR="00DE2FB9" w:rsidRPr="00DA0A69">
        <w:rPr>
          <w:spacing w:val="1"/>
        </w:rPr>
        <w:t>u</w:t>
      </w:r>
      <w:r w:rsidR="00DE2FB9" w:rsidRPr="00DA0A69">
        <w:t>al</w:t>
      </w:r>
      <w:r w:rsidR="00DE2FB9" w:rsidRPr="00DA0A69">
        <w:rPr>
          <w:spacing w:val="-3"/>
        </w:rPr>
        <w:t xml:space="preserve"> </w:t>
      </w:r>
      <w:r w:rsidR="00DE2FB9" w:rsidRPr="00DA0A69">
        <w:rPr>
          <w:spacing w:val="-2"/>
        </w:rPr>
        <w:t>a</w:t>
      </w:r>
      <w:r w:rsidR="00DE2FB9" w:rsidRPr="00DA0A69">
        <w:t>nd s</w:t>
      </w:r>
      <w:r w:rsidR="00DE2FB9" w:rsidRPr="00DA0A69">
        <w:rPr>
          <w:spacing w:val="-1"/>
        </w:rPr>
        <w:t>e</w:t>
      </w:r>
      <w:r w:rsidR="00DE2FB9" w:rsidRPr="00DA0A69">
        <w:t>ts t</w:t>
      </w:r>
      <w:r w:rsidR="00DE2FB9" w:rsidRPr="00DA0A69">
        <w:rPr>
          <w:spacing w:val="-1"/>
        </w:rPr>
        <w:t>h</w:t>
      </w:r>
      <w:r w:rsidR="00DE2FB9" w:rsidRPr="00DA0A69">
        <w:t>e s</w:t>
      </w:r>
      <w:r w:rsidR="00DE2FB9" w:rsidRPr="00DA0A69">
        <w:rPr>
          <w:spacing w:val="1"/>
        </w:rPr>
        <w:t>p</w:t>
      </w:r>
      <w:r w:rsidR="00DE2FB9" w:rsidRPr="00DA0A69">
        <w:t>i</w:t>
      </w:r>
      <w:r w:rsidR="00DE2FB9" w:rsidRPr="00DA0A69">
        <w:rPr>
          <w:spacing w:val="-2"/>
        </w:rPr>
        <w:t>r</w:t>
      </w:r>
      <w:r w:rsidR="00DE2FB9" w:rsidRPr="00DA0A69">
        <w:t>it</w:t>
      </w:r>
      <w:r w:rsidR="00DE2FB9" w:rsidRPr="00DA0A69">
        <w:rPr>
          <w:spacing w:val="-2"/>
        </w:rPr>
        <w:t>u</w:t>
      </w:r>
      <w:r w:rsidR="00DE2FB9" w:rsidRPr="00DA0A69">
        <w:t>al t</w:t>
      </w:r>
      <w:r w:rsidR="00DE2FB9" w:rsidRPr="00DA0A69">
        <w:rPr>
          <w:spacing w:val="-1"/>
        </w:rPr>
        <w:t>o</w:t>
      </w:r>
      <w:r w:rsidR="00DE2FB9" w:rsidRPr="00DA0A69">
        <w:t xml:space="preserve">ne </w:t>
      </w:r>
    </w:p>
    <w:p w14:paraId="3F9370ED" w14:textId="67A6FD16" w:rsidR="00DE2FB9" w:rsidRPr="00DA0A69" w:rsidRDefault="00DA0A69" w:rsidP="00DA0A69">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sidR="00DE2FB9" w:rsidRPr="00DA0A69">
        <w:rPr>
          <w:spacing w:val="-1"/>
        </w:rPr>
        <w:t>o</w:t>
      </w:r>
      <w:r w:rsidR="00DE2FB9" w:rsidRPr="00DA0A69">
        <w:t>f t</w:t>
      </w:r>
      <w:r w:rsidR="00DE2FB9" w:rsidRPr="00DA0A69">
        <w:rPr>
          <w:spacing w:val="-1"/>
        </w:rPr>
        <w:t>h</w:t>
      </w:r>
      <w:r w:rsidR="00DE2FB9" w:rsidRPr="00DA0A69">
        <w:t xml:space="preserve">e </w:t>
      </w:r>
      <w:r w:rsidR="00DE2FB9" w:rsidRPr="00DA0A69">
        <w:rPr>
          <w:spacing w:val="1"/>
        </w:rPr>
        <w:t>m</w:t>
      </w:r>
      <w:r w:rsidR="00DE2FB9" w:rsidRPr="00DA0A69">
        <w:t>e</w:t>
      </w:r>
      <w:r w:rsidR="00DE2FB9" w:rsidRPr="00DA0A69">
        <w:rPr>
          <w:spacing w:val="-2"/>
        </w:rPr>
        <w:t>e</w:t>
      </w:r>
      <w:r w:rsidR="00DE2FB9" w:rsidRPr="00DA0A69">
        <w:t>tin</w:t>
      </w:r>
      <w:r w:rsidR="00DE2FB9" w:rsidRPr="00DA0A69">
        <w:rPr>
          <w:spacing w:val="-2"/>
        </w:rPr>
        <w:t>g</w:t>
      </w:r>
      <w:r w:rsidR="00DE2FB9" w:rsidRPr="00DA0A69">
        <w:t>s.</w:t>
      </w:r>
    </w:p>
    <w:p w14:paraId="7DDB43AB" w14:textId="18F6012B" w:rsidR="00DE2FB9" w:rsidRPr="00DA0A69" w:rsidRDefault="00DA0A69" w:rsidP="00DA0A69">
      <w:pPr>
        <w:pStyle w:val="BodyText"/>
        <w:tabs>
          <w:tab w:val="left" w:pos="1440"/>
          <w:tab w:val="left" w:pos="1800"/>
          <w:tab w:val="left" w:pos="2160"/>
          <w:tab w:val="left" w:pos="2520"/>
        </w:tabs>
        <w:kinsoku w:val="0"/>
        <w:overflowPunct w:val="0"/>
        <w:ind w:left="0" w:right="40" w:firstLine="0"/>
      </w:pPr>
      <w:r>
        <w:tab/>
      </w:r>
      <w:r>
        <w:tab/>
        <w:t xml:space="preserve">2. </w:t>
      </w:r>
      <w:r w:rsidR="00DE2FB9" w:rsidRPr="00DA0A69">
        <w:t>Ser</w:t>
      </w:r>
      <w:r w:rsidR="00DE2FB9" w:rsidRPr="00DA0A69">
        <w:rPr>
          <w:spacing w:val="-4"/>
        </w:rPr>
        <w:t>v</w:t>
      </w:r>
      <w:r w:rsidR="00DE2FB9" w:rsidRPr="00DA0A69">
        <w:t>es in this c</w:t>
      </w:r>
      <w:r w:rsidR="00DE2FB9" w:rsidRPr="00DA0A69">
        <w:rPr>
          <w:spacing w:val="-2"/>
        </w:rPr>
        <w:t>a</w:t>
      </w:r>
      <w:r w:rsidR="00DE2FB9" w:rsidRPr="00DA0A69">
        <w:t>pacity</w:t>
      </w:r>
      <w:r w:rsidR="00DE2FB9" w:rsidRPr="00DA0A69">
        <w:rPr>
          <w:spacing w:val="-3"/>
        </w:rPr>
        <w:t xml:space="preserve"> </w:t>
      </w:r>
      <w:r w:rsidR="00DE2FB9" w:rsidRPr="00DA0A69">
        <w:rPr>
          <w:spacing w:val="1"/>
        </w:rPr>
        <w:t>a</w:t>
      </w:r>
      <w:r w:rsidR="00DE2FB9" w:rsidRPr="00DA0A69">
        <w:t>t all</w:t>
      </w:r>
      <w:r w:rsidR="00DE2FB9" w:rsidRPr="00DA0A69">
        <w:rPr>
          <w:spacing w:val="-1"/>
        </w:rPr>
        <w:t xml:space="preserve"> o</w:t>
      </w:r>
      <w:r w:rsidR="00DE2FB9" w:rsidRPr="00DA0A69">
        <w:t>t</w:t>
      </w:r>
      <w:r w:rsidR="00DE2FB9" w:rsidRPr="00DA0A69">
        <w:rPr>
          <w:spacing w:val="1"/>
        </w:rPr>
        <w:t>h</w:t>
      </w:r>
      <w:r w:rsidR="00DE2FB9" w:rsidRPr="00DA0A69">
        <w:t xml:space="preserve">er </w:t>
      </w:r>
      <w:r w:rsidR="00DE2FB9" w:rsidRPr="00DA0A69">
        <w:rPr>
          <w:spacing w:val="-2"/>
        </w:rPr>
        <w:t>g</w:t>
      </w:r>
      <w:r w:rsidR="00DE2FB9" w:rsidRPr="00DA0A69">
        <w:t>a</w:t>
      </w:r>
      <w:r w:rsidR="00DE2FB9" w:rsidRPr="00DA0A69">
        <w:rPr>
          <w:spacing w:val="-2"/>
        </w:rPr>
        <w:t>t</w:t>
      </w:r>
      <w:r w:rsidR="00DE2FB9" w:rsidRPr="00DA0A69">
        <w:t>her</w:t>
      </w:r>
      <w:r w:rsidR="00DE2FB9" w:rsidRPr="00DA0A69">
        <w:rPr>
          <w:spacing w:val="-2"/>
        </w:rPr>
        <w:t>i</w:t>
      </w:r>
      <w:r w:rsidR="00DE2FB9" w:rsidRPr="00DA0A69">
        <w:t>n</w:t>
      </w:r>
      <w:r w:rsidR="00DE2FB9" w:rsidRPr="00DA0A69">
        <w:rPr>
          <w:spacing w:val="-2"/>
        </w:rPr>
        <w:t>g</w:t>
      </w:r>
      <w:r w:rsidR="00DE2FB9" w:rsidRPr="00DA0A69">
        <w:t xml:space="preserve">s </w:t>
      </w:r>
      <w:r w:rsidR="00DE2FB9" w:rsidRPr="00DA0A69">
        <w:rPr>
          <w:spacing w:val="-3"/>
        </w:rPr>
        <w:t>w</w:t>
      </w:r>
      <w:r w:rsidR="00DE2FB9" w:rsidRPr="00DA0A69">
        <w:t>hen so</w:t>
      </w:r>
      <w:r w:rsidR="00DE2FB9" w:rsidRPr="00DA0A69">
        <w:rPr>
          <w:spacing w:val="1"/>
        </w:rPr>
        <w:t xml:space="preserve"> </w:t>
      </w:r>
      <w:r w:rsidR="00DE2FB9" w:rsidRPr="00DA0A69">
        <w:t>re</w:t>
      </w:r>
      <w:r w:rsidR="00DE2FB9" w:rsidRPr="00DA0A69">
        <w:rPr>
          <w:spacing w:val="-1"/>
        </w:rPr>
        <w:t>q</w:t>
      </w:r>
      <w:r w:rsidR="00DE2FB9" w:rsidRPr="00DA0A69">
        <w:t>ues</w:t>
      </w:r>
      <w:r w:rsidR="00DE2FB9" w:rsidRPr="00DA0A69">
        <w:rPr>
          <w:spacing w:val="-2"/>
        </w:rPr>
        <w:t>t</w:t>
      </w:r>
      <w:r w:rsidR="00DE2FB9" w:rsidRPr="00DA0A69">
        <w:t>ed.</w:t>
      </w:r>
    </w:p>
    <w:p w14:paraId="40D79146" w14:textId="77777777" w:rsidR="00DA0A69" w:rsidRDefault="00DA0A69" w:rsidP="00DA0A69">
      <w:pPr>
        <w:pStyle w:val="BodyText"/>
        <w:tabs>
          <w:tab w:val="left" w:pos="1440"/>
          <w:tab w:val="left" w:pos="1800"/>
          <w:tab w:val="left" w:pos="2160"/>
          <w:tab w:val="left" w:pos="2520"/>
        </w:tabs>
        <w:kinsoku w:val="0"/>
        <w:overflowPunct w:val="0"/>
        <w:ind w:left="0" w:right="40" w:firstLine="0"/>
        <w:rPr>
          <w:spacing w:val="-3"/>
        </w:rPr>
      </w:pPr>
      <w:r>
        <w:tab/>
      </w:r>
      <w:r>
        <w:tab/>
        <w:t xml:space="preserve">3. </w:t>
      </w:r>
      <w:r w:rsidR="00DE2FB9" w:rsidRPr="00DA0A69">
        <w:t>Keeps</w:t>
      </w:r>
      <w:r w:rsidR="00DE2FB9" w:rsidRPr="00DA0A69">
        <w:rPr>
          <w:spacing w:val="-3"/>
        </w:rPr>
        <w:t xml:space="preserve"> </w:t>
      </w:r>
      <w:r w:rsidR="00DE2FB9" w:rsidRPr="00DA0A69">
        <w:rPr>
          <w:spacing w:val="1"/>
        </w:rPr>
        <w:t>a</w:t>
      </w:r>
      <w:r w:rsidR="00DE2FB9" w:rsidRPr="00DA0A69">
        <w:t>n</w:t>
      </w:r>
      <w:r w:rsidR="00DE2FB9" w:rsidRPr="00DA0A69">
        <w:rPr>
          <w:spacing w:val="-2"/>
        </w:rPr>
        <w:t xml:space="preserve"> </w:t>
      </w:r>
      <w:r w:rsidR="00DE2FB9" w:rsidRPr="00DA0A69">
        <w:rPr>
          <w:spacing w:val="1"/>
        </w:rPr>
        <w:t>a</w:t>
      </w:r>
      <w:r w:rsidR="00DE2FB9" w:rsidRPr="00DA0A69">
        <w:rPr>
          <w:spacing w:val="2"/>
        </w:rPr>
        <w:t>c</w:t>
      </w:r>
      <w:r w:rsidR="00DE2FB9" w:rsidRPr="00DA0A69">
        <w:t>cur</w:t>
      </w:r>
      <w:r w:rsidR="00DE2FB9" w:rsidRPr="00DA0A69">
        <w:rPr>
          <w:spacing w:val="-3"/>
        </w:rPr>
        <w:t>a</w:t>
      </w:r>
      <w:r w:rsidR="00DE2FB9" w:rsidRPr="00DA0A69">
        <w:t>te</w:t>
      </w:r>
      <w:r w:rsidR="00DE2FB9" w:rsidRPr="00DA0A69">
        <w:rPr>
          <w:spacing w:val="1"/>
        </w:rPr>
        <w:t xml:space="preserve"> </w:t>
      </w:r>
      <w:r w:rsidR="00DE2FB9" w:rsidRPr="00DA0A69">
        <w:t>re</w:t>
      </w:r>
      <w:r w:rsidR="00DE2FB9" w:rsidRPr="00DA0A69">
        <w:rPr>
          <w:spacing w:val="-2"/>
        </w:rPr>
        <w:t>c</w:t>
      </w:r>
      <w:r w:rsidR="00DE2FB9" w:rsidRPr="00DA0A69">
        <w:t xml:space="preserve">ord </w:t>
      </w:r>
      <w:r w:rsidR="00DE2FB9" w:rsidRPr="00DA0A69">
        <w:rPr>
          <w:spacing w:val="-1"/>
        </w:rPr>
        <w:t>o</w:t>
      </w:r>
      <w:r w:rsidR="00DE2FB9" w:rsidRPr="00DA0A69">
        <w:t>f de</w:t>
      </w:r>
      <w:r w:rsidR="00DE2FB9" w:rsidRPr="00DA0A69">
        <w:rPr>
          <w:spacing w:val="-3"/>
        </w:rPr>
        <w:t>c</w:t>
      </w:r>
      <w:r w:rsidR="00DE2FB9" w:rsidRPr="00DA0A69">
        <w:t>eas</w:t>
      </w:r>
      <w:r w:rsidR="00DE2FB9" w:rsidRPr="00DA0A69">
        <w:rPr>
          <w:spacing w:val="-2"/>
        </w:rPr>
        <w:t>e</w:t>
      </w:r>
      <w:r w:rsidR="00DE2FB9" w:rsidRPr="00DA0A69">
        <w:t>d</w:t>
      </w:r>
      <w:r w:rsidR="00DE2FB9" w:rsidRPr="00DA0A69">
        <w:rPr>
          <w:spacing w:val="-2"/>
        </w:rPr>
        <w:t xml:space="preserve"> </w:t>
      </w:r>
      <w:r w:rsidR="00DE2FB9" w:rsidRPr="00DA0A69">
        <w:rPr>
          <w:spacing w:val="1"/>
        </w:rPr>
        <w:t>m</w:t>
      </w:r>
      <w:r w:rsidR="00DE2FB9" w:rsidRPr="00DA0A69">
        <w:rPr>
          <w:spacing w:val="-2"/>
        </w:rPr>
        <w:t>e</w:t>
      </w:r>
      <w:r w:rsidR="00DE2FB9" w:rsidRPr="00DA0A69">
        <w:rPr>
          <w:spacing w:val="1"/>
        </w:rPr>
        <w:t>m</w:t>
      </w:r>
      <w:r w:rsidR="00DE2FB9" w:rsidRPr="00DA0A69">
        <w:rPr>
          <w:spacing w:val="-2"/>
        </w:rPr>
        <w:t>b</w:t>
      </w:r>
      <w:r w:rsidR="00DE2FB9" w:rsidRPr="00DA0A69">
        <w:t>ers a</w:t>
      </w:r>
      <w:r w:rsidR="00DE2FB9" w:rsidRPr="00DA0A69">
        <w:rPr>
          <w:spacing w:val="1"/>
        </w:rPr>
        <w:t>n</w:t>
      </w:r>
      <w:r w:rsidR="00DE2FB9" w:rsidRPr="00DA0A69">
        <w:t>d</w:t>
      </w:r>
      <w:r w:rsidR="00DE2FB9" w:rsidRPr="00DA0A69">
        <w:rPr>
          <w:spacing w:val="-2"/>
        </w:rPr>
        <w:t xml:space="preserve"> </w:t>
      </w:r>
      <w:r w:rsidR="00DE2FB9" w:rsidRPr="00DA0A69">
        <w:t>t</w:t>
      </w:r>
      <w:r w:rsidR="00DE2FB9" w:rsidRPr="00DA0A69">
        <w:rPr>
          <w:spacing w:val="-2"/>
        </w:rPr>
        <w:t>h</w:t>
      </w:r>
      <w:r w:rsidR="00DE2FB9" w:rsidRPr="00DA0A69">
        <w:t>eir</w:t>
      </w:r>
      <w:r w:rsidR="00DE2FB9" w:rsidRPr="00DA0A69">
        <w:rPr>
          <w:spacing w:val="-2"/>
        </w:rPr>
        <w:t xml:space="preserve"> </w:t>
      </w:r>
      <w:r w:rsidR="00DE2FB9" w:rsidRPr="00DA0A69">
        <w:rPr>
          <w:spacing w:val="1"/>
        </w:rPr>
        <w:t>o</w:t>
      </w:r>
      <w:r w:rsidR="00DE2FB9" w:rsidRPr="00DA0A69">
        <w:t>bit</w:t>
      </w:r>
      <w:r w:rsidR="00DE2FB9" w:rsidRPr="00DA0A69">
        <w:rPr>
          <w:spacing w:val="-2"/>
        </w:rPr>
        <w:t>u</w:t>
      </w:r>
      <w:r w:rsidR="00DE2FB9" w:rsidRPr="00DA0A69">
        <w:t>ar</w:t>
      </w:r>
      <w:r w:rsidR="00DE2FB9" w:rsidRPr="00DA0A69">
        <w:rPr>
          <w:spacing w:val="-2"/>
        </w:rPr>
        <w:t>i</w:t>
      </w:r>
      <w:r w:rsidR="00DE2FB9" w:rsidRPr="00DA0A69">
        <w:t>es</w:t>
      </w:r>
      <w:r w:rsidR="00DE2FB9" w:rsidRPr="00DA0A69">
        <w:rPr>
          <w:spacing w:val="-3"/>
        </w:rPr>
        <w:t xml:space="preserve"> </w:t>
      </w:r>
    </w:p>
    <w:p w14:paraId="5F949E86" w14:textId="068DC0CD" w:rsidR="00DE2FB9" w:rsidRPr="00DA0A69" w:rsidRDefault="00DA0A69" w:rsidP="00DA0A69">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sidR="00DE2FB9" w:rsidRPr="00DA0A69">
        <w:rPr>
          <w:spacing w:val="1"/>
        </w:rPr>
        <w:t>a</w:t>
      </w:r>
      <w:r w:rsidR="00DE2FB9" w:rsidRPr="00DA0A69">
        <w:t>nd sub</w:t>
      </w:r>
      <w:r w:rsidR="00DE2FB9" w:rsidRPr="00DA0A69">
        <w:rPr>
          <w:spacing w:val="1"/>
        </w:rPr>
        <w:t>m</w:t>
      </w:r>
      <w:r w:rsidR="00DE2FB9" w:rsidRPr="00DA0A69">
        <w:t>its</w:t>
      </w:r>
      <w:r w:rsidR="00DE2FB9" w:rsidRPr="00DA0A69">
        <w:rPr>
          <w:spacing w:val="-3"/>
        </w:rPr>
        <w:t xml:space="preserve"> </w:t>
      </w:r>
      <w:r w:rsidR="00DE2FB9" w:rsidRPr="00DA0A69">
        <w:t>t</w:t>
      </w:r>
      <w:r w:rsidR="00DE2FB9" w:rsidRPr="00DA0A69">
        <w:rPr>
          <w:spacing w:val="-2"/>
        </w:rPr>
        <w:t>h</w:t>
      </w:r>
      <w:r w:rsidR="00DE2FB9" w:rsidRPr="00DA0A69">
        <w:t>e s</w:t>
      </w:r>
      <w:r w:rsidR="00DE2FB9" w:rsidRPr="00DA0A69">
        <w:rPr>
          <w:spacing w:val="-1"/>
        </w:rPr>
        <w:t>a</w:t>
      </w:r>
      <w:r w:rsidR="00DE2FB9" w:rsidRPr="00DA0A69">
        <w:rPr>
          <w:spacing w:val="1"/>
        </w:rPr>
        <w:t>m</w:t>
      </w:r>
      <w:r w:rsidR="00DE2FB9" w:rsidRPr="00DA0A69">
        <w:t>e</w:t>
      </w:r>
      <w:r w:rsidR="00DE2FB9" w:rsidRPr="00DA0A69">
        <w:rPr>
          <w:spacing w:val="-2"/>
        </w:rPr>
        <w:t xml:space="preserve"> </w:t>
      </w:r>
      <w:r w:rsidR="00DE2FB9" w:rsidRPr="00DA0A69">
        <w:t>to</w:t>
      </w:r>
      <w:r w:rsidR="00DE2FB9" w:rsidRPr="00DA0A69">
        <w:rPr>
          <w:spacing w:val="-2"/>
        </w:rPr>
        <w:t xml:space="preserve"> </w:t>
      </w:r>
      <w:r w:rsidR="00DE2FB9" w:rsidRPr="00DA0A69">
        <w:t>t</w:t>
      </w:r>
      <w:r w:rsidR="00DE2FB9" w:rsidRPr="00DA0A69">
        <w:rPr>
          <w:spacing w:val="-1"/>
        </w:rPr>
        <w:t>h</w:t>
      </w:r>
      <w:r w:rsidR="00DE2FB9" w:rsidRPr="00DA0A69">
        <w:t>e</w:t>
      </w:r>
      <w:r w:rsidR="00DE2FB9" w:rsidRPr="00DA0A69">
        <w:rPr>
          <w:spacing w:val="3"/>
        </w:rPr>
        <w:t xml:space="preserve"> </w:t>
      </w:r>
      <w:r w:rsidR="00DE2FB9" w:rsidRPr="00DA0A69">
        <w:t>Presi</w:t>
      </w:r>
      <w:r w:rsidR="00DE2FB9" w:rsidRPr="00DA0A69">
        <w:rPr>
          <w:spacing w:val="-2"/>
        </w:rPr>
        <w:t>d</w:t>
      </w:r>
      <w:r w:rsidR="00DE2FB9" w:rsidRPr="00DA0A69">
        <w:t>ent.</w:t>
      </w:r>
    </w:p>
    <w:p w14:paraId="26A23C2B" w14:textId="77777777" w:rsidR="00DA0A69" w:rsidRDefault="00DA0A69" w:rsidP="00DA0A69">
      <w:pPr>
        <w:pStyle w:val="BodyText"/>
        <w:tabs>
          <w:tab w:val="left" w:pos="1440"/>
          <w:tab w:val="left" w:pos="1800"/>
          <w:tab w:val="left" w:pos="2160"/>
          <w:tab w:val="left" w:pos="2520"/>
        </w:tabs>
        <w:kinsoku w:val="0"/>
        <w:overflowPunct w:val="0"/>
        <w:ind w:left="0" w:right="40" w:firstLine="0"/>
        <w:rPr>
          <w:spacing w:val="-2"/>
        </w:rPr>
      </w:pPr>
      <w:r>
        <w:tab/>
      </w:r>
      <w:r>
        <w:tab/>
        <w:t xml:space="preserve">4. </w:t>
      </w:r>
      <w:r w:rsidR="00DE2FB9" w:rsidRPr="00DA0A69">
        <w:t>Re</w:t>
      </w:r>
      <w:r w:rsidR="00DE2FB9" w:rsidRPr="00DA0A69">
        <w:rPr>
          <w:spacing w:val="1"/>
        </w:rPr>
        <w:t>p</w:t>
      </w:r>
      <w:r w:rsidR="00DE2FB9" w:rsidRPr="00DA0A69">
        <w:t xml:space="preserve">orts </w:t>
      </w:r>
      <w:r w:rsidR="00DE2FB9" w:rsidRPr="00DA0A69">
        <w:rPr>
          <w:spacing w:val="-2"/>
        </w:rPr>
        <w:t>t</w:t>
      </w:r>
      <w:r w:rsidR="00DE2FB9" w:rsidRPr="00DA0A69">
        <w:t>he i</w:t>
      </w:r>
      <w:r w:rsidR="00DE2FB9" w:rsidRPr="00DA0A69">
        <w:rPr>
          <w:spacing w:val="-2"/>
        </w:rPr>
        <w:t>n</w:t>
      </w:r>
      <w:r w:rsidR="00DE2FB9" w:rsidRPr="00DA0A69">
        <w:t>f</w:t>
      </w:r>
      <w:r w:rsidR="00DE2FB9" w:rsidRPr="00DA0A69">
        <w:rPr>
          <w:spacing w:val="1"/>
        </w:rPr>
        <w:t>o</w:t>
      </w:r>
      <w:r w:rsidR="00DE2FB9" w:rsidRPr="00DA0A69">
        <w:t>r</w:t>
      </w:r>
      <w:r w:rsidR="00DE2FB9" w:rsidRPr="00DA0A69">
        <w:rPr>
          <w:spacing w:val="-2"/>
        </w:rPr>
        <w:t>m</w:t>
      </w:r>
      <w:r w:rsidR="00DE2FB9" w:rsidRPr="00DA0A69">
        <w:t>ati</w:t>
      </w:r>
      <w:r w:rsidR="00DE2FB9" w:rsidRPr="00DA0A69">
        <w:rPr>
          <w:spacing w:val="-2"/>
        </w:rPr>
        <w:t>o</w:t>
      </w:r>
      <w:r w:rsidR="00DE2FB9" w:rsidRPr="00DA0A69">
        <w:t xml:space="preserve">n to </w:t>
      </w:r>
      <w:r w:rsidR="00DE2FB9" w:rsidRPr="00DA0A69">
        <w:rPr>
          <w:spacing w:val="-3"/>
        </w:rPr>
        <w:t>N</w:t>
      </w:r>
      <w:r w:rsidR="00DE2FB9" w:rsidRPr="00DA0A69">
        <w:t>atio</w:t>
      </w:r>
      <w:r w:rsidR="00DE2FB9" w:rsidRPr="00DA0A69">
        <w:rPr>
          <w:spacing w:val="-2"/>
        </w:rPr>
        <w:t>n</w:t>
      </w:r>
      <w:r w:rsidR="00DE2FB9" w:rsidRPr="00DA0A69">
        <w:t>al He</w:t>
      </w:r>
      <w:r w:rsidR="00DE2FB9" w:rsidRPr="00DA0A69">
        <w:rPr>
          <w:spacing w:val="-1"/>
        </w:rPr>
        <w:t>a</w:t>
      </w:r>
      <w:r w:rsidR="00DE2FB9" w:rsidRPr="00DA0A69">
        <w:t>d</w:t>
      </w:r>
      <w:r w:rsidR="00DE2FB9" w:rsidRPr="00DA0A69">
        <w:rPr>
          <w:spacing w:val="-2"/>
        </w:rPr>
        <w:t>q</w:t>
      </w:r>
      <w:r w:rsidR="00DE2FB9" w:rsidRPr="00DA0A69">
        <w:t>u</w:t>
      </w:r>
      <w:r w:rsidR="00DE2FB9" w:rsidRPr="00DA0A69">
        <w:rPr>
          <w:spacing w:val="-2"/>
        </w:rPr>
        <w:t>a</w:t>
      </w:r>
      <w:r w:rsidR="00DE2FB9" w:rsidRPr="00DA0A69">
        <w:t xml:space="preserve">rters </w:t>
      </w:r>
      <w:r w:rsidR="00DE2FB9" w:rsidRPr="00DA0A69">
        <w:rPr>
          <w:spacing w:val="1"/>
        </w:rPr>
        <w:t>o</w:t>
      </w:r>
      <w:r w:rsidR="00DE2FB9" w:rsidRPr="00DA0A69">
        <w:t>n</w:t>
      </w:r>
      <w:r w:rsidR="00DE2FB9" w:rsidRPr="00DA0A69">
        <w:rPr>
          <w:spacing w:val="-2"/>
        </w:rPr>
        <w:t xml:space="preserve"> </w:t>
      </w:r>
      <w:r w:rsidR="00DE2FB9" w:rsidRPr="00DA0A69">
        <w:t>or b</w:t>
      </w:r>
      <w:r w:rsidR="00DE2FB9" w:rsidRPr="00DA0A69">
        <w:rPr>
          <w:spacing w:val="-1"/>
        </w:rPr>
        <w:t>e</w:t>
      </w:r>
      <w:r w:rsidR="00DE2FB9" w:rsidRPr="00DA0A69">
        <w:t>f</w:t>
      </w:r>
      <w:r w:rsidR="00DE2FB9" w:rsidRPr="00DA0A69">
        <w:rPr>
          <w:spacing w:val="1"/>
        </w:rPr>
        <w:t>o</w:t>
      </w:r>
      <w:r w:rsidR="00DE2FB9" w:rsidRPr="00DA0A69">
        <w:t xml:space="preserve">re </w:t>
      </w:r>
      <w:r w:rsidR="00DE2FB9" w:rsidRPr="00DA0A69">
        <w:rPr>
          <w:spacing w:val="-2"/>
        </w:rPr>
        <w:t>t</w:t>
      </w:r>
      <w:r w:rsidR="00DE2FB9" w:rsidRPr="00DA0A69">
        <w:t>he</w:t>
      </w:r>
      <w:r w:rsidR="00DE2FB9" w:rsidRPr="00DA0A69">
        <w:rPr>
          <w:spacing w:val="-2"/>
        </w:rPr>
        <w:t xml:space="preserve"> </w:t>
      </w:r>
    </w:p>
    <w:p w14:paraId="588C7CE2" w14:textId="77777777" w:rsidR="00DA0A69" w:rsidRDefault="00DA0A69" w:rsidP="00DA0A69">
      <w:pPr>
        <w:pStyle w:val="BodyText"/>
        <w:tabs>
          <w:tab w:val="left" w:pos="1440"/>
          <w:tab w:val="left" w:pos="1800"/>
          <w:tab w:val="left" w:pos="2160"/>
          <w:tab w:val="left" w:pos="2520"/>
        </w:tabs>
        <w:kinsoku w:val="0"/>
        <w:overflowPunct w:val="0"/>
        <w:ind w:left="0" w:right="40" w:firstLine="0"/>
      </w:pPr>
      <w:r>
        <w:rPr>
          <w:spacing w:val="-2"/>
        </w:rPr>
        <w:tab/>
      </w:r>
      <w:r>
        <w:rPr>
          <w:spacing w:val="-2"/>
        </w:rPr>
        <w:tab/>
      </w:r>
      <w:r>
        <w:rPr>
          <w:spacing w:val="-2"/>
        </w:rPr>
        <w:tab/>
      </w:r>
      <w:r w:rsidR="00DE2FB9" w:rsidRPr="00DA0A69">
        <w:rPr>
          <w:spacing w:val="-2"/>
        </w:rPr>
        <w:t>d</w:t>
      </w:r>
      <w:r w:rsidR="00DE2FB9" w:rsidRPr="00DA0A69">
        <w:t>esi</w:t>
      </w:r>
      <w:r w:rsidR="00DE2FB9" w:rsidRPr="00DA0A69">
        <w:rPr>
          <w:spacing w:val="-2"/>
        </w:rPr>
        <w:t>g</w:t>
      </w:r>
      <w:r w:rsidR="00DE2FB9" w:rsidRPr="00DA0A69">
        <w:t>nat</w:t>
      </w:r>
      <w:r w:rsidR="00DE2FB9" w:rsidRPr="00DA0A69">
        <w:rPr>
          <w:spacing w:val="1"/>
        </w:rPr>
        <w:t>e</w:t>
      </w:r>
      <w:r w:rsidR="00DE2FB9" w:rsidRPr="00DA0A69">
        <w:t>d de</w:t>
      </w:r>
      <w:r w:rsidR="00DE2FB9" w:rsidRPr="00DA0A69">
        <w:rPr>
          <w:spacing w:val="-2"/>
        </w:rPr>
        <w:t>a</w:t>
      </w:r>
      <w:r w:rsidR="00DE2FB9" w:rsidRPr="00DA0A69">
        <w:t>dl</w:t>
      </w:r>
      <w:r w:rsidR="00DE2FB9" w:rsidRPr="00DA0A69">
        <w:rPr>
          <w:spacing w:val="-1"/>
        </w:rPr>
        <w:t>i</w:t>
      </w:r>
      <w:r w:rsidR="00DE2FB9" w:rsidRPr="00DA0A69">
        <w:t>ne</w:t>
      </w:r>
      <w:r w:rsidR="00DE2FB9" w:rsidRPr="00DA0A69">
        <w:rPr>
          <w:spacing w:val="2"/>
        </w:rPr>
        <w:t xml:space="preserve"> </w:t>
      </w:r>
      <w:r w:rsidR="00DE2FB9" w:rsidRPr="00DA0A69">
        <w:t>pr</w:t>
      </w:r>
      <w:r w:rsidR="00DE2FB9" w:rsidRPr="00DA0A69">
        <w:rPr>
          <w:spacing w:val="-2"/>
        </w:rPr>
        <w:t>i</w:t>
      </w:r>
      <w:r w:rsidR="00DE2FB9" w:rsidRPr="00DA0A69">
        <w:t xml:space="preserve">or </w:t>
      </w:r>
      <w:r w:rsidR="00DE2FB9" w:rsidRPr="00DA0A69">
        <w:rPr>
          <w:spacing w:val="-3"/>
        </w:rPr>
        <w:t>t</w:t>
      </w:r>
      <w:r w:rsidR="00DE2FB9" w:rsidRPr="00DA0A69">
        <w:t>o Nat</w:t>
      </w:r>
      <w:r w:rsidR="00DE2FB9" w:rsidRPr="00DA0A69">
        <w:rPr>
          <w:spacing w:val="-3"/>
        </w:rPr>
        <w:t>i</w:t>
      </w:r>
      <w:r w:rsidR="00DE2FB9" w:rsidRPr="00DA0A69">
        <w:rPr>
          <w:spacing w:val="-2"/>
        </w:rPr>
        <w:t>o</w:t>
      </w:r>
      <w:r w:rsidR="00DE2FB9" w:rsidRPr="00DA0A69">
        <w:t>nal Co</w:t>
      </w:r>
      <w:r w:rsidR="00DE2FB9" w:rsidRPr="00DA0A69">
        <w:rPr>
          <w:spacing w:val="1"/>
        </w:rPr>
        <w:t>n</w:t>
      </w:r>
      <w:r w:rsidR="00DE2FB9" w:rsidRPr="00DA0A69">
        <w:rPr>
          <w:spacing w:val="-3"/>
        </w:rPr>
        <w:t>v</w:t>
      </w:r>
      <w:r w:rsidR="00DE2FB9" w:rsidRPr="00DA0A69">
        <w:t>enti</w:t>
      </w:r>
      <w:r w:rsidR="00DE2FB9" w:rsidRPr="00DA0A69">
        <w:rPr>
          <w:spacing w:val="-2"/>
        </w:rPr>
        <w:t>o</w:t>
      </w:r>
      <w:r w:rsidR="00DE2FB9" w:rsidRPr="00DA0A69">
        <w:t xml:space="preserve">n </w:t>
      </w:r>
      <w:r w:rsidR="00DE2FB9" w:rsidRPr="00DA0A69">
        <w:rPr>
          <w:spacing w:val="1"/>
        </w:rPr>
        <w:t>o</w:t>
      </w:r>
      <w:r w:rsidR="00DE2FB9" w:rsidRPr="00DA0A69">
        <w:t>r Re</w:t>
      </w:r>
      <w:r w:rsidR="00DE2FB9" w:rsidRPr="00DA0A69">
        <w:rPr>
          <w:spacing w:val="-2"/>
        </w:rPr>
        <w:t>g</w:t>
      </w:r>
      <w:r w:rsidR="00DE2FB9" w:rsidRPr="00DA0A69">
        <w:rPr>
          <w:spacing w:val="-3"/>
        </w:rPr>
        <w:t>i</w:t>
      </w:r>
      <w:r w:rsidR="00DE2FB9" w:rsidRPr="00DA0A69">
        <w:t xml:space="preserve">onal </w:t>
      </w:r>
    </w:p>
    <w:p w14:paraId="0053DD66" w14:textId="014E82E5" w:rsidR="00DE2FB9" w:rsidRPr="00DA0A69" w:rsidRDefault="00DA0A69" w:rsidP="00DA0A69">
      <w:pPr>
        <w:pStyle w:val="BodyText"/>
        <w:tabs>
          <w:tab w:val="left" w:pos="1440"/>
          <w:tab w:val="left" w:pos="1800"/>
          <w:tab w:val="left" w:pos="2160"/>
          <w:tab w:val="left" w:pos="2520"/>
        </w:tabs>
        <w:kinsoku w:val="0"/>
        <w:overflowPunct w:val="0"/>
        <w:ind w:left="0" w:right="40" w:firstLine="0"/>
      </w:pPr>
      <w:r>
        <w:tab/>
      </w:r>
      <w:r>
        <w:tab/>
      </w:r>
      <w:r>
        <w:tab/>
      </w:r>
      <w:r w:rsidR="00DE2FB9" w:rsidRPr="00DA0A69">
        <w:t>C</w:t>
      </w:r>
      <w:r w:rsidR="00DE2FB9" w:rsidRPr="00DA0A69">
        <w:rPr>
          <w:spacing w:val="-2"/>
        </w:rPr>
        <w:t>on</w:t>
      </w:r>
      <w:r w:rsidR="00DE2FB9" w:rsidRPr="00DA0A69">
        <w:rPr>
          <w:spacing w:val="2"/>
        </w:rPr>
        <w:t>f</w:t>
      </w:r>
      <w:r w:rsidR="00DE2FB9" w:rsidRPr="00DA0A69">
        <w:t>er</w:t>
      </w:r>
      <w:r w:rsidR="00DE2FB9" w:rsidRPr="00DA0A69">
        <w:rPr>
          <w:spacing w:val="-3"/>
        </w:rPr>
        <w:t>e</w:t>
      </w:r>
      <w:r w:rsidR="00DE2FB9" w:rsidRPr="00DA0A69">
        <w:t>nce.</w:t>
      </w:r>
    </w:p>
    <w:p w14:paraId="27E3C48B" w14:textId="15911143" w:rsidR="00DE2FB9" w:rsidRPr="00DA0A69" w:rsidRDefault="00490C1B" w:rsidP="00490C1B">
      <w:pPr>
        <w:tabs>
          <w:tab w:val="left" w:pos="1440"/>
          <w:tab w:val="left" w:pos="1800"/>
          <w:tab w:val="left" w:pos="2160"/>
          <w:tab w:val="left" w:pos="2520"/>
        </w:tabs>
        <w:kinsoku w:val="0"/>
        <w:overflowPunct w:val="0"/>
        <w:rPr>
          <w:rFonts w:ascii="Arial" w:hAnsi="Arial" w:cs="Arial"/>
          <w:b/>
        </w:rPr>
      </w:pPr>
      <w:r>
        <w:rPr>
          <w:rFonts w:ascii="Arial" w:hAnsi="Arial" w:cs="Arial"/>
        </w:rPr>
        <w:lastRenderedPageBreak/>
        <w:tab/>
      </w:r>
      <w:r w:rsidRPr="00490C1B">
        <w:rPr>
          <w:rFonts w:ascii="Arial" w:hAnsi="Arial" w:cs="Arial"/>
          <w:b/>
        </w:rPr>
        <w:t xml:space="preserve">B. </w:t>
      </w:r>
      <w:r w:rsidR="00DE2FB9" w:rsidRPr="00DA0A69">
        <w:rPr>
          <w:rFonts w:ascii="Arial" w:hAnsi="Arial" w:cs="Arial"/>
          <w:b/>
        </w:rPr>
        <w:t>C</w:t>
      </w:r>
      <w:r w:rsidR="00DE2FB9" w:rsidRPr="00DA0A69">
        <w:rPr>
          <w:rFonts w:ascii="Arial" w:hAnsi="Arial" w:cs="Arial"/>
          <w:b/>
          <w:spacing w:val="-2"/>
        </w:rPr>
        <w:t>o</w:t>
      </w:r>
      <w:r w:rsidR="00DE2FB9" w:rsidRPr="00DA0A69">
        <w:rPr>
          <w:rFonts w:ascii="Arial" w:hAnsi="Arial" w:cs="Arial"/>
          <w:b/>
          <w:spacing w:val="1"/>
        </w:rPr>
        <w:t>m</w:t>
      </w:r>
      <w:r w:rsidR="00DE2FB9" w:rsidRPr="00DA0A69">
        <w:rPr>
          <w:rFonts w:ascii="Arial" w:hAnsi="Arial" w:cs="Arial"/>
          <w:b/>
        </w:rPr>
        <w:t>p</w:t>
      </w:r>
      <w:r w:rsidR="00DE2FB9" w:rsidRPr="00DA0A69">
        <w:rPr>
          <w:rFonts w:ascii="Arial" w:hAnsi="Arial" w:cs="Arial"/>
          <w:b/>
          <w:spacing w:val="-2"/>
        </w:rPr>
        <w:t>u</w:t>
      </w:r>
      <w:r w:rsidR="00DE2FB9" w:rsidRPr="00DA0A69">
        <w:rPr>
          <w:rFonts w:ascii="Arial" w:hAnsi="Arial" w:cs="Arial"/>
          <w:b/>
        </w:rPr>
        <w:t>t</w:t>
      </w:r>
      <w:r w:rsidR="00DE2FB9" w:rsidRPr="00DA0A69">
        <w:rPr>
          <w:rFonts w:ascii="Arial" w:hAnsi="Arial" w:cs="Arial"/>
          <w:b/>
          <w:spacing w:val="1"/>
        </w:rPr>
        <w:t>e</w:t>
      </w:r>
      <w:r w:rsidR="00DE2FB9" w:rsidRPr="00DA0A69">
        <w:rPr>
          <w:rFonts w:ascii="Arial" w:hAnsi="Arial" w:cs="Arial"/>
          <w:b/>
        </w:rPr>
        <w:t>r Proje</w:t>
      </w:r>
      <w:r w:rsidR="00DE2FB9" w:rsidRPr="00DA0A69">
        <w:rPr>
          <w:rFonts w:ascii="Arial" w:hAnsi="Arial" w:cs="Arial"/>
          <w:b/>
          <w:spacing w:val="-2"/>
        </w:rPr>
        <w:t>c</w:t>
      </w:r>
      <w:r w:rsidR="00DE2FB9" w:rsidRPr="00DA0A69">
        <w:rPr>
          <w:rFonts w:ascii="Arial" w:hAnsi="Arial" w:cs="Arial"/>
          <w:b/>
        </w:rPr>
        <w:t>t</w:t>
      </w:r>
      <w:r w:rsidR="00DE2FB9" w:rsidRPr="00DA0A69">
        <w:rPr>
          <w:rFonts w:ascii="Arial" w:hAnsi="Arial" w:cs="Arial"/>
          <w:b/>
          <w:spacing w:val="2"/>
        </w:rPr>
        <w:t xml:space="preserve"> </w:t>
      </w:r>
      <w:r w:rsidR="00DE2FB9" w:rsidRPr="00DA0A69">
        <w:rPr>
          <w:rFonts w:ascii="Arial" w:hAnsi="Arial" w:cs="Arial"/>
          <w:b/>
          <w:spacing w:val="-1"/>
        </w:rPr>
        <w:t>M</w:t>
      </w:r>
      <w:r w:rsidR="00DE2FB9" w:rsidRPr="00DA0A69">
        <w:rPr>
          <w:rFonts w:ascii="Arial" w:hAnsi="Arial" w:cs="Arial"/>
          <w:b/>
        </w:rPr>
        <w:t>ana</w:t>
      </w:r>
      <w:r w:rsidR="00DE2FB9" w:rsidRPr="00DA0A69">
        <w:rPr>
          <w:rFonts w:ascii="Arial" w:hAnsi="Arial" w:cs="Arial"/>
          <w:b/>
          <w:spacing w:val="-2"/>
        </w:rPr>
        <w:t>g</w:t>
      </w:r>
      <w:r w:rsidR="00DE2FB9" w:rsidRPr="00DA0A69">
        <w:rPr>
          <w:rFonts w:ascii="Arial" w:hAnsi="Arial" w:cs="Arial"/>
          <w:b/>
        </w:rPr>
        <w:t>er</w:t>
      </w:r>
    </w:p>
    <w:p w14:paraId="67F7C87C" w14:textId="55B97FBC" w:rsidR="00DE2FB9" w:rsidRPr="00DA0A69" w:rsidRDefault="00490C1B" w:rsidP="00DA0A69">
      <w:pPr>
        <w:pStyle w:val="BodyText"/>
        <w:tabs>
          <w:tab w:val="left" w:pos="1440"/>
          <w:tab w:val="left" w:pos="1800"/>
          <w:tab w:val="left" w:pos="2160"/>
          <w:tab w:val="left" w:pos="2520"/>
        </w:tabs>
        <w:kinsoku w:val="0"/>
        <w:overflowPunct w:val="0"/>
        <w:ind w:left="0" w:right="40" w:firstLine="0"/>
      </w:pPr>
      <w:r>
        <w:tab/>
      </w:r>
      <w:r>
        <w:tab/>
        <w:t xml:space="preserve">1. </w:t>
      </w:r>
      <w:r w:rsidR="00DE2FB9" w:rsidRPr="00DA0A69">
        <w:t>Ch</w:t>
      </w:r>
      <w:r w:rsidR="00DE2FB9" w:rsidRPr="00DA0A69">
        <w:rPr>
          <w:spacing w:val="1"/>
        </w:rPr>
        <w:t>a</w:t>
      </w:r>
      <w:r w:rsidR="00DE2FB9" w:rsidRPr="00DA0A69">
        <w:t>i</w:t>
      </w:r>
      <w:r w:rsidR="00DE2FB9" w:rsidRPr="00DA0A69">
        <w:rPr>
          <w:spacing w:val="-2"/>
        </w:rPr>
        <w:t>r</w:t>
      </w:r>
      <w:r w:rsidR="00DE2FB9" w:rsidRPr="00DA0A69">
        <w:t>s the</w:t>
      </w:r>
      <w:r w:rsidR="00DE2FB9" w:rsidRPr="00DA0A69">
        <w:rPr>
          <w:spacing w:val="-2"/>
        </w:rPr>
        <w:t xml:space="preserve"> </w:t>
      </w:r>
      <w:r w:rsidR="00DE2FB9" w:rsidRPr="00DA0A69">
        <w:t>Tec</w:t>
      </w:r>
      <w:r w:rsidR="00DE2FB9" w:rsidRPr="00DA0A69">
        <w:rPr>
          <w:spacing w:val="1"/>
        </w:rPr>
        <w:t>h</w:t>
      </w:r>
      <w:r w:rsidR="00DE2FB9" w:rsidRPr="00DA0A69">
        <w:rPr>
          <w:spacing w:val="-2"/>
        </w:rPr>
        <w:t>n</w:t>
      </w:r>
      <w:r w:rsidR="00DE2FB9" w:rsidRPr="00DA0A69">
        <w:t>olo</w:t>
      </w:r>
      <w:r w:rsidR="00DE2FB9" w:rsidRPr="00DA0A69">
        <w:rPr>
          <w:spacing w:val="-1"/>
        </w:rPr>
        <w:t>g</w:t>
      </w:r>
      <w:r w:rsidR="00DE2FB9" w:rsidRPr="00DA0A69">
        <w:t>y C</w:t>
      </w:r>
      <w:r w:rsidR="00DE2FB9" w:rsidRPr="00DA0A69">
        <w:rPr>
          <w:spacing w:val="1"/>
        </w:rPr>
        <w:t>o</w:t>
      </w:r>
      <w:r w:rsidR="00DE2FB9" w:rsidRPr="00DA0A69">
        <w:rPr>
          <w:spacing w:val="-1"/>
        </w:rPr>
        <w:t>m</w:t>
      </w:r>
      <w:r w:rsidR="00DE2FB9" w:rsidRPr="00DA0A69">
        <w:rPr>
          <w:spacing w:val="1"/>
        </w:rPr>
        <w:t>m</w:t>
      </w:r>
      <w:r w:rsidR="00DE2FB9" w:rsidRPr="00DA0A69">
        <w:t>it</w:t>
      </w:r>
      <w:r w:rsidR="00DE2FB9" w:rsidRPr="00DA0A69">
        <w:rPr>
          <w:spacing w:val="-2"/>
        </w:rPr>
        <w:t>t</w:t>
      </w:r>
      <w:r w:rsidR="00DE2FB9" w:rsidRPr="00DA0A69">
        <w:t>ee.</w:t>
      </w:r>
    </w:p>
    <w:p w14:paraId="603F8E96" w14:textId="77777777" w:rsidR="00490C1B" w:rsidRDefault="00490C1B" w:rsidP="00DA0A69">
      <w:pPr>
        <w:pStyle w:val="BodyText"/>
        <w:tabs>
          <w:tab w:val="left" w:pos="1440"/>
          <w:tab w:val="left" w:pos="1800"/>
          <w:tab w:val="left" w:pos="2160"/>
          <w:tab w:val="left" w:pos="2520"/>
        </w:tabs>
        <w:kinsoku w:val="0"/>
        <w:overflowPunct w:val="0"/>
        <w:ind w:left="0" w:right="40" w:firstLine="0"/>
        <w:rPr>
          <w:spacing w:val="6"/>
        </w:rPr>
      </w:pPr>
      <w:r>
        <w:tab/>
      </w:r>
      <w:r>
        <w:tab/>
        <w:t xml:space="preserve">2. </w:t>
      </w:r>
      <w:r w:rsidR="00DE2FB9" w:rsidRPr="00DA0A69">
        <w:t>Ser</w:t>
      </w:r>
      <w:r w:rsidR="00DE2FB9" w:rsidRPr="00DA0A69">
        <w:rPr>
          <w:spacing w:val="-4"/>
        </w:rPr>
        <w:t>v</w:t>
      </w:r>
      <w:r w:rsidR="00DE2FB9" w:rsidRPr="00DA0A69">
        <w:t xml:space="preserve">es </w:t>
      </w:r>
      <w:r w:rsidR="00DE2FB9" w:rsidRPr="00DA0A69">
        <w:rPr>
          <w:spacing w:val="1"/>
        </w:rPr>
        <w:t>o</w:t>
      </w:r>
      <w:r w:rsidR="00DE2FB9" w:rsidRPr="00DA0A69">
        <w:t xml:space="preserve">n </w:t>
      </w:r>
      <w:r w:rsidR="00DE2FB9" w:rsidRPr="00DA0A69">
        <w:rPr>
          <w:spacing w:val="-2"/>
        </w:rPr>
        <w:t>t</w:t>
      </w:r>
      <w:r w:rsidR="00DE2FB9" w:rsidRPr="00DA0A69">
        <w:t xml:space="preserve">he </w:t>
      </w:r>
      <w:r w:rsidR="00DE2FB9" w:rsidRPr="00DA0A69">
        <w:rPr>
          <w:spacing w:val="-2"/>
        </w:rPr>
        <w:t>P</w:t>
      </w:r>
      <w:r w:rsidR="00DE2FB9" w:rsidRPr="00DA0A69">
        <w:t>ubl</w:t>
      </w:r>
      <w:r w:rsidR="00DE2FB9" w:rsidRPr="00DA0A69">
        <w:rPr>
          <w:spacing w:val="-1"/>
        </w:rPr>
        <w:t>i</w:t>
      </w:r>
      <w:r w:rsidR="00DE2FB9" w:rsidRPr="00DA0A69">
        <w:t>city</w:t>
      </w:r>
      <w:r w:rsidR="00DE2FB9" w:rsidRPr="00DA0A69">
        <w:rPr>
          <w:spacing w:val="-3"/>
        </w:rPr>
        <w:t xml:space="preserve"> </w:t>
      </w:r>
      <w:r w:rsidR="00DE2FB9" w:rsidRPr="00DA0A69">
        <w:rPr>
          <w:spacing w:val="1"/>
        </w:rPr>
        <w:t>a</w:t>
      </w:r>
      <w:r w:rsidR="00DE2FB9" w:rsidRPr="00DA0A69">
        <w:t>nd</w:t>
      </w:r>
      <w:r w:rsidR="00DE2FB9" w:rsidRPr="00DA0A69">
        <w:rPr>
          <w:spacing w:val="-2"/>
        </w:rPr>
        <w:t xml:space="preserve"> </w:t>
      </w:r>
      <w:r w:rsidR="00DE2FB9" w:rsidRPr="00DA0A69">
        <w:t>P</w:t>
      </w:r>
      <w:r w:rsidR="00DE2FB9" w:rsidRPr="00DA0A69">
        <w:rPr>
          <w:spacing w:val="-2"/>
        </w:rPr>
        <w:t>u</w:t>
      </w:r>
      <w:r w:rsidR="00DE2FB9" w:rsidRPr="00DA0A69">
        <w:t>bl</w:t>
      </w:r>
      <w:r w:rsidR="00DE2FB9" w:rsidRPr="00DA0A69">
        <w:rPr>
          <w:spacing w:val="-1"/>
        </w:rPr>
        <w:t>i</w:t>
      </w:r>
      <w:r w:rsidR="00DE2FB9" w:rsidRPr="00DA0A69">
        <w:t>c Relatio</w:t>
      </w:r>
      <w:r w:rsidR="00DE2FB9" w:rsidRPr="00DA0A69">
        <w:rPr>
          <w:spacing w:val="1"/>
        </w:rPr>
        <w:t>n</w:t>
      </w:r>
      <w:r w:rsidR="00DE2FB9" w:rsidRPr="00DA0A69">
        <w:t>s</w:t>
      </w:r>
      <w:r w:rsidR="00DE2FB9" w:rsidRPr="00DA0A69">
        <w:rPr>
          <w:spacing w:val="-5"/>
        </w:rPr>
        <w:t xml:space="preserve"> </w:t>
      </w:r>
      <w:r w:rsidR="00DE2FB9" w:rsidRPr="00DA0A69">
        <w:t>Com</w:t>
      </w:r>
      <w:r w:rsidR="00DE2FB9" w:rsidRPr="00DA0A69">
        <w:rPr>
          <w:spacing w:val="1"/>
        </w:rPr>
        <w:t>m</w:t>
      </w:r>
      <w:r w:rsidR="00DE2FB9" w:rsidRPr="00DA0A69">
        <w:t>itt</w:t>
      </w:r>
      <w:r w:rsidR="00DE2FB9" w:rsidRPr="00DA0A69">
        <w:rPr>
          <w:spacing w:val="-1"/>
        </w:rPr>
        <w:t>e</w:t>
      </w:r>
      <w:r w:rsidR="00DE2FB9" w:rsidRPr="00DA0A69">
        <w:rPr>
          <w:spacing w:val="6"/>
        </w:rPr>
        <w:t xml:space="preserve">e and </w:t>
      </w:r>
    </w:p>
    <w:p w14:paraId="68D40C1E" w14:textId="0F0B9501" w:rsidR="00DE2FB9" w:rsidRPr="00DA0A69" w:rsidRDefault="00490C1B" w:rsidP="00DA0A69">
      <w:pPr>
        <w:pStyle w:val="BodyText"/>
        <w:tabs>
          <w:tab w:val="left" w:pos="1440"/>
          <w:tab w:val="left" w:pos="1800"/>
          <w:tab w:val="left" w:pos="2160"/>
          <w:tab w:val="left" w:pos="2520"/>
        </w:tabs>
        <w:kinsoku w:val="0"/>
        <w:overflowPunct w:val="0"/>
        <w:ind w:left="0" w:right="40" w:firstLine="0"/>
      </w:pPr>
      <w:r>
        <w:rPr>
          <w:spacing w:val="6"/>
        </w:rPr>
        <w:tab/>
      </w:r>
      <w:r>
        <w:rPr>
          <w:spacing w:val="6"/>
        </w:rPr>
        <w:tab/>
      </w:r>
      <w:r>
        <w:rPr>
          <w:spacing w:val="6"/>
        </w:rPr>
        <w:tab/>
      </w:r>
      <w:r w:rsidR="00DE2FB9" w:rsidRPr="00DA0A69">
        <w:rPr>
          <w:spacing w:val="6"/>
        </w:rPr>
        <w:t>Founders Day Committee</w:t>
      </w:r>
      <w:r w:rsidR="00DE2FB9" w:rsidRPr="00DA0A69">
        <w:t>.</w:t>
      </w:r>
    </w:p>
    <w:p w14:paraId="539801F6" w14:textId="77777777" w:rsidR="00490C1B" w:rsidRDefault="00490C1B" w:rsidP="00DA0A69">
      <w:pPr>
        <w:pStyle w:val="BodyText"/>
        <w:tabs>
          <w:tab w:val="left" w:pos="1440"/>
          <w:tab w:val="left" w:pos="1800"/>
          <w:tab w:val="left" w:pos="2160"/>
          <w:tab w:val="left" w:pos="2520"/>
        </w:tabs>
        <w:kinsoku w:val="0"/>
        <w:overflowPunct w:val="0"/>
        <w:ind w:left="0" w:right="40" w:firstLine="0"/>
      </w:pPr>
      <w:r>
        <w:tab/>
      </w:r>
      <w:r>
        <w:tab/>
        <w:t xml:space="preserve">3. </w:t>
      </w:r>
      <w:r w:rsidR="00DE2FB9" w:rsidRPr="00DA0A69">
        <w:t>Cor</w:t>
      </w:r>
      <w:r w:rsidR="00DE2FB9" w:rsidRPr="00DA0A69">
        <w:rPr>
          <w:spacing w:val="-1"/>
        </w:rPr>
        <w:t>r</w:t>
      </w:r>
      <w:r w:rsidR="00DE2FB9" w:rsidRPr="00DA0A69">
        <w:t>esponds</w:t>
      </w:r>
      <w:r w:rsidR="00DE2FB9" w:rsidRPr="00DA0A69">
        <w:rPr>
          <w:spacing w:val="-2"/>
        </w:rPr>
        <w:t xml:space="preserve"> </w:t>
      </w:r>
      <w:r w:rsidR="00DE2FB9" w:rsidRPr="00DA0A69">
        <w:rPr>
          <w:spacing w:val="-3"/>
        </w:rPr>
        <w:t>w</w:t>
      </w:r>
      <w:r w:rsidR="00DE2FB9" w:rsidRPr="00DA0A69">
        <w:t xml:space="preserve">ith the </w:t>
      </w:r>
      <w:r w:rsidR="00DE2FB9" w:rsidRPr="00DA0A69">
        <w:rPr>
          <w:spacing w:val="-3"/>
        </w:rPr>
        <w:t>F</w:t>
      </w:r>
      <w:r w:rsidR="00DE2FB9" w:rsidRPr="00DA0A69">
        <w:t>a</w:t>
      </w:r>
      <w:r w:rsidR="00DE2FB9" w:rsidRPr="00DA0A69">
        <w:rPr>
          <w:spacing w:val="1"/>
        </w:rPr>
        <w:t>r</w:t>
      </w:r>
      <w:r w:rsidR="00DE2FB9" w:rsidRPr="00DA0A69">
        <w:rPr>
          <w:spacing w:val="-3"/>
        </w:rPr>
        <w:t>w</w:t>
      </w:r>
      <w:r w:rsidR="00DE2FB9" w:rsidRPr="00DA0A69">
        <w:t>est</w:t>
      </w:r>
      <w:r w:rsidR="00DE2FB9" w:rsidRPr="00DA0A69">
        <w:rPr>
          <w:spacing w:val="1"/>
        </w:rPr>
        <w:t xml:space="preserve"> </w:t>
      </w:r>
      <w:r w:rsidR="00DE2FB9" w:rsidRPr="00DA0A69">
        <w:t>Re</w:t>
      </w:r>
      <w:r w:rsidR="00DE2FB9" w:rsidRPr="00DA0A69">
        <w:rPr>
          <w:spacing w:val="1"/>
        </w:rPr>
        <w:t>p</w:t>
      </w:r>
      <w:r w:rsidR="00DE2FB9" w:rsidRPr="00DA0A69">
        <w:t>resen</w:t>
      </w:r>
      <w:r w:rsidR="00DE2FB9" w:rsidRPr="00DA0A69">
        <w:rPr>
          <w:spacing w:val="-2"/>
        </w:rPr>
        <w:t>t</w:t>
      </w:r>
      <w:r w:rsidR="00DE2FB9" w:rsidRPr="00DA0A69">
        <w:t>ati</w:t>
      </w:r>
      <w:r w:rsidR="00DE2FB9" w:rsidRPr="00DA0A69">
        <w:rPr>
          <w:spacing w:val="-3"/>
        </w:rPr>
        <w:t>v</w:t>
      </w:r>
      <w:r w:rsidR="00DE2FB9" w:rsidRPr="00DA0A69">
        <w:t xml:space="preserve">e </w:t>
      </w:r>
      <w:r w:rsidR="00DE2FB9" w:rsidRPr="00DA0A69">
        <w:rPr>
          <w:spacing w:val="1"/>
        </w:rPr>
        <w:t>o</w:t>
      </w:r>
      <w:r w:rsidR="00DE2FB9" w:rsidRPr="00DA0A69">
        <w:t xml:space="preserve">n </w:t>
      </w:r>
      <w:r w:rsidR="00DE2FB9" w:rsidRPr="00DA0A69">
        <w:rPr>
          <w:spacing w:val="-2"/>
        </w:rPr>
        <w:t>t</w:t>
      </w:r>
      <w:r w:rsidR="00DE2FB9" w:rsidRPr="00DA0A69">
        <w:t>he N</w:t>
      </w:r>
      <w:r w:rsidR="00DE2FB9" w:rsidRPr="00DA0A69">
        <w:rPr>
          <w:spacing w:val="-2"/>
        </w:rPr>
        <w:t>a</w:t>
      </w:r>
      <w:r w:rsidR="00DE2FB9" w:rsidRPr="00DA0A69">
        <w:t xml:space="preserve">tional </w:t>
      </w:r>
    </w:p>
    <w:p w14:paraId="54C2729B" w14:textId="180CA88B" w:rsidR="00DE2FB9" w:rsidRPr="00DA0A69" w:rsidRDefault="00490C1B" w:rsidP="00DA0A69">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sidR="00DE2FB9" w:rsidRPr="00DA0A69">
        <w:rPr>
          <w:spacing w:val="1"/>
        </w:rPr>
        <w:t>T</w:t>
      </w:r>
      <w:r w:rsidR="00DE2FB9" w:rsidRPr="00DA0A69">
        <w:t>e</w:t>
      </w:r>
      <w:r w:rsidR="00DE2FB9" w:rsidRPr="00DA0A69">
        <w:rPr>
          <w:spacing w:val="-3"/>
        </w:rPr>
        <w:t>c</w:t>
      </w:r>
      <w:r w:rsidR="00DE2FB9" w:rsidRPr="00DA0A69">
        <w:t>hno</w:t>
      </w:r>
      <w:r w:rsidR="00DE2FB9" w:rsidRPr="00DA0A69">
        <w:rPr>
          <w:spacing w:val="-3"/>
        </w:rPr>
        <w:t>l</w:t>
      </w:r>
      <w:r w:rsidR="00DE2FB9" w:rsidRPr="00DA0A69">
        <w:t>o</w:t>
      </w:r>
      <w:r w:rsidR="00DE2FB9" w:rsidRPr="00DA0A69">
        <w:rPr>
          <w:spacing w:val="-2"/>
        </w:rPr>
        <w:t>g</w:t>
      </w:r>
      <w:r w:rsidR="00DE2FB9" w:rsidRPr="00DA0A69">
        <w:t>y</w:t>
      </w:r>
      <w:r w:rsidR="00DE2FB9" w:rsidRPr="00DA0A69">
        <w:rPr>
          <w:spacing w:val="-3"/>
        </w:rPr>
        <w:t xml:space="preserve"> </w:t>
      </w:r>
      <w:r w:rsidR="00DE2FB9" w:rsidRPr="00DA0A69">
        <w:t>Co</w:t>
      </w:r>
      <w:r w:rsidR="00DE2FB9" w:rsidRPr="00DA0A69">
        <w:rPr>
          <w:spacing w:val="1"/>
        </w:rPr>
        <w:t>mm</w:t>
      </w:r>
      <w:r w:rsidR="00DE2FB9" w:rsidRPr="00DA0A69">
        <w:t>itt</w:t>
      </w:r>
      <w:r w:rsidR="00DE2FB9" w:rsidRPr="00DA0A69">
        <w:rPr>
          <w:spacing w:val="-1"/>
        </w:rPr>
        <w:t>e</w:t>
      </w:r>
      <w:r w:rsidR="00DE2FB9" w:rsidRPr="00DA0A69">
        <w:t>e.</w:t>
      </w:r>
    </w:p>
    <w:p w14:paraId="6E96581D" w14:textId="77777777" w:rsidR="00490C1B" w:rsidRDefault="00490C1B" w:rsidP="00DA0A69">
      <w:pPr>
        <w:pStyle w:val="BodyText"/>
        <w:tabs>
          <w:tab w:val="left" w:pos="1440"/>
          <w:tab w:val="left" w:pos="1800"/>
          <w:tab w:val="left" w:pos="2160"/>
          <w:tab w:val="left" w:pos="2520"/>
        </w:tabs>
        <w:kinsoku w:val="0"/>
        <w:overflowPunct w:val="0"/>
        <w:ind w:left="0" w:right="40" w:firstLine="0"/>
      </w:pPr>
      <w:r>
        <w:tab/>
      </w:r>
      <w:r>
        <w:tab/>
        <w:t xml:space="preserve">4. </w:t>
      </w:r>
      <w:r w:rsidR="00DE2FB9" w:rsidRPr="00DA0A69">
        <w:t>Keeps</w:t>
      </w:r>
      <w:r w:rsidR="00DE2FB9" w:rsidRPr="00DA0A69">
        <w:rPr>
          <w:spacing w:val="-3"/>
        </w:rPr>
        <w:t xml:space="preserve"> </w:t>
      </w:r>
      <w:r w:rsidR="00DE2FB9" w:rsidRPr="00DA0A69">
        <w:t>t</w:t>
      </w:r>
      <w:r w:rsidR="00DE2FB9" w:rsidRPr="00DA0A69">
        <w:rPr>
          <w:spacing w:val="-2"/>
        </w:rPr>
        <w:t>h</w:t>
      </w:r>
      <w:r w:rsidR="00DE2FB9" w:rsidRPr="00DA0A69">
        <w:t>e Presi</w:t>
      </w:r>
      <w:r w:rsidR="00DE2FB9" w:rsidRPr="00DA0A69">
        <w:rPr>
          <w:spacing w:val="-2"/>
        </w:rPr>
        <w:t>d</w:t>
      </w:r>
      <w:r w:rsidR="00DE2FB9" w:rsidRPr="00DA0A69">
        <w:t>ent</w:t>
      </w:r>
      <w:r w:rsidR="00DE2FB9" w:rsidRPr="00DA0A69">
        <w:rPr>
          <w:spacing w:val="1"/>
        </w:rPr>
        <w:t xml:space="preserve"> </w:t>
      </w:r>
      <w:r w:rsidR="00DE2FB9" w:rsidRPr="00DA0A69">
        <w:rPr>
          <w:spacing w:val="-2"/>
        </w:rPr>
        <w:t>a</w:t>
      </w:r>
      <w:r w:rsidR="00DE2FB9" w:rsidRPr="00DA0A69">
        <w:t>ppr</w:t>
      </w:r>
      <w:r w:rsidR="00DE2FB9" w:rsidRPr="00DA0A69">
        <w:rPr>
          <w:spacing w:val="-2"/>
        </w:rPr>
        <w:t>i</w:t>
      </w:r>
      <w:r w:rsidR="00DE2FB9" w:rsidRPr="00DA0A69">
        <w:t>sed</w:t>
      </w:r>
      <w:r w:rsidR="00DE2FB9" w:rsidRPr="00DA0A69">
        <w:rPr>
          <w:spacing w:val="-1"/>
        </w:rPr>
        <w:t xml:space="preserve"> </w:t>
      </w:r>
      <w:r w:rsidR="00DE2FB9" w:rsidRPr="00DA0A69">
        <w:rPr>
          <w:spacing w:val="-2"/>
        </w:rPr>
        <w:t>o</w:t>
      </w:r>
      <w:r w:rsidR="00DE2FB9" w:rsidRPr="00DA0A69">
        <w:t>f</w:t>
      </w:r>
      <w:r w:rsidR="00DE2FB9" w:rsidRPr="00DA0A69">
        <w:rPr>
          <w:spacing w:val="2"/>
        </w:rPr>
        <w:t xml:space="preserve"> </w:t>
      </w:r>
      <w:r w:rsidR="00DE2FB9" w:rsidRPr="00DA0A69">
        <w:rPr>
          <w:spacing w:val="-1"/>
        </w:rPr>
        <w:t>a</w:t>
      </w:r>
      <w:r w:rsidR="00DE2FB9" w:rsidRPr="00DA0A69">
        <w:t>ny</w:t>
      </w:r>
      <w:r w:rsidR="00DE2FB9" w:rsidRPr="00DA0A69">
        <w:rPr>
          <w:spacing w:val="-3"/>
        </w:rPr>
        <w:t xml:space="preserve"> </w:t>
      </w:r>
      <w:r w:rsidR="00DE2FB9" w:rsidRPr="00DA0A69">
        <w:t>tech</w:t>
      </w:r>
      <w:r w:rsidR="00DE2FB9" w:rsidRPr="00DA0A69">
        <w:rPr>
          <w:spacing w:val="-2"/>
        </w:rPr>
        <w:t>n</w:t>
      </w:r>
      <w:r w:rsidR="00DE2FB9" w:rsidRPr="00DA0A69">
        <w:t>o</w:t>
      </w:r>
      <w:r w:rsidR="00DE2FB9" w:rsidRPr="00DA0A69">
        <w:rPr>
          <w:spacing w:val="-3"/>
        </w:rPr>
        <w:t>l</w:t>
      </w:r>
      <w:r w:rsidR="00DE2FB9" w:rsidRPr="00DA0A69">
        <w:t>o</w:t>
      </w:r>
      <w:r w:rsidR="00DE2FB9" w:rsidRPr="00DA0A69">
        <w:rPr>
          <w:spacing w:val="-2"/>
        </w:rPr>
        <w:t>g</w:t>
      </w:r>
      <w:r w:rsidR="00DE2FB9" w:rsidRPr="00DA0A69">
        <w:t>y</w:t>
      </w:r>
      <w:r w:rsidR="00DE2FB9" w:rsidRPr="00DA0A69">
        <w:rPr>
          <w:spacing w:val="-3"/>
        </w:rPr>
        <w:t xml:space="preserve"> </w:t>
      </w:r>
      <w:r w:rsidR="00DE2FB9" w:rsidRPr="00DA0A69">
        <w:rPr>
          <w:spacing w:val="1"/>
        </w:rPr>
        <w:t>u</w:t>
      </w:r>
      <w:r w:rsidR="00DE2FB9" w:rsidRPr="00DA0A69">
        <w:t>pdat</w:t>
      </w:r>
      <w:r w:rsidR="00DE2FB9" w:rsidRPr="00DA0A69">
        <w:rPr>
          <w:spacing w:val="1"/>
        </w:rPr>
        <w:t>e</w:t>
      </w:r>
      <w:r w:rsidR="00DE2FB9" w:rsidRPr="00DA0A69">
        <w:t>s</w:t>
      </w:r>
      <w:r w:rsidR="00DE2FB9" w:rsidRPr="00DA0A69">
        <w:rPr>
          <w:spacing w:val="-2"/>
        </w:rPr>
        <w:t xml:space="preserve"> </w:t>
      </w:r>
      <w:r w:rsidR="00DE2FB9" w:rsidRPr="00DA0A69">
        <w:rPr>
          <w:spacing w:val="2"/>
        </w:rPr>
        <w:t>f</w:t>
      </w:r>
      <w:r w:rsidR="00DE2FB9" w:rsidRPr="00DA0A69">
        <w:rPr>
          <w:spacing w:val="-4"/>
        </w:rPr>
        <w:t>r</w:t>
      </w:r>
      <w:r w:rsidR="00DE2FB9" w:rsidRPr="00DA0A69">
        <w:t>om</w:t>
      </w:r>
      <w:r w:rsidR="00DE2FB9" w:rsidRPr="00DA0A69">
        <w:rPr>
          <w:spacing w:val="-1"/>
        </w:rPr>
        <w:t xml:space="preserve"> </w:t>
      </w:r>
      <w:r w:rsidR="00DE2FB9" w:rsidRPr="00DA0A69">
        <w:t>Gra</w:t>
      </w:r>
      <w:r w:rsidR="00DE2FB9" w:rsidRPr="00DA0A69">
        <w:rPr>
          <w:spacing w:val="-1"/>
        </w:rPr>
        <w:t>n</w:t>
      </w:r>
      <w:r w:rsidR="00DE2FB9" w:rsidRPr="00DA0A69">
        <w:t xml:space="preserve">d </w:t>
      </w:r>
    </w:p>
    <w:p w14:paraId="7AA50D5A" w14:textId="61B373D7" w:rsidR="00DE2FB9" w:rsidRPr="00DA0A69" w:rsidRDefault="00490C1B" w:rsidP="00DA0A69">
      <w:pPr>
        <w:pStyle w:val="BodyText"/>
        <w:tabs>
          <w:tab w:val="left" w:pos="1440"/>
          <w:tab w:val="left" w:pos="1800"/>
          <w:tab w:val="left" w:pos="2160"/>
          <w:tab w:val="left" w:pos="2520"/>
        </w:tabs>
        <w:kinsoku w:val="0"/>
        <w:overflowPunct w:val="0"/>
        <w:ind w:left="0" w:right="40" w:firstLine="0"/>
      </w:pPr>
      <w:r>
        <w:tab/>
      </w:r>
      <w:r>
        <w:tab/>
      </w:r>
      <w:r>
        <w:tab/>
      </w:r>
      <w:r w:rsidR="00DE2FB9" w:rsidRPr="00DA0A69">
        <w:t>Ch</w:t>
      </w:r>
      <w:r w:rsidR="00DE2FB9" w:rsidRPr="00DA0A69">
        <w:rPr>
          <w:spacing w:val="-2"/>
        </w:rPr>
        <w:t>a</w:t>
      </w:r>
      <w:r w:rsidR="00DE2FB9" w:rsidRPr="00DA0A69">
        <w:t>pt</w:t>
      </w:r>
      <w:r w:rsidR="00DE2FB9" w:rsidRPr="00DA0A69">
        <w:rPr>
          <w:spacing w:val="1"/>
        </w:rPr>
        <w:t>e</w:t>
      </w:r>
      <w:r w:rsidR="00DE2FB9" w:rsidRPr="00DA0A69">
        <w:t>r.</w:t>
      </w:r>
    </w:p>
    <w:p w14:paraId="4A010701" w14:textId="77777777" w:rsidR="00490C1B" w:rsidRDefault="00490C1B" w:rsidP="00DA0A69">
      <w:pPr>
        <w:pStyle w:val="BodyText"/>
        <w:tabs>
          <w:tab w:val="left" w:pos="1440"/>
          <w:tab w:val="left" w:pos="1800"/>
          <w:tab w:val="left" w:pos="2160"/>
          <w:tab w:val="left" w:pos="2520"/>
        </w:tabs>
        <w:kinsoku w:val="0"/>
        <w:overflowPunct w:val="0"/>
        <w:ind w:left="0" w:right="40" w:firstLine="0"/>
      </w:pPr>
      <w:r>
        <w:tab/>
      </w:r>
      <w:r>
        <w:tab/>
        <w:t xml:space="preserve">5. </w:t>
      </w:r>
      <w:r w:rsidR="00DE2FB9" w:rsidRPr="00DA0A69">
        <w:t>Ensures</w:t>
      </w:r>
      <w:r w:rsidR="00DE2FB9" w:rsidRPr="00DA0A69">
        <w:rPr>
          <w:spacing w:val="-2"/>
        </w:rPr>
        <w:t xml:space="preserve"> </w:t>
      </w:r>
      <w:r w:rsidR="00DE2FB9" w:rsidRPr="00DA0A69">
        <w:t>t</w:t>
      </w:r>
      <w:r w:rsidR="00DE2FB9" w:rsidRPr="00DA0A69">
        <w:rPr>
          <w:spacing w:val="1"/>
        </w:rPr>
        <w:t>h</w:t>
      </w:r>
      <w:r w:rsidR="00DE2FB9" w:rsidRPr="00DA0A69">
        <w:rPr>
          <w:spacing w:val="-2"/>
        </w:rPr>
        <w:t>a</w:t>
      </w:r>
      <w:r w:rsidR="00DE2FB9" w:rsidRPr="00DA0A69">
        <w:t>t c</w:t>
      </w:r>
      <w:r w:rsidR="00DE2FB9" w:rsidRPr="00DA0A69">
        <w:rPr>
          <w:spacing w:val="-2"/>
        </w:rPr>
        <w:t>h</w:t>
      </w:r>
      <w:r w:rsidR="00DE2FB9" w:rsidRPr="00DA0A69">
        <w:t>ap</w:t>
      </w:r>
      <w:r w:rsidR="00DE2FB9" w:rsidRPr="00DA0A69">
        <w:rPr>
          <w:spacing w:val="2"/>
        </w:rPr>
        <w:t>t</w:t>
      </w:r>
      <w:r w:rsidR="00DE2FB9" w:rsidRPr="00DA0A69">
        <w:t>er</w:t>
      </w:r>
      <w:r w:rsidR="00DE2FB9" w:rsidRPr="00DA0A69">
        <w:rPr>
          <w:spacing w:val="-3"/>
        </w:rPr>
        <w:t xml:space="preserve"> </w:t>
      </w:r>
      <w:r w:rsidR="00DE2FB9" w:rsidRPr="00DA0A69">
        <w:rPr>
          <w:spacing w:val="1"/>
        </w:rPr>
        <w:t>m</w:t>
      </w:r>
      <w:r w:rsidR="00DE2FB9" w:rsidRPr="00DA0A69">
        <w:rPr>
          <w:spacing w:val="-2"/>
        </w:rPr>
        <w:t>e</w:t>
      </w:r>
      <w:r w:rsidR="00DE2FB9" w:rsidRPr="00DA0A69">
        <w:rPr>
          <w:spacing w:val="1"/>
        </w:rPr>
        <w:t>m</w:t>
      </w:r>
      <w:r w:rsidR="00DE2FB9" w:rsidRPr="00DA0A69">
        <w:rPr>
          <w:spacing w:val="-2"/>
        </w:rPr>
        <w:t>b</w:t>
      </w:r>
      <w:r w:rsidR="00DE2FB9" w:rsidRPr="00DA0A69">
        <w:t xml:space="preserve">ers are in </w:t>
      </w:r>
      <w:r w:rsidR="00DE2FB9" w:rsidRPr="00DA0A69">
        <w:rPr>
          <w:spacing w:val="-2"/>
        </w:rPr>
        <w:t>co</w:t>
      </w:r>
      <w:r w:rsidR="00DE2FB9" w:rsidRPr="00DA0A69">
        <w:rPr>
          <w:spacing w:val="1"/>
        </w:rPr>
        <w:t>m</w:t>
      </w:r>
      <w:r w:rsidR="00DE2FB9" w:rsidRPr="00DA0A69">
        <w:t>pl</w:t>
      </w:r>
      <w:r w:rsidR="00DE2FB9" w:rsidRPr="00DA0A69">
        <w:rPr>
          <w:spacing w:val="-1"/>
        </w:rPr>
        <w:t>i</w:t>
      </w:r>
      <w:r w:rsidR="00DE2FB9" w:rsidRPr="00DA0A69">
        <w:t xml:space="preserve">ance </w:t>
      </w:r>
      <w:r w:rsidR="00DE2FB9" w:rsidRPr="00DA0A69">
        <w:rPr>
          <w:spacing w:val="-3"/>
        </w:rPr>
        <w:t>w</w:t>
      </w:r>
      <w:r w:rsidR="00DE2FB9" w:rsidRPr="00DA0A69">
        <w:t>ith Nati</w:t>
      </w:r>
      <w:r w:rsidR="00DE2FB9" w:rsidRPr="00DA0A69">
        <w:rPr>
          <w:spacing w:val="-2"/>
        </w:rPr>
        <w:t>o</w:t>
      </w:r>
      <w:r w:rsidR="00DE2FB9" w:rsidRPr="00DA0A69">
        <w:t>nal Del</w:t>
      </w:r>
      <w:r w:rsidR="00DE2FB9" w:rsidRPr="00DA0A69">
        <w:rPr>
          <w:spacing w:val="-2"/>
        </w:rPr>
        <w:t>t</w:t>
      </w:r>
      <w:r w:rsidR="00DE2FB9" w:rsidRPr="00DA0A69">
        <w:t xml:space="preserve">a </w:t>
      </w:r>
    </w:p>
    <w:p w14:paraId="2BA29223" w14:textId="77777777" w:rsidR="00490C1B" w:rsidRDefault="00490C1B" w:rsidP="00DA0A69">
      <w:pPr>
        <w:pStyle w:val="BodyText"/>
        <w:tabs>
          <w:tab w:val="left" w:pos="1440"/>
          <w:tab w:val="left" w:pos="1800"/>
          <w:tab w:val="left" w:pos="2160"/>
          <w:tab w:val="left" w:pos="2520"/>
        </w:tabs>
        <w:kinsoku w:val="0"/>
        <w:overflowPunct w:val="0"/>
        <w:ind w:left="0" w:right="40" w:firstLine="0"/>
        <w:rPr>
          <w:spacing w:val="-1"/>
        </w:rPr>
      </w:pPr>
      <w:r>
        <w:tab/>
      </w:r>
      <w:r>
        <w:tab/>
      </w:r>
      <w:r>
        <w:tab/>
      </w:r>
      <w:r w:rsidR="00DE2FB9" w:rsidRPr="00DA0A69">
        <w:t>In</w:t>
      </w:r>
      <w:r w:rsidR="00DE2FB9" w:rsidRPr="00DA0A69">
        <w:rPr>
          <w:spacing w:val="-2"/>
        </w:rPr>
        <w:t>t</w:t>
      </w:r>
      <w:r w:rsidR="00DE2FB9" w:rsidRPr="00DA0A69">
        <w:t>ernet G</w:t>
      </w:r>
      <w:r w:rsidR="00DE2FB9" w:rsidRPr="00DA0A69">
        <w:rPr>
          <w:spacing w:val="1"/>
        </w:rPr>
        <w:t>u</w:t>
      </w:r>
      <w:r w:rsidR="00DE2FB9" w:rsidRPr="00DA0A69">
        <w:t>id</w:t>
      </w:r>
      <w:r w:rsidR="00DE2FB9" w:rsidRPr="00DA0A69">
        <w:rPr>
          <w:spacing w:val="1"/>
        </w:rPr>
        <w:t>e</w:t>
      </w:r>
      <w:r w:rsidR="00DE2FB9" w:rsidRPr="00DA0A69">
        <w:t>l</w:t>
      </w:r>
      <w:r w:rsidR="00DE2FB9" w:rsidRPr="00DA0A69">
        <w:rPr>
          <w:spacing w:val="-1"/>
        </w:rPr>
        <w:t>i</w:t>
      </w:r>
      <w:r w:rsidR="00DE2FB9" w:rsidRPr="00DA0A69">
        <w:t>nes</w:t>
      </w:r>
      <w:r w:rsidR="00DE2FB9" w:rsidRPr="00DA0A69">
        <w:rPr>
          <w:spacing w:val="-3"/>
        </w:rPr>
        <w:t xml:space="preserve"> </w:t>
      </w:r>
      <w:r w:rsidR="00DE2FB9" w:rsidRPr="00DA0A69">
        <w:t>(DIG)</w:t>
      </w:r>
      <w:r w:rsidR="00DE2FB9" w:rsidRPr="00DA0A69">
        <w:rPr>
          <w:spacing w:val="1"/>
        </w:rPr>
        <w:t xml:space="preserve"> </w:t>
      </w:r>
      <w:r w:rsidR="00DE2FB9" w:rsidRPr="00DA0A69">
        <w:t>a</w:t>
      </w:r>
      <w:r w:rsidR="00DE2FB9" w:rsidRPr="00DA0A69">
        <w:rPr>
          <w:spacing w:val="-2"/>
        </w:rPr>
        <w:t>n</w:t>
      </w:r>
      <w:r w:rsidR="00DE2FB9" w:rsidRPr="00DA0A69">
        <w:t xml:space="preserve">d </w:t>
      </w:r>
      <w:r w:rsidR="00DE2FB9" w:rsidRPr="00DA0A69">
        <w:rPr>
          <w:spacing w:val="-2"/>
        </w:rPr>
        <w:t>t</w:t>
      </w:r>
      <w:r w:rsidR="00DE2FB9" w:rsidRPr="00DA0A69">
        <w:t>he C</w:t>
      </w:r>
      <w:r w:rsidR="00DE2FB9" w:rsidRPr="00DA0A69">
        <w:rPr>
          <w:spacing w:val="-2"/>
        </w:rPr>
        <w:t>o</w:t>
      </w:r>
      <w:r w:rsidR="00DE2FB9" w:rsidRPr="00DA0A69">
        <w:t xml:space="preserve">de </w:t>
      </w:r>
      <w:r w:rsidR="00DE2FB9" w:rsidRPr="00DA0A69">
        <w:rPr>
          <w:spacing w:val="-1"/>
        </w:rPr>
        <w:t>o</w:t>
      </w:r>
      <w:r w:rsidR="00DE2FB9" w:rsidRPr="00DA0A69">
        <w:t>f Co</w:t>
      </w:r>
      <w:r w:rsidR="00DE2FB9" w:rsidRPr="00DA0A69">
        <w:rPr>
          <w:spacing w:val="-1"/>
        </w:rPr>
        <w:t>n</w:t>
      </w:r>
      <w:r w:rsidR="00DE2FB9" w:rsidRPr="00DA0A69">
        <w:t>duc</w:t>
      </w:r>
      <w:r w:rsidR="00DE2FB9" w:rsidRPr="00DA0A69">
        <w:rPr>
          <w:spacing w:val="-2"/>
        </w:rPr>
        <w:t>t</w:t>
      </w:r>
      <w:r w:rsidR="00DE2FB9" w:rsidRPr="00DA0A69">
        <w:t xml:space="preserve">, </w:t>
      </w:r>
      <w:r w:rsidR="00DE2FB9" w:rsidRPr="00DA0A69">
        <w:rPr>
          <w:spacing w:val="-2"/>
        </w:rPr>
        <w:t>S</w:t>
      </w:r>
      <w:r w:rsidR="00DE2FB9" w:rsidRPr="00DA0A69">
        <w:t>ection</w:t>
      </w:r>
      <w:r w:rsidR="00DE2FB9" w:rsidRPr="00DA0A69">
        <w:rPr>
          <w:spacing w:val="-2"/>
        </w:rPr>
        <w:t xml:space="preserve"> </w:t>
      </w:r>
      <w:r w:rsidR="00DE2FB9" w:rsidRPr="00DA0A69">
        <w:t>3</w:t>
      </w:r>
      <w:r w:rsidR="00DE2FB9" w:rsidRPr="00DA0A69">
        <w:rPr>
          <w:spacing w:val="4"/>
        </w:rPr>
        <w:t xml:space="preserve"> </w:t>
      </w:r>
      <w:r w:rsidR="00DE2FB9" w:rsidRPr="00DA0A69">
        <w:t>–</w:t>
      </w:r>
      <w:r w:rsidR="00DE2FB9" w:rsidRPr="00DA0A69">
        <w:rPr>
          <w:spacing w:val="-1"/>
        </w:rPr>
        <w:t xml:space="preserve"> </w:t>
      </w:r>
    </w:p>
    <w:p w14:paraId="3C9CFC56" w14:textId="0AED71DB" w:rsidR="00DE2FB9" w:rsidRPr="00DA0A69" w:rsidRDefault="00490C1B" w:rsidP="00DA0A69">
      <w:pPr>
        <w:pStyle w:val="BodyText"/>
        <w:tabs>
          <w:tab w:val="left" w:pos="1440"/>
          <w:tab w:val="left" w:pos="1800"/>
          <w:tab w:val="left" w:pos="2160"/>
          <w:tab w:val="left" w:pos="2520"/>
        </w:tabs>
        <w:kinsoku w:val="0"/>
        <w:overflowPunct w:val="0"/>
        <w:ind w:left="0" w:right="40" w:firstLine="0"/>
      </w:pPr>
      <w:r>
        <w:tab/>
      </w:r>
      <w:r>
        <w:tab/>
      </w:r>
      <w:r>
        <w:tab/>
      </w:r>
      <w:r w:rsidR="00DE2FB9" w:rsidRPr="00DA0A69">
        <w:t>I</w:t>
      </w:r>
      <w:r w:rsidR="00DE2FB9" w:rsidRPr="00DA0A69">
        <w:rPr>
          <w:spacing w:val="-1"/>
        </w:rPr>
        <w:t>n</w:t>
      </w:r>
      <w:r w:rsidR="00DE2FB9" w:rsidRPr="00DA0A69">
        <w:t>f</w:t>
      </w:r>
      <w:r w:rsidR="00DE2FB9" w:rsidRPr="00DA0A69">
        <w:rPr>
          <w:spacing w:val="1"/>
        </w:rPr>
        <w:t>o</w:t>
      </w:r>
      <w:r w:rsidR="00DE2FB9" w:rsidRPr="00DA0A69">
        <w:t>rm</w:t>
      </w:r>
      <w:r w:rsidR="00DE2FB9" w:rsidRPr="00DA0A69">
        <w:rPr>
          <w:spacing w:val="-2"/>
        </w:rPr>
        <w:t>a</w:t>
      </w:r>
      <w:r w:rsidR="00DE2FB9" w:rsidRPr="00DA0A69">
        <w:t>tion</w:t>
      </w:r>
      <w:r w:rsidR="00DE2FB9" w:rsidRPr="00DA0A69">
        <w:rPr>
          <w:spacing w:val="-2"/>
        </w:rPr>
        <w:t xml:space="preserve"> </w:t>
      </w:r>
      <w:r w:rsidR="00DE2FB9" w:rsidRPr="00DA0A69">
        <w:t>and Com</w:t>
      </w:r>
      <w:r w:rsidR="00DE2FB9" w:rsidRPr="00DA0A69">
        <w:rPr>
          <w:spacing w:val="1"/>
        </w:rPr>
        <w:t>m</w:t>
      </w:r>
      <w:r w:rsidR="00DE2FB9" w:rsidRPr="00DA0A69">
        <w:t>unic</w:t>
      </w:r>
      <w:r w:rsidR="00DE2FB9" w:rsidRPr="00DA0A69">
        <w:rPr>
          <w:spacing w:val="-2"/>
        </w:rPr>
        <w:t>a</w:t>
      </w:r>
      <w:r w:rsidR="00DE2FB9" w:rsidRPr="00DA0A69">
        <w:t>tio</w:t>
      </w:r>
      <w:r w:rsidR="00DE2FB9" w:rsidRPr="00DA0A69">
        <w:rPr>
          <w:spacing w:val="2"/>
        </w:rPr>
        <w:t>n</w:t>
      </w:r>
      <w:r w:rsidR="00DE2FB9" w:rsidRPr="00DA0A69">
        <w:t>.</w:t>
      </w:r>
    </w:p>
    <w:p w14:paraId="444A38E2" w14:textId="377C8291" w:rsidR="00DE2FB9" w:rsidRPr="00DA0A69" w:rsidRDefault="00490C1B" w:rsidP="00490C1B">
      <w:pPr>
        <w:tabs>
          <w:tab w:val="left" w:pos="1440"/>
          <w:tab w:val="left" w:pos="1800"/>
          <w:tab w:val="left" w:pos="2160"/>
          <w:tab w:val="left" w:pos="2520"/>
        </w:tabs>
        <w:kinsoku w:val="0"/>
        <w:overflowPunct w:val="0"/>
        <w:ind w:right="40"/>
        <w:rPr>
          <w:rFonts w:ascii="Arial" w:hAnsi="Arial" w:cs="Arial"/>
          <w:b/>
        </w:rPr>
      </w:pPr>
      <w:r>
        <w:rPr>
          <w:rFonts w:ascii="Arial" w:hAnsi="Arial" w:cs="Arial"/>
        </w:rPr>
        <w:tab/>
      </w:r>
      <w:r w:rsidRPr="00490C1B">
        <w:rPr>
          <w:rFonts w:ascii="Arial" w:hAnsi="Arial" w:cs="Arial"/>
          <w:b/>
        </w:rPr>
        <w:t>C.</w:t>
      </w:r>
      <w:r>
        <w:rPr>
          <w:rFonts w:ascii="Arial" w:hAnsi="Arial" w:cs="Arial"/>
        </w:rPr>
        <w:t xml:space="preserve"> </w:t>
      </w:r>
      <w:r w:rsidR="00DE2FB9" w:rsidRPr="00DA0A69">
        <w:rPr>
          <w:rFonts w:ascii="Arial" w:hAnsi="Arial" w:cs="Arial"/>
          <w:b/>
        </w:rPr>
        <w:t>Custodi</w:t>
      </w:r>
      <w:r w:rsidR="00DE2FB9" w:rsidRPr="00DA0A69">
        <w:rPr>
          <w:rFonts w:ascii="Arial" w:hAnsi="Arial" w:cs="Arial"/>
          <w:b/>
          <w:spacing w:val="-2"/>
        </w:rPr>
        <w:t>a</w:t>
      </w:r>
      <w:r w:rsidR="00DE2FB9" w:rsidRPr="00DA0A69">
        <w:rPr>
          <w:rFonts w:ascii="Arial" w:hAnsi="Arial" w:cs="Arial"/>
          <w:b/>
        </w:rPr>
        <w:t>n</w:t>
      </w:r>
      <w:r>
        <w:rPr>
          <w:rFonts w:ascii="Arial" w:hAnsi="Arial" w:cs="Arial"/>
          <w:b/>
        </w:rPr>
        <w:t xml:space="preserve"> of Properties</w:t>
      </w:r>
    </w:p>
    <w:p w14:paraId="146FF704" w14:textId="77777777" w:rsidR="00490C1B" w:rsidRDefault="00490C1B" w:rsidP="00DA0A69">
      <w:pPr>
        <w:pStyle w:val="BodyText"/>
        <w:tabs>
          <w:tab w:val="left" w:pos="1440"/>
          <w:tab w:val="left" w:pos="1800"/>
          <w:tab w:val="left" w:pos="2160"/>
          <w:tab w:val="left" w:pos="2520"/>
        </w:tabs>
        <w:kinsoku w:val="0"/>
        <w:overflowPunct w:val="0"/>
        <w:ind w:left="0" w:right="40" w:firstLine="0"/>
        <w:rPr>
          <w:spacing w:val="-3"/>
        </w:rPr>
      </w:pPr>
      <w:r>
        <w:rPr>
          <w:spacing w:val="-1"/>
        </w:rPr>
        <w:tab/>
      </w:r>
      <w:r>
        <w:rPr>
          <w:spacing w:val="-1"/>
        </w:rPr>
        <w:tab/>
        <w:t xml:space="preserve">1. </w:t>
      </w:r>
      <w:r w:rsidR="00DE2FB9" w:rsidRPr="00DA0A69">
        <w:rPr>
          <w:spacing w:val="-1"/>
        </w:rPr>
        <w:t>M</w:t>
      </w:r>
      <w:r w:rsidR="00DE2FB9" w:rsidRPr="00DA0A69">
        <w:t>aintai</w:t>
      </w:r>
      <w:r w:rsidR="00DE2FB9" w:rsidRPr="00DA0A69">
        <w:rPr>
          <w:spacing w:val="1"/>
        </w:rPr>
        <w:t>n</w:t>
      </w:r>
      <w:r w:rsidR="00DE2FB9" w:rsidRPr="00DA0A69">
        <w:t>s in</w:t>
      </w:r>
      <w:r w:rsidR="00DE2FB9" w:rsidRPr="00DA0A69">
        <w:rPr>
          <w:spacing w:val="-2"/>
        </w:rPr>
        <w:t xml:space="preserve"> </w:t>
      </w:r>
      <w:r w:rsidR="00DE2FB9" w:rsidRPr="00DA0A69">
        <w:t>a</w:t>
      </w:r>
      <w:r w:rsidR="00DE2FB9" w:rsidRPr="00DA0A69">
        <w:rPr>
          <w:spacing w:val="1"/>
        </w:rPr>
        <w:t xml:space="preserve"> </w:t>
      </w:r>
      <w:r w:rsidR="00DE2FB9" w:rsidRPr="00DA0A69">
        <w:t>s</w:t>
      </w:r>
      <w:r w:rsidR="00DE2FB9" w:rsidRPr="00DA0A69">
        <w:rPr>
          <w:spacing w:val="-2"/>
        </w:rPr>
        <w:t>t</w:t>
      </w:r>
      <w:r w:rsidR="00DE2FB9" w:rsidRPr="00DA0A69">
        <w:t>ora</w:t>
      </w:r>
      <w:r w:rsidR="00DE2FB9" w:rsidRPr="00DA0A69">
        <w:rPr>
          <w:spacing w:val="-2"/>
        </w:rPr>
        <w:t>g</w:t>
      </w:r>
      <w:r w:rsidR="00DE2FB9" w:rsidRPr="00DA0A69">
        <w:t>e</w:t>
      </w:r>
      <w:r w:rsidR="00DE2FB9" w:rsidRPr="00DA0A69">
        <w:rPr>
          <w:spacing w:val="-2"/>
        </w:rPr>
        <w:t xml:space="preserve"> </w:t>
      </w:r>
      <w:r w:rsidR="00DE2FB9" w:rsidRPr="00DA0A69">
        <w:t>f</w:t>
      </w:r>
      <w:r w:rsidR="00DE2FB9" w:rsidRPr="00DA0A69">
        <w:rPr>
          <w:spacing w:val="1"/>
        </w:rPr>
        <w:t>a</w:t>
      </w:r>
      <w:r w:rsidR="00DE2FB9" w:rsidRPr="00DA0A69">
        <w:t>ci</w:t>
      </w:r>
      <w:r w:rsidR="00DE2FB9" w:rsidRPr="00DA0A69">
        <w:rPr>
          <w:spacing w:val="-1"/>
        </w:rPr>
        <w:t>l</w:t>
      </w:r>
      <w:r w:rsidR="00DE2FB9" w:rsidRPr="00DA0A69">
        <w:t>ity</w:t>
      </w:r>
      <w:r w:rsidR="00DE2FB9" w:rsidRPr="00DA0A69">
        <w:rPr>
          <w:spacing w:val="-3"/>
        </w:rPr>
        <w:t xml:space="preserve"> </w:t>
      </w:r>
      <w:r w:rsidR="00DE2FB9" w:rsidRPr="00DA0A69">
        <w:rPr>
          <w:spacing w:val="1"/>
        </w:rPr>
        <w:t>a</w:t>
      </w:r>
      <w:r w:rsidR="00DE2FB9" w:rsidRPr="00DA0A69">
        <w:t>ppro</w:t>
      </w:r>
      <w:r w:rsidR="00DE2FB9" w:rsidRPr="00DA0A69">
        <w:rPr>
          <w:spacing w:val="-3"/>
        </w:rPr>
        <w:t>v</w:t>
      </w:r>
      <w:r w:rsidR="00DE2FB9" w:rsidRPr="00DA0A69">
        <w:t xml:space="preserve">ed </w:t>
      </w:r>
      <w:r w:rsidR="00DE2FB9" w:rsidRPr="00DA0A69">
        <w:rPr>
          <w:spacing w:val="1"/>
        </w:rPr>
        <w:t>b</w:t>
      </w:r>
      <w:r w:rsidR="00DE2FB9" w:rsidRPr="00DA0A69">
        <w:t>y</w:t>
      </w:r>
      <w:r w:rsidR="00DE2FB9" w:rsidRPr="00DA0A69">
        <w:rPr>
          <w:spacing w:val="-3"/>
        </w:rPr>
        <w:t xml:space="preserve"> </w:t>
      </w:r>
      <w:r w:rsidR="00DE2FB9" w:rsidRPr="00DA0A69">
        <w:t>the</w:t>
      </w:r>
      <w:r w:rsidR="00DE2FB9" w:rsidRPr="00DA0A69">
        <w:rPr>
          <w:spacing w:val="-2"/>
        </w:rPr>
        <w:t xml:space="preserve"> </w:t>
      </w:r>
      <w:r w:rsidR="00DE2FB9" w:rsidRPr="00DA0A69">
        <w:t>Chap</w:t>
      </w:r>
      <w:r w:rsidR="00DE2FB9" w:rsidRPr="00DA0A69">
        <w:rPr>
          <w:spacing w:val="-2"/>
        </w:rPr>
        <w:t>t</w:t>
      </w:r>
      <w:r w:rsidR="00DE2FB9" w:rsidRPr="00DA0A69">
        <w:t>er, its p</w:t>
      </w:r>
      <w:r w:rsidR="00DE2FB9" w:rsidRPr="00DA0A69">
        <w:rPr>
          <w:spacing w:val="-4"/>
        </w:rPr>
        <w:t>r</w:t>
      </w:r>
      <w:r w:rsidR="00DE2FB9" w:rsidRPr="00DA0A69">
        <w:t>operties</w:t>
      </w:r>
      <w:r w:rsidR="00DE2FB9" w:rsidRPr="00DA0A69">
        <w:rPr>
          <w:spacing w:val="-3"/>
        </w:rPr>
        <w:t xml:space="preserve"> </w:t>
      </w:r>
    </w:p>
    <w:p w14:paraId="4D18DB04" w14:textId="77777777" w:rsidR="00490C1B" w:rsidRDefault="00490C1B" w:rsidP="00DA0A69">
      <w:pPr>
        <w:pStyle w:val="BodyText"/>
        <w:tabs>
          <w:tab w:val="left" w:pos="1440"/>
          <w:tab w:val="left" w:pos="1800"/>
          <w:tab w:val="left" w:pos="2160"/>
          <w:tab w:val="left" w:pos="2520"/>
        </w:tabs>
        <w:kinsoku w:val="0"/>
        <w:overflowPunct w:val="0"/>
        <w:ind w:left="0" w:right="40" w:firstLine="0"/>
      </w:pPr>
      <w:r>
        <w:tab/>
      </w:r>
      <w:r>
        <w:tab/>
      </w:r>
      <w:r>
        <w:tab/>
      </w:r>
      <w:r w:rsidR="00DE2FB9" w:rsidRPr="00DA0A69">
        <w:t>inclu</w:t>
      </w:r>
      <w:r w:rsidR="00DE2FB9" w:rsidRPr="00DA0A69">
        <w:rPr>
          <w:spacing w:val="1"/>
        </w:rPr>
        <w:t>d</w:t>
      </w:r>
      <w:r w:rsidR="00DE2FB9" w:rsidRPr="00DA0A69">
        <w:t>ing, but</w:t>
      </w:r>
      <w:r w:rsidR="00DE2FB9" w:rsidRPr="00DA0A69">
        <w:rPr>
          <w:spacing w:val="-2"/>
        </w:rPr>
        <w:t xml:space="preserve"> </w:t>
      </w:r>
      <w:r w:rsidR="00DE2FB9" w:rsidRPr="00DA0A69">
        <w:t>not l</w:t>
      </w:r>
      <w:r w:rsidR="00DE2FB9" w:rsidRPr="00DA0A69">
        <w:rPr>
          <w:spacing w:val="-4"/>
        </w:rPr>
        <w:t>i</w:t>
      </w:r>
      <w:r w:rsidR="00DE2FB9" w:rsidRPr="00DA0A69">
        <w:rPr>
          <w:spacing w:val="1"/>
        </w:rPr>
        <w:t>m</w:t>
      </w:r>
      <w:r w:rsidR="00DE2FB9" w:rsidRPr="00DA0A69">
        <w:t>ited</w:t>
      </w:r>
      <w:r w:rsidR="00DE2FB9" w:rsidRPr="00DA0A69">
        <w:rPr>
          <w:spacing w:val="-2"/>
        </w:rPr>
        <w:t xml:space="preserve"> </w:t>
      </w:r>
      <w:r w:rsidR="00DE2FB9" w:rsidRPr="00DA0A69">
        <w:rPr>
          <w:spacing w:val="3"/>
        </w:rPr>
        <w:t>t</w:t>
      </w:r>
      <w:r w:rsidR="00DE2FB9" w:rsidRPr="00DA0A69">
        <w:t>o</w:t>
      </w:r>
      <w:r w:rsidR="00DE2FB9" w:rsidRPr="00DA0A69">
        <w:rPr>
          <w:spacing w:val="-2"/>
        </w:rPr>
        <w:t xml:space="preserve"> </w:t>
      </w:r>
      <w:r w:rsidR="00DE2FB9" w:rsidRPr="00DA0A69">
        <w:t>t</w:t>
      </w:r>
      <w:r w:rsidR="00DE2FB9" w:rsidRPr="00DA0A69">
        <w:rPr>
          <w:spacing w:val="1"/>
        </w:rPr>
        <w:t>h</w:t>
      </w:r>
      <w:r w:rsidR="00DE2FB9" w:rsidRPr="00DA0A69">
        <w:t>e</w:t>
      </w:r>
      <w:r w:rsidR="00DE2FB9" w:rsidRPr="00DA0A69">
        <w:rPr>
          <w:spacing w:val="-2"/>
        </w:rPr>
        <w:t xml:space="preserve"> </w:t>
      </w:r>
      <w:r w:rsidR="00DE2FB9" w:rsidRPr="00DA0A69">
        <w:rPr>
          <w:spacing w:val="-1"/>
        </w:rPr>
        <w:t>o</w:t>
      </w:r>
      <w:r w:rsidR="00DE2FB9" w:rsidRPr="00DA0A69">
        <w:t>f</w:t>
      </w:r>
      <w:r w:rsidR="00DE2FB9" w:rsidRPr="00DA0A69">
        <w:rPr>
          <w:spacing w:val="3"/>
        </w:rPr>
        <w:t>f</w:t>
      </w:r>
      <w:r w:rsidR="00DE2FB9" w:rsidRPr="00DA0A69">
        <w:t>ic</w:t>
      </w:r>
      <w:r w:rsidR="00DE2FB9" w:rsidRPr="00DA0A69">
        <w:rPr>
          <w:spacing w:val="-1"/>
        </w:rPr>
        <w:t>i</w:t>
      </w:r>
      <w:r w:rsidR="00DE2FB9" w:rsidRPr="00DA0A69">
        <w:t>al</w:t>
      </w:r>
      <w:r w:rsidR="00DE2FB9" w:rsidRPr="00DA0A69">
        <w:rPr>
          <w:spacing w:val="-3"/>
        </w:rPr>
        <w:t xml:space="preserve"> </w:t>
      </w:r>
      <w:r w:rsidR="00DE2FB9" w:rsidRPr="00DA0A69">
        <w:t>e</w:t>
      </w:r>
      <w:r w:rsidR="00DE2FB9" w:rsidRPr="00DA0A69">
        <w:rPr>
          <w:spacing w:val="-1"/>
        </w:rPr>
        <w:t>m</w:t>
      </w:r>
      <w:r w:rsidR="00DE2FB9" w:rsidRPr="00DA0A69">
        <w:t>blem, c</w:t>
      </w:r>
      <w:r w:rsidR="00DE2FB9" w:rsidRPr="00DA0A69">
        <w:rPr>
          <w:spacing w:val="-2"/>
        </w:rPr>
        <w:t>a</w:t>
      </w:r>
      <w:r w:rsidR="00DE2FB9" w:rsidRPr="00DA0A69">
        <w:t>ndles,</w:t>
      </w:r>
      <w:r w:rsidR="00DE2FB9" w:rsidRPr="00DA0A69">
        <w:rPr>
          <w:spacing w:val="-2"/>
        </w:rPr>
        <w:t xml:space="preserve"> </w:t>
      </w:r>
      <w:r w:rsidR="00DE2FB9" w:rsidRPr="00DA0A69">
        <w:t>ro</w:t>
      </w:r>
      <w:r w:rsidR="00DE2FB9" w:rsidRPr="00DA0A69">
        <w:rPr>
          <w:spacing w:val="1"/>
        </w:rPr>
        <w:t>b</w:t>
      </w:r>
      <w:r w:rsidR="00DE2FB9" w:rsidRPr="00DA0A69">
        <w:t xml:space="preserve">es, </w:t>
      </w:r>
      <w:r w:rsidR="00DE2FB9" w:rsidRPr="00DA0A69">
        <w:rPr>
          <w:spacing w:val="-2"/>
        </w:rPr>
        <w:t>g</w:t>
      </w:r>
      <w:r w:rsidR="00DE2FB9" w:rsidRPr="00DA0A69">
        <w:t>a</w:t>
      </w:r>
      <w:r w:rsidR="00DE2FB9" w:rsidRPr="00DA0A69">
        <w:rPr>
          <w:spacing w:val="-3"/>
        </w:rPr>
        <w:t>v</w:t>
      </w:r>
      <w:r w:rsidR="00DE2FB9" w:rsidRPr="00DA0A69">
        <w:t xml:space="preserve">el, </w:t>
      </w:r>
    </w:p>
    <w:p w14:paraId="6E750599" w14:textId="649C5DED" w:rsidR="00DE2FB9" w:rsidRPr="00DA0A69" w:rsidRDefault="00490C1B" w:rsidP="00DA0A69">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sidR="00DE2FB9" w:rsidRPr="00DA0A69">
        <w:rPr>
          <w:spacing w:val="-1"/>
        </w:rPr>
        <w:t>a</w:t>
      </w:r>
      <w:r w:rsidR="00DE2FB9" w:rsidRPr="00DA0A69">
        <w:t>nd</w:t>
      </w:r>
      <w:r w:rsidR="00DE2FB9" w:rsidRPr="00DA0A69">
        <w:rPr>
          <w:spacing w:val="-2"/>
        </w:rPr>
        <w:t xml:space="preserve"> </w:t>
      </w:r>
      <w:r w:rsidR="00DE2FB9" w:rsidRPr="00DA0A69">
        <w:rPr>
          <w:spacing w:val="1"/>
        </w:rPr>
        <w:t>m</w:t>
      </w:r>
      <w:r w:rsidR="00DE2FB9" w:rsidRPr="00DA0A69">
        <w:t>a</w:t>
      </w:r>
      <w:r w:rsidR="00DE2FB9" w:rsidRPr="00DA0A69">
        <w:rPr>
          <w:spacing w:val="-3"/>
        </w:rPr>
        <w:t>k</w:t>
      </w:r>
      <w:r w:rsidR="00DE2FB9" w:rsidRPr="00DA0A69">
        <w:t>e t</w:t>
      </w:r>
      <w:r w:rsidR="00DE2FB9" w:rsidRPr="00DA0A69">
        <w:rPr>
          <w:spacing w:val="-2"/>
        </w:rPr>
        <w:t>h</w:t>
      </w:r>
      <w:r w:rsidR="00DE2FB9" w:rsidRPr="00DA0A69">
        <w:t>em a</w:t>
      </w:r>
      <w:r w:rsidR="00DE2FB9" w:rsidRPr="00DA0A69">
        <w:rPr>
          <w:spacing w:val="-3"/>
        </w:rPr>
        <w:t>v</w:t>
      </w:r>
      <w:r w:rsidR="00DE2FB9" w:rsidRPr="00DA0A69">
        <w:t>ai</w:t>
      </w:r>
      <w:r w:rsidR="00DE2FB9" w:rsidRPr="00DA0A69">
        <w:rPr>
          <w:spacing w:val="-1"/>
        </w:rPr>
        <w:t>l</w:t>
      </w:r>
      <w:r w:rsidR="00DE2FB9" w:rsidRPr="00DA0A69">
        <w:t>able</w:t>
      </w:r>
      <w:r w:rsidR="00DE2FB9" w:rsidRPr="00DA0A69">
        <w:rPr>
          <w:spacing w:val="-1"/>
        </w:rPr>
        <w:t xml:space="preserve"> </w:t>
      </w:r>
      <w:r w:rsidR="00DE2FB9" w:rsidRPr="00DA0A69">
        <w:t xml:space="preserve">at </w:t>
      </w:r>
      <w:r w:rsidR="00DE2FB9" w:rsidRPr="00DA0A69">
        <w:rPr>
          <w:spacing w:val="-2"/>
        </w:rPr>
        <w:t>t</w:t>
      </w:r>
      <w:r w:rsidR="00DE2FB9" w:rsidRPr="00DA0A69">
        <w:t xml:space="preserve">he </w:t>
      </w:r>
      <w:r w:rsidR="00DE2FB9" w:rsidRPr="00DA0A69">
        <w:rPr>
          <w:spacing w:val="-3"/>
        </w:rPr>
        <w:t>r</w:t>
      </w:r>
      <w:r w:rsidR="00DE2FB9" w:rsidRPr="00DA0A69">
        <w:t>e</w:t>
      </w:r>
      <w:r w:rsidR="00DE2FB9" w:rsidRPr="00DA0A69">
        <w:rPr>
          <w:spacing w:val="-2"/>
        </w:rPr>
        <w:t>q</w:t>
      </w:r>
      <w:r w:rsidR="00DE2FB9" w:rsidRPr="00DA0A69">
        <w:t>ue</w:t>
      </w:r>
      <w:r w:rsidR="00DE2FB9" w:rsidRPr="00DA0A69">
        <w:rPr>
          <w:spacing w:val="-3"/>
        </w:rPr>
        <w:t>s</w:t>
      </w:r>
      <w:r w:rsidR="00DE2FB9" w:rsidRPr="00DA0A69">
        <w:t xml:space="preserve">t </w:t>
      </w:r>
      <w:r w:rsidR="00DE2FB9" w:rsidRPr="00DA0A69">
        <w:rPr>
          <w:spacing w:val="-2"/>
        </w:rPr>
        <w:t>o</w:t>
      </w:r>
      <w:r w:rsidR="00DE2FB9" w:rsidRPr="00DA0A69">
        <w:t>f</w:t>
      </w:r>
      <w:r w:rsidR="00DE2FB9" w:rsidRPr="00DA0A69">
        <w:rPr>
          <w:spacing w:val="2"/>
        </w:rPr>
        <w:t xml:space="preserve"> </w:t>
      </w:r>
      <w:r w:rsidR="00DE2FB9" w:rsidRPr="00DA0A69">
        <w:rPr>
          <w:spacing w:val="-2"/>
        </w:rPr>
        <w:t>t</w:t>
      </w:r>
      <w:r w:rsidR="00DE2FB9" w:rsidRPr="00DA0A69">
        <w:t>he</w:t>
      </w:r>
      <w:r w:rsidR="00DE2FB9" w:rsidRPr="00DA0A69">
        <w:rPr>
          <w:spacing w:val="-2"/>
        </w:rPr>
        <w:t xml:space="preserve"> </w:t>
      </w:r>
      <w:r w:rsidR="00DE2FB9" w:rsidRPr="00DA0A69">
        <w:t>Presid</w:t>
      </w:r>
      <w:r w:rsidR="00DE2FB9" w:rsidRPr="00DA0A69">
        <w:rPr>
          <w:spacing w:val="-2"/>
        </w:rPr>
        <w:t>e</w:t>
      </w:r>
      <w:r w:rsidR="00DE2FB9" w:rsidRPr="00DA0A69">
        <w:t>n</w:t>
      </w:r>
      <w:r w:rsidR="00DE2FB9" w:rsidRPr="00DA0A69">
        <w:rPr>
          <w:spacing w:val="6"/>
        </w:rPr>
        <w:t>t</w:t>
      </w:r>
      <w:r w:rsidR="00DE2FB9" w:rsidRPr="00DA0A69">
        <w:t>.</w:t>
      </w:r>
    </w:p>
    <w:p w14:paraId="33A44FD0" w14:textId="77777777" w:rsidR="0005195E" w:rsidRDefault="0005195E" w:rsidP="00DA0A69">
      <w:pPr>
        <w:pStyle w:val="BodyText"/>
        <w:tabs>
          <w:tab w:val="left" w:pos="1440"/>
          <w:tab w:val="left" w:pos="1800"/>
          <w:tab w:val="left" w:pos="2160"/>
          <w:tab w:val="left" w:pos="2520"/>
        </w:tabs>
        <w:kinsoku w:val="0"/>
        <w:overflowPunct w:val="0"/>
        <w:ind w:left="0" w:right="40" w:firstLine="0"/>
        <w:rPr>
          <w:spacing w:val="-2"/>
        </w:rPr>
      </w:pPr>
      <w:r>
        <w:rPr>
          <w:spacing w:val="-1"/>
        </w:rPr>
        <w:tab/>
      </w:r>
      <w:r>
        <w:rPr>
          <w:spacing w:val="-1"/>
        </w:rPr>
        <w:tab/>
        <w:t xml:space="preserve">2. </w:t>
      </w:r>
      <w:r w:rsidR="00DE2FB9" w:rsidRPr="00DA0A69">
        <w:rPr>
          <w:spacing w:val="-1"/>
        </w:rPr>
        <w:t>M</w:t>
      </w:r>
      <w:r w:rsidR="00DE2FB9" w:rsidRPr="00DA0A69">
        <w:t>aintai</w:t>
      </w:r>
      <w:r w:rsidR="00DE2FB9" w:rsidRPr="00DA0A69">
        <w:rPr>
          <w:spacing w:val="1"/>
        </w:rPr>
        <w:t>n</w:t>
      </w:r>
      <w:r w:rsidR="00DE2FB9" w:rsidRPr="00DA0A69">
        <w:t xml:space="preserve">s </w:t>
      </w:r>
      <w:r w:rsidR="00DE2FB9" w:rsidRPr="00DA0A69">
        <w:rPr>
          <w:spacing w:val="-3"/>
        </w:rPr>
        <w:t>w</w:t>
      </w:r>
      <w:r w:rsidR="00DE2FB9" w:rsidRPr="00DA0A69">
        <w:t>r</w:t>
      </w:r>
      <w:r w:rsidR="00DE2FB9" w:rsidRPr="00DA0A69">
        <w:rPr>
          <w:spacing w:val="-2"/>
        </w:rPr>
        <w:t>i</w:t>
      </w:r>
      <w:r w:rsidR="00DE2FB9" w:rsidRPr="00DA0A69">
        <w:t>tten in</w:t>
      </w:r>
      <w:r w:rsidR="00DE2FB9" w:rsidRPr="00DA0A69">
        <w:rPr>
          <w:spacing w:val="-3"/>
        </w:rPr>
        <w:t>v</w:t>
      </w:r>
      <w:r w:rsidR="00DE2FB9" w:rsidRPr="00DA0A69">
        <w:t>e</w:t>
      </w:r>
      <w:r w:rsidR="00DE2FB9" w:rsidRPr="00DA0A69">
        <w:rPr>
          <w:spacing w:val="-2"/>
        </w:rPr>
        <w:t>n</w:t>
      </w:r>
      <w:r w:rsidR="00DE2FB9" w:rsidRPr="00DA0A69">
        <w:t>t</w:t>
      </w:r>
      <w:r w:rsidR="00DE2FB9" w:rsidRPr="00DA0A69">
        <w:rPr>
          <w:spacing w:val="1"/>
        </w:rPr>
        <w:t>o</w:t>
      </w:r>
      <w:r w:rsidR="00DE2FB9" w:rsidRPr="00DA0A69">
        <w:t>ry</w:t>
      </w:r>
      <w:r w:rsidR="00DE2FB9" w:rsidRPr="00DA0A69">
        <w:rPr>
          <w:spacing w:val="-4"/>
        </w:rPr>
        <w:t xml:space="preserve"> </w:t>
      </w:r>
      <w:r w:rsidR="00DE2FB9" w:rsidRPr="00DA0A69">
        <w:rPr>
          <w:spacing w:val="1"/>
        </w:rPr>
        <w:t>o</w:t>
      </w:r>
      <w:r w:rsidR="00DE2FB9" w:rsidRPr="00DA0A69">
        <w:t>f t</w:t>
      </w:r>
      <w:r w:rsidR="00DE2FB9" w:rsidRPr="00DA0A69">
        <w:rPr>
          <w:spacing w:val="1"/>
        </w:rPr>
        <w:t>h</w:t>
      </w:r>
      <w:r w:rsidR="00DE2FB9" w:rsidRPr="00DA0A69">
        <w:t>e</w:t>
      </w:r>
      <w:r w:rsidR="00DE2FB9" w:rsidRPr="00DA0A69">
        <w:rPr>
          <w:spacing w:val="-2"/>
        </w:rPr>
        <w:t xml:space="preserve"> </w:t>
      </w:r>
      <w:r w:rsidR="00DE2FB9" w:rsidRPr="00DA0A69">
        <w:t>Cha</w:t>
      </w:r>
      <w:r w:rsidR="00DE2FB9" w:rsidRPr="00DA0A69">
        <w:rPr>
          <w:spacing w:val="-2"/>
        </w:rPr>
        <w:t>p</w:t>
      </w:r>
      <w:r w:rsidR="00DE2FB9" w:rsidRPr="00DA0A69">
        <w:t>t</w:t>
      </w:r>
      <w:r w:rsidR="00DE2FB9" w:rsidRPr="00DA0A69">
        <w:rPr>
          <w:spacing w:val="1"/>
        </w:rPr>
        <w:t>e</w:t>
      </w:r>
      <w:r w:rsidR="00DE2FB9" w:rsidRPr="00DA0A69">
        <w:t>r pr</w:t>
      </w:r>
      <w:r w:rsidR="00DE2FB9" w:rsidRPr="00DA0A69">
        <w:rPr>
          <w:spacing w:val="-2"/>
        </w:rPr>
        <w:t>o</w:t>
      </w:r>
      <w:r w:rsidR="00DE2FB9" w:rsidRPr="00DA0A69">
        <w:t xml:space="preserve">perties </w:t>
      </w:r>
      <w:r w:rsidR="00DE2FB9" w:rsidRPr="00DA0A69">
        <w:rPr>
          <w:spacing w:val="-2"/>
        </w:rPr>
        <w:t>a</w:t>
      </w:r>
      <w:r w:rsidR="00DE2FB9" w:rsidRPr="00DA0A69">
        <w:t xml:space="preserve">nd </w:t>
      </w:r>
      <w:r w:rsidR="00DE2FB9" w:rsidRPr="00DA0A69">
        <w:rPr>
          <w:spacing w:val="-2"/>
        </w:rPr>
        <w:t>s</w:t>
      </w:r>
      <w:r w:rsidR="00DE2FB9" w:rsidRPr="00DA0A69">
        <w:t>u</w:t>
      </w:r>
      <w:r w:rsidR="00DE2FB9" w:rsidRPr="00DA0A69">
        <w:rPr>
          <w:spacing w:val="-2"/>
        </w:rPr>
        <w:t>b</w:t>
      </w:r>
      <w:r w:rsidR="00DE2FB9" w:rsidRPr="00DA0A69">
        <w:rPr>
          <w:spacing w:val="1"/>
        </w:rPr>
        <w:t>m</w:t>
      </w:r>
      <w:r w:rsidR="00DE2FB9" w:rsidRPr="00DA0A69">
        <w:t xml:space="preserve">it </w:t>
      </w:r>
      <w:r w:rsidR="00DE2FB9" w:rsidRPr="00DA0A69">
        <w:rPr>
          <w:spacing w:val="-2"/>
        </w:rPr>
        <w:t>t</w:t>
      </w:r>
      <w:r w:rsidR="00DE2FB9" w:rsidRPr="00DA0A69">
        <w:t>he</w:t>
      </w:r>
      <w:r w:rsidR="00DE2FB9" w:rsidRPr="00DA0A69">
        <w:rPr>
          <w:spacing w:val="-2"/>
        </w:rPr>
        <w:t xml:space="preserve"> </w:t>
      </w:r>
    </w:p>
    <w:p w14:paraId="245CE930" w14:textId="46E7F806" w:rsidR="00DE2FB9" w:rsidRPr="00DA0A69" w:rsidRDefault="0005195E" w:rsidP="00DA0A69">
      <w:pPr>
        <w:pStyle w:val="BodyText"/>
        <w:tabs>
          <w:tab w:val="left" w:pos="1440"/>
          <w:tab w:val="left" w:pos="1800"/>
          <w:tab w:val="left" w:pos="2160"/>
          <w:tab w:val="left" w:pos="2520"/>
        </w:tabs>
        <w:kinsoku w:val="0"/>
        <w:overflowPunct w:val="0"/>
        <w:ind w:left="0" w:right="40" w:firstLine="0"/>
      </w:pPr>
      <w:r>
        <w:tab/>
      </w:r>
      <w:r>
        <w:tab/>
      </w:r>
      <w:r>
        <w:tab/>
      </w:r>
      <w:r w:rsidR="00DE2FB9" w:rsidRPr="00DA0A69">
        <w:t>sa</w:t>
      </w:r>
      <w:r w:rsidR="00DE2FB9" w:rsidRPr="00DA0A69">
        <w:rPr>
          <w:spacing w:val="1"/>
        </w:rPr>
        <w:t>m</w:t>
      </w:r>
      <w:r w:rsidR="00DE2FB9" w:rsidRPr="00DA0A69">
        <w:t>e an</w:t>
      </w:r>
      <w:r w:rsidR="00DE2FB9" w:rsidRPr="00DA0A69">
        <w:rPr>
          <w:spacing w:val="-2"/>
        </w:rPr>
        <w:t>n</w:t>
      </w:r>
      <w:r w:rsidR="00DE2FB9" w:rsidRPr="00DA0A69">
        <w:t>ual</w:t>
      </w:r>
      <w:r w:rsidR="00DE2FB9" w:rsidRPr="00DA0A69">
        <w:rPr>
          <w:spacing w:val="-1"/>
        </w:rPr>
        <w:t>l</w:t>
      </w:r>
      <w:r w:rsidR="00DE2FB9" w:rsidRPr="00DA0A69">
        <w:t>y</w:t>
      </w:r>
      <w:r w:rsidR="00DE2FB9" w:rsidRPr="00DA0A69">
        <w:rPr>
          <w:spacing w:val="-3"/>
        </w:rPr>
        <w:t xml:space="preserve"> </w:t>
      </w:r>
      <w:r w:rsidR="00DE2FB9" w:rsidRPr="00DA0A69">
        <w:t>(</w:t>
      </w:r>
      <w:r w:rsidR="00DE2FB9" w:rsidRPr="00DA0A69">
        <w:rPr>
          <w:spacing w:val="-1"/>
        </w:rPr>
        <w:t>M</w:t>
      </w:r>
      <w:r w:rsidR="00DE2FB9" w:rsidRPr="00DA0A69">
        <w:rPr>
          <w:spacing w:val="3"/>
        </w:rPr>
        <w:t>a</w:t>
      </w:r>
      <w:r w:rsidR="00DE2FB9" w:rsidRPr="00DA0A69">
        <w:rPr>
          <w:spacing w:val="-3"/>
        </w:rPr>
        <w:t>y</w:t>
      </w:r>
      <w:r w:rsidR="00DE2FB9" w:rsidRPr="00DA0A69">
        <w:t>/J</w:t>
      </w:r>
      <w:r w:rsidR="00DE2FB9" w:rsidRPr="00DA0A69">
        <w:rPr>
          <w:spacing w:val="1"/>
        </w:rPr>
        <w:t>u</w:t>
      </w:r>
      <w:r w:rsidR="00DE2FB9" w:rsidRPr="00DA0A69">
        <w:t>ne) to</w:t>
      </w:r>
      <w:r w:rsidR="00DE2FB9" w:rsidRPr="00DA0A69">
        <w:rPr>
          <w:spacing w:val="-2"/>
        </w:rPr>
        <w:t xml:space="preserve"> </w:t>
      </w:r>
      <w:r w:rsidR="00DE2FB9" w:rsidRPr="00DA0A69">
        <w:t>the</w:t>
      </w:r>
      <w:r w:rsidR="00DE2FB9" w:rsidRPr="00DA0A69">
        <w:rPr>
          <w:spacing w:val="-2"/>
        </w:rPr>
        <w:t xml:space="preserve"> </w:t>
      </w:r>
      <w:r w:rsidR="00DE2FB9" w:rsidRPr="00DA0A69">
        <w:t>Presid</w:t>
      </w:r>
      <w:r w:rsidR="00DE2FB9" w:rsidRPr="00DA0A69">
        <w:rPr>
          <w:spacing w:val="-2"/>
        </w:rPr>
        <w:t>e</w:t>
      </w:r>
      <w:r w:rsidR="00DE2FB9" w:rsidRPr="00DA0A69">
        <w:t>nt</w:t>
      </w:r>
      <w:r w:rsidR="00DE2FB9" w:rsidRPr="00DA0A69">
        <w:rPr>
          <w:spacing w:val="-2"/>
        </w:rPr>
        <w:t xml:space="preserve"> </w:t>
      </w:r>
      <w:r w:rsidR="00DE2FB9" w:rsidRPr="00DA0A69">
        <w:t xml:space="preserve">and </w:t>
      </w:r>
      <w:r w:rsidR="00DE2FB9" w:rsidRPr="00DA0A69">
        <w:rPr>
          <w:spacing w:val="-3"/>
        </w:rPr>
        <w:t>R</w:t>
      </w:r>
      <w:r w:rsidR="00DE2FB9" w:rsidRPr="00DA0A69">
        <w:t>e</w:t>
      </w:r>
      <w:r w:rsidR="00DE2FB9" w:rsidRPr="00DA0A69">
        <w:rPr>
          <w:spacing w:val="-3"/>
        </w:rPr>
        <w:t>c</w:t>
      </w:r>
      <w:r w:rsidR="00DE2FB9" w:rsidRPr="00DA0A69">
        <w:t>ording</w:t>
      </w:r>
      <w:r w:rsidR="00DE2FB9" w:rsidRPr="00DA0A69">
        <w:rPr>
          <w:spacing w:val="-1"/>
        </w:rPr>
        <w:t xml:space="preserve"> </w:t>
      </w:r>
      <w:r w:rsidR="00DE2FB9" w:rsidRPr="00DA0A69">
        <w:t>Sec</w:t>
      </w:r>
      <w:r w:rsidR="00DE2FB9" w:rsidRPr="00DA0A69">
        <w:rPr>
          <w:spacing w:val="-1"/>
        </w:rPr>
        <w:t>r</w:t>
      </w:r>
      <w:r w:rsidR="00DE2FB9" w:rsidRPr="00DA0A69">
        <w:t>e</w:t>
      </w:r>
      <w:r w:rsidR="00DE2FB9" w:rsidRPr="00DA0A69">
        <w:rPr>
          <w:spacing w:val="-2"/>
        </w:rPr>
        <w:t>t</w:t>
      </w:r>
      <w:r w:rsidR="00DE2FB9" w:rsidRPr="00DA0A69">
        <w:t>ar</w:t>
      </w:r>
      <w:r w:rsidR="00DE2FB9" w:rsidRPr="00DA0A69">
        <w:rPr>
          <w:spacing w:val="-4"/>
        </w:rPr>
        <w:t>y</w:t>
      </w:r>
      <w:r w:rsidR="00DE2FB9" w:rsidRPr="00DA0A69">
        <w:t>.</w:t>
      </w:r>
    </w:p>
    <w:p w14:paraId="633C3087" w14:textId="0057CC45" w:rsidR="00DE2FB9" w:rsidRPr="00DA0A69" w:rsidRDefault="0005195E" w:rsidP="00DA0A69">
      <w:pPr>
        <w:pStyle w:val="BodyText"/>
        <w:tabs>
          <w:tab w:val="left" w:pos="1440"/>
          <w:tab w:val="left" w:pos="1800"/>
          <w:tab w:val="left" w:pos="2160"/>
          <w:tab w:val="left" w:pos="2520"/>
        </w:tabs>
        <w:kinsoku w:val="0"/>
        <w:overflowPunct w:val="0"/>
        <w:ind w:left="0" w:right="40" w:firstLine="0"/>
      </w:pPr>
      <w:r>
        <w:tab/>
      </w:r>
      <w:r>
        <w:tab/>
        <w:t xml:space="preserve">3. </w:t>
      </w:r>
      <w:r w:rsidR="00DE2FB9" w:rsidRPr="00DA0A69">
        <w:t>Collects all</w:t>
      </w:r>
      <w:r w:rsidR="00DE2FB9" w:rsidRPr="00DA0A69">
        <w:rPr>
          <w:spacing w:val="-1"/>
        </w:rPr>
        <w:t xml:space="preserve"> </w:t>
      </w:r>
      <w:r w:rsidR="00DE2FB9" w:rsidRPr="00DA0A69">
        <w:t>Ch</w:t>
      </w:r>
      <w:r w:rsidR="00DE2FB9" w:rsidRPr="00DA0A69">
        <w:rPr>
          <w:spacing w:val="-2"/>
        </w:rPr>
        <w:t>a</w:t>
      </w:r>
      <w:r w:rsidR="00DE2FB9" w:rsidRPr="00DA0A69">
        <w:rPr>
          <w:spacing w:val="2"/>
        </w:rPr>
        <w:t>p</w:t>
      </w:r>
      <w:r w:rsidR="00DE2FB9" w:rsidRPr="00DA0A69">
        <w:t>t</w:t>
      </w:r>
      <w:r w:rsidR="00DE2FB9" w:rsidRPr="00DA0A69">
        <w:rPr>
          <w:spacing w:val="1"/>
        </w:rPr>
        <w:t>e</w:t>
      </w:r>
      <w:r w:rsidR="00DE2FB9" w:rsidRPr="00DA0A69">
        <w:t>r p</w:t>
      </w:r>
      <w:r w:rsidR="00DE2FB9" w:rsidRPr="00DA0A69">
        <w:rPr>
          <w:spacing w:val="-3"/>
        </w:rPr>
        <w:t>r</w:t>
      </w:r>
      <w:r w:rsidR="00DE2FB9" w:rsidRPr="00DA0A69">
        <w:t>operties</w:t>
      </w:r>
      <w:r w:rsidR="00DE2FB9" w:rsidRPr="00DA0A69">
        <w:rPr>
          <w:spacing w:val="-2"/>
        </w:rPr>
        <w:t xml:space="preserve"> </w:t>
      </w:r>
      <w:r w:rsidR="00DE2FB9" w:rsidRPr="00DA0A69">
        <w:t xml:space="preserve">at </w:t>
      </w:r>
      <w:r w:rsidR="00DE2FB9" w:rsidRPr="00DA0A69">
        <w:rPr>
          <w:spacing w:val="-2"/>
        </w:rPr>
        <w:t>t</w:t>
      </w:r>
      <w:r w:rsidR="00DE2FB9" w:rsidRPr="00DA0A69">
        <w:t xml:space="preserve">he </w:t>
      </w:r>
      <w:r w:rsidR="00DE2FB9" w:rsidRPr="00DA0A69">
        <w:rPr>
          <w:spacing w:val="-2"/>
        </w:rPr>
        <w:t>J</w:t>
      </w:r>
      <w:r w:rsidR="00DE2FB9" w:rsidRPr="00DA0A69">
        <w:t>u</w:t>
      </w:r>
      <w:r w:rsidR="00DE2FB9" w:rsidRPr="00DA0A69">
        <w:rPr>
          <w:spacing w:val="-2"/>
        </w:rPr>
        <w:t>n</w:t>
      </w:r>
      <w:r w:rsidR="00DE2FB9" w:rsidRPr="00DA0A69">
        <w:t>e me</w:t>
      </w:r>
      <w:r w:rsidR="00DE2FB9" w:rsidRPr="00DA0A69">
        <w:rPr>
          <w:spacing w:val="1"/>
        </w:rPr>
        <w:t>e</w:t>
      </w:r>
      <w:r w:rsidR="00DE2FB9" w:rsidRPr="00DA0A69">
        <w:t>tin</w:t>
      </w:r>
      <w:r w:rsidR="00DE2FB9" w:rsidRPr="00DA0A69">
        <w:rPr>
          <w:spacing w:val="-2"/>
        </w:rPr>
        <w:t>g</w:t>
      </w:r>
      <w:r w:rsidR="00DE2FB9" w:rsidRPr="00DA0A69">
        <w:t>.</w:t>
      </w:r>
    </w:p>
    <w:p w14:paraId="58E23589" w14:textId="77777777" w:rsidR="0005195E" w:rsidRDefault="0005195E" w:rsidP="00DA0A69">
      <w:pPr>
        <w:pStyle w:val="BodyText"/>
        <w:tabs>
          <w:tab w:val="left" w:pos="1440"/>
          <w:tab w:val="left" w:pos="1800"/>
          <w:tab w:val="left" w:pos="2160"/>
          <w:tab w:val="left" w:pos="2520"/>
        </w:tabs>
        <w:kinsoku w:val="0"/>
        <w:overflowPunct w:val="0"/>
        <w:ind w:left="0" w:right="40" w:firstLine="0"/>
      </w:pPr>
      <w:r>
        <w:tab/>
      </w:r>
      <w:r>
        <w:tab/>
        <w:t xml:space="preserve">4. </w:t>
      </w:r>
      <w:r w:rsidR="00DE2FB9" w:rsidRPr="00DA0A69">
        <w:t>O</w:t>
      </w:r>
      <w:r w:rsidR="00DE2FB9" w:rsidRPr="00DA0A69">
        <w:rPr>
          <w:spacing w:val="1"/>
        </w:rPr>
        <w:t>b</w:t>
      </w:r>
      <w:r w:rsidR="00DE2FB9" w:rsidRPr="00DA0A69">
        <w:t>t</w:t>
      </w:r>
      <w:r w:rsidR="00DE2FB9" w:rsidRPr="00DA0A69">
        <w:rPr>
          <w:spacing w:val="1"/>
        </w:rPr>
        <w:t>a</w:t>
      </w:r>
      <w:r w:rsidR="00DE2FB9" w:rsidRPr="00DA0A69">
        <w:t>ins</w:t>
      </w:r>
      <w:r w:rsidR="00DE2FB9" w:rsidRPr="00DA0A69">
        <w:rPr>
          <w:spacing w:val="-2"/>
        </w:rPr>
        <w:t xml:space="preserve"> </w:t>
      </w:r>
      <w:r w:rsidR="00DE2FB9" w:rsidRPr="00DA0A69">
        <w:t>Ch</w:t>
      </w:r>
      <w:r w:rsidR="00DE2FB9" w:rsidRPr="00DA0A69">
        <w:rPr>
          <w:spacing w:val="-2"/>
        </w:rPr>
        <w:t>a</w:t>
      </w:r>
      <w:r w:rsidR="00DE2FB9" w:rsidRPr="00DA0A69">
        <w:t>pt</w:t>
      </w:r>
      <w:r w:rsidR="00DE2FB9" w:rsidRPr="00DA0A69">
        <w:rPr>
          <w:spacing w:val="1"/>
        </w:rPr>
        <w:t>e</w:t>
      </w:r>
      <w:r w:rsidR="00DE2FB9" w:rsidRPr="00DA0A69">
        <w:t xml:space="preserve">r </w:t>
      </w:r>
      <w:r w:rsidR="00DE2FB9" w:rsidRPr="00DA0A69">
        <w:rPr>
          <w:spacing w:val="-3"/>
        </w:rPr>
        <w:t>v</w:t>
      </w:r>
      <w:r w:rsidR="00DE2FB9" w:rsidRPr="00DA0A69">
        <w:t>ote</w:t>
      </w:r>
      <w:r w:rsidR="00DE2FB9" w:rsidRPr="00DA0A69">
        <w:rPr>
          <w:spacing w:val="-1"/>
        </w:rPr>
        <w:t xml:space="preserve"> </w:t>
      </w:r>
      <w:r w:rsidR="00DE2FB9" w:rsidRPr="00DA0A69">
        <w:rPr>
          <w:spacing w:val="-2"/>
        </w:rPr>
        <w:t>p</w:t>
      </w:r>
      <w:r w:rsidR="00DE2FB9" w:rsidRPr="00DA0A69">
        <w:t>r</w:t>
      </w:r>
      <w:r w:rsidR="00DE2FB9" w:rsidRPr="00DA0A69">
        <w:rPr>
          <w:spacing w:val="-2"/>
        </w:rPr>
        <w:t>i</w:t>
      </w:r>
      <w:r w:rsidR="00DE2FB9" w:rsidRPr="00DA0A69">
        <w:t>or to le</w:t>
      </w:r>
      <w:r w:rsidR="00DE2FB9" w:rsidRPr="00DA0A69">
        <w:rPr>
          <w:spacing w:val="-2"/>
        </w:rPr>
        <w:t>n</w:t>
      </w:r>
      <w:r w:rsidR="00DE2FB9" w:rsidRPr="00DA0A69">
        <w:t>ding</w:t>
      </w:r>
      <w:r w:rsidR="00DE2FB9" w:rsidRPr="00DA0A69">
        <w:rPr>
          <w:spacing w:val="-1"/>
        </w:rPr>
        <w:t xml:space="preserve"> </w:t>
      </w:r>
      <w:r w:rsidR="00DE2FB9" w:rsidRPr="00DA0A69">
        <w:rPr>
          <w:spacing w:val="1"/>
        </w:rPr>
        <w:t>p</w:t>
      </w:r>
      <w:r w:rsidR="00DE2FB9" w:rsidRPr="00DA0A69">
        <w:t>ropert</w:t>
      </w:r>
      <w:r w:rsidR="00DE2FB9" w:rsidRPr="00DA0A69">
        <w:rPr>
          <w:spacing w:val="-4"/>
        </w:rPr>
        <w:t>i</w:t>
      </w:r>
      <w:r w:rsidR="00DE2FB9" w:rsidRPr="00DA0A69">
        <w:t>es to</w:t>
      </w:r>
      <w:r w:rsidR="00DE2FB9" w:rsidRPr="00DA0A69">
        <w:rPr>
          <w:spacing w:val="-2"/>
        </w:rPr>
        <w:t xml:space="preserve"> </w:t>
      </w:r>
      <w:r w:rsidR="00DE2FB9" w:rsidRPr="00DA0A69">
        <w:t>ot</w:t>
      </w:r>
      <w:r w:rsidR="00DE2FB9" w:rsidRPr="00DA0A69">
        <w:rPr>
          <w:spacing w:val="-1"/>
        </w:rPr>
        <w:t>h</w:t>
      </w:r>
      <w:r w:rsidR="00DE2FB9" w:rsidRPr="00DA0A69">
        <w:t>er ch</w:t>
      </w:r>
      <w:r w:rsidR="00DE2FB9" w:rsidRPr="00DA0A69">
        <w:rPr>
          <w:spacing w:val="-1"/>
        </w:rPr>
        <w:t>a</w:t>
      </w:r>
      <w:r w:rsidR="00DE2FB9" w:rsidRPr="00DA0A69">
        <w:t>pt</w:t>
      </w:r>
      <w:r w:rsidR="00DE2FB9" w:rsidRPr="00DA0A69">
        <w:rPr>
          <w:spacing w:val="1"/>
        </w:rPr>
        <w:t>e</w:t>
      </w:r>
      <w:r w:rsidR="00DE2FB9" w:rsidRPr="00DA0A69">
        <w:t>rs,</w:t>
      </w:r>
      <w:r w:rsidR="00DE2FB9" w:rsidRPr="00DA0A69">
        <w:rPr>
          <w:spacing w:val="-3"/>
        </w:rPr>
        <w:t xml:space="preserve"> </w:t>
      </w:r>
      <w:r w:rsidR="00DE2FB9" w:rsidRPr="00DA0A69">
        <w:rPr>
          <w:spacing w:val="1"/>
        </w:rPr>
        <w:t>a</w:t>
      </w:r>
      <w:r w:rsidR="00DE2FB9" w:rsidRPr="00DA0A69">
        <w:rPr>
          <w:spacing w:val="-3"/>
        </w:rPr>
        <w:t>l</w:t>
      </w:r>
      <w:r w:rsidR="00DE2FB9" w:rsidRPr="00DA0A69">
        <w:t xml:space="preserve">l </w:t>
      </w:r>
    </w:p>
    <w:p w14:paraId="0D3AD178" w14:textId="52252EBB" w:rsidR="00DE2FB9" w:rsidRPr="00DA0A69" w:rsidRDefault="0005195E" w:rsidP="00DA0A69">
      <w:pPr>
        <w:pStyle w:val="BodyText"/>
        <w:tabs>
          <w:tab w:val="left" w:pos="1440"/>
          <w:tab w:val="left" w:pos="1800"/>
          <w:tab w:val="left" w:pos="2160"/>
          <w:tab w:val="left" w:pos="2520"/>
        </w:tabs>
        <w:kinsoku w:val="0"/>
        <w:overflowPunct w:val="0"/>
        <w:ind w:left="0" w:right="40" w:firstLine="0"/>
      </w:pPr>
      <w:r>
        <w:tab/>
      </w:r>
      <w:r>
        <w:tab/>
      </w:r>
      <w:r>
        <w:tab/>
      </w:r>
      <w:r w:rsidR="00DE2FB9" w:rsidRPr="00DA0A69">
        <w:t>e</w:t>
      </w:r>
      <w:r w:rsidR="00DE2FB9" w:rsidRPr="00DA0A69">
        <w:rPr>
          <w:spacing w:val="-3"/>
        </w:rPr>
        <w:t>x</w:t>
      </w:r>
      <w:r w:rsidR="00DE2FB9" w:rsidRPr="00DA0A69">
        <w:t xml:space="preserve">ceptions </w:t>
      </w:r>
      <w:r w:rsidR="00DE2FB9" w:rsidRPr="00DA0A69">
        <w:rPr>
          <w:spacing w:val="1"/>
        </w:rPr>
        <w:t>m</w:t>
      </w:r>
      <w:r w:rsidR="00DE2FB9" w:rsidRPr="00DA0A69">
        <w:t>ust</w:t>
      </w:r>
      <w:r w:rsidR="00DE2FB9" w:rsidRPr="00DA0A69">
        <w:rPr>
          <w:spacing w:val="-2"/>
        </w:rPr>
        <w:t xml:space="preserve"> </w:t>
      </w:r>
      <w:r w:rsidR="00DE2FB9" w:rsidRPr="00DA0A69">
        <w:t>be</w:t>
      </w:r>
      <w:r w:rsidR="00DE2FB9" w:rsidRPr="00DA0A69">
        <w:rPr>
          <w:spacing w:val="-2"/>
        </w:rPr>
        <w:t xml:space="preserve"> </w:t>
      </w:r>
      <w:r w:rsidR="00DE2FB9" w:rsidRPr="00DA0A69">
        <w:t>a</w:t>
      </w:r>
      <w:r w:rsidR="00DE2FB9" w:rsidRPr="00DA0A69">
        <w:rPr>
          <w:spacing w:val="-2"/>
        </w:rPr>
        <w:t>p</w:t>
      </w:r>
      <w:r w:rsidR="00DE2FB9" w:rsidRPr="00DA0A69">
        <w:t>pro</w:t>
      </w:r>
      <w:r w:rsidR="00DE2FB9" w:rsidRPr="00DA0A69">
        <w:rPr>
          <w:spacing w:val="-3"/>
        </w:rPr>
        <w:t>v</w:t>
      </w:r>
      <w:r w:rsidR="00DE2FB9" w:rsidRPr="00DA0A69">
        <w:t xml:space="preserve">ed </w:t>
      </w:r>
      <w:r w:rsidR="00DE2FB9" w:rsidRPr="00DA0A69">
        <w:rPr>
          <w:spacing w:val="1"/>
        </w:rPr>
        <w:t>b</w:t>
      </w:r>
      <w:r w:rsidR="00DE2FB9" w:rsidRPr="00DA0A69">
        <w:t>y</w:t>
      </w:r>
      <w:r w:rsidR="00DE2FB9" w:rsidRPr="00DA0A69">
        <w:rPr>
          <w:spacing w:val="-3"/>
        </w:rPr>
        <w:t xml:space="preserve"> </w:t>
      </w:r>
      <w:r w:rsidR="00DE2FB9" w:rsidRPr="00DA0A69">
        <w:t>the Pres</w:t>
      </w:r>
      <w:r w:rsidR="00DE2FB9" w:rsidRPr="00DA0A69">
        <w:rPr>
          <w:spacing w:val="-3"/>
        </w:rPr>
        <w:t>i</w:t>
      </w:r>
      <w:r w:rsidR="00DE2FB9" w:rsidRPr="00DA0A69">
        <w:t>den</w:t>
      </w:r>
      <w:r w:rsidR="00DE2FB9" w:rsidRPr="00DA0A69">
        <w:rPr>
          <w:spacing w:val="-2"/>
        </w:rPr>
        <w:t>t</w:t>
      </w:r>
      <w:r w:rsidR="00DE2FB9" w:rsidRPr="00DA0A69">
        <w:t>.</w:t>
      </w:r>
    </w:p>
    <w:p w14:paraId="754F2CC9" w14:textId="77777777" w:rsidR="0005195E" w:rsidRDefault="0005195E" w:rsidP="00DA0A69">
      <w:pPr>
        <w:pStyle w:val="BodyText"/>
        <w:tabs>
          <w:tab w:val="left" w:pos="1440"/>
          <w:tab w:val="left" w:pos="1800"/>
          <w:tab w:val="left" w:pos="2160"/>
          <w:tab w:val="left" w:pos="2520"/>
        </w:tabs>
        <w:kinsoku w:val="0"/>
        <w:overflowPunct w:val="0"/>
        <w:ind w:left="0" w:right="40" w:firstLine="0"/>
        <w:rPr>
          <w:spacing w:val="-1"/>
        </w:rPr>
      </w:pPr>
      <w:r>
        <w:rPr>
          <w:spacing w:val="1"/>
        </w:rPr>
        <w:tab/>
      </w:r>
      <w:r>
        <w:rPr>
          <w:spacing w:val="1"/>
        </w:rPr>
        <w:tab/>
        <w:t xml:space="preserve">5. </w:t>
      </w:r>
      <w:r w:rsidR="00DE2FB9" w:rsidRPr="00DA0A69">
        <w:rPr>
          <w:spacing w:val="1"/>
        </w:rPr>
        <w:t>T</w:t>
      </w:r>
      <w:r w:rsidR="00DE2FB9" w:rsidRPr="00DA0A69">
        <w:t>ran</w:t>
      </w:r>
      <w:r w:rsidR="00DE2FB9" w:rsidRPr="00DA0A69">
        <w:rPr>
          <w:spacing w:val="-3"/>
        </w:rPr>
        <w:t>s</w:t>
      </w:r>
      <w:r w:rsidR="00DE2FB9" w:rsidRPr="00DA0A69">
        <w:t>ports</w:t>
      </w:r>
      <w:r w:rsidR="00DE2FB9" w:rsidRPr="00DA0A69">
        <w:rPr>
          <w:spacing w:val="-2"/>
        </w:rPr>
        <w:t xml:space="preserve"> </w:t>
      </w:r>
      <w:r w:rsidR="00DE2FB9" w:rsidRPr="00DA0A69">
        <w:t>all</w:t>
      </w:r>
      <w:r w:rsidR="00DE2FB9" w:rsidRPr="00DA0A69">
        <w:rPr>
          <w:spacing w:val="-1"/>
        </w:rPr>
        <w:t xml:space="preserve"> </w:t>
      </w:r>
      <w:r w:rsidR="00DE2FB9" w:rsidRPr="00DA0A69">
        <w:t>ritu</w:t>
      </w:r>
      <w:r w:rsidR="00DE2FB9" w:rsidRPr="00DA0A69">
        <w:rPr>
          <w:spacing w:val="1"/>
        </w:rPr>
        <w:t>a</w:t>
      </w:r>
      <w:r w:rsidR="00DE2FB9" w:rsidRPr="00DA0A69">
        <w:t>l</w:t>
      </w:r>
      <w:r w:rsidR="00DE2FB9" w:rsidRPr="00DA0A69">
        <w:rPr>
          <w:spacing w:val="-1"/>
        </w:rPr>
        <w:t>i</w:t>
      </w:r>
      <w:r w:rsidR="00DE2FB9" w:rsidRPr="00DA0A69">
        <w:t xml:space="preserve">stic </w:t>
      </w:r>
      <w:r w:rsidR="00DE2FB9" w:rsidRPr="00DA0A69">
        <w:rPr>
          <w:spacing w:val="1"/>
        </w:rPr>
        <w:t>a</w:t>
      </w:r>
      <w:r w:rsidR="00DE2FB9" w:rsidRPr="00DA0A69">
        <w:t>rtic</w:t>
      </w:r>
      <w:r w:rsidR="00DE2FB9" w:rsidRPr="00DA0A69">
        <w:rPr>
          <w:spacing w:val="-2"/>
        </w:rPr>
        <w:t>l</w:t>
      </w:r>
      <w:r w:rsidR="00DE2FB9" w:rsidRPr="00DA0A69">
        <w:t>es to</w:t>
      </w:r>
      <w:r w:rsidR="00DE2FB9" w:rsidRPr="00DA0A69">
        <w:rPr>
          <w:spacing w:val="-2"/>
        </w:rPr>
        <w:t>/</w:t>
      </w:r>
      <w:r w:rsidR="00DE2FB9" w:rsidRPr="00DA0A69">
        <w:rPr>
          <w:spacing w:val="2"/>
        </w:rPr>
        <w:t>f</w:t>
      </w:r>
      <w:r w:rsidR="00DE2FB9" w:rsidRPr="00DA0A69">
        <w:rPr>
          <w:spacing w:val="-4"/>
        </w:rPr>
        <w:t>r</w:t>
      </w:r>
      <w:r w:rsidR="00DE2FB9" w:rsidRPr="00DA0A69">
        <w:t>om</w:t>
      </w:r>
      <w:r w:rsidR="00DE2FB9" w:rsidRPr="00DA0A69">
        <w:rPr>
          <w:spacing w:val="-1"/>
        </w:rPr>
        <w:t xml:space="preserve"> </w:t>
      </w:r>
      <w:r w:rsidR="00DE2FB9" w:rsidRPr="00DA0A69">
        <w:t>Ch</w:t>
      </w:r>
      <w:r w:rsidR="00DE2FB9" w:rsidRPr="00DA0A69">
        <w:rPr>
          <w:spacing w:val="-2"/>
        </w:rPr>
        <w:t>a</w:t>
      </w:r>
      <w:r w:rsidR="00DE2FB9" w:rsidRPr="00DA0A69">
        <w:t>p</w:t>
      </w:r>
      <w:r w:rsidR="00DE2FB9" w:rsidRPr="00DA0A69">
        <w:rPr>
          <w:spacing w:val="-2"/>
        </w:rPr>
        <w:t>t</w:t>
      </w:r>
      <w:r w:rsidR="00DE2FB9" w:rsidRPr="00DA0A69">
        <w:t xml:space="preserve">er </w:t>
      </w:r>
      <w:r w:rsidR="00DE2FB9" w:rsidRPr="00DA0A69">
        <w:rPr>
          <w:spacing w:val="-1"/>
        </w:rPr>
        <w:t>M</w:t>
      </w:r>
      <w:r w:rsidR="00DE2FB9" w:rsidRPr="00DA0A69">
        <w:t>eetin</w:t>
      </w:r>
      <w:r w:rsidR="00DE2FB9" w:rsidRPr="00DA0A69">
        <w:rPr>
          <w:spacing w:val="-2"/>
        </w:rPr>
        <w:t>g</w:t>
      </w:r>
      <w:r w:rsidR="00DE2FB9" w:rsidRPr="00DA0A69">
        <w:t xml:space="preserve">s </w:t>
      </w:r>
      <w:r w:rsidR="00DE2FB9" w:rsidRPr="00DA0A69">
        <w:rPr>
          <w:spacing w:val="1"/>
        </w:rPr>
        <w:t>a</w:t>
      </w:r>
      <w:r w:rsidR="00DE2FB9" w:rsidRPr="00DA0A69">
        <w:rPr>
          <w:spacing w:val="-2"/>
        </w:rPr>
        <w:t>n</w:t>
      </w:r>
      <w:r w:rsidR="00DE2FB9" w:rsidRPr="00DA0A69">
        <w:t xml:space="preserve">d </w:t>
      </w:r>
      <w:r w:rsidR="00DE2FB9" w:rsidRPr="00DA0A69">
        <w:rPr>
          <w:spacing w:val="1"/>
        </w:rPr>
        <w:t>a</w:t>
      </w:r>
      <w:r w:rsidR="00DE2FB9" w:rsidRPr="00DA0A69">
        <w:t>ll</w:t>
      </w:r>
      <w:r w:rsidR="00DE2FB9" w:rsidRPr="00DA0A69">
        <w:rPr>
          <w:spacing w:val="-1"/>
        </w:rPr>
        <w:t xml:space="preserve"> </w:t>
      </w:r>
    </w:p>
    <w:p w14:paraId="42D242E4" w14:textId="0559A2BC" w:rsidR="00DE2FB9" w:rsidRPr="00DA0A69" w:rsidRDefault="0005195E" w:rsidP="00DA0A69">
      <w:pPr>
        <w:pStyle w:val="BodyText"/>
        <w:tabs>
          <w:tab w:val="left" w:pos="1440"/>
          <w:tab w:val="left" w:pos="1800"/>
          <w:tab w:val="left" w:pos="2160"/>
          <w:tab w:val="left" w:pos="2520"/>
        </w:tabs>
        <w:kinsoku w:val="0"/>
        <w:overflowPunct w:val="0"/>
        <w:ind w:left="0" w:right="40" w:firstLine="0"/>
      </w:pPr>
      <w:r>
        <w:tab/>
      </w:r>
      <w:r>
        <w:tab/>
      </w:r>
      <w:r>
        <w:tab/>
      </w:r>
      <w:r w:rsidR="00DE2FB9" w:rsidRPr="00DA0A69">
        <w:t>rit</w:t>
      </w:r>
      <w:r w:rsidR="00DE2FB9" w:rsidRPr="00DA0A69">
        <w:rPr>
          <w:spacing w:val="-2"/>
        </w:rPr>
        <w:t>u</w:t>
      </w:r>
      <w:r w:rsidR="00DE2FB9" w:rsidRPr="00DA0A69">
        <w:t>al</w:t>
      </w:r>
      <w:r w:rsidR="00DE2FB9" w:rsidRPr="00DA0A69">
        <w:rPr>
          <w:spacing w:val="-1"/>
        </w:rPr>
        <w:t>i</w:t>
      </w:r>
      <w:r w:rsidR="00DE2FB9" w:rsidRPr="00DA0A69">
        <w:t>stic ceremo</w:t>
      </w:r>
      <w:r w:rsidR="00DE2FB9" w:rsidRPr="00DA0A69">
        <w:rPr>
          <w:spacing w:val="1"/>
        </w:rPr>
        <w:t>n</w:t>
      </w:r>
      <w:r w:rsidR="00DE2FB9" w:rsidRPr="00DA0A69">
        <w:t>ies.</w:t>
      </w:r>
    </w:p>
    <w:p w14:paraId="65329CD6" w14:textId="63999324" w:rsidR="00DE2FB9" w:rsidRPr="00DA0A69" w:rsidRDefault="0005195E" w:rsidP="0005195E">
      <w:pPr>
        <w:tabs>
          <w:tab w:val="left" w:pos="1440"/>
          <w:tab w:val="left" w:pos="1800"/>
          <w:tab w:val="left" w:pos="2160"/>
          <w:tab w:val="left" w:pos="2520"/>
        </w:tabs>
        <w:kinsoku w:val="0"/>
        <w:overflowPunct w:val="0"/>
        <w:ind w:right="40"/>
        <w:rPr>
          <w:rFonts w:ascii="Arial" w:hAnsi="Arial" w:cs="Arial"/>
          <w:b/>
        </w:rPr>
      </w:pPr>
      <w:r>
        <w:rPr>
          <w:rFonts w:ascii="Arial" w:hAnsi="Arial" w:cs="Arial"/>
        </w:rPr>
        <w:tab/>
      </w:r>
      <w:r w:rsidRPr="0005195E">
        <w:rPr>
          <w:rFonts w:ascii="Arial" w:hAnsi="Arial" w:cs="Arial"/>
          <w:b/>
        </w:rPr>
        <w:t>D.</w:t>
      </w:r>
      <w:r>
        <w:rPr>
          <w:rFonts w:ascii="Arial" w:hAnsi="Arial" w:cs="Arial"/>
        </w:rPr>
        <w:t xml:space="preserve"> </w:t>
      </w:r>
      <w:r w:rsidR="00DE2FB9" w:rsidRPr="00DA0A69">
        <w:rPr>
          <w:rFonts w:ascii="Arial" w:hAnsi="Arial" w:cs="Arial"/>
          <w:b/>
        </w:rPr>
        <w:t>H</w:t>
      </w:r>
      <w:r w:rsidR="00DE2FB9" w:rsidRPr="00DA0A69">
        <w:rPr>
          <w:rFonts w:ascii="Arial" w:hAnsi="Arial" w:cs="Arial"/>
          <w:b/>
          <w:spacing w:val="-1"/>
        </w:rPr>
        <w:t>i</w:t>
      </w:r>
      <w:r w:rsidR="00DE2FB9" w:rsidRPr="00DA0A69">
        <w:rPr>
          <w:rFonts w:ascii="Arial" w:hAnsi="Arial" w:cs="Arial"/>
          <w:b/>
        </w:rPr>
        <w:t>st</w:t>
      </w:r>
      <w:r w:rsidR="00DE2FB9" w:rsidRPr="00DA0A69">
        <w:rPr>
          <w:rFonts w:ascii="Arial" w:hAnsi="Arial" w:cs="Arial"/>
          <w:b/>
          <w:spacing w:val="1"/>
        </w:rPr>
        <w:t>o</w:t>
      </w:r>
      <w:r w:rsidR="00DE2FB9" w:rsidRPr="00DA0A69">
        <w:rPr>
          <w:rFonts w:ascii="Arial" w:hAnsi="Arial" w:cs="Arial"/>
          <w:b/>
        </w:rPr>
        <w:t>r</w:t>
      </w:r>
      <w:r w:rsidR="00DE2FB9" w:rsidRPr="00DA0A69">
        <w:rPr>
          <w:rFonts w:ascii="Arial" w:hAnsi="Arial" w:cs="Arial"/>
          <w:b/>
          <w:spacing w:val="-2"/>
        </w:rPr>
        <w:t>i</w:t>
      </w:r>
      <w:r w:rsidR="00DE2FB9" w:rsidRPr="00DA0A69">
        <w:rPr>
          <w:rFonts w:ascii="Arial" w:hAnsi="Arial" w:cs="Arial"/>
          <w:b/>
        </w:rPr>
        <w:t>an</w:t>
      </w:r>
    </w:p>
    <w:p w14:paraId="61B79E66" w14:textId="06A8DC69" w:rsidR="00DE2FB9" w:rsidRPr="00DA0A69" w:rsidRDefault="0005195E" w:rsidP="00DA0A69">
      <w:pPr>
        <w:pStyle w:val="BodyText"/>
        <w:tabs>
          <w:tab w:val="left" w:pos="1440"/>
          <w:tab w:val="left" w:pos="1800"/>
          <w:tab w:val="left" w:pos="2160"/>
          <w:tab w:val="left" w:pos="2520"/>
        </w:tabs>
        <w:kinsoku w:val="0"/>
        <w:overflowPunct w:val="0"/>
        <w:ind w:left="0" w:right="40" w:firstLine="0"/>
      </w:pPr>
      <w:r>
        <w:tab/>
      </w:r>
      <w:r>
        <w:tab/>
        <w:t xml:space="preserve">1. </w:t>
      </w:r>
      <w:r w:rsidR="00DE2FB9" w:rsidRPr="00DA0A69">
        <w:t>Ch</w:t>
      </w:r>
      <w:r w:rsidR="00DE2FB9" w:rsidRPr="00DA0A69">
        <w:rPr>
          <w:spacing w:val="1"/>
        </w:rPr>
        <w:t>a</w:t>
      </w:r>
      <w:r w:rsidR="00DE2FB9" w:rsidRPr="00DA0A69">
        <w:t>i</w:t>
      </w:r>
      <w:r w:rsidR="00DE2FB9" w:rsidRPr="00DA0A69">
        <w:rPr>
          <w:spacing w:val="-2"/>
        </w:rPr>
        <w:t>r</w:t>
      </w:r>
      <w:r w:rsidR="00DE2FB9" w:rsidRPr="00DA0A69">
        <w:t xml:space="preserve">s the </w:t>
      </w:r>
      <w:r w:rsidR="00DE2FB9" w:rsidRPr="00DA0A69">
        <w:rPr>
          <w:spacing w:val="-3"/>
        </w:rPr>
        <w:t>H</w:t>
      </w:r>
      <w:r w:rsidR="00DE2FB9" w:rsidRPr="00DA0A69">
        <w:t>er</w:t>
      </w:r>
      <w:r w:rsidR="00DE2FB9" w:rsidRPr="00DA0A69">
        <w:rPr>
          <w:spacing w:val="-2"/>
        </w:rPr>
        <w:t>i</w:t>
      </w:r>
      <w:r w:rsidR="00DE2FB9" w:rsidRPr="00DA0A69">
        <w:t>t</w:t>
      </w:r>
      <w:r w:rsidR="00DE2FB9" w:rsidRPr="00DA0A69">
        <w:rPr>
          <w:spacing w:val="1"/>
        </w:rPr>
        <w:t>a</w:t>
      </w:r>
      <w:r w:rsidR="00DE2FB9" w:rsidRPr="00DA0A69">
        <w:rPr>
          <w:spacing w:val="-2"/>
        </w:rPr>
        <w:t>g</w:t>
      </w:r>
      <w:r w:rsidR="00DE2FB9" w:rsidRPr="00DA0A69">
        <w:t xml:space="preserve">e </w:t>
      </w:r>
      <w:r w:rsidR="00DE2FB9" w:rsidRPr="00DA0A69">
        <w:rPr>
          <w:spacing w:val="1"/>
        </w:rPr>
        <w:t>a</w:t>
      </w:r>
      <w:r w:rsidR="00DE2FB9" w:rsidRPr="00DA0A69">
        <w:rPr>
          <w:spacing w:val="-2"/>
        </w:rPr>
        <w:t>n</w:t>
      </w:r>
      <w:r w:rsidR="00DE2FB9" w:rsidRPr="00DA0A69">
        <w:t>d Archi</w:t>
      </w:r>
      <w:r w:rsidR="00DE2FB9" w:rsidRPr="00DA0A69">
        <w:rPr>
          <w:spacing w:val="-3"/>
        </w:rPr>
        <w:t>v</w:t>
      </w:r>
      <w:r w:rsidR="00DE2FB9" w:rsidRPr="00DA0A69">
        <w:t>es Co</w:t>
      </w:r>
      <w:r w:rsidR="00DE2FB9" w:rsidRPr="00DA0A69">
        <w:rPr>
          <w:spacing w:val="-1"/>
        </w:rPr>
        <w:t>m</w:t>
      </w:r>
      <w:r w:rsidR="00DE2FB9" w:rsidRPr="00DA0A69">
        <w:rPr>
          <w:spacing w:val="1"/>
        </w:rPr>
        <w:t>m</w:t>
      </w:r>
      <w:r w:rsidR="00DE2FB9" w:rsidRPr="00DA0A69">
        <w:t>itt</w:t>
      </w:r>
      <w:r w:rsidR="00DE2FB9" w:rsidRPr="00DA0A69">
        <w:rPr>
          <w:spacing w:val="-1"/>
        </w:rPr>
        <w:t>e</w:t>
      </w:r>
      <w:r w:rsidR="00DE2FB9" w:rsidRPr="00DA0A69">
        <w:t>e.</w:t>
      </w:r>
    </w:p>
    <w:p w14:paraId="27FF5FFD" w14:textId="77777777" w:rsidR="0005195E" w:rsidRDefault="0005195E" w:rsidP="00DA0A69">
      <w:pPr>
        <w:pStyle w:val="BodyText"/>
        <w:tabs>
          <w:tab w:val="left" w:pos="1440"/>
          <w:tab w:val="left" w:pos="1800"/>
          <w:tab w:val="left" w:pos="2160"/>
          <w:tab w:val="left" w:pos="2520"/>
        </w:tabs>
        <w:kinsoku w:val="0"/>
        <w:overflowPunct w:val="0"/>
        <w:ind w:left="0" w:right="40" w:firstLine="0"/>
        <w:rPr>
          <w:spacing w:val="-2"/>
        </w:rPr>
      </w:pPr>
      <w:r>
        <w:tab/>
      </w:r>
      <w:r>
        <w:tab/>
        <w:t xml:space="preserve">2. </w:t>
      </w:r>
      <w:r w:rsidR="00DE2FB9" w:rsidRPr="00DA0A69">
        <w:t>Ensures</w:t>
      </w:r>
      <w:r w:rsidR="00DE2FB9" w:rsidRPr="00DA0A69">
        <w:rPr>
          <w:spacing w:val="-2"/>
        </w:rPr>
        <w:t xml:space="preserve"> </w:t>
      </w:r>
      <w:r w:rsidR="00DE2FB9" w:rsidRPr="00DA0A69">
        <w:t>t</w:t>
      </w:r>
      <w:r w:rsidR="00DE2FB9" w:rsidRPr="00DA0A69">
        <w:rPr>
          <w:spacing w:val="1"/>
        </w:rPr>
        <w:t>h</w:t>
      </w:r>
      <w:r w:rsidR="00DE2FB9" w:rsidRPr="00DA0A69">
        <w:rPr>
          <w:spacing w:val="-2"/>
        </w:rPr>
        <w:t>a</w:t>
      </w:r>
      <w:r w:rsidR="00DE2FB9" w:rsidRPr="00DA0A69">
        <w:t xml:space="preserve">t </w:t>
      </w:r>
      <w:r w:rsidR="00DE2FB9" w:rsidRPr="00DA0A69">
        <w:rPr>
          <w:spacing w:val="-2"/>
        </w:rPr>
        <w:t>p</w:t>
      </w:r>
      <w:r w:rsidR="00DE2FB9" w:rsidRPr="00DA0A69">
        <w:t>hot</w:t>
      </w:r>
      <w:r w:rsidR="00DE2FB9" w:rsidRPr="00DA0A69">
        <w:rPr>
          <w:spacing w:val="1"/>
        </w:rPr>
        <w:t>o</w:t>
      </w:r>
      <w:r w:rsidR="00DE2FB9" w:rsidRPr="00DA0A69">
        <w:t>s</w:t>
      </w:r>
      <w:r w:rsidR="00DE2FB9" w:rsidRPr="00DA0A69">
        <w:rPr>
          <w:spacing w:val="-3"/>
        </w:rPr>
        <w:t xml:space="preserve"> </w:t>
      </w:r>
      <w:r w:rsidR="00DE2FB9" w:rsidRPr="00DA0A69">
        <w:rPr>
          <w:spacing w:val="1"/>
        </w:rPr>
        <w:t>a</w:t>
      </w:r>
      <w:r w:rsidR="00DE2FB9" w:rsidRPr="00DA0A69">
        <w:rPr>
          <w:spacing w:val="-4"/>
        </w:rPr>
        <w:t>r</w:t>
      </w:r>
      <w:r w:rsidR="00DE2FB9" w:rsidRPr="00DA0A69">
        <w:t>e ta</w:t>
      </w:r>
      <w:r w:rsidR="00DE2FB9" w:rsidRPr="00DA0A69">
        <w:rPr>
          <w:spacing w:val="-3"/>
        </w:rPr>
        <w:t>k</w:t>
      </w:r>
      <w:r w:rsidR="00DE2FB9" w:rsidRPr="00DA0A69">
        <w:t>en</w:t>
      </w:r>
      <w:r w:rsidR="00DE2FB9" w:rsidRPr="00DA0A69">
        <w:rPr>
          <w:spacing w:val="-2"/>
        </w:rPr>
        <w:t xml:space="preserve"> </w:t>
      </w:r>
      <w:r w:rsidR="00DE2FB9" w:rsidRPr="00DA0A69">
        <w:t xml:space="preserve">at </w:t>
      </w:r>
      <w:r w:rsidR="00DE2FB9" w:rsidRPr="00DA0A69">
        <w:rPr>
          <w:spacing w:val="-2"/>
        </w:rPr>
        <w:t>e</w:t>
      </w:r>
      <w:r w:rsidR="00DE2FB9" w:rsidRPr="00DA0A69">
        <w:t xml:space="preserve">ach </w:t>
      </w:r>
      <w:r w:rsidR="00DE2FB9" w:rsidRPr="00DA0A69">
        <w:rPr>
          <w:spacing w:val="-2"/>
        </w:rPr>
        <w:t>c</w:t>
      </w:r>
      <w:r w:rsidR="00DE2FB9" w:rsidRPr="00DA0A69">
        <w:t>ha</w:t>
      </w:r>
      <w:r w:rsidR="00DE2FB9" w:rsidRPr="00DA0A69">
        <w:rPr>
          <w:spacing w:val="-2"/>
        </w:rPr>
        <w:t>p</w:t>
      </w:r>
      <w:r w:rsidR="00DE2FB9" w:rsidRPr="00DA0A69">
        <w:t>t</w:t>
      </w:r>
      <w:r w:rsidR="00DE2FB9" w:rsidRPr="00DA0A69">
        <w:rPr>
          <w:spacing w:val="-1"/>
        </w:rPr>
        <w:t>e</w:t>
      </w:r>
      <w:r w:rsidR="00DE2FB9" w:rsidRPr="00DA0A69">
        <w:t>r e</w:t>
      </w:r>
      <w:r w:rsidR="00DE2FB9" w:rsidRPr="00DA0A69">
        <w:rPr>
          <w:spacing w:val="-2"/>
        </w:rPr>
        <w:t>v</w:t>
      </w:r>
      <w:r w:rsidR="00DE2FB9" w:rsidRPr="00DA0A69">
        <w:t>ent a</w:t>
      </w:r>
      <w:r w:rsidR="00DE2FB9" w:rsidRPr="00DA0A69">
        <w:rPr>
          <w:spacing w:val="-2"/>
        </w:rPr>
        <w:t>n</w:t>
      </w:r>
      <w:r w:rsidR="00DE2FB9" w:rsidRPr="00DA0A69">
        <w:t>d s</w:t>
      </w:r>
      <w:r w:rsidR="00DE2FB9" w:rsidRPr="00DA0A69">
        <w:rPr>
          <w:spacing w:val="1"/>
        </w:rPr>
        <w:t>o</w:t>
      </w:r>
      <w:r w:rsidR="00DE2FB9" w:rsidRPr="00DA0A69">
        <w:t>ror</w:t>
      </w:r>
      <w:r w:rsidR="00DE2FB9" w:rsidRPr="00DA0A69">
        <w:rPr>
          <w:spacing w:val="-1"/>
        </w:rPr>
        <w:t>i</w:t>
      </w:r>
      <w:r w:rsidR="00DE2FB9" w:rsidRPr="00DA0A69">
        <w:t>ty</w:t>
      </w:r>
      <w:r w:rsidR="00DE2FB9" w:rsidRPr="00DA0A69">
        <w:rPr>
          <w:spacing w:val="-2"/>
        </w:rPr>
        <w:t xml:space="preserve"> </w:t>
      </w:r>
    </w:p>
    <w:p w14:paraId="4E1635E9" w14:textId="380FEC40" w:rsidR="00DE2FB9" w:rsidRPr="00DA0A69" w:rsidRDefault="0005195E" w:rsidP="00DA0A69">
      <w:pPr>
        <w:pStyle w:val="BodyText"/>
        <w:tabs>
          <w:tab w:val="left" w:pos="1440"/>
          <w:tab w:val="left" w:pos="1800"/>
          <w:tab w:val="left" w:pos="2160"/>
          <w:tab w:val="left" w:pos="2520"/>
        </w:tabs>
        <w:kinsoku w:val="0"/>
        <w:overflowPunct w:val="0"/>
        <w:ind w:left="0" w:right="40" w:firstLine="0"/>
      </w:pPr>
      <w:r>
        <w:tab/>
      </w:r>
      <w:r>
        <w:tab/>
      </w:r>
      <w:r>
        <w:tab/>
      </w:r>
      <w:r w:rsidR="00DE2FB9" w:rsidRPr="00DA0A69">
        <w:t>fu</w:t>
      </w:r>
      <w:r w:rsidR="00DE2FB9" w:rsidRPr="00DA0A69">
        <w:rPr>
          <w:spacing w:val="-2"/>
        </w:rPr>
        <w:t>n</w:t>
      </w:r>
      <w:r w:rsidR="00DE2FB9" w:rsidRPr="00DA0A69">
        <w:t>ction</w:t>
      </w:r>
      <w:r w:rsidR="00DE2FB9" w:rsidRPr="00DA0A69">
        <w:rPr>
          <w:spacing w:val="10"/>
        </w:rPr>
        <w:t xml:space="preserve"> </w:t>
      </w:r>
      <w:r w:rsidR="00DE2FB9" w:rsidRPr="00DA0A69">
        <w:t xml:space="preserve">by </w:t>
      </w:r>
      <w:r w:rsidR="00DE2FB9" w:rsidRPr="00DA0A69">
        <w:rPr>
          <w:spacing w:val="-3"/>
        </w:rPr>
        <w:t>w</w:t>
      </w:r>
      <w:r w:rsidR="00DE2FB9" w:rsidRPr="00DA0A69">
        <w:t>ork</w:t>
      </w:r>
      <w:r w:rsidR="00DE2FB9" w:rsidRPr="00DA0A69">
        <w:rPr>
          <w:spacing w:val="-2"/>
        </w:rPr>
        <w:t>i</w:t>
      </w:r>
      <w:r w:rsidR="00DE2FB9" w:rsidRPr="00DA0A69">
        <w:rPr>
          <w:spacing w:val="3"/>
        </w:rPr>
        <w:t>n</w:t>
      </w:r>
      <w:r w:rsidR="00DE2FB9" w:rsidRPr="00DA0A69">
        <w:t>g</w:t>
      </w:r>
      <w:r w:rsidR="00DE2FB9" w:rsidRPr="00DA0A69">
        <w:rPr>
          <w:spacing w:val="1"/>
        </w:rPr>
        <w:t xml:space="preserve"> </w:t>
      </w:r>
      <w:r w:rsidR="00DE2FB9" w:rsidRPr="00DA0A69">
        <w:rPr>
          <w:spacing w:val="-3"/>
        </w:rPr>
        <w:t>w</w:t>
      </w:r>
      <w:r w:rsidR="00DE2FB9" w:rsidRPr="00DA0A69">
        <w:t xml:space="preserve">ith the </w:t>
      </w:r>
      <w:r w:rsidR="00DE2FB9" w:rsidRPr="00DA0A69">
        <w:rPr>
          <w:spacing w:val="-2"/>
        </w:rPr>
        <w:t>J</w:t>
      </w:r>
      <w:r w:rsidR="00DE2FB9" w:rsidRPr="00DA0A69">
        <w:t>our</w:t>
      </w:r>
      <w:r w:rsidR="00DE2FB9" w:rsidRPr="00DA0A69">
        <w:rPr>
          <w:spacing w:val="-3"/>
        </w:rPr>
        <w:t>n</w:t>
      </w:r>
      <w:r w:rsidR="00DE2FB9" w:rsidRPr="00DA0A69">
        <w:t>al</w:t>
      </w:r>
      <w:r w:rsidR="00DE2FB9" w:rsidRPr="00DA0A69">
        <w:rPr>
          <w:spacing w:val="-1"/>
        </w:rPr>
        <w:t>i</w:t>
      </w:r>
      <w:r w:rsidR="00DE2FB9" w:rsidRPr="00DA0A69">
        <w:t>st.</w:t>
      </w:r>
    </w:p>
    <w:p w14:paraId="557D174F" w14:textId="77777777" w:rsidR="0005195E" w:rsidRDefault="0005195E" w:rsidP="00DA0A69">
      <w:pPr>
        <w:pStyle w:val="BodyText"/>
        <w:tabs>
          <w:tab w:val="left" w:pos="1440"/>
          <w:tab w:val="left" w:pos="1800"/>
          <w:tab w:val="left" w:pos="2160"/>
          <w:tab w:val="left" w:pos="2520"/>
        </w:tabs>
        <w:kinsoku w:val="0"/>
        <w:overflowPunct w:val="0"/>
        <w:ind w:left="0" w:right="40" w:firstLine="0"/>
        <w:rPr>
          <w:spacing w:val="-3"/>
        </w:rPr>
      </w:pPr>
      <w:r>
        <w:tab/>
      </w:r>
      <w:r>
        <w:tab/>
        <w:t xml:space="preserve">3. </w:t>
      </w:r>
      <w:r w:rsidR="00DE2FB9" w:rsidRPr="00DA0A69">
        <w:t>Co</w:t>
      </w:r>
      <w:r w:rsidR="00DE2FB9" w:rsidRPr="00DA0A69">
        <w:rPr>
          <w:spacing w:val="1"/>
        </w:rPr>
        <w:t>m</w:t>
      </w:r>
      <w:r w:rsidR="00DE2FB9" w:rsidRPr="00DA0A69">
        <w:t>pi</w:t>
      </w:r>
      <w:r w:rsidR="00DE2FB9" w:rsidRPr="00DA0A69">
        <w:rPr>
          <w:spacing w:val="-1"/>
        </w:rPr>
        <w:t>l</w:t>
      </w:r>
      <w:r w:rsidR="00DE2FB9" w:rsidRPr="00DA0A69">
        <w:t>es</w:t>
      </w:r>
      <w:r w:rsidR="00DE2FB9" w:rsidRPr="00DA0A69">
        <w:rPr>
          <w:spacing w:val="-2"/>
        </w:rPr>
        <w:t xml:space="preserve"> </w:t>
      </w:r>
      <w:r w:rsidR="00DE2FB9" w:rsidRPr="00DA0A69">
        <w:t>histor</w:t>
      </w:r>
      <w:r w:rsidR="00DE2FB9" w:rsidRPr="00DA0A69">
        <w:rPr>
          <w:spacing w:val="-2"/>
        </w:rPr>
        <w:t>i</w:t>
      </w:r>
      <w:r w:rsidR="00DE2FB9" w:rsidRPr="00DA0A69">
        <w:t>cal i</w:t>
      </w:r>
      <w:r w:rsidR="00DE2FB9" w:rsidRPr="00DA0A69">
        <w:rPr>
          <w:spacing w:val="-2"/>
        </w:rPr>
        <w:t>n</w:t>
      </w:r>
      <w:r w:rsidR="00DE2FB9" w:rsidRPr="00DA0A69">
        <w:t>f</w:t>
      </w:r>
      <w:r w:rsidR="00DE2FB9" w:rsidRPr="00DA0A69">
        <w:rPr>
          <w:spacing w:val="1"/>
        </w:rPr>
        <w:t>o</w:t>
      </w:r>
      <w:r w:rsidR="00DE2FB9" w:rsidRPr="00DA0A69">
        <w:t>rmat</w:t>
      </w:r>
      <w:r w:rsidR="00DE2FB9" w:rsidRPr="00DA0A69">
        <w:rPr>
          <w:spacing w:val="-3"/>
        </w:rPr>
        <w:t>i</w:t>
      </w:r>
      <w:r w:rsidR="00DE2FB9" w:rsidRPr="00DA0A69">
        <w:t>on in</w:t>
      </w:r>
      <w:r w:rsidR="00DE2FB9" w:rsidRPr="00DA0A69">
        <w:rPr>
          <w:spacing w:val="-2"/>
        </w:rPr>
        <w:t xml:space="preserve"> </w:t>
      </w:r>
      <w:r w:rsidR="00DE2FB9" w:rsidRPr="00DA0A69">
        <w:t xml:space="preserve">a </w:t>
      </w:r>
      <w:r w:rsidR="00DE2FB9" w:rsidRPr="00DA0A69">
        <w:rPr>
          <w:spacing w:val="-3"/>
        </w:rPr>
        <w:t>w</w:t>
      </w:r>
      <w:r w:rsidR="00DE2FB9" w:rsidRPr="00DA0A69">
        <w:t>r</w:t>
      </w:r>
      <w:r w:rsidR="00DE2FB9" w:rsidRPr="00DA0A69">
        <w:rPr>
          <w:spacing w:val="-2"/>
        </w:rPr>
        <w:t>i</w:t>
      </w:r>
      <w:r w:rsidR="00DE2FB9" w:rsidRPr="00DA0A69">
        <w:t xml:space="preserve">tten </w:t>
      </w:r>
      <w:r w:rsidR="00DE2FB9" w:rsidRPr="00DA0A69">
        <w:rPr>
          <w:spacing w:val="-1"/>
        </w:rPr>
        <w:t>n</w:t>
      </w:r>
      <w:r w:rsidR="00DE2FB9" w:rsidRPr="00DA0A69">
        <w:t>ar</w:t>
      </w:r>
      <w:r w:rsidR="00DE2FB9" w:rsidRPr="00DA0A69">
        <w:rPr>
          <w:spacing w:val="-2"/>
        </w:rPr>
        <w:t>r</w:t>
      </w:r>
      <w:r w:rsidR="00DE2FB9" w:rsidRPr="00DA0A69">
        <w:t>ati</w:t>
      </w:r>
      <w:r w:rsidR="00DE2FB9" w:rsidRPr="00DA0A69">
        <w:rPr>
          <w:spacing w:val="-3"/>
        </w:rPr>
        <w:t>v</w:t>
      </w:r>
      <w:r w:rsidR="00DE2FB9" w:rsidRPr="00DA0A69">
        <w:t>e</w:t>
      </w:r>
      <w:r w:rsidR="00DE2FB9" w:rsidRPr="00DA0A69">
        <w:rPr>
          <w:spacing w:val="6"/>
        </w:rPr>
        <w:t xml:space="preserve"> </w:t>
      </w:r>
      <w:r w:rsidR="00DE2FB9" w:rsidRPr="00DA0A69">
        <w:t>ann</w:t>
      </w:r>
      <w:r w:rsidR="00DE2FB9" w:rsidRPr="00DA0A69">
        <w:rPr>
          <w:spacing w:val="-2"/>
        </w:rPr>
        <w:t>u</w:t>
      </w:r>
      <w:r w:rsidR="00DE2FB9" w:rsidRPr="00DA0A69">
        <w:t>al</w:t>
      </w:r>
      <w:r w:rsidR="00DE2FB9" w:rsidRPr="00DA0A69">
        <w:rPr>
          <w:spacing w:val="-1"/>
        </w:rPr>
        <w:t>l</w:t>
      </w:r>
      <w:r w:rsidR="00DE2FB9" w:rsidRPr="00DA0A69">
        <w:t>y</w:t>
      </w:r>
      <w:r w:rsidR="00DE2FB9" w:rsidRPr="00DA0A69">
        <w:rPr>
          <w:spacing w:val="-3"/>
        </w:rPr>
        <w:t xml:space="preserve"> </w:t>
      </w:r>
    </w:p>
    <w:p w14:paraId="558090EC" w14:textId="05EEACBC" w:rsidR="00DE2FB9" w:rsidRPr="00DA0A69" w:rsidRDefault="0005195E" w:rsidP="00DA0A69">
      <w:pPr>
        <w:pStyle w:val="BodyText"/>
        <w:tabs>
          <w:tab w:val="left" w:pos="1440"/>
          <w:tab w:val="left" w:pos="1800"/>
          <w:tab w:val="left" w:pos="2160"/>
          <w:tab w:val="left" w:pos="2520"/>
        </w:tabs>
        <w:kinsoku w:val="0"/>
        <w:overflowPunct w:val="0"/>
        <w:ind w:left="0" w:right="40" w:firstLine="0"/>
      </w:pPr>
      <w:r>
        <w:tab/>
      </w:r>
      <w:r>
        <w:tab/>
      </w:r>
      <w:r>
        <w:tab/>
      </w:r>
      <w:r w:rsidR="00DE2FB9" w:rsidRPr="00DA0A69">
        <w:t>(</w:t>
      </w:r>
      <w:r w:rsidR="00DE2FB9" w:rsidRPr="00DA0A69">
        <w:rPr>
          <w:spacing w:val="-1"/>
        </w:rPr>
        <w:t>M</w:t>
      </w:r>
      <w:r w:rsidR="00DE2FB9" w:rsidRPr="00DA0A69">
        <w:rPr>
          <w:spacing w:val="3"/>
        </w:rPr>
        <w:t>a</w:t>
      </w:r>
      <w:r w:rsidR="00DE2FB9" w:rsidRPr="00DA0A69">
        <w:rPr>
          <w:spacing w:val="-3"/>
        </w:rPr>
        <w:t>y</w:t>
      </w:r>
      <w:r w:rsidR="00DE2FB9" w:rsidRPr="00DA0A69">
        <w:rPr>
          <w:spacing w:val="2"/>
        </w:rPr>
        <w:t>/</w:t>
      </w:r>
      <w:r w:rsidR="00DE2FB9" w:rsidRPr="00DA0A69">
        <w:t xml:space="preserve">June) </w:t>
      </w:r>
      <w:r w:rsidR="00DE2FB9" w:rsidRPr="00DA0A69">
        <w:rPr>
          <w:spacing w:val="-3"/>
        </w:rPr>
        <w:t>t</w:t>
      </w:r>
      <w:r w:rsidR="00DE2FB9" w:rsidRPr="00DA0A69">
        <w:t>o t</w:t>
      </w:r>
      <w:r w:rsidR="00DE2FB9" w:rsidRPr="00DA0A69">
        <w:rPr>
          <w:spacing w:val="-2"/>
        </w:rPr>
        <w:t>h</w:t>
      </w:r>
      <w:r w:rsidR="00DE2FB9" w:rsidRPr="00DA0A69">
        <w:t>e Preside</w:t>
      </w:r>
      <w:r w:rsidR="00DE2FB9" w:rsidRPr="00DA0A69">
        <w:rPr>
          <w:spacing w:val="-2"/>
        </w:rPr>
        <w:t>n</w:t>
      </w:r>
      <w:r w:rsidR="00DE2FB9" w:rsidRPr="00DA0A69">
        <w:t>t a</w:t>
      </w:r>
      <w:r w:rsidR="00DE2FB9" w:rsidRPr="00DA0A69">
        <w:rPr>
          <w:spacing w:val="-2"/>
        </w:rPr>
        <w:t>n</w:t>
      </w:r>
      <w:r w:rsidR="00DE2FB9" w:rsidRPr="00DA0A69">
        <w:t>d Re</w:t>
      </w:r>
      <w:r w:rsidR="00DE2FB9" w:rsidRPr="00DA0A69">
        <w:rPr>
          <w:spacing w:val="-3"/>
        </w:rPr>
        <w:t>c</w:t>
      </w:r>
      <w:r w:rsidR="00DE2FB9" w:rsidRPr="00DA0A69">
        <w:t>o</w:t>
      </w:r>
      <w:r w:rsidR="00DE2FB9" w:rsidRPr="00DA0A69">
        <w:rPr>
          <w:spacing w:val="1"/>
        </w:rPr>
        <w:t>r</w:t>
      </w:r>
      <w:r w:rsidR="00DE2FB9" w:rsidRPr="00DA0A69">
        <w:t>ding</w:t>
      </w:r>
      <w:r w:rsidR="00DE2FB9" w:rsidRPr="00DA0A69">
        <w:rPr>
          <w:spacing w:val="-1"/>
        </w:rPr>
        <w:t xml:space="preserve"> </w:t>
      </w:r>
      <w:r w:rsidR="00DE2FB9" w:rsidRPr="00DA0A69">
        <w:t>Sec</w:t>
      </w:r>
      <w:r w:rsidR="00DE2FB9" w:rsidRPr="00DA0A69">
        <w:rPr>
          <w:spacing w:val="-1"/>
        </w:rPr>
        <w:t>r</w:t>
      </w:r>
      <w:r w:rsidR="00DE2FB9" w:rsidRPr="00DA0A69">
        <w:t>et</w:t>
      </w:r>
      <w:r w:rsidR="00DE2FB9" w:rsidRPr="00DA0A69">
        <w:rPr>
          <w:spacing w:val="1"/>
        </w:rPr>
        <w:t>a</w:t>
      </w:r>
      <w:r w:rsidR="00DE2FB9" w:rsidRPr="00DA0A69">
        <w:t>r</w:t>
      </w:r>
      <w:r w:rsidR="00DE2FB9" w:rsidRPr="00DA0A69">
        <w:rPr>
          <w:spacing w:val="-4"/>
        </w:rPr>
        <w:t>y</w:t>
      </w:r>
      <w:r w:rsidR="00DE2FB9" w:rsidRPr="00DA0A69">
        <w:t>.</w:t>
      </w:r>
    </w:p>
    <w:p w14:paraId="1EB333DB" w14:textId="5E4C15DD" w:rsidR="00DE2FB9" w:rsidRPr="00DA0A69" w:rsidRDefault="0005195E" w:rsidP="00DA0A69">
      <w:pPr>
        <w:pStyle w:val="BodyText"/>
        <w:tabs>
          <w:tab w:val="left" w:pos="1440"/>
          <w:tab w:val="left" w:pos="1800"/>
          <w:tab w:val="left" w:pos="2160"/>
          <w:tab w:val="left" w:pos="2520"/>
        </w:tabs>
        <w:kinsoku w:val="0"/>
        <w:overflowPunct w:val="0"/>
        <w:ind w:left="0" w:right="40" w:firstLine="0"/>
      </w:pPr>
      <w:r>
        <w:tab/>
      </w:r>
      <w:r>
        <w:tab/>
        <w:t xml:space="preserve">4. </w:t>
      </w:r>
      <w:r w:rsidR="00DE2FB9" w:rsidRPr="00DA0A69">
        <w:t>Ensures</w:t>
      </w:r>
      <w:r w:rsidR="00DE2FB9" w:rsidRPr="00DA0A69">
        <w:rPr>
          <w:spacing w:val="-2"/>
        </w:rPr>
        <w:t xml:space="preserve"> </w:t>
      </w:r>
      <w:r w:rsidR="00DE2FB9" w:rsidRPr="00DA0A69">
        <w:t>t</w:t>
      </w:r>
      <w:r w:rsidR="00DE2FB9" w:rsidRPr="00DA0A69">
        <w:rPr>
          <w:spacing w:val="1"/>
        </w:rPr>
        <w:t>h</w:t>
      </w:r>
      <w:r w:rsidR="00DE2FB9" w:rsidRPr="00DA0A69">
        <w:rPr>
          <w:spacing w:val="-2"/>
        </w:rPr>
        <w:t>a</w:t>
      </w:r>
      <w:r w:rsidR="00DE2FB9" w:rsidRPr="00DA0A69">
        <w:t>t t</w:t>
      </w:r>
      <w:r w:rsidR="00DE2FB9" w:rsidRPr="00DA0A69">
        <w:rPr>
          <w:spacing w:val="-1"/>
        </w:rPr>
        <w:t>h</w:t>
      </w:r>
      <w:r w:rsidR="00DE2FB9" w:rsidRPr="00DA0A69">
        <w:t>e</w:t>
      </w:r>
      <w:r w:rsidR="00DE2FB9" w:rsidRPr="00DA0A69">
        <w:rPr>
          <w:spacing w:val="3"/>
        </w:rPr>
        <w:t xml:space="preserve"> </w:t>
      </w:r>
      <w:r w:rsidR="00DE2FB9" w:rsidRPr="00DA0A69">
        <w:rPr>
          <w:spacing w:val="-1"/>
        </w:rPr>
        <w:t>C</w:t>
      </w:r>
      <w:r w:rsidR="00DE2FB9" w:rsidRPr="00DA0A69">
        <w:t>h</w:t>
      </w:r>
      <w:r w:rsidR="00DE2FB9" w:rsidRPr="00DA0A69">
        <w:rPr>
          <w:spacing w:val="-2"/>
        </w:rPr>
        <w:t>a</w:t>
      </w:r>
      <w:r w:rsidR="00DE2FB9" w:rsidRPr="00DA0A69">
        <w:t>p</w:t>
      </w:r>
      <w:r w:rsidR="00DE2FB9" w:rsidRPr="00DA0A69">
        <w:rPr>
          <w:spacing w:val="-2"/>
        </w:rPr>
        <w:t>t</w:t>
      </w:r>
      <w:r w:rsidR="00DE2FB9" w:rsidRPr="00DA0A69">
        <w:t>er history</w:t>
      </w:r>
      <w:r w:rsidR="00DE2FB9" w:rsidRPr="00DA0A69">
        <w:rPr>
          <w:spacing w:val="-4"/>
        </w:rPr>
        <w:t xml:space="preserve"> </w:t>
      </w:r>
      <w:r w:rsidR="00DE2FB9" w:rsidRPr="00DA0A69">
        <w:t xml:space="preserve">is </w:t>
      </w:r>
      <w:r w:rsidR="00DE2FB9" w:rsidRPr="00DA0A69">
        <w:rPr>
          <w:spacing w:val="1"/>
        </w:rPr>
        <w:t>u</w:t>
      </w:r>
      <w:r w:rsidR="00DE2FB9" w:rsidRPr="00DA0A69">
        <w:t>pd</w:t>
      </w:r>
      <w:r w:rsidR="00DE2FB9" w:rsidRPr="00DA0A69">
        <w:rPr>
          <w:spacing w:val="-2"/>
        </w:rPr>
        <w:t>a</w:t>
      </w:r>
      <w:r w:rsidR="00DE2FB9" w:rsidRPr="00DA0A69">
        <w:t>t</w:t>
      </w:r>
      <w:r w:rsidR="00DE2FB9" w:rsidRPr="00DA0A69">
        <w:rPr>
          <w:spacing w:val="1"/>
        </w:rPr>
        <w:t>e</w:t>
      </w:r>
      <w:r w:rsidR="00DE2FB9" w:rsidRPr="00DA0A69">
        <w:t>d</w:t>
      </w:r>
      <w:r w:rsidR="00DE2FB9" w:rsidRPr="00DA0A69">
        <w:rPr>
          <w:spacing w:val="-2"/>
        </w:rPr>
        <w:t xml:space="preserve"> </w:t>
      </w:r>
      <w:r w:rsidR="00DE2FB9" w:rsidRPr="00DA0A69">
        <w:rPr>
          <w:spacing w:val="-1"/>
        </w:rPr>
        <w:t>o</w:t>
      </w:r>
      <w:r w:rsidR="00DE2FB9" w:rsidRPr="00DA0A69">
        <w:t>n t</w:t>
      </w:r>
      <w:r w:rsidR="00DE2FB9" w:rsidRPr="00DA0A69">
        <w:rPr>
          <w:spacing w:val="-2"/>
        </w:rPr>
        <w:t>h</w:t>
      </w:r>
      <w:r w:rsidR="00DE2FB9" w:rsidRPr="00DA0A69">
        <w:t>e</w:t>
      </w:r>
      <w:r w:rsidR="00DE2FB9" w:rsidRPr="00DA0A69">
        <w:rPr>
          <w:spacing w:val="4"/>
        </w:rPr>
        <w:t xml:space="preserve"> </w:t>
      </w:r>
      <w:r w:rsidR="00DE2FB9" w:rsidRPr="00DA0A69">
        <w:rPr>
          <w:spacing w:val="-1"/>
        </w:rPr>
        <w:t>C</w:t>
      </w:r>
      <w:r w:rsidR="00DE2FB9" w:rsidRPr="00DA0A69">
        <w:t>h</w:t>
      </w:r>
      <w:r w:rsidR="00DE2FB9" w:rsidRPr="00DA0A69">
        <w:rPr>
          <w:spacing w:val="-2"/>
        </w:rPr>
        <w:t>a</w:t>
      </w:r>
      <w:r w:rsidR="00DE2FB9" w:rsidRPr="00DA0A69">
        <w:t>pt</w:t>
      </w:r>
      <w:r w:rsidR="00DE2FB9" w:rsidRPr="00DA0A69">
        <w:rPr>
          <w:spacing w:val="1"/>
        </w:rPr>
        <w:t>e</w:t>
      </w:r>
      <w:r w:rsidR="00DE2FB9" w:rsidRPr="00DA0A69">
        <w:t xml:space="preserve">r </w:t>
      </w:r>
      <w:r w:rsidR="00DE2FB9" w:rsidRPr="00DA0A69">
        <w:rPr>
          <w:spacing w:val="-4"/>
        </w:rPr>
        <w:t>w</w:t>
      </w:r>
      <w:r w:rsidR="00DE2FB9" w:rsidRPr="00DA0A69">
        <w:t>ebsite.</w:t>
      </w:r>
    </w:p>
    <w:p w14:paraId="70AABB70" w14:textId="77777777" w:rsidR="0005195E" w:rsidRDefault="0005195E" w:rsidP="00DA0A69">
      <w:pPr>
        <w:pStyle w:val="BodyText"/>
        <w:tabs>
          <w:tab w:val="left" w:pos="1440"/>
          <w:tab w:val="left" w:pos="1800"/>
          <w:tab w:val="left" w:pos="2160"/>
          <w:tab w:val="left" w:pos="2520"/>
        </w:tabs>
        <w:kinsoku w:val="0"/>
        <w:overflowPunct w:val="0"/>
        <w:ind w:left="0" w:right="40" w:firstLine="0"/>
      </w:pPr>
      <w:r>
        <w:tab/>
      </w:r>
      <w:r>
        <w:tab/>
        <w:t xml:space="preserve">5. </w:t>
      </w:r>
      <w:r w:rsidR="00DE2FB9" w:rsidRPr="00DA0A69">
        <w:t>Co</w:t>
      </w:r>
      <w:r w:rsidR="00DE2FB9" w:rsidRPr="00DA0A69">
        <w:rPr>
          <w:spacing w:val="1"/>
        </w:rPr>
        <w:t>m</w:t>
      </w:r>
      <w:r w:rsidR="00DE2FB9" w:rsidRPr="00DA0A69">
        <w:t>pl</w:t>
      </w:r>
      <w:r w:rsidR="00DE2FB9" w:rsidRPr="00DA0A69">
        <w:rPr>
          <w:spacing w:val="-2"/>
        </w:rPr>
        <w:t>e</w:t>
      </w:r>
      <w:r w:rsidR="00DE2FB9" w:rsidRPr="00DA0A69">
        <w:t>t</w:t>
      </w:r>
      <w:r w:rsidR="00DE2FB9" w:rsidRPr="00DA0A69">
        <w:rPr>
          <w:spacing w:val="1"/>
        </w:rPr>
        <w:t>e</w:t>
      </w:r>
      <w:r w:rsidR="00DE2FB9" w:rsidRPr="00DA0A69">
        <w:t>s</w:t>
      </w:r>
      <w:r w:rsidR="00DE2FB9" w:rsidRPr="00DA0A69">
        <w:rPr>
          <w:spacing w:val="-2"/>
        </w:rPr>
        <w:t xml:space="preserve"> </w:t>
      </w:r>
      <w:r w:rsidR="00DE2FB9" w:rsidRPr="00DA0A69">
        <w:t>and</w:t>
      </w:r>
      <w:r w:rsidR="00DE2FB9" w:rsidRPr="00DA0A69">
        <w:rPr>
          <w:spacing w:val="-2"/>
        </w:rPr>
        <w:t xml:space="preserve"> </w:t>
      </w:r>
      <w:r w:rsidR="00DE2FB9" w:rsidRPr="00DA0A69">
        <w:t>s</w:t>
      </w:r>
      <w:r w:rsidR="00DE2FB9" w:rsidRPr="00DA0A69">
        <w:rPr>
          <w:spacing w:val="1"/>
        </w:rPr>
        <w:t>u</w:t>
      </w:r>
      <w:r w:rsidR="00DE2FB9" w:rsidRPr="00DA0A69">
        <w:rPr>
          <w:spacing w:val="-2"/>
        </w:rPr>
        <w:t>b</w:t>
      </w:r>
      <w:r w:rsidR="00DE2FB9" w:rsidRPr="00DA0A69">
        <w:rPr>
          <w:spacing w:val="1"/>
        </w:rPr>
        <w:t>m</w:t>
      </w:r>
      <w:r w:rsidR="00DE2FB9" w:rsidRPr="00DA0A69">
        <w:t>i</w:t>
      </w:r>
      <w:r w:rsidR="00DE2FB9" w:rsidRPr="00DA0A69">
        <w:rPr>
          <w:spacing w:val="-3"/>
        </w:rPr>
        <w:t>t</w:t>
      </w:r>
      <w:r w:rsidR="00DE2FB9" w:rsidRPr="00DA0A69">
        <w:t xml:space="preserve">s the </w:t>
      </w:r>
      <w:r w:rsidR="00DE2FB9" w:rsidRPr="00DA0A69">
        <w:rPr>
          <w:spacing w:val="-3"/>
        </w:rPr>
        <w:t>H</w:t>
      </w:r>
      <w:r w:rsidR="00DE2FB9" w:rsidRPr="00DA0A69">
        <w:t>er</w:t>
      </w:r>
      <w:r w:rsidR="00DE2FB9" w:rsidRPr="00DA0A69">
        <w:rPr>
          <w:spacing w:val="-2"/>
        </w:rPr>
        <w:t>i</w:t>
      </w:r>
      <w:r w:rsidR="00DE2FB9" w:rsidRPr="00DA0A69">
        <w:t>t</w:t>
      </w:r>
      <w:r w:rsidR="00DE2FB9" w:rsidRPr="00DA0A69">
        <w:rPr>
          <w:spacing w:val="1"/>
        </w:rPr>
        <w:t>a</w:t>
      </w:r>
      <w:r w:rsidR="00DE2FB9" w:rsidRPr="00DA0A69">
        <w:rPr>
          <w:spacing w:val="-2"/>
        </w:rPr>
        <w:t>g</w:t>
      </w:r>
      <w:r w:rsidR="00DE2FB9" w:rsidRPr="00DA0A69">
        <w:t xml:space="preserve">e </w:t>
      </w:r>
      <w:r w:rsidR="00DE2FB9" w:rsidRPr="00DA0A69">
        <w:rPr>
          <w:spacing w:val="1"/>
        </w:rPr>
        <w:t>a</w:t>
      </w:r>
      <w:r w:rsidR="00DE2FB9" w:rsidRPr="00DA0A69">
        <w:rPr>
          <w:spacing w:val="-2"/>
        </w:rPr>
        <w:t>n</w:t>
      </w:r>
      <w:r w:rsidR="00DE2FB9" w:rsidRPr="00DA0A69">
        <w:t>d Ar</w:t>
      </w:r>
      <w:r w:rsidR="00DE2FB9" w:rsidRPr="00DA0A69">
        <w:rPr>
          <w:spacing w:val="-4"/>
        </w:rPr>
        <w:t>c</w:t>
      </w:r>
      <w:r w:rsidR="00DE2FB9" w:rsidRPr="00DA0A69">
        <w:t>hi</w:t>
      </w:r>
      <w:r w:rsidR="00DE2FB9" w:rsidRPr="00DA0A69">
        <w:rPr>
          <w:spacing w:val="-3"/>
        </w:rPr>
        <w:t>v</w:t>
      </w:r>
      <w:r w:rsidR="00DE2FB9" w:rsidRPr="00DA0A69">
        <w:t xml:space="preserve">es </w:t>
      </w:r>
      <w:r w:rsidR="00DE2FB9" w:rsidRPr="00DA0A69">
        <w:rPr>
          <w:spacing w:val="3"/>
        </w:rPr>
        <w:t>f</w:t>
      </w:r>
      <w:r w:rsidR="00DE2FB9" w:rsidRPr="00DA0A69">
        <w:t>o</w:t>
      </w:r>
      <w:r w:rsidR="00DE2FB9" w:rsidRPr="00DA0A69">
        <w:rPr>
          <w:spacing w:val="-4"/>
        </w:rPr>
        <w:t>r</w:t>
      </w:r>
      <w:r w:rsidR="00DE2FB9" w:rsidRPr="00DA0A69">
        <w:rPr>
          <w:spacing w:val="1"/>
        </w:rPr>
        <w:t>m</w:t>
      </w:r>
      <w:r w:rsidR="00DE2FB9" w:rsidRPr="00DA0A69">
        <w:t>/re</w:t>
      </w:r>
      <w:r w:rsidR="00DE2FB9" w:rsidRPr="00DA0A69">
        <w:rPr>
          <w:spacing w:val="-1"/>
        </w:rPr>
        <w:t>p</w:t>
      </w:r>
      <w:r w:rsidR="00DE2FB9" w:rsidRPr="00DA0A69">
        <w:t xml:space="preserve">ort </w:t>
      </w:r>
      <w:r w:rsidR="00DE2FB9" w:rsidRPr="00DA0A69">
        <w:rPr>
          <w:spacing w:val="-2"/>
        </w:rPr>
        <w:t>t</w:t>
      </w:r>
      <w:r w:rsidR="00DE2FB9" w:rsidRPr="00DA0A69">
        <w:t xml:space="preserve">o </w:t>
      </w:r>
    </w:p>
    <w:p w14:paraId="313980BC" w14:textId="5D572127" w:rsidR="00DE2FB9" w:rsidRPr="00DA0A69" w:rsidRDefault="0005195E" w:rsidP="00DA0A69">
      <w:pPr>
        <w:pStyle w:val="BodyText"/>
        <w:tabs>
          <w:tab w:val="left" w:pos="1440"/>
          <w:tab w:val="left" w:pos="1800"/>
          <w:tab w:val="left" w:pos="2160"/>
          <w:tab w:val="left" w:pos="2520"/>
        </w:tabs>
        <w:kinsoku w:val="0"/>
        <w:overflowPunct w:val="0"/>
        <w:ind w:left="0" w:right="40" w:firstLine="0"/>
      </w:pPr>
      <w:r>
        <w:tab/>
      </w:r>
      <w:r>
        <w:tab/>
      </w:r>
      <w:r>
        <w:tab/>
      </w:r>
      <w:r w:rsidR="00DE2FB9" w:rsidRPr="00DA0A69">
        <w:t>G</w:t>
      </w:r>
      <w:r w:rsidR="00DE2FB9" w:rsidRPr="00DA0A69">
        <w:rPr>
          <w:spacing w:val="-4"/>
        </w:rPr>
        <w:t>r</w:t>
      </w:r>
      <w:r w:rsidR="00DE2FB9" w:rsidRPr="00DA0A69">
        <w:t xml:space="preserve">and </w:t>
      </w:r>
      <w:r w:rsidR="00DE2FB9" w:rsidRPr="00DA0A69">
        <w:rPr>
          <w:spacing w:val="-3"/>
        </w:rPr>
        <w:t>C</w:t>
      </w:r>
      <w:r w:rsidR="00DE2FB9" w:rsidRPr="00DA0A69">
        <w:t>hap</w:t>
      </w:r>
      <w:r w:rsidR="00DE2FB9" w:rsidRPr="00DA0A69">
        <w:rPr>
          <w:spacing w:val="-2"/>
        </w:rPr>
        <w:t>t</w:t>
      </w:r>
      <w:r w:rsidR="00DE2FB9" w:rsidRPr="00DA0A69">
        <w:t>er according</w:t>
      </w:r>
      <w:r w:rsidR="00DE2FB9" w:rsidRPr="00DA0A69">
        <w:rPr>
          <w:spacing w:val="-1"/>
        </w:rPr>
        <w:t xml:space="preserve"> </w:t>
      </w:r>
      <w:r w:rsidR="00DE2FB9" w:rsidRPr="00DA0A69">
        <w:t xml:space="preserve">to </w:t>
      </w:r>
      <w:r w:rsidR="00DE2FB9" w:rsidRPr="00DA0A69">
        <w:rPr>
          <w:spacing w:val="-2"/>
        </w:rPr>
        <w:t>c</w:t>
      </w:r>
      <w:r w:rsidR="00DE2FB9" w:rsidRPr="00DA0A69">
        <w:t>ur</w:t>
      </w:r>
      <w:r w:rsidR="00DE2FB9" w:rsidRPr="00DA0A69">
        <w:rPr>
          <w:spacing w:val="-2"/>
        </w:rPr>
        <w:t>r</w:t>
      </w:r>
      <w:r w:rsidR="00DE2FB9" w:rsidRPr="00DA0A69">
        <w:t xml:space="preserve">ent </w:t>
      </w:r>
      <w:r w:rsidR="00DE2FB9" w:rsidRPr="00DA0A69">
        <w:rPr>
          <w:spacing w:val="-2"/>
        </w:rPr>
        <w:t>gu</w:t>
      </w:r>
      <w:r w:rsidR="00DE2FB9" w:rsidRPr="00DA0A69">
        <w:t>id</w:t>
      </w:r>
      <w:r w:rsidR="00DE2FB9" w:rsidRPr="00DA0A69">
        <w:rPr>
          <w:spacing w:val="1"/>
        </w:rPr>
        <w:t>e</w:t>
      </w:r>
      <w:r w:rsidR="00DE2FB9" w:rsidRPr="00DA0A69">
        <w:t>l</w:t>
      </w:r>
      <w:r w:rsidR="00DE2FB9" w:rsidRPr="00DA0A69">
        <w:rPr>
          <w:spacing w:val="-1"/>
        </w:rPr>
        <w:t>i</w:t>
      </w:r>
      <w:r w:rsidR="00DE2FB9" w:rsidRPr="00DA0A69">
        <w:t>nes.</w:t>
      </w:r>
    </w:p>
    <w:p w14:paraId="61976B7B" w14:textId="77777777" w:rsidR="0005195E" w:rsidRDefault="0005195E" w:rsidP="00DA0A69">
      <w:pPr>
        <w:pStyle w:val="BodyText"/>
        <w:tabs>
          <w:tab w:val="left" w:pos="1440"/>
          <w:tab w:val="left" w:pos="1800"/>
          <w:tab w:val="left" w:pos="2160"/>
          <w:tab w:val="left" w:pos="2520"/>
        </w:tabs>
        <w:kinsoku w:val="0"/>
        <w:overflowPunct w:val="0"/>
        <w:ind w:left="0" w:right="40" w:firstLine="0"/>
      </w:pPr>
      <w:r>
        <w:tab/>
      </w:r>
      <w:r>
        <w:tab/>
        <w:t xml:space="preserve">6. </w:t>
      </w:r>
      <w:r w:rsidR="00DE2FB9" w:rsidRPr="00DA0A69">
        <w:t>Asse</w:t>
      </w:r>
      <w:r w:rsidR="00DE2FB9" w:rsidRPr="00DA0A69">
        <w:rPr>
          <w:spacing w:val="-1"/>
        </w:rPr>
        <w:t>m</w:t>
      </w:r>
      <w:r w:rsidR="00DE2FB9" w:rsidRPr="00DA0A69">
        <w:t xml:space="preserve">bles </w:t>
      </w:r>
      <w:r w:rsidR="00DE2FB9" w:rsidRPr="00DA0A69">
        <w:rPr>
          <w:spacing w:val="-2"/>
        </w:rPr>
        <w:t>a</w:t>
      </w:r>
      <w:r w:rsidR="00DE2FB9" w:rsidRPr="00DA0A69">
        <w:t xml:space="preserve">nd </w:t>
      </w:r>
      <w:r w:rsidR="00DE2FB9" w:rsidRPr="00DA0A69">
        <w:rPr>
          <w:spacing w:val="-2"/>
        </w:rPr>
        <w:t>k</w:t>
      </w:r>
      <w:r w:rsidR="00DE2FB9" w:rsidRPr="00DA0A69">
        <w:t>e</w:t>
      </w:r>
      <w:r w:rsidR="00DE2FB9" w:rsidRPr="00DA0A69">
        <w:rPr>
          <w:spacing w:val="-2"/>
        </w:rPr>
        <w:t>e</w:t>
      </w:r>
      <w:r w:rsidR="00DE2FB9" w:rsidRPr="00DA0A69">
        <w:t>ps</w:t>
      </w:r>
      <w:r w:rsidR="00DE2FB9" w:rsidRPr="00DA0A69">
        <w:rPr>
          <w:spacing w:val="-2"/>
        </w:rPr>
        <w:t xml:space="preserve"> </w:t>
      </w:r>
      <w:r w:rsidR="00DE2FB9" w:rsidRPr="00DA0A69">
        <w:t>a c</w:t>
      </w:r>
      <w:r w:rsidR="00DE2FB9" w:rsidRPr="00DA0A69">
        <w:rPr>
          <w:spacing w:val="1"/>
        </w:rPr>
        <w:t>u</w:t>
      </w:r>
      <w:r w:rsidR="00DE2FB9" w:rsidRPr="00DA0A69">
        <w:t>r</w:t>
      </w:r>
      <w:r w:rsidR="00DE2FB9" w:rsidRPr="00DA0A69">
        <w:rPr>
          <w:spacing w:val="-2"/>
        </w:rPr>
        <w:t>r</w:t>
      </w:r>
      <w:r w:rsidR="00DE2FB9" w:rsidRPr="00DA0A69">
        <w:t>ent</w:t>
      </w:r>
      <w:r w:rsidR="00DE2FB9" w:rsidRPr="00DA0A69">
        <w:rPr>
          <w:spacing w:val="-2"/>
        </w:rPr>
        <w:t xml:space="preserve"> y</w:t>
      </w:r>
      <w:r w:rsidR="00DE2FB9" w:rsidRPr="00DA0A69">
        <w:t>ear</w:t>
      </w:r>
      <w:r w:rsidR="00DE2FB9" w:rsidRPr="00DA0A69">
        <w:rPr>
          <w:spacing w:val="-2"/>
        </w:rPr>
        <w:t>l</w:t>
      </w:r>
      <w:r w:rsidR="00DE2FB9" w:rsidRPr="00DA0A69">
        <w:t>y</w:t>
      </w:r>
      <w:r w:rsidR="00DE2FB9" w:rsidRPr="00DA0A69">
        <w:rPr>
          <w:spacing w:val="-3"/>
        </w:rPr>
        <w:t xml:space="preserve"> </w:t>
      </w:r>
      <w:r w:rsidR="00DE2FB9" w:rsidRPr="00DA0A69">
        <w:t xml:space="preserve">scrapbook </w:t>
      </w:r>
      <w:r w:rsidR="00DE2FB9" w:rsidRPr="00DA0A69">
        <w:rPr>
          <w:spacing w:val="-2"/>
        </w:rPr>
        <w:t>t</w:t>
      </w:r>
      <w:r w:rsidR="00DE2FB9" w:rsidRPr="00DA0A69">
        <w:t xml:space="preserve">o </w:t>
      </w:r>
      <w:r w:rsidR="00DE2FB9" w:rsidRPr="00DA0A69">
        <w:rPr>
          <w:spacing w:val="-1"/>
        </w:rPr>
        <w:t>b</w:t>
      </w:r>
      <w:r w:rsidR="00DE2FB9" w:rsidRPr="00DA0A69">
        <w:t>e tur</w:t>
      </w:r>
      <w:r w:rsidR="00DE2FB9" w:rsidRPr="00DA0A69">
        <w:rPr>
          <w:spacing w:val="-3"/>
        </w:rPr>
        <w:t>n</w:t>
      </w:r>
      <w:r w:rsidR="00DE2FB9" w:rsidRPr="00DA0A69">
        <w:t>ed</w:t>
      </w:r>
      <w:r w:rsidR="00DE2FB9" w:rsidRPr="00DA0A69">
        <w:rPr>
          <w:spacing w:val="-2"/>
        </w:rPr>
        <w:t xml:space="preserve"> </w:t>
      </w:r>
      <w:r w:rsidR="00DE2FB9" w:rsidRPr="00DA0A69">
        <w:t>o</w:t>
      </w:r>
      <w:r w:rsidR="00DE2FB9" w:rsidRPr="00DA0A69">
        <w:rPr>
          <w:spacing w:val="5"/>
        </w:rPr>
        <w:t>v</w:t>
      </w:r>
      <w:r w:rsidR="00DE2FB9" w:rsidRPr="00DA0A69">
        <w:t xml:space="preserve">er to </w:t>
      </w:r>
    </w:p>
    <w:p w14:paraId="288B8983" w14:textId="63FEF893" w:rsidR="00DE2FB9" w:rsidRPr="00DA0A69" w:rsidRDefault="0005195E" w:rsidP="00DA0A69">
      <w:pPr>
        <w:pStyle w:val="BodyText"/>
        <w:tabs>
          <w:tab w:val="left" w:pos="1440"/>
          <w:tab w:val="left" w:pos="1800"/>
          <w:tab w:val="left" w:pos="2160"/>
          <w:tab w:val="left" w:pos="2520"/>
        </w:tabs>
        <w:kinsoku w:val="0"/>
        <w:overflowPunct w:val="0"/>
        <w:ind w:left="0" w:right="40" w:firstLine="0"/>
      </w:pPr>
      <w:r>
        <w:tab/>
      </w:r>
      <w:r>
        <w:tab/>
      </w:r>
      <w:r>
        <w:tab/>
      </w:r>
      <w:r w:rsidR="00DE2FB9" w:rsidRPr="00DA0A69">
        <w:t>t</w:t>
      </w:r>
      <w:r w:rsidR="00DE2FB9" w:rsidRPr="00DA0A69">
        <w:rPr>
          <w:spacing w:val="-2"/>
        </w:rPr>
        <w:t>h</w:t>
      </w:r>
      <w:r w:rsidR="00DE2FB9" w:rsidRPr="00DA0A69">
        <w:t>e Custodi</w:t>
      </w:r>
      <w:r w:rsidR="00DE2FB9" w:rsidRPr="00DA0A69">
        <w:rPr>
          <w:spacing w:val="-2"/>
        </w:rPr>
        <w:t>a</w:t>
      </w:r>
      <w:r w:rsidR="00DE2FB9" w:rsidRPr="00DA0A69">
        <w:t xml:space="preserve">n </w:t>
      </w:r>
      <w:r w:rsidR="00DE2FB9" w:rsidRPr="00DA0A69">
        <w:rPr>
          <w:spacing w:val="1"/>
        </w:rPr>
        <w:t>a</w:t>
      </w:r>
      <w:r w:rsidR="00DE2FB9" w:rsidRPr="00DA0A69">
        <w:t>t</w:t>
      </w:r>
      <w:r w:rsidR="00DE2FB9" w:rsidRPr="00DA0A69">
        <w:rPr>
          <w:spacing w:val="-2"/>
        </w:rPr>
        <w:t xml:space="preserve"> </w:t>
      </w:r>
      <w:r w:rsidR="00DE2FB9" w:rsidRPr="00DA0A69">
        <w:t>t</w:t>
      </w:r>
      <w:r w:rsidR="00DE2FB9" w:rsidRPr="00DA0A69">
        <w:rPr>
          <w:spacing w:val="-2"/>
        </w:rPr>
        <w:t>h</w:t>
      </w:r>
      <w:r w:rsidR="00DE2FB9" w:rsidRPr="00DA0A69">
        <w:t xml:space="preserve">e </w:t>
      </w:r>
      <w:r w:rsidR="00DE2FB9" w:rsidRPr="00DA0A69">
        <w:rPr>
          <w:spacing w:val="-1"/>
        </w:rPr>
        <w:t>e</w:t>
      </w:r>
      <w:r w:rsidR="00DE2FB9" w:rsidRPr="00DA0A69">
        <w:t>nd</w:t>
      </w:r>
      <w:r w:rsidR="00DE2FB9" w:rsidRPr="00DA0A69">
        <w:rPr>
          <w:spacing w:val="-2"/>
        </w:rPr>
        <w:t xml:space="preserve"> o</w:t>
      </w:r>
      <w:r w:rsidR="00DE2FB9" w:rsidRPr="00DA0A69">
        <w:t>f ea</w:t>
      </w:r>
      <w:r w:rsidR="00DE2FB9" w:rsidRPr="00DA0A69">
        <w:rPr>
          <w:spacing w:val="-3"/>
        </w:rPr>
        <w:t>c</w:t>
      </w:r>
      <w:r w:rsidR="00DE2FB9" w:rsidRPr="00DA0A69">
        <w:t>h s</w:t>
      </w:r>
      <w:r w:rsidR="00DE2FB9" w:rsidRPr="00DA0A69">
        <w:rPr>
          <w:spacing w:val="1"/>
        </w:rPr>
        <w:t>o</w:t>
      </w:r>
      <w:r w:rsidR="00DE2FB9" w:rsidRPr="00DA0A69">
        <w:t>ror</w:t>
      </w:r>
      <w:r w:rsidR="00DE2FB9" w:rsidRPr="00DA0A69">
        <w:rPr>
          <w:spacing w:val="-1"/>
        </w:rPr>
        <w:t>i</w:t>
      </w:r>
      <w:r w:rsidR="00DE2FB9" w:rsidRPr="00DA0A69">
        <w:t>ty</w:t>
      </w:r>
      <w:r w:rsidR="00DE2FB9" w:rsidRPr="00DA0A69">
        <w:rPr>
          <w:spacing w:val="-2"/>
        </w:rPr>
        <w:t xml:space="preserve"> y</w:t>
      </w:r>
      <w:r w:rsidR="00DE2FB9" w:rsidRPr="00DA0A69">
        <w:t>ear.</w:t>
      </w:r>
    </w:p>
    <w:p w14:paraId="546D40D8" w14:textId="0707A510" w:rsidR="00DE2FB9" w:rsidRPr="00DA0A69" w:rsidRDefault="0005195E" w:rsidP="00DA0A69">
      <w:pPr>
        <w:pStyle w:val="BodyText"/>
        <w:tabs>
          <w:tab w:val="left" w:pos="1440"/>
          <w:tab w:val="left" w:pos="1800"/>
          <w:tab w:val="left" w:pos="2160"/>
          <w:tab w:val="left" w:pos="2520"/>
        </w:tabs>
        <w:kinsoku w:val="0"/>
        <w:overflowPunct w:val="0"/>
        <w:ind w:left="0" w:right="40" w:firstLine="0"/>
      </w:pPr>
      <w:r>
        <w:tab/>
      </w:r>
      <w:r>
        <w:tab/>
        <w:t xml:space="preserve">7. </w:t>
      </w:r>
      <w:r w:rsidR="00DE2FB9" w:rsidRPr="00DA0A69">
        <w:t>Ser</w:t>
      </w:r>
      <w:r w:rsidR="00DE2FB9" w:rsidRPr="00DA0A69">
        <w:rPr>
          <w:spacing w:val="-4"/>
        </w:rPr>
        <w:t>v</w:t>
      </w:r>
      <w:r w:rsidR="00DE2FB9" w:rsidRPr="00DA0A69">
        <w:t xml:space="preserve">es </w:t>
      </w:r>
      <w:r w:rsidR="00DE2FB9" w:rsidRPr="00DA0A69">
        <w:rPr>
          <w:spacing w:val="1"/>
        </w:rPr>
        <w:t>o</w:t>
      </w:r>
      <w:r w:rsidR="00DE2FB9" w:rsidRPr="00DA0A69">
        <w:t xml:space="preserve">n </w:t>
      </w:r>
      <w:r w:rsidR="00DE2FB9" w:rsidRPr="00DA0A69">
        <w:rPr>
          <w:spacing w:val="-2"/>
        </w:rPr>
        <w:t>t</w:t>
      </w:r>
      <w:r w:rsidR="00DE2FB9" w:rsidRPr="00DA0A69">
        <w:t xml:space="preserve">he </w:t>
      </w:r>
      <w:r w:rsidR="00DE2FB9" w:rsidRPr="00DA0A69">
        <w:rPr>
          <w:spacing w:val="-2"/>
        </w:rPr>
        <w:t>P</w:t>
      </w:r>
      <w:r w:rsidR="00DE2FB9" w:rsidRPr="00DA0A69">
        <w:t>ubl</w:t>
      </w:r>
      <w:r w:rsidR="00DE2FB9" w:rsidRPr="00DA0A69">
        <w:rPr>
          <w:spacing w:val="-1"/>
        </w:rPr>
        <w:t>i</w:t>
      </w:r>
      <w:r w:rsidR="00DE2FB9" w:rsidRPr="00DA0A69">
        <w:t>city</w:t>
      </w:r>
      <w:r w:rsidR="00DE2FB9" w:rsidRPr="00DA0A69">
        <w:rPr>
          <w:spacing w:val="-3"/>
        </w:rPr>
        <w:t xml:space="preserve"> </w:t>
      </w:r>
      <w:r w:rsidR="00DE2FB9" w:rsidRPr="00DA0A69">
        <w:rPr>
          <w:spacing w:val="1"/>
        </w:rPr>
        <w:t>a</w:t>
      </w:r>
      <w:r w:rsidR="00DE2FB9" w:rsidRPr="00DA0A69">
        <w:t>nd</w:t>
      </w:r>
      <w:r w:rsidR="00DE2FB9" w:rsidRPr="00DA0A69">
        <w:rPr>
          <w:spacing w:val="-2"/>
        </w:rPr>
        <w:t xml:space="preserve"> </w:t>
      </w:r>
      <w:r w:rsidR="00DE2FB9" w:rsidRPr="00DA0A69">
        <w:t>P</w:t>
      </w:r>
      <w:r w:rsidR="00DE2FB9" w:rsidRPr="00DA0A69">
        <w:rPr>
          <w:spacing w:val="-2"/>
        </w:rPr>
        <w:t>u</w:t>
      </w:r>
      <w:r w:rsidR="00DE2FB9" w:rsidRPr="00DA0A69">
        <w:t>bl</w:t>
      </w:r>
      <w:r w:rsidR="00DE2FB9" w:rsidRPr="00DA0A69">
        <w:rPr>
          <w:spacing w:val="-1"/>
        </w:rPr>
        <w:t>i</w:t>
      </w:r>
      <w:r w:rsidR="00DE2FB9" w:rsidRPr="00DA0A69">
        <w:t>c Relatio</w:t>
      </w:r>
      <w:r w:rsidR="00DE2FB9" w:rsidRPr="00DA0A69">
        <w:rPr>
          <w:spacing w:val="1"/>
        </w:rPr>
        <w:t>n</w:t>
      </w:r>
      <w:r w:rsidR="00DE2FB9" w:rsidRPr="00DA0A69">
        <w:t>s</w:t>
      </w:r>
      <w:r w:rsidR="00DE2FB9" w:rsidRPr="00DA0A69">
        <w:rPr>
          <w:spacing w:val="-5"/>
        </w:rPr>
        <w:t xml:space="preserve"> </w:t>
      </w:r>
      <w:r w:rsidR="00DE2FB9" w:rsidRPr="00DA0A69">
        <w:t>Com</w:t>
      </w:r>
      <w:r w:rsidR="00DE2FB9" w:rsidRPr="00DA0A69">
        <w:rPr>
          <w:spacing w:val="1"/>
        </w:rPr>
        <w:t>m</w:t>
      </w:r>
      <w:r w:rsidR="00DE2FB9" w:rsidRPr="00DA0A69">
        <w:t>itt</w:t>
      </w:r>
      <w:r w:rsidR="00DE2FB9" w:rsidRPr="00DA0A69">
        <w:rPr>
          <w:spacing w:val="-1"/>
        </w:rPr>
        <w:t>e</w:t>
      </w:r>
      <w:r w:rsidR="00DE2FB9" w:rsidRPr="00DA0A69">
        <w:t>e.</w:t>
      </w:r>
    </w:p>
    <w:p w14:paraId="7E5D8C89" w14:textId="15D9C040" w:rsidR="00DE2FB9" w:rsidRPr="0038731E" w:rsidRDefault="0005195E" w:rsidP="00DA0A69">
      <w:pPr>
        <w:pStyle w:val="BodyText"/>
        <w:tabs>
          <w:tab w:val="left" w:pos="1440"/>
          <w:tab w:val="left" w:pos="1800"/>
          <w:tab w:val="left" w:pos="2160"/>
          <w:tab w:val="left" w:pos="2520"/>
        </w:tabs>
        <w:kinsoku w:val="0"/>
        <w:overflowPunct w:val="0"/>
        <w:ind w:left="0" w:right="40" w:firstLine="0"/>
        <w:rPr>
          <w:b/>
        </w:rPr>
      </w:pPr>
      <w:r>
        <w:tab/>
      </w:r>
      <w:r w:rsidRPr="0038731E">
        <w:rPr>
          <w:b/>
        </w:rPr>
        <w:t>E. Internal Audit Committee Members</w:t>
      </w:r>
    </w:p>
    <w:p w14:paraId="4A6634CF" w14:textId="7F3E9698" w:rsidR="00473863" w:rsidRDefault="00723C00" w:rsidP="00473863">
      <w:pPr>
        <w:pStyle w:val="BodyText"/>
        <w:tabs>
          <w:tab w:val="left" w:pos="1440"/>
          <w:tab w:val="left" w:pos="1800"/>
          <w:tab w:val="left" w:pos="2160"/>
          <w:tab w:val="left" w:pos="2520"/>
        </w:tabs>
        <w:kinsoku w:val="0"/>
        <w:overflowPunct w:val="0"/>
        <w:ind w:left="0" w:right="40" w:firstLine="0"/>
      </w:pPr>
      <w:r>
        <w:tab/>
      </w:r>
      <w:r>
        <w:tab/>
        <w:t>1</w:t>
      </w:r>
      <w:r w:rsidR="00473863">
        <w:t>. Rec</w:t>
      </w:r>
      <w:r w:rsidR="00473863">
        <w:rPr>
          <w:spacing w:val="1"/>
        </w:rPr>
        <w:t>o</w:t>
      </w:r>
      <w:r w:rsidR="00473863">
        <w:rPr>
          <w:spacing w:val="-1"/>
        </w:rPr>
        <w:t>m</w:t>
      </w:r>
      <w:r w:rsidR="00473863">
        <w:rPr>
          <w:spacing w:val="1"/>
        </w:rPr>
        <w:t>m</w:t>
      </w:r>
      <w:r w:rsidR="00473863">
        <w:rPr>
          <w:spacing w:val="-2"/>
        </w:rPr>
        <w:t>e</w:t>
      </w:r>
      <w:r w:rsidR="00473863">
        <w:t>nd</w:t>
      </w:r>
      <w:r w:rsidR="00473863">
        <w:rPr>
          <w:spacing w:val="-2"/>
        </w:rPr>
        <w:t xml:space="preserve"> </w:t>
      </w:r>
      <w:r w:rsidR="00473863">
        <w:t>f</w:t>
      </w:r>
      <w:r w:rsidR="00473863">
        <w:rPr>
          <w:spacing w:val="1"/>
        </w:rPr>
        <w:t>o</w:t>
      </w:r>
      <w:r w:rsidR="00473863">
        <w:t>r c</w:t>
      </w:r>
      <w:r w:rsidR="00473863">
        <w:rPr>
          <w:spacing w:val="-2"/>
        </w:rPr>
        <w:t>h</w:t>
      </w:r>
      <w:r w:rsidR="00473863">
        <w:t>ap</w:t>
      </w:r>
      <w:r w:rsidR="00473863">
        <w:rPr>
          <w:spacing w:val="-2"/>
        </w:rPr>
        <w:t>t</w:t>
      </w:r>
      <w:r w:rsidR="00473863">
        <w:t>er a</w:t>
      </w:r>
      <w:r w:rsidR="00473863">
        <w:rPr>
          <w:spacing w:val="1"/>
        </w:rPr>
        <w:t>p</w:t>
      </w:r>
      <w:r w:rsidR="00473863">
        <w:t>p</w:t>
      </w:r>
      <w:r w:rsidR="00473863">
        <w:rPr>
          <w:spacing w:val="-4"/>
        </w:rPr>
        <w:t>r</w:t>
      </w:r>
      <w:r w:rsidR="00473863">
        <w:t>o</w:t>
      </w:r>
      <w:r w:rsidR="00473863">
        <w:rPr>
          <w:spacing w:val="-3"/>
        </w:rPr>
        <w:t>v</w:t>
      </w:r>
      <w:r w:rsidR="00473863">
        <w:t>al</w:t>
      </w:r>
      <w:r w:rsidR="00473863">
        <w:rPr>
          <w:spacing w:val="3"/>
        </w:rPr>
        <w:t xml:space="preserve"> </w:t>
      </w:r>
      <w:r w:rsidR="00473863">
        <w:t>an in</w:t>
      </w:r>
      <w:r w:rsidR="00473863">
        <w:rPr>
          <w:spacing w:val="-2"/>
        </w:rPr>
        <w:t>d</w:t>
      </w:r>
      <w:r w:rsidR="00473863">
        <w:t>e</w:t>
      </w:r>
      <w:r w:rsidR="00473863">
        <w:rPr>
          <w:spacing w:val="-2"/>
        </w:rPr>
        <w:t>p</w:t>
      </w:r>
      <w:r w:rsidR="00473863">
        <w:t>e</w:t>
      </w:r>
      <w:r w:rsidR="00473863">
        <w:rPr>
          <w:spacing w:val="-2"/>
        </w:rPr>
        <w:t>n</w:t>
      </w:r>
      <w:r w:rsidR="00473863">
        <w:t>dent</w:t>
      </w:r>
      <w:r w:rsidR="00473863">
        <w:rPr>
          <w:spacing w:val="-2"/>
        </w:rPr>
        <w:t xml:space="preserve"> </w:t>
      </w:r>
      <w:r w:rsidR="00473863">
        <w:rPr>
          <w:spacing w:val="1"/>
        </w:rPr>
        <w:t>a</w:t>
      </w:r>
      <w:r w:rsidR="00473863">
        <w:rPr>
          <w:spacing w:val="-2"/>
        </w:rPr>
        <w:t>u</w:t>
      </w:r>
      <w:r w:rsidR="00473863">
        <w:t>ditor</w:t>
      </w:r>
      <w:r w:rsidR="00473863">
        <w:rPr>
          <w:spacing w:val="-3"/>
        </w:rPr>
        <w:t xml:space="preserve"> </w:t>
      </w:r>
      <w:r w:rsidR="00473863">
        <w:t>f</w:t>
      </w:r>
      <w:r w:rsidR="00473863">
        <w:rPr>
          <w:spacing w:val="1"/>
        </w:rPr>
        <w:t>o</w:t>
      </w:r>
      <w:r w:rsidR="00473863">
        <w:t>r</w:t>
      </w:r>
      <w:r w:rsidR="00473863">
        <w:rPr>
          <w:spacing w:val="3"/>
        </w:rPr>
        <w:t xml:space="preserve"> </w:t>
      </w:r>
      <w:r w:rsidR="00473863">
        <w:t>t</w:t>
      </w:r>
      <w:r w:rsidR="00473863">
        <w:rPr>
          <w:spacing w:val="1"/>
        </w:rPr>
        <w:t>h</w:t>
      </w:r>
      <w:r w:rsidR="00473863">
        <w:t xml:space="preserve">e </w:t>
      </w:r>
    </w:p>
    <w:p w14:paraId="4E04D060" w14:textId="1F243FBB" w:rsidR="00473863" w:rsidRDefault="00473863" w:rsidP="00473863">
      <w:pPr>
        <w:pStyle w:val="BodyText"/>
        <w:tabs>
          <w:tab w:val="left" w:pos="1440"/>
          <w:tab w:val="left" w:pos="1800"/>
          <w:tab w:val="left" w:pos="2160"/>
          <w:tab w:val="left" w:pos="2520"/>
        </w:tabs>
        <w:kinsoku w:val="0"/>
        <w:overflowPunct w:val="0"/>
        <w:ind w:left="0" w:right="40" w:firstLine="0"/>
      </w:pPr>
      <w:r>
        <w:tab/>
      </w:r>
      <w:r>
        <w:tab/>
      </w:r>
      <w:r>
        <w:tab/>
        <w:t>an</w:t>
      </w:r>
      <w:r>
        <w:rPr>
          <w:spacing w:val="-2"/>
        </w:rPr>
        <w:t>n</w:t>
      </w:r>
      <w:r>
        <w:t xml:space="preserve">ual </w:t>
      </w:r>
      <w:r>
        <w:rPr>
          <w:spacing w:val="-1"/>
        </w:rPr>
        <w:t>r</w:t>
      </w:r>
      <w:r>
        <w:t>e</w:t>
      </w:r>
      <w:r>
        <w:rPr>
          <w:spacing w:val="-3"/>
        </w:rPr>
        <w:t>v</w:t>
      </w:r>
      <w:r>
        <w:t>ie</w:t>
      </w:r>
      <w:r>
        <w:rPr>
          <w:spacing w:val="-3"/>
        </w:rPr>
        <w:t>w</w:t>
      </w:r>
      <w:r>
        <w:t>.</w:t>
      </w:r>
    </w:p>
    <w:p w14:paraId="29BAD149" w14:textId="4DC39D6A" w:rsidR="00473863" w:rsidRDefault="00473863" w:rsidP="00473863">
      <w:pPr>
        <w:pStyle w:val="BodyText"/>
        <w:tabs>
          <w:tab w:val="left" w:pos="1440"/>
          <w:tab w:val="left" w:pos="1800"/>
          <w:tab w:val="left" w:pos="2160"/>
          <w:tab w:val="left" w:pos="2520"/>
        </w:tabs>
        <w:kinsoku w:val="0"/>
        <w:overflowPunct w:val="0"/>
        <w:ind w:left="0" w:right="40" w:firstLine="0"/>
      </w:pPr>
      <w:r>
        <w:tab/>
      </w:r>
      <w:r>
        <w:tab/>
      </w:r>
      <w:r w:rsidR="00723C00">
        <w:t xml:space="preserve">2. </w:t>
      </w:r>
      <w:r>
        <w:t>Re</w:t>
      </w:r>
      <w:r>
        <w:rPr>
          <w:spacing w:val="-2"/>
        </w:rPr>
        <w:t>v</w:t>
      </w:r>
      <w:r>
        <w:t>i</w:t>
      </w:r>
      <w:r>
        <w:rPr>
          <w:spacing w:val="2"/>
        </w:rPr>
        <w:t>e</w:t>
      </w:r>
      <w:r>
        <w:t>w</w:t>
      </w:r>
      <w:r>
        <w:rPr>
          <w:spacing w:val="-3"/>
        </w:rPr>
        <w:t xml:space="preserve"> </w:t>
      </w:r>
      <w:r>
        <w:rPr>
          <w:spacing w:val="1"/>
        </w:rPr>
        <w:t>a</w:t>
      </w:r>
      <w:r>
        <w:t xml:space="preserve">nd </w:t>
      </w:r>
      <w:r>
        <w:rPr>
          <w:spacing w:val="1"/>
        </w:rPr>
        <w:t>p</w:t>
      </w:r>
      <w:r>
        <w:t>r</w:t>
      </w:r>
      <w:r>
        <w:rPr>
          <w:spacing w:val="-3"/>
        </w:rPr>
        <w:t>o</w:t>
      </w:r>
      <w:r>
        <w:t xml:space="preserve">pose </w:t>
      </w:r>
      <w:r>
        <w:rPr>
          <w:spacing w:val="-3"/>
        </w:rPr>
        <w:t>i</w:t>
      </w:r>
      <w:r>
        <w:rPr>
          <w:spacing w:val="-2"/>
        </w:rPr>
        <w:t>n</w:t>
      </w:r>
      <w:r>
        <w:t>t</w:t>
      </w:r>
      <w:r>
        <w:rPr>
          <w:spacing w:val="1"/>
        </w:rPr>
        <w:t>e</w:t>
      </w:r>
      <w:r>
        <w:t>rnal c</w:t>
      </w:r>
      <w:r>
        <w:rPr>
          <w:spacing w:val="-2"/>
        </w:rPr>
        <w:t>o</w:t>
      </w:r>
      <w:r>
        <w:t>ntrols.</w:t>
      </w:r>
    </w:p>
    <w:p w14:paraId="7EFBB243" w14:textId="3419D5C0" w:rsidR="00473863" w:rsidRDefault="00473863" w:rsidP="00473863">
      <w:pPr>
        <w:pStyle w:val="BodyText"/>
        <w:tabs>
          <w:tab w:val="left" w:pos="1440"/>
          <w:tab w:val="left" w:pos="1800"/>
          <w:tab w:val="left" w:pos="2160"/>
          <w:tab w:val="left" w:pos="2520"/>
        </w:tabs>
        <w:kinsoku w:val="0"/>
        <w:overflowPunct w:val="0"/>
        <w:ind w:left="0" w:right="40" w:firstLine="0"/>
      </w:pPr>
      <w:r>
        <w:tab/>
      </w:r>
      <w:r>
        <w:tab/>
      </w:r>
      <w:r w:rsidR="00723C00">
        <w:t xml:space="preserve">3. </w:t>
      </w:r>
      <w:r>
        <w:t>Re</w:t>
      </w:r>
      <w:r>
        <w:rPr>
          <w:spacing w:val="-2"/>
        </w:rPr>
        <w:t>v</w:t>
      </w:r>
      <w:r>
        <w:t>i</w:t>
      </w:r>
      <w:r>
        <w:rPr>
          <w:spacing w:val="2"/>
        </w:rPr>
        <w:t>e</w:t>
      </w:r>
      <w:r>
        <w:t>w</w:t>
      </w:r>
      <w:r>
        <w:rPr>
          <w:spacing w:val="-3"/>
        </w:rPr>
        <w:t xml:space="preserve"> </w:t>
      </w:r>
      <w:r>
        <w:t>the c</w:t>
      </w:r>
      <w:r>
        <w:rPr>
          <w:spacing w:val="1"/>
        </w:rPr>
        <w:t>h</w:t>
      </w:r>
      <w:r>
        <w:rPr>
          <w:spacing w:val="-2"/>
        </w:rPr>
        <w:t>a</w:t>
      </w:r>
      <w:r>
        <w:t>pt</w:t>
      </w:r>
      <w:r>
        <w:rPr>
          <w:spacing w:val="1"/>
        </w:rPr>
        <w:t>e</w:t>
      </w:r>
      <w:r>
        <w:t xml:space="preserve">r </w:t>
      </w:r>
      <w:r>
        <w:rPr>
          <w:spacing w:val="-1"/>
        </w:rPr>
        <w:t>r</w:t>
      </w:r>
      <w:r>
        <w:t>e</w:t>
      </w:r>
      <w:r>
        <w:rPr>
          <w:spacing w:val="-3"/>
        </w:rPr>
        <w:t>c</w:t>
      </w:r>
      <w:r>
        <w:t>ords a</w:t>
      </w:r>
      <w:r>
        <w:rPr>
          <w:spacing w:val="-2"/>
        </w:rPr>
        <w:t>n</w:t>
      </w:r>
      <w:r>
        <w:t>d i</w:t>
      </w:r>
      <w:r>
        <w:rPr>
          <w:spacing w:val="-2"/>
        </w:rPr>
        <w:t>n</w:t>
      </w:r>
      <w:r>
        <w:t>dicate</w:t>
      </w:r>
      <w:r>
        <w:rPr>
          <w:spacing w:val="-2"/>
        </w:rPr>
        <w:t xml:space="preserve"> </w:t>
      </w:r>
      <w:r>
        <w:rPr>
          <w:spacing w:val="1"/>
        </w:rPr>
        <w:t>a</w:t>
      </w:r>
      <w:r>
        <w:t>ny</w:t>
      </w:r>
      <w:r>
        <w:rPr>
          <w:spacing w:val="-5"/>
        </w:rPr>
        <w:t xml:space="preserve"> </w:t>
      </w:r>
      <w:r>
        <w:rPr>
          <w:spacing w:val="1"/>
        </w:rPr>
        <w:t>m</w:t>
      </w:r>
      <w:r>
        <w:t>a</w:t>
      </w:r>
      <w:r>
        <w:rPr>
          <w:spacing w:val="-2"/>
        </w:rPr>
        <w:t>t</w:t>
      </w:r>
      <w:r>
        <w:t>er</w:t>
      </w:r>
      <w:r>
        <w:rPr>
          <w:spacing w:val="-2"/>
        </w:rPr>
        <w:t>i</w:t>
      </w:r>
      <w:r>
        <w:t xml:space="preserve">al </w:t>
      </w:r>
      <w:r>
        <w:rPr>
          <w:spacing w:val="-3"/>
        </w:rPr>
        <w:t>w</w:t>
      </w:r>
      <w:r>
        <w:t>eakness.</w:t>
      </w:r>
    </w:p>
    <w:p w14:paraId="18F29EE4" w14:textId="054F33F1" w:rsidR="00473863" w:rsidRDefault="00473863" w:rsidP="00473863">
      <w:pPr>
        <w:pStyle w:val="BodyText"/>
        <w:tabs>
          <w:tab w:val="left" w:pos="1440"/>
          <w:tab w:val="left" w:pos="1800"/>
          <w:tab w:val="left" w:pos="2160"/>
          <w:tab w:val="left" w:pos="2520"/>
        </w:tabs>
        <w:kinsoku w:val="0"/>
        <w:overflowPunct w:val="0"/>
        <w:ind w:left="0" w:right="40" w:firstLine="0"/>
      </w:pPr>
      <w:r>
        <w:tab/>
      </w:r>
      <w:r>
        <w:tab/>
      </w:r>
      <w:r w:rsidR="00723C00">
        <w:t>4</w:t>
      </w:r>
      <w:r>
        <w:t>. Re</w:t>
      </w:r>
      <w:r>
        <w:rPr>
          <w:spacing w:val="1"/>
        </w:rPr>
        <w:t>p</w:t>
      </w:r>
      <w:r>
        <w:t xml:space="preserve">ort in </w:t>
      </w:r>
      <w:r>
        <w:rPr>
          <w:spacing w:val="-3"/>
        </w:rPr>
        <w:t>w</w:t>
      </w:r>
      <w:r>
        <w:t>r</w:t>
      </w:r>
      <w:r>
        <w:rPr>
          <w:spacing w:val="-2"/>
        </w:rPr>
        <w:t>i</w:t>
      </w:r>
      <w:r>
        <w:t>ting</w:t>
      </w:r>
      <w:r>
        <w:rPr>
          <w:spacing w:val="-1"/>
        </w:rPr>
        <w:t xml:space="preserve"> </w:t>
      </w:r>
      <w:r>
        <w:t>audit</w:t>
      </w:r>
      <w:r>
        <w:rPr>
          <w:spacing w:val="-2"/>
        </w:rPr>
        <w:t xml:space="preserve"> </w:t>
      </w:r>
      <w:r>
        <w:t>findin</w:t>
      </w:r>
      <w:r>
        <w:rPr>
          <w:spacing w:val="-1"/>
        </w:rPr>
        <w:t>g</w:t>
      </w:r>
      <w:r>
        <w:t>s</w:t>
      </w:r>
      <w:r>
        <w:rPr>
          <w:spacing w:val="2"/>
        </w:rPr>
        <w:t xml:space="preserve"> </w:t>
      </w:r>
      <w:r>
        <w:t>and</w:t>
      </w:r>
      <w:r>
        <w:rPr>
          <w:spacing w:val="-2"/>
        </w:rPr>
        <w:t xml:space="preserve"> </w:t>
      </w:r>
      <w:r>
        <w:t>rec</w:t>
      </w:r>
      <w:r>
        <w:rPr>
          <w:spacing w:val="-1"/>
        </w:rPr>
        <w:t>o</w:t>
      </w:r>
      <w:r>
        <w:rPr>
          <w:spacing w:val="1"/>
        </w:rPr>
        <w:t>m</w:t>
      </w:r>
      <w:r>
        <w:rPr>
          <w:spacing w:val="-1"/>
        </w:rPr>
        <w:t>m</w:t>
      </w:r>
      <w:r>
        <w:t>e</w:t>
      </w:r>
      <w:r>
        <w:rPr>
          <w:spacing w:val="-2"/>
        </w:rPr>
        <w:t>n</w:t>
      </w:r>
      <w:r>
        <w:t>dati</w:t>
      </w:r>
      <w:r>
        <w:rPr>
          <w:spacing w:val="-2"/>
        </w:rPr>
        <w:t>o</w:t>
      </w:r>
      <w:r>
        <w:t>ns to</w:t>
      </w:r>
      <w:r>
        <w:rPr>
          <w:spacing w:val="-2"/>
        </w:rPr>
        <w:t xml:space="preserve"> </w:t>
      </w:r>
      <w:r>
        <w:t>t</w:t>
      </w:r>
      <w:r>
        <w:rPr>
          <w:spacing w:val="-2"/>
        </w:rPr>
        <w:t>h</w:t>
      </w:r>
      <w:r>
        <w:t xml:space="preserve">e </w:t>
      </w:r>
    </w:p>
    <w:p w14:paraId="2EC64FB2" w14:textId="46A87BD1" w:rsidR="00473863" w:rsidRDefault="00473863" w:rsidP="00473863">
      <w:pPr>
        <w:pStyle w:val="BodyText"/>
        <w:tabs>
          <w:tab w:val="left" w:pos="1440"/>
          <w:tab w:val="left" w:pos="1800"/>
          <w:tab w:val="left" w:pos="2160"/>
          <w:tab w:val="left" w:pos="2520"/>
        </w:tabs>
        <w:kinsoku w:val="0"/>
        <w:overflowPunct w:val="0"/>
        <w:ind w:left="0" w:right="40" w:firstLine="0"/>
      </w:pPr>
      <w:r>
        <w:tab/>
      </w:r>
      <w:r>
        <w:tab/>
      </w:r>
      <w:r w:rsidR="00723C00">
        <w:tab/>
      </w:r>
      <w:r>
        <w:t>c</w:t>
      </w:r>
      <w:r>
        <w:rPr>
          <w:spacing w:val="1"/>
        </w:rPr>
        <w:t>h</w:t>
      </w:r>
      <w:r>
        <w:rPr>
          <w:spacing w:val="-2"/>
        </w:rPr>
        <w:t>a</w:t>
      </w:r>
      <w:r>
        <w:t>pt</w:t>
      </w:r>
      <w:r>
        <w:rPr>
          <w:spacing w:val="1"/>
        </w:rPr>
        <w:t>e</w:t>
      </w:r>
      <w:r>
        <w:t xml:space="preserve">r </w:t>
      </w:r>
      <w:r>
        <w:rPr>
          <w:spacing w:val="-2"/>
        </w:rPr>
        <w:t>q</w:t>
      </w:r>
      <w:r>
        <w:t>uarterl</w:t>
      </w:r>
      <w:r>
        <w:rPr>
          <w:spacing w:val="-3"/>
        </w:rPr>
        <w:t>y</w:t>
      </w:r>
      <w:r>
        <w:t>.</w:t>
      </w:r>
    </w:p>
    <w:p w14:paraId="08EC225B" w14:textId="3749B7FB" w:rsidR="00473863" w:rsidRDefault="00473863" w:rsidP="00473863">
      <w:pPr>
        <w:pStyle w:val="BodyText"/>
        <w:tabs>
          <w:tab w:val="left" w:pos="1440"/>
          <w:tab w:val="left" w:pos="1800"/>
          <w:tab w:val="left" w:pos="2160"/>
          <w:tab w:val="left" w:pos="2520"/>
        </w:tabs>
        <w:kinsoku w:val="0"/>
        <w:overflowPunct w:val="0"/>
        <w:ind w:left="0" w:right="40" w:firstLine="0"/>
      </w:pPr>
      <w:r>
        <w:tab/>
      </w:r>
      <w:r>
        <w:tab/>
      </w:r>
      <w:r w:rsidR="00723C00">
        <w:t>5</w:t>
      </w:r>
      <w:r>
        <w:t>. Co</w:t>
      </w:r>
      <w:r>
        <w:rPr>
          <w:spacing w:val="1"/>
        </w:rPr>
        <w:t>m</w:t>
      </w:r>
      <w:r>
        <w:t>pl</w:t>
      </w:r>
      <w:r>
        <w:rPr>
          <w:spacing w:val="-2"/>
        </w:rPr>
        <w:t>e</w:t>
      </w:r>
      <w:r>
        <w:t>te</w:t>
      </w:r>
      <w:r>
        <w:rPr>
          <w:spacing w:val="-1"/>
        </w:rPr>
        <w:t xml:space="preserve"> </w:t>
      </w:r>
      <w:r>
        <w:t>and</w:t>
      </w:r>
      <w:r>
        <w:rPr>
          <w:spacing w:val="-2"/>
        </w:rPr>
        <w:t xml:space="preserve"> </w:t>
      </w:r>
      <w:r>
        <w:t>s</w:t>
      </w:r>
      <w:r>
        <w:rPr>
          <w:spacing w:val="1"/>
        </w:rPr>
        <w:t>u</w:t>
      </w:r>
      <w:r>
        <w:rPr>
          <w:spacing w:val="-2"/>
        </w:rPr>
        <w:t>b</w:t>
      </w:r>
      <w:r>
        <w:rPr>
          <w:spacing w:val="1"/>
        </w:rPr>
        <w:t>m</w:t>
      </w:r>
      <w:r>
        <w:t>it</w:t>
      </w:r>
      <w:r>
        <w:rPr>
          <w:spacing w:val="2"/>
        </w:rPr>
        <w:t xml:space="preserve"> </w:t>
      </w:r>
      <w:r>
        <w:rPr>
          <w:spacing w:val="-2"/>
        </w:rPr>
        <w:t>t</w:t>
      </w:r>
      <w:r>
        <w:t xml:space="preserve">he </w:t>
      </w:r>
      <w:r>
        <w:rPr>
          <w:spacing w:val="-2"/>
        </w:rPr>
        <w:t>A</w:t>
      </w:r>
      <w:r>
        <w:t>nn</w:t>
      </w:r>
      <w:r>
        <w:rPr>
          <w:spacing w:val="-2"/>
        </w:rPr>
        <w:t>u</w:t>
      </w:r>
      <w:r>
        <w:t>al A</w:t>
      </w:r>
      <w:r>
        <w:rPr>
          <w:spacing w:val="-1"/>
        </w:rPr>
        <w:t>u</w:t>
      </w:r>
      <w:r>
        <w:t>dit R</w:t>
      </w:r>
      <w:r>
        <w:rPr>
          <w:spacing w:val="-2"/>
        </w:rPr>
        <w:t>e</w:t>
      </w:r>
      <w:r>
        <w:t>po</w:t>
      </w:r>
      <w:r>
        <w:rPr>
          <w:spacing w:val="-4"/>
        </w:rPr>
        <w:t>r</w:t>
      </w:r>
      <w:r>
        <w:t xml:space="preserve">t </w:t>
      </w:r>
      <w:r>
        <w:rPr>
          <w:spacing w:val="2"/>
        </w:rPr>
        <w:t>(</w:t>
      </w:r>
      <w:r>
        <w:t>IA</w:t>
      </w:r>
      <w:r>
        <w:rPr>
          <w:spacing w:val="-1"/>
        </w:rPr>
        <w:t>R-</w:t>
      </w:r>
      <w:r>
        <w:t>1</w:t>
      </w:r>
      <w:r>
        <w:rPr>
          <w:spacing w:val="-1"/>
        </w:rPr>
        <w:t xml:space="preserve"> </w:t>
      </w:r>
      <w:r>
        <w:rPr>
          <w:spacing w:val="2"/>
        </w:rPr>
        <w:t>f</w:t>
      </w:r>
      <w:r>
        <w:t>o</w:t>
      </w:r>
      <w:r>
        <w:rPr>
          <w:spacing w:val="-4"/>
        </w:rPr>
        <w:t>r</w:t>
      </w:r>
      <w:r>
        <w:rPr>
          <w:spacing w:val="1"/>
        </w:rPr>
        <w:t>m</w:t>
      </w:r>
      <w:r>
        <w:t xml:space="preserve">) </w:t>
      </w:r>
    </w:p>
    <w:p w14:paraId="65EEA37F" w14:textId="2223F40C" w:rsidR="00473863" w:rsidRDefault="00473863" w:rsidP="00473863">
      <w:pPr>
        <w:pStyle w:val="BodyText"/>
        <w:tabs>
          <w:tab w:val="left" w:pos="1440"/>
          <w:tab w:val="left" w:pos="1800"/>
          <w:tab w:val="left" w:pos="2160"/>
          <w:tab w:val="left" w:pos="2520"/>
        </w:tabs>
        <w:kinsoku w:val="0"/>
        <w:overflowPunct w:val="0"/>
        <w:ind w:left="0" w:right="40" w:firstLine="0"/>
      </w:pPr>
      <w:r>
        <w:rPr>
          <w:spacing w:val="-2"/>
        </w:rPr>
        <w:tab/>
      </w:r>
      <w:r>
        <w:rPr>
          <w:spacing w:val="-2"/>
        </w:rPr>
        <w:tab/>
      </w:r>
      <w:r>
        <w:rPr>
          <w:spacing w:val="-2"/>
        </w:rPr>
        <w:tab/>
        <w:t>q</w:t>
      </w:r>
      <w:r>
        <w:t>uarterly</w:t>
      </w:r>
      <w:r>
        <w:rPr>
          <w:spacing w:val="-2"/>
        </w:rPr>
        <w:t xml:space="preserve"> </w:t>
      </w:r>
      <w:r>
        <w:t>in accordan</w:t>
      </w:r>
      <w:r>
        <w:rPr>
          <w:spacing w:val="-3"/>
        </w:rPr>
        <w:t>c</w:t>
      </w:r>
      <w:r>
        <w:t xml:space="preserve">e </w:t>
      </w:r>
      <w:r>
        <w:rPr>
          <w:spacing w:val="-3"/>
        </w:rPr>
        <w:t>w</w:t>
      </w:r>
      <w:r>
        <w:t>ith</w:t>
      </w:r>
      <w:r>
        <w:rPr>
          <w:spacing w:val="3"/>
        </w:rPr>
        <w:t xml:space="preserve"> </w:t>
      </w:r>
      <w:r>
        <w:t>Gra</w:t>
      </w:r>
      <w:r>
        <w:rPr>
          <w:spacing w:val="1"/>
        </w:rPr>
        <w:t>n</w:t>
      </w:r>
      <w:r>
        <w:t>d C</w:t>
      </w:r>
      <w:r>
        <w:rPr>
          <w:spacing w:val="-2"/>
        </w:rPr>
        <w:t>h</w:t>
      </w:r>
      <w:r>
        <w:t>ap</w:t>
      </w:r>
      <w:r>
        <w:rPr>
          <w:spacing w:val="-2"/>
        </w:rPr>
        <w:t>t</w:t>
      </w:r>
      <w:r>
        <w:t>er</w:t>
      </w:r>
      <w:r>
        <w:rPr>
          <w:spacing w:val="-3"/>
        </w:rPr>
        <w:t xml:space="preserve"> </w:t>
      </w:r>
      <w:r>
        <w:t>de</w:t>
      </w:r>
      <w:r>
        <w:rPr>
          <w:spacing w:val="-2"/>
        </w:rPr>
        <w:t>a</w:t>
      </w:r>
      <w:r>
        <w:t>dl</w:t>
      </w:r>
      <w:r>
        <w:rPr>
          <w:spacing w:val="-1"/>
        </w:rPr>
        <w:t>i</w:t>
      </w:r>
      <w:r>
        <w:t xml:space="preserve">nes </w:t>
      </w:r>
      <w:r>
        <w:rPr>
          <w:spacing w:val="-1"/>
        </w:rPr>
        <w:t>a</w:t>
      </w:r>
      <w:r>
        <w:t>nd</w:t>
      </w:r>
      <w:r>
        <w:rPr>
          <w:spacing w:val="4"/>
        </w:rPr>
        <w:t xml:space="preserve"> </w:t>
      </w:r>
      <w:r>
        <w:rPr>
          <w:spacing w:val="-3"/>
        </w:rPr>
        <w:t>c</w:t>
      </w:r>
      <w:r>
        <w:t>ur</w:t>
      </w:r>
      <w:r>
        <w:rPr>
          <w:spacing w:val="-2"/>
        </w:rPr>
        <w:t>r</w:t>
      </w:r>
      <w:r>
        <w:t xml:space="preserve">ent </w:t>
      </w:r>
    </w:p>
    <w:p w14:paraId="0F031FF3" w14:textId="58563E5C" w:rsidR="00473863" w:rsidRDefault="00473863" w:rsidP="00473863">
      <w:pPr>
        <w:pStyle w:val="BodyText"/>
        <w:tabs>
          <w:tab w:val="left" w:pos="1440"/>
          <w:tab w:val="left" w:pos="1800"/>
          <w:tab w:val="left" w:pos="2160"/>
          <w:tab w:val="left" w:pos="2520"/>
        </w:tabs>
        <w:kinsoku w:val="0"/>
        <w:overflowPunct w:val="0"/>
        <w:ind w:left="0" w:right="40" w:firstLine="0"/>
      </w:pPr>
      <w:r>
        <w:rPr>
          <w:spacing w:val="-2"/>
        </w:rPr>
        <w:tab/>
      </w:r>
      <w:r>
        <w:rPr>
          <w:spacing w:val="-2"/>
        </w:rPr>
        <w:tab/>
      </w:r>
      <w:r>
        <w:rPr>
          <w:spacing w:val="-2"/>
        </w:rPr>
        <w:tab/>
        <w:t>g</w:t>
      </w:r>
      <w:r>
        <w:t>o</w:t>
      </w:r>
      <w:r>
        <w:rPr>
          <w:spacing w:val="-3"/>
        </w:rPr>
        <w:t>v</w:t>
      </w:r>
      <w:r>
        <w:t>erning</w:t>
      </w:r>
      <w:r>
        <w:rPr>
          <w:spacing w:val="-1"/>
        </w:rPr>
        <w:t xml:space="preserve"> </w:t>
      </w:r>
      <w:r>
        <w:rPr>
          <w:spacing w:val="3"/>
        </w:rPr>
        <w:t>f</w:t>
      </w:r>
      <w:r>
        <w:t>in</w:t>
      </w:r>
      <w:r>
        <w:rPr>
          <w:spacing w:val="1"/>
        </w:rPr>
        <w:t>a</w:t>
      </w:r>
      <w:r>
        <w:t>ncial</w:t>
      </w:r>
      <w:r>
        <w:rPr>
          <w:spacing w:val="-2"/>
        </w:rPr>
        <w:t xml:space="preserve"> </w:t>
      </w:r>
      <w:r>
        <w:t>pol</w:t>
      </w:r>
      <w:r>
        <w:rPr>
          <w:spacing w:val="-4"/>
        </w:rPr>
        <w:t>i</w:t>
      </w:r>
      <w:r>
        <w:t>cie</w:t>
      </w:r>
      <w:r>
        <w:rPr>
          <w:spacing w:val="2"/>
        </w:rPr>
        <w:t>s</w:t>
      </w:r>
      <w:r>
        <w:t>, a</w:t>
      </w:r>
      <w:r>
        <w:rPr>
          <w:spacing w:val="-2"/>
        </w:rPr>
        <w:t>n</w:t>
      </w:r>
      <w:r>
        <w:t xml:space="preserve">d </w:t>
      </w:r>
      <w:r>
        <w:rPr>
          <w:spacing w:val="-2"/>
        </w:rPr>
        <w:t>t</w:t>
      </w:r>
      <w:r>
        <w:t xml:space="preserve">he </w:t>
      </w:r>
      <w:r>
        <w:rPr>
          <w:spacing w:val="-2"/>
        </w:rPr>
        <w:t>y</w:t>
      </w:r>
      <w:r>
        <w:t>ear</w:t>
      </w:r>
      <w:r>
        <w:rPr>
          <w:spacing w:val="-2"/>
        </w:rPr>
        <w:t>l</w:t>
      </w:r>
      <w:r>
        <w:t>y</w:t>
      </w:r>
      <w:r>
        <w:rPr>
          <w:spacing w:val="-3"/>
        </w:rPr>
        <w:t xml:space="preserve"> </w:t>
      </w:r>
      <w:r>
        <w:t>IA</w:t>
      </w:r>
      <w:r>
        <w:rPr>
          <w:spacing w:val="2"/>
        </w:rPr>
        <w:t>R</w:t>
      </w:r>
      <w:r>
        <w:rPr>
          <w:spacing w:val="-1"/>
        </w:rPr>
        <w:t>-</w:t>
      </w:r>
      <w:r>
        <w:t>1 re</w:t>
      </w:r>
      <w:r>
        <w:rPr>
          <w:spacing w:val="1"/>
        </w:rPr>
        <w:t>p</w:t>
      </w:r>
      <w:r>
        <w:t>ort by</w:t>
      </w:r>
      <w:r>
        <w:rPr>
          <w:spacing w:val="-3"/>
        </w:rPr>
        <w:t xml:space="preserve"> </w:t>
      </w:r>
      <w:r>
        <w:t>Au</w:t>
      </w:r>
      <w:r>
        <w:rPr>
          <w:spacing w:val="-2"/>
        </w:rPr>
        <w:t>g</w:t>
      </w:r>
      <w:r>
        <w:t xml:space="preserve">ust </w:t>
      </w:r>
    </w:p>
    <w:p w14:paraId="05ED5478" w14:textId="7FA32CA1" w:rsidR="00473863" w:rsidRDefault="00473863" w:rsidP="00473863">
      <w:pPr>
        <w:pStyle w:val="BodyText"/>
        <w:tabs>
          <w:tab w:val="left" w:pos="1440"/>
          <w:tab w:val="left" w:pos="1800"/>
          <w:tab w:val="left" w:pos="2160"/>
          <w:tab w:val="left" w:pos="2520"/>
        </w:tabs>
        <w:kinsoku w:val="0"/>
        <w:overflowPunct w:val="0"/>
        <w:ind w:left="0" w:right="40" w:firstLine="0"/>
      </w:pPr>
      <w:r>
        <w:tab/>
      </w:r>
      <w:r>
        <w:tab/>
      </w:r>
      <w:r>
        <w:tab/>
        <w:t>31st.</w:t>
      </w:r>
    </w:p>
    <w:p w14:paraId="65E55D73" w14:textId="7E44AB1C" w:rsidR="00DE2FB9" w:rsidRPr="00DA0A69" w:rsidRDefault="0005195E" w:rsidP="00DA0A69">
      <w:pPr>
        <w:pStyle w:val="BodyText"/>
        <w:tabs>
          <w:tab w:val="left" w:pos="1440"/>
          <w:tab w:val="left" w:pos="1800"/>
          <w:tab w:val="left" w:pos="2160"/>
          <w:tab w:val="left" w:pos="2520"/>
        </w:tabs>
        <w:kinsoku w:val="0"/>
        <w:overflowPunct w:val="0"/>
        <w:ind w:left="0" w:right="40" w:firstLine="0"/>
        <w:rPr>
          <w:b/>
        </w:rPr>
      </w:pPr>
      <w:r>
        <w:tab/>
      </w:r>
      <w:r w:rsidRPr="0005195E">
        <w:rPr>
          <w:b/>
        </w:rPr>
        <w:t xml:space="preserve">F. </w:t>
      </w:r>
      <w:r w:rsidR="00DE2FB9" w:rsidRPr="00DA0A69">
        <w:rPr>
          <w:b/>
        </w:rPr>
        <w:t>Jou</w:t>
      </w:r>
      <w:r w:rsidR="00DE2FB9" w:rsidRPr="00DA0A69">
        <w:rPr>
          <w:b/>
          <w:spacing w:val="-4"/>
        </w:rPr>
        <w:t>r</w:t>
      </w:r>
      <w:r w:rsidR="00DE2FB9" w:rsidRPr="00DA0A69">
        <w:rPr>
          <w:b/>
        </w:rPr>
        <w:t>nal</w:t>
      </w:r>
      <w:r w:rsidR="00DE2FB9" w:rsidRPr="00DA0A69">
        <w:rPr>
          <w:b/>
          <w:spacing w:val="-1"/>
        </w:rPr>
        <w:t>i</w:t>
      </w:r>
      <w:r w:rsidR="00DE2FB9" w:rsidRPr="00DA0A69">
        <w:rPr>
          <w:b/>
        </w:rPr>
        <w:t>st</w:t>
      </w:r>
    </w:p>
    <w:p w14:paraId="05E3D7CA" w14:textId="77777777" w:rsidR="0005195E" w:rsidRDefault="0005195E" w:rsidP="00DA0A69">
      <w:pPr>
        <w:pStyle w:val="BodyText"/>
        <w:tabs>
          <w:tab w:val="left" w:pos="1440"/>
          <w:tab w:val="left" w:pos="1800"/>
          <w:tab w:val="left" w:pos="2160"/>
          <w:tab w:val="left" w:pos="2520"/>
        </w:tabs>
        <w:kinsoku w:val="0"/>
        <w:overflowPunct w:val="0"/>
        <w:ind w:left="0" w:right="130" w:firstLine="0"/>
        <w:rPr>
          <w:spacing w:val="-3"/>
        </w:rPr>
      </w:pPr>
      <w:r>
        <w:tab/>
      </w:r>
      <w:r>
        <w:tab/>
        <w:t xml:space="preserve">1. </w:t>
      </w:r>
      <w:r w:rsidR="00DE2FB9" w:rsidRPr="00DA0A69">
        <w:t>Co</w:t>
      </w:r>
      <w:r w:rsidR="00DE2FB9" w:rsidRPr="00DA0A69">
        <w:rPr>
          <w:spacing w:val="1"/>
        </w:rPr>
        <w:t>o</w:t>
      </w:r>
      <w:r w:rsidR="00DE2FB9" w:rsidRPr="00DA0A69">
        <w:t>rdin</w:t>
      </w:r>
      <w:r w:rsidR="00DE2FB9" w:rsidRPr="00DA0A69">
        <w:rPr>
          <w:spacing w:val="1"/>
        </w:rPr>
        <w:t>a</w:t>
      </w:r>
      <w:r w:rsidR="00DE2FB9" w:rsidRPr="00DA0A69">
        <w:rPr>
          <w:spacing w:val="-2"/>
        </w:rPr>
        <w:t>t</w:t>
      </w:r>
      <w:r w:rsidR="00DE2FB9" w:rsidRPr="00DA0A69">
        <w:rPr>
          <w:spacing w:val="1"/>
        </w:rPr>
        <w:t>e</w:t>
      </w:r>
      <w:r w:rsidR="00DE2FB9" w:rsidRPr="00DA0A69">
        <w:t>s</w:t>
      </w:r>
      <w:r w:rsidR="00DE2FB9" w:rsidRPr="00DA0A69">
        <w:rPr>
          <w:spacing w:val="1"/>
        </w:rPr>
        <w:t xml:space="preserve"> </w:t>
      </w:r>
      <w:r w:rsidR="00DE2FB9" w:rsidRPr="00DA0A69">
        <w:rPr>
          <w:spacing w:val="-2"/>
        </w:rPr>
        <w:t>t</w:t>
      </w:r>
      <w:r w:rsidR="00DE2FB9" w:rsidRPr="00DA0A69">
        <w:t>he inclus</w:t>
      </w:r>
      <w:r w:rsidR="00DE2FB9" w:rsidRPr="00DA0A69">
        <w:rPr>
          <w:spacing w:val="-3"/>
        </w:rPr>
        <w:t>i</w:t>
      </w:r>
      <w:r w:rsidR="00DE2FB9" w:rsidRPr="00DA0A69">
        <w:t xml:space="preserve">on </w:t>
      </w:r>
      <w:r w:rsidR="00DE2FB9" w:rsidRPr="00DA0A69">
        <w:rPr>
          <w:spacing w:val="-1"/>
        </w:rPr>
        <w:t>o</w:t>
      </w:r>
      <w:r w:rsidR="00DE2FB9" w:rsidRPr="00DA0A69">
        <w:t>f Ch</w:t>
      </w:r>
      <w:r w:rsidR="00DE2FB9" w:rsidRPr="00DA0A69">
        <w:rPr>
          <w:spacing w:val="-1"/>
        </w:rPr>
        <w:t>a</w:t>
      </w:r>
      <w:r w:rsidR="00DE2FB9" w:rsidRPr="00DA0A69">
        <w:t>pt</w:t>
      </w:r>
      <w:r w:rsidR="00DE2FB9" w:rsidRPr="00DA0A69">
        <w:rPr>
          <w:spacing w:val="1"/>
        </w:rPr>
        <w:t>e</w:t>
      </w:r>
      <w:r w:rsidR="00DE2FB9" w:rsidRPr="00DA0A69">
        <w:t>r</w:t>
      </w:r>
      <w:r w:rsidR="00DE2FB9" w:rsidRPr="00DA0A69">
        <w:rPr>
          <w:spacing w:val="-3"/>
        </w:rPr>
        <w:t xml:space="preserve"> </w:t>
      </w:r>
      <w:r w:rsidR="00DE2FB9" w:rsidRPr="00DA0A69">
        <w:t>ne</w:t>
      </w:r>
      <w:r w:rsidR="00DE2FB9" w:rsidRPr="00DA0A69">
        <w:rPr>
          <w:spacing w:val="-3"/>
        </w:rPr>
        <w:t>w</w:t>
      </w:r>
      <w:r w:rsidR="00DE2FB9" w:rsidRPr="00DA0A69">
        <w:t xml:space="preserve">s </w:t>
      </w:r>
      <w:r w:rsidR="00DE2FB9" w:rsidRPr="00DA0A69">
        <w:rPr>
          <w:spacing w:val="1"/>
        </w:rPr>
        <w:t>a</w:t>
      </w:r>
      <w:r w:rsidR="00DE2FB9" w:rsidRPr="00DA0A69">
        <w:rPr>
          <w:spacing w:val="-2"/>
        </w:rPr>
        <w:t>n</w:t>
      </w:r>
      <w:r w:rsidR="00DE2FB9" w:rsidRPr="00DA0A69">
        <w:t>d re</w:t>
      </w:r>
      <w:r w:rsidR="00DE2FB9" w:rsidRPr="00DA0A69">
        <w:rPr>
          <w:spacing w:val="1"/>
        </w:rPr>
        <w:t>p</w:t>
      </w:r>
      <w:r w:rsidR="00DE2FB9" w:rsidRPr="00DA0A69">
        <w:t>orts</w:t>
      </w:r>
      <w:r w:rsidR="00DE2FB9" w:rsidRPr="00DA0A69">
        <w:rPr>
          <w:spacing w:val="-3"/>
        </w:rPr>
        <w:t xml:space="preserve"> </w:t>
      </w:r>
      <w:r w:rsidR="00DE2FB9" w:rsidRPr="00DA0A69">
        <w:t>in Nati</w:t>
      </w:r>
      <w:r w:rsidR="00DE2FB9" w:rsidRPr="00DA0A69">
        <w:rPr>
          <w:spacing w:val="-2"/>
        </w:rPr>
        <w:t>o</w:t>
      </w:r>
      <w:r w:rsidR="00DE2FB9" w:rsidRPr="00DA0A69">
        <w:t>nal</w:t>
      </w:r>
      <w:r w:rsidR="00DE2FB9" w:rsidRPr="00DA0A69">
        <w:rPr>
          <w:spacing w:val="-3"/>
        </w:rPr>
        <w:t xml:space="preserve"> </w:t>
      </w:r>
    </w:p>
    <w:p w14:paraId="2B3F0462" w14:textId="565ABF2B" w:rsidR="00DE2FB9" w:rsidRPr="00DA0A69" w:rsidRDefault="0005195E" w:rsidP="00DA0A69">
      <w:pPr>
        <w:pStyle w:val="BodyText"/>
        <w:tabs>
          <w:tab w:val="left" w:pos="1440"/>
          <w:tab w:val="left" w:pos="1800"/>
          <w:tab w:val="left" w:pos="2160"/>
          <w:tab w:val="left" w:pos="2520"/>
        </w:tabs>
        <w:kinsoku w:val="0"/>
        <w:overflowPunct w:val="0"/>
        <w:ind w:left="0" w:right="130" w:firstLine="0"/>
      </w:pPr>
      <w:r>
        <w:rPr>
          <w:spacing w:val="-2"/>
        </w:rPr>
        <w:tab/>
      </w:r>
      <w:r>
        <w:rPr>
          <w:spacing w:val="-2"/>
        </w:rPr>
        <w:tab/>
      </w:r>
      <w:r>
        <w:rPr>
          <w:spacing w:val="-2"/>
        </w:rPr>
        <w:tab/>
      </w:r>
      <w:r w:rsidR="00DE2FB9" w:rsidRPr="00DA0A69">
        <w:rPr>
          <w:spacing w:val="-2"/>
        </w:rPr>
        <w:t>a</w:t>
      </w:r>
      <w:r w:rsidR="00DE2FB9" w:rsidRPr="00DA0A69">
        <w:t>nd Re</w:t>
      </w:r>
      <w:r w:rsidR="00DE2FB9" w:rsidRPr="00DA0A69">
        <w:rPr>
          <w:spacing w:val="-2"/>
        </w:rPr>
        <w:t>g</w:t>
      </w:r>
      <w:r w:rsidR="00DE2FB9" w:rsidRPr="00DA0A69">
        <w:t>io</w:t>
      </w:r>
      <w:r w:rsidR="00DE2FB9" w:rsidRPr="00DA0A69">
        <w:rPr>
          <w:spacing w:val="1"/>
        </w:rPr>
        <w:t>n</w:t>
      </w:r>
      <w:r w:rsidR="00DE2FB9" w:rsidRPr="00DA0A69">
        <w:t>al Delta</w:t>
      </w:r>
      <w:r w:rsidR="00DE2FB9" w:rsidRPr="00DA0A69">
        <w:rPr>
          <w:spacing w:val="1"/>
        </w:rPr>
        <w:t xml:space="preserve"> </w:t>
      </w:r>
      <w:r w:rsidR="00DE2FB9" w:rsidRPr="00DA0A69">
        <w:rPr>
          <w:spacing w:val="-1"/>
        </w:rPr>
        <w:t>p</w:t>
      </w:r>
      <w:r w:rsidR="00DE2FB9" w:rsidRPr="00DA0A69">
        <w:t>ubl</w:t>
      </w:r>
      <w:r w:rsidR="00DE2FB9" w:rsidRPr="00DA0A69">
        <w:rPr>
          <w:spacing w:val="-1"/>
        </w:rPr>
        <w:t>i</w:t>
      </w:r>
      <w:r w:rsidR="00DE2FB9" w:rsidRPr="00DA0A69">
        <w:t>cati</w:t>
      </w:r>
      <w:r w:rsidR="00DE2FB9" w:rsidRPr="00DA0A69">
        <w:rPr>
          <w:spacing w:val="-2"/>
        </w:rPr>
        <w:t>o</w:t>
      </w:r>
      <w:r w:rsidR="00DE2FB9" w:rsidRPr="00DA0A69">
        <w:t>ns.</w:t>
      </w:r>
    </w:p>
    <w:p w14:paraId="7D0E75D2" w14:textId="60F56194" w:rsidR="00DE2FB9" w:rsidRPr="00DA0A69" w:rsidRDefault="0005195E" w:rsidP="00DA0A69">
      <w:pPr>
        <w:pStyle w:val="BodyText"/>
        <w:tabs>
          <w:tab w:val="left" w:pos="1440"/>
          <w:tab w:val="left" w:pos="1800"/>
          <w:tab w:val="left" w:pos="2160"/>
          <w:tab w:val="left" w:pos="2520"/>
        </w:tabs>
        <w:kinsoku w:val="0"/>
        <w:overflowPunct w:val="0"/>
        <w:ind w:left="0" w:right="130" w:firstLine="0"/>
      </w:pPr>
      <w:r>
        <w:lastRenderedPageBreak/>
        <w:tab/>
      </w:r>
      <w:r>
        <w:tab/>
        <w:t xml:space="preserve">2. </w:t>
      </w:r>
      <w:r w:rsidR="00DE2FB9" w:rsidRPr="00DA0A69">
        <w:t>Ch</w:t>
      </w:r>
      <w:r w:rsidR="00DE2FB9" w:rsidRPr="00DA0A69">
        <w:rPr>
          <w:spacing w:val="1"/>
        </w:rPr>
        <w:t>a</w:t>
      </w:r>
      <w:r w:rsidR="00DE2FB9" w:rsidRPr="00DA0A69">
        <w:t>i</w:t>
      </w:r>
      <w:r w:rsidR="00DE2FB9" w:rsidRPr="00DA0A69">
        <w:rPr>
          <w:spacing w:val="-2"/>
        </w:rPr>
        <w:t>r</w:t>
      </w:r>
      <w:r w:rsidR="00DE2FB9" w:rsidRPr="00DA0A69">
        <w:t>s the</w:t>
      </w:r>
      <w:r w:rsidR="00DE2FB9" w:rsidRPr="00DA0A69">
        <w:rPr>
          <w:spacing w:val="-2"/>
        </w:rPr>
        <w:t xml:space="preserve"> </w:t>
      </w:r>
      <w:r w:rsidR="00DE2FB9" w:rsidRPr="00DA0A69">
        <w:t>Publ</w:t>
      </w:r>
      <w:r w:rsidR="00DE2FB9" w:rsidRPr="00DA0A69">
        <w:rPr>
          <w:spacing w:val="-1"/>
        </w:rPr>
        <w:t>i</w:t>
      </w:r>
      <w:r w:rsidR="00DE2FB9" w:rsidRPr="00DA0A69">
        <w:t>city</w:t>
      </w:r>
      <w:r w:rsidR="00DE2FB9" w:rsidRPr="00DA0A69">
        <w:rPr>
          <w:spacing w:val="-3"/>
        </w:rPr>
        <w:t xml:space="preserve"> </w:t>
      </w:r>
      <w:r w:rsidR="00DE2FB9" w:rsidRPr="00DA0A69">
        <w:rPr>
          <w:spacing w:val="1"/>
        </w:rPr>
        <w:t>a</w:t>
      </w:r>
      <w:r w:rsidR="00DE2FB9" w:rsidRPr="00DA0A69">
        <w:rPr>
          <w:spacing w:val="-2"/>
        </w:rPr>
        <w:t>n</w:t>
      </w:r>
      <w:r w:rsidR="00DE2FB9" w:rsidRPr="00DA0A69">
        <w:t>d P</w:t>
      </w:r>
      <w:r w:rsidR="00DE2FB9" w:rsidRPr="00DA0A69">
        <w:rPr>
          <w:spacing w:val="-2"/>
        </w:rPr>
        <w:t>u</w:t>
      </w:r>
      <w:r w:rsidR="00DE2FB9" w:rsidRPr="00DA0A69">
        <w:t>bl</w:t>
      </w:r>
      <w:r w:rsidR="00DE2FB9" w:rsidRPr="00DA0A69">
        <w:rPr>
          <w:spacing w:val="2"/>
        </w:rPr>
        <w:t>i</w:t>
      </w:r>
      <w:r w:rsidR="00DE2FB9" w:rsidRPr="00DA0A69">
        <w:t>c Relati</w:t>
      </w:r>
      <w:r w:rsidR="00DE2FB9" w:rsidRPr="00DA0A69">
        <w:rPr>
          <w:spacing w:val="-2"/>
        </w:rPr>
        <w:t>o</w:t>
      </w:r>
      <w:r w:rsidR="00DE2FB9" w:rsidRPr="00DA0A69">
        <w:t>ns c</w:t>
      </w:r>
      <w:r w:rsidR="00DE2FB9" w:rsidRPr="00DA0A69">
        <w:rPr>
          <w:spacing w:val="-1"/>
        </w:rPr>
        <w:t>om</w:t>
      </w:r>
      <w:r w:rsidR="00DE2FB9" w:rsidRPr="00DA0A69">
        <w:rPr>
          <w:spacing w:val="1"/>
        </w:rPr>
        <w:t>m</w:t>
      </w:r>
      <w:r w:rsidR="00DE2FB9" w:rsidRPr="00DA0A69">
        <w:t>itt</w:t>
      </w:r>
      <w:r w:rsidR="00DE2FB9" w:rsidRPr="00DA0A69">
        <w:rPr>
          <w:spacing w:val="-1"/>
        </w:rPr>
        <w:t>e</w:t>
      </w:r>
      <w:r w:rsidR="00DE2FB9" w:rsidRPr="00DA0A69">
        <w:t>e.</w:t>
      </w:r>
    </w:p>
    <w:p w14:paraId="39A1A1AA" w14:textId="68B76B98" w:rsidR="00DE2FB9" w:rsidRPr="00DA0A69" w:rsidRDefault="0005195E" w:rsidP="00DA0A69">
      <w:pPr>
        <w:pStyle w:val="BodyText"/>
        <w:tabs>
          <w:tab w:val="left" w:pos="1440"/>
          <w:tab w:val="left" w:pos="1800"/>
          <w:tab w:val="left" w:pos="2160"/>
          <w:tab w:val="left" w:pos="2520"/>
        </w:tabs>
        <w:kinsoku w:val="0"/>
        <w:overflowPunct w:val="0"/>
        <w:ind w:left="0" w:right="130" w:firstLine="0"/>
      </w:pPr>
      <w:r>
        <w:tab/>
      </w:r>
      <w:r>
        <w:tab/>
        <w:t xml:space="preserve">3. </w:t>
      </w:r>
      <w:r w:rsidR="00DE2FB9" w:rsidRPr="00DA0A69">
        <w:t>Serves on the Founders Day Committee.</w:t>
      </w:r>
    </w:p>
    <w:p w14:paraId="04D7BDCE" w14:textId="77777777" w:rsidR="0005195E" w:rsidRDefault="0005195E" w:rsidP="00DA0A69">
      <w:pPr>
        <w:pStyle w:val="BodyText"/>
        <w:tabs>
          <w:tab w:val="left" w:pos="1440"/>
          <w:tab w:val="left" w:pos="1800"/>
          <w:tab w:val="left" w:pos="2160"/>
          <w:tab w:val="left" w:pos="2520"/>
        </w:tabs>
        <w:kinsoku w:val="0"/>
        <w:overflowPunct w:val="0"/>
        <w:ind w:left="0" w:right="130" w:firstLine="0"/>
        <w:rPr>
          <w:spacing w:val="-2"/>
        </w:rPr>
      </w:pPr>
      <w:r>
        <w:tab/>
      </w:r>
      <w:r>
        <w:tab/>
        <w:t xml:space="preserve">4. </w:t>
      </w:r>
      <w:r w:rsidR="00DE2FB9" w:rsidRPr="00DA0A69">
        <w:t>Rec</w:t>
      </w:r>
      <w:r w:rsidR="00DE2FB9" w:rsidRPr="00DA0A69">
        <w:rPr>
          <w:spacing w:val="1"/>
        </w:rPr>
        <w:t>e</w:t>
      </w:r>
      <w:r w:rsidR="00DE2FB9" w:rsidRPr="00DA0A69">
        <w:t>i</w:t>
      </w:r>
      <w:r w:rsidR="00DE2FB9" w:rsidRPr="00DA0A69">
        <w:rPr>
          <w:spacing w:val="-3"/>
        </w:rPr>
        <w:t>v</w:t>
      </w:r>
      <w:r w:rsidR="00DE2FB9" w:rsidRPr="00DA0A69">
        <w:t xml:space="preserve">es </w:t>
      </w:r>
      <w:r w:rsidR="00DE2FB9" w:rsidRPr="00DA0A69">
        <w:rPr>
          <w:spacing w:val="3"/>
        </w:rPr>
        <w:t>f</w:t>
      </w:r>
      <w:r w:rsidR="00DE2FB9" w:rsidRPr="00DA0A69">
        <w:t>r</w:t>
      </w:r>
      <w:r w:rsidR="00DE2FB9" w:rsidRPr="00DA0A69">
        <w:rPr>
          <w:spacing w:val="-3"/>
        </w:rPr>
        <w:t>o</w:t>
      </w:r>
      <w:r w:rsidR="00DE2FB9" w:rsidRPr="00DA0A69">
        <w:t>m</w:t>
      </w:r>
      <w:r w:rsidR="00DE2FB9" w:rsidRPr="00DA0A69">
        <w:rPr>
          <w:spacing w:val="1"/>
        </w:rPr>
        <w:t xml:space="preserve"> </w:t>
      </w:r>
      <w:r w:rsidR="00DE2FB9" w:rsidRPr="00DA0A69">
        <w:t>c</w:t>
      </w:r>
      <w:r w:rsidR="00DE2FB9" w:rsidRPr="00DA0A69">
        <w:rPr>
          <w:spacing w:val="-1"/>
        </w:rPr>
        <w:t>om</w:t>
      </w:r>
      <w:r w:rsidR="00DE2FB9" w:rsidRPr="00DA0A69">
        <w:rPr>
          <w:spacing w:val="1"/>
        </w:rPr>
        <w:t>m</w:t>
      </w:r>
      <w:r w:rsidR="00DE2FB9" w:rsidRPr="00DA0A69">
        <w:t>it</w:t>
      </w:r>
      <w:r w:rsidR="00DE2FB9" w:rsidRPr="00DA0A69">
        <w:rPr>
          <w:spacing w:val="-2"/>
        </w:rPr>
        <w:t>t</w:t>
      </w:r>
      <w:r w:rsidR="00DE2FB9" w:rsidRPr="00DA0A69">
        <w:t>ee c</w:t>
      </w:r>
      <w:r w:rsidR="00DE2FB9" w:rsidRPr="00DA0A69">
        <w:rPr>
          <w:spacing w:val="-1"/>
        </w:rPr>
        <w:t>h</w:t>
      </w:r>
      <w:r w:rsidR="00DE2FB9" w:rsidRPr="00DA0A69">
        <w:t>ai</w:t>
      </w:r>
      <w:r w:rsidR="00DE2FB9" w:rsidRPr="00DA0A69">
        <w:rPr>
          <w:spacing w:val="-2"/>
        </w:rPr>
        <w:t>r</w:t>
      </w:r>
      <w:r w:rsidR="00DE2FB9" w:rsidRPr="00DA0A69">
        <w:t>s the</w:t>
      </w:r>
      <w:r w:rsidR="00DE2FB9" w:rsidRPr="00DA0A69">
        <w:rPr>
          <w:spacing w:val="-2"/>
        </w:rPr>
        <w:t xml:space="preserve"> </w:t>
      </w:r>
      <w:r w:rsidR="00DE2FB9" w:rsidRPr="00DA0A69">
        <w:rPr>
          <w:spacing w:val="1"/>
        </w:rPr>
        <w:t>a</w:t>
      </w:r>
      <w:r w:rsidR="00DE2FB9" w:rsidRPr="00DA0A69">
        <w:t>cti</w:t>
      </w:r>
      <w:r w:rsidR="00DE2FB9" w:rsidRPr="00DA0A69">
        <w:rPr>
          <w:spacing w:val="-3"/>
        </w:rPr>
        <w:t>v</w:t>
      </w:r>
      <w:r w:rsidR="00DE2FB9" w:rsidRPr="00DA0A69">
        <w:t>ities to</w:t>
      </w:r>
      <w:r w:rsidR="00DE2FB9" w:rsidRPr="00DA0A69">
        <w:rPr>
          <w:spacing w:val="1"/>
        </w:rPr>
        <w:t xml:space="preserve"> </w:t>
      </w:r>
      <w:r w:rsidR="00DE2FB9" w:rsidRPr="00DA0A69">
        <w:rPr>
          <w:spacing w:val="-1"/>
        </w:rPr>
        <w:t>b</w:t>
      </w:r>
      <w:r w:rsidR="00DE2FB9" w:rsidRPr="00DA0A69">
        <w:t xml:space="preserve">e </w:t>
      </w:r>
      <w:r w:rsidR="00DE2FB9" w:rsidRPr="00DA0A69">
        <w:rPr>
          <w:spacing w:val="1"/>
        </w:rPr>
        <w:t>p</w:t>
      </w:r>
      <w:r w:rsidR="00DE2FB9" w:rsidRPr="00DA0A69">
        <w:t>re</w:t>
      </w:r>
      <w:r w:rsidR="00DE2FB9" w:rsidRPr="00DA0A69">
        <w:rPr>
          <w:spacing w:val="-3"/>
        </w:rPr>
        <w:t>s</w:t>
      </w:r>
      <w:r w:rsidR="00DE2FB9" w:rsidRPr="00DA0A69">
        <w:t>en</w:t>
      </w:r>
      <w:r w:rsidR="00DE2FB9" w:rsidRPr="00DA0A69">
        <w:rPr>
          <w:spacing w:val="-2"/>
        </w:rPr>
        <w:t>t</w:t>
      </w:r>
      <w:r w:rsidR="00DE2FB9" w:rsidRPr="00DA0A69">
        <w:t>ed in</w:t>
      </w:r>
      <w:r w:rsidR="00DE2FB9" w:rsidRPr="00DA0A69">
        <w:rPr>
          <w:spacing w:val="-2"/>
        </w:rPr>
        <w:t xml:space="preserve"> </w:t>
      </w:r>
      <w:r w:rsidR="00DE2FB9" w:rsidRPr="00DA0A69">
        <w:t>t</w:t>
      </w:r>
      <w:r w:rsidR="00DE2FB9" w:rsidRPr="00DA0A69">
        <w:rPr>
          <w:spacing w:val="-2"/>
        </w:rPr>
        <w:t>h</w:t>
      </w:r>
      <w:r w:rsidR="00DE2FB9" w:rsidRPr="00DA0A69">
        <w:t>e</w:t>
      </w:r>
      <w:r w:rsidR="00DE2FB9" w:rsidRPr="00DA0A69">
        <w:rPr>
          <w:spacing w:val="-2"/>
        </w:rPr>
        <w:t xml:space="preserve"> </w:t>
      </w:r>
    </w:p>
    <w:p w14:paraId="5AC77385" w14:textId="3B72839D" w:rsidR="00DE2FB9" w:rsidRPr="00DA0A69" w:rsidRDefault="0005195E" w:rsidP="00DA0A69">
      <w:pPr>
        <w:pStyle w:val="BodyText"/>
        <w:tabs>
          <w:tab w:val="left" w:pos="1440"/>
          <w:tab w:val="left" w:pos="1800"/>
          <w:tab w:val="left" w:pos="2160"/>
          <w:tab w:val="left" w:pos="2520"/>
        </w:tabs>
        <w:kinsoku w:val="0"/>
        <w:overflowPunct w:val="0"/>
        <w:ind w:left="0" w:right="130" w:firstLine="0"/>
      </w:pPr>
      <w:r>
        <w:tab/>
      </w:r>
      <w:r>
        <w:tab/>
      </w:r>
      <w:r>
        <w:tab/>
      </w:r>
      <w:r w:rsidR="00DE2FB9" w:rsidRPr="00DA0A69">
        <w:t>ne</w:t>
      </w:r>
      <w:r w:rsidR="00DE2FB9" w:rsidRPr="00DA0A69">
        <w:rPr>
          <w:spacing w:val="-3"/>
        </w:rPr>
        <w:t>w</w:t>
      </w:r>
      <w:r w:rsidR="00DE2FB9" w:rsidRPr="00DA0A69">
        <w:t>slett</w:t>
      </w:r>
      <w:r w:rsidR="00DE2FB9" w:rsidRPr="00DA0A69">
        <w:rPr>
          <w:spacing w:val="1"/>
        </w:rPr>
        <w:t>e</w:t>
      </w:r>
      <w:r w:rsidR="00DE2FB9" w:rsidRPr="00DA0A69">
        <w:t>r.</w:t>
      </w:r>
    </w:p>
    <w:p w14:paraId="2A3C7FE6" w14:textId="106312F6" w:rsidR="00DE2FB9" w:rsidRPr="00DA0A69" w:rsidRDefault="0005195E" w:rsidP="00DA0A69">
      <w:pPr>
        <w:pStyle w:val="BodyText"/>
        <w:tabs>
          <w:tab w:val="left" w:pos="1440"/>
          <w:tab w:val="left" w:pos="1800"/>
          <w:tab w:val="left" w:pos="2160"/>
          <w:tab w:val="left" w:pos="2520"/>
        </w:tabs>
        <w:kinsoku w:val="0"/>
        <w:overflowPunct w:val="0"/>
        <w:ind w:left="0" w:right="130" w:firstLine="0"/>
      </w:pPr>
      <w:r>
        <w:tab/>
      </w:r>
      <w:r>
        <w:tab/>
        <w:t xml:space="preserve">5. </w:t>
      </w:r>
      <w:r w:rsidR="00DE2FB9" w:rsidRPr="00DA0A69">
        <w:t>Ensures</w:t>
      </w:r>
      <w:r w:rsidR="00DE2FB9" w:rsidRPr="00DA0A69">
        <w:rPr>
          <w:spacing w:val="-2"/>
        </w:rPr>
        <w:t xml:space="preserve"> </w:t>
      </w:r>
      <w:r w:rsidR="00DE2FB9" w:rsidRPr="00DA0A69">
        <w:t>t</w:t>
      </w:r>
      <w:r w:rsidR="00DE2FB9" w:rsidRPr="00DA0A69">
        <w:rPr>
          <w:spacing w:val="1"/>
        </w:rPr>
        <w:t>h</w:t>
      </w:r>
      <w:r w:rsidR="00DE2FB9" w:rsidRPr="00DA0A69">
        <w:rPr>
          <w:spacing w:val="-2"/>
        </w:rPr>
        <w:t>a</w:t>
      </w:r>
      <w:r w:rsidR="00DE2FB9" w:rsidRPr="00DA0A69">
        <w:t xml:space="preserve">t </w:t>
      </w:r>
      <w:r w:rsidR="00DE2FB9" w:rsidRPr="00DA0A69">
        <w:rPr>
          <w:spacing w:val="-2"/>
        </w:rPr>
        <w:t>n</w:t>
      </w:r>
      <w:r w:rsidR="00DE2FB9" w:rsidRPr="00DA0A69">
        <w:t>o</w:t>
      </w:r>
      <w:r w:rsidR="00DE2FB9" w:rsidRPr="00DA0A69">
        <w:rPr>
          <w:spacing w:val="3"/>
        </w:rPr>
        <w:t>n</w:t>
      </w:r>
      <w:r w:rsidR="00DE2FB9" w:rsidRPr="00DA0A69">
        <w:rPr>
          <w:spacing w:val="-1"/>
        </w:rPr>
        <w:t>-m</w:t>
      </w:r>
      <w:r w:rsidR="00DE2FB9" w:rsidRPr="00DA0A69">
        <w:t>e</w:t>
      </w:r>
      <w:r w:rsidR="00DE2FB9" w:rsidRPr="00DA0A69">
        <w:rPr>
          <w:spacing w:val="-1"/>
        </w:rPr>
        <w:t>m</w:t>
      </w:r>
      <w:r w:rsidR="00DE2FB9" w:rsidRPr="00DA0A69">
        <w:t>bers h</w:t>
      </w:r>
      <w:r w:rsidR="00DE2FB9" w:rsidRPr="00DA0A69">
        <w:rPr>
          <w:spacing w:val="1"/>
        </w:rPr>
        <w:t>a</w:t>
      </w:r>
      <w:r w:rsidR="00DE2FB9" w:rsidRPr="00DA0A69">
        <w:rPr>
          <w:spacing w:val="-3"/>
        </w:rPr>
        <w:t>v</w:t>
      </w:r>
      <w:r w:rsidR="00DE2FB9" w:rsidRPr="00DA0A69">
        <w:t>e si</w:t>
      </w:r>
      <w:r w:rsidR="00DE2FB9" w:rsidRPr="00DA0A69">
        <w:rPr>
          <w:spacing w:val="-2"/>
        </w:rPr>
        <w:t>g</w:t>
      </w:r>
      <w:r w:rsidR="00DE2FB9" w:rsidRPr="00DA0A69">
        <w:t>ned</w:t>
      </w:r>
      <w:r w:rsidR="00DE2FB9" w:rsidRPr="00DA0A69">
        <w:rPr>
          <w:spacing w:val="-2"/>
        </w:rPr>
        <w:t xml:space="preserve"> </w:t>
      </w:r>
      <w:r w:rsidR="00DE2FB9" w:rsidRPr="00DA0A69">
        <w:t>a</w:t>
      </w:r>
      <w:r w:rsidR="00DE2FB9" w:rsidRPr="00DA0A69">
        <w:rPr>
          <w:spacing w:val="-1"/>
        </w:rPr>
        <w:t xml:space="preserve"> </w:t>
      </w:r>
      <w:r w:rsidR="00DE2FB9" w:rsidRPr="00DA0A69">
        <w:t>picture rel</w:t>
      </w:r>
      <w:r w:rsidR="00DE2FB9" w:rsidRPr="00DA0A69">
        <w:rPr>
          <w:spacing w:val="-2"/>
        </w:rPr>
        <w:t>e</w:t>
      </w:r>
      <w:r w:rsidR="00DE2FB9" w:rsidRPr="00DA0A69">
        <w:t>ase</w:t>
      </w:r>
      <w:r w:rsidR="00DE2FB9" w:rsidRPr="00DA0A69">
        <w:rPr>
          <w:spacing w:val="-2"/>
        </w:rPr>
        <w:t xml:space="preserve"> </w:t>
      </w:r>
      <w:r w:rsidR="00DE2FB9" w:rsidRPr="00DA0A69">
        <w:t>f</w:t>
      </w:r>
      <w:r w:rsidR="00DE2FB9" w:rsidRPr="00DA0A69">
        <w:rPr>
          <w:spacing w:val="1"/>
        </w:rPr>
        <w:t>o</w:t>
      </w:r>
      <w:r w:rsidR="00DE2FB9" w:rsidRPr="00DA0A69">
        <w:t>rm.</w:t>
      </w:r>
    </w:p>
    <w:p w14:paraId="5E6627E4" w14:textId="77777777" w:rsidR="0005195E" w:rsidRDefault="0005195E" w:rsidP="00DA0A69">
      <w:pPr>
        <w:pStyle w:val="BodyText"/>
        <w:tabs>
          <w:tab w:val="left" w:pos="1440"/>
          <w:tab w:val="left" w:pos="1800"/>
          <w:tab w:val="left" w:pos="2160"/>
          <w:tab w:val="left" w:pos="2520"/>
        </w:tabs>
        <w:kinsoku w:val="0"/>
        <w:overflowPunct w:val="0"/>
        <w:ind w:left="0" w:right="130" w:firstLine="0"/>
      </w:pPr>
      <w:r>
        <w:rPr>
          <w:spacing w:val="6"/>
        </w:rPr>
        <w:tab/>
      </w:r>
      <w:r>
        <w:rPr>
          <w:spacing w:val="6"/>
        </w:rPr>
        <w:tab/>
        <w:t xml:space="preserve">6. </w:t>
      </w:r>
      <w:r w:rsidR="00DE2FB9" w:rsidRPr="00DA0A69">
        <w:rPr>
          <w:spacing w:val="6"/>
        </w:rPr>
        <w:t>W</w:t>
      </w:r>
      <w:r w:rsidR="00DE2FB9" w:rsidRPr="00DA0A69">
        <w:rPr>
          <w:spacing w:val="-2"/>
        </w:rPr>
        <w:t>o</w:t>
      </w:r>
      <w:r w:rsidR="00DE2FB9" w:rsidRPr="00DA0A69">
        <w:rPr>
          <w:spacing w:val="-4"/>
        </w:rPr>
        <w:t>r</w:t>
      </w:r>
      <w:r w:rsidR="00DE2FB9" w:rsidRPr="00DA0A69">
        <w:t xml:space="preserve">ks </w:t>
      </w:r>
      <w:r w:rsidR="00DE2FB9" w:rsidRPr="00DA0A69">
        <w:rPr>
          <w:spacing w:val="-3"/>
        </w:rPr>
        <w:t>w</w:t>
      </w:r>
      <w:r w:rsidR="00DE2FB9" w:rsidRPr="00DA0A69">
        <w:t xml:space="preserve">ith the </w:t>
      </w:r>
      <w:r w:rsidR="00DE2FB9" w:rsidRPr="00DA0A69">
        <w:rPr>
          <w:spacing w:val="-3"/>
        </w:rPr>
        <w:t>C</w:t>
      </w:r>
      <w:r w:rsidR="00DE2FB9" w:rsidRPr="00DA0A69">
        <w:t>o</w:t>
      </w:r>
      <w:r w:rsidR="00DE2FB9" w:rsidRPr="00DA0A69">
        <w:rPr>
          <w:spacing w:val="-1"/>
        </w:rPr>
        <w:t>m</w:t>
      </w:r>
      <w:r w:rsidR="00DE2FB9" w:rsidRPr="00DA0A69">
        <w:t>p</w:t>
      </w:r>
      <w:r w:rsidR="00DE2FB9" w:rsidRPr="00DA0A69">
        <w:rPr>
          <w:spacing w:val="-2"/>
        </w:rPr>
        <w:t>u</w:t>
      </w:r>
      <w:r w:rsidR="00DE2FB9" w:rsidRPr="00DA0A69">
        <w:t>t</w:t>
      </w:r>
      <w:r w:rsidR="00DE2FB9" w:rsidRPr="00DA0A69">
        <w:rPr>
          <w:spacing w:val="1"/>
        </w:rPr>
        <w:t>e</w:t>
      </w:r>
      <w:r w:rsidR="00DE2FB9" w:rsidRPr="00DA0A69">
        <w:t xml:space="preserve">r Project </w:t>
      </w:r>
      <w:r w:rsidR="00DE2FB9" w:rsidRPr="00DA0A69">
        <w:rPr>
          <w:spacing w:val="-3"/>
        </w:rPr>
        <w:t>M</w:t>
      </w:r>
      <w:r w:rsidR="00DE2FB9" w:rsidRPr="00DA0A69">
        <w:t>ana</w:t>
      </w:r>
      <w:r w:rsidR="00DE2FB9" w:rsidRPr="00DA0A69">
        <w:rPr>
          <w:spacing w:val="-2"/>
        </w:rPr>
        <w:t>g</w:t>
      </w:r>
      <w:r w:rsidR="00DE2FB9" w:rsidRPr="00DA0A69">
        <w:t xml:space="preserve">er </w:t>
      </w:r>
      <w:r w:rsidR="00DE2FB9" w:rsidRPr="00DA0A69">
        <w:rPr>
          <w:spacing w:val="-3"/>
        </w:rPr>
        <w:t>t</w:t>
      </w:r>
      <w:r w:rsidR="00DE2FB9" w:rsidRPr="00DA0A69">
        <w:t>o</w:t>
      </w:r>
      <w:r w:rsidR="00DE2FB9" w:rsidRPr="00DA0A69">
        <w:rPr>
          <w:spacing w:val="-2"/>
        </w:rPr>
        <w:t xml:space="preserve"> </w:t>
      </w:r>
      <w:r w:rsidR="00DE2FB9" w:rsidRPr="00DA0A69">
        <w:t>ensure</w:t>
      </w:r>
      <w:r w:rsidR="00DE2FB9" w:rsidRPr="00DA0A69">
        <w:rPr>
          <w:spacing w:val="-2"/>
        </w:rPr>
        <w:t xml:space="preserve"> </w:t>
      </w:r>
      <w:r w:rsidR="00DE2FB9" w:rsidRPr="00DA0A69">
        <w:t>t</w:t>
      </w:r>
      <w:r w:rsidR="00DE2FB9" w:rsidRPr="00DA0A69">
        <w:rPr>
          <w:spacing w:val="1"/>
        </w:rPr>
        <w:t>h</w:t>
      </w:r>
      <w:r w:rsidR="00DE2FB9" w:rsidRPr="00DA0A69">
        <w:t>e</w:t>
      </w:r>
      <w:r w:rsidR="00DE2FB9" w:rsidRPr="00DA0A69">
        <w:rPr>
          <w:spacing w:val="5"/>
        </w:rPr>
        <w:t xml:space="preserve"> </w:t>
      </w:r>
      <w:r w:rsidR="00DE2FB9" w:rsidRPr="00DA0A69">
        <w:rPr>
          <w:spacing w:val="-1"/>
        </w:rPr>
        <w:t>C</w:t>
      </w:r>
      <w:r w:rsidR="00DE2FB9" w:rsidRPr="00DA0A69">
        <w:t>h</w:t>
      </w:r>
      <w:r w:rsidR="00DE2FB9" w:rsidRPr="00DA0A69">
        <w:rPr>
          <w:spacing w:val="-2"/>
        </w:rPr>
        <w:t>a</w:t>
      </w:r>
      <w:r w:rsidR="00DE2FB9" w:rsidRPr="00DA0A69">
        <w:t>pt</w:t>
      </w:r>
      <w:r w:rsidR="00DE2FB9" w:rsidRPr="00DA0A69">
        <w:rPr>
          <w:spacing w:val="1"/>
        </w:rPr>
        <w:t>e</w:t>
      </w:r>
      <w:r w:rsidR="00DE2FB9" w:rsidRPr="00DA0A69">
        <w:t xml:space="preserve">r </w:t>
      </w:r>
    </w:p>
    <w:p w14:paraId="13A3CEBD" w14:textId="05CCC70E" w:rsidR="00DE2FB9" w:rsidRPr="00DA0A69" w:rsidRDefault="0005195E" w:rsidP="00DA0A69">
      <w:pPr>
        <w:pStyle w:val="BodyText"/>
        <w:tabs>
          <w:tab w:val="left" w:pos="1440"/>
          <w:tab w:val="left" w:pos="1800"/>
          <w:tab w:val="left" w:pos="2160"/>
          <w:tab w:val="left" w:pos="2520"/>
        </w:tabs>
        <w:kinsoku w:val="0"/>
        <w:overflowPunct w:val="0"/>
        <w:ind w:left="0" w:right="130" w:firstLine="0"/>
      </w:pPr>
      <w:r>
        <w:rPr>
          <w:spacing w:val="-2"/>
        </w:rPr>
        <w:tab/>
      </w:r>
      <w:r>
        <w:rPr>
          <w:spacing w:val="-2"/>
        </w:rPr>
        <w:tab/>
      </w:r>
      <w:r>
        <w:rPr>
          <w:spacing w:val="-2"/>
        </w:rPr>
        <w:tab/>
      </w:r>
      <w:r w:rsidR="00DE2FB9" w:rsidRPr="00DA0A69">
        <w:rPr>
          <w:spacing w:val="-2"/>
        </w:rPr>
        <w:t>ne</w:t>
      </w:r>
      <w:r w:rsidR="00DE2FB9" w:rsidRPr="00DA0A69">
        <w:rPr>
          <w:spacing w:val="-3"/>
        </w:rPr>
        <w:t>w</w:t>
      </w:r>
      <w:r w:rsidR="00DE2FB9" w:rsidRPr="00DA0A69">
        <w:t>slett</w:t>
      </w:r>
      <w:r w:rsidR="00DE2FB9" w:rsidRPr="00DA0A69">
        <w:rPr>
          <w:spacing w:val="1"/>
        </w:rPr>
        <w:t>e</w:t>
      </w:r>
      <w:r w:rsidR="00DE2FB9" w:rsidRPr="00DA0A69">
        <w:t>r is post</w:t>
      </w:r>
      <w:r w:rsidR="00DE2FB9" w:rsidRPr="00DA0A69">
        <w:rPr>
          <w:spacing w:val="-1"/>
        </w:rPr>
        <w:t>e</w:t>
      </w:r>
      <w:r w:rsidR="00DE2FB9" w:rsidRPr="00DA0A69">
        <w:t>d</w:t>
      </w:r>
      <w:r w:rsidR="00DE2FB9" w:rsidRPr="00DA0A69">
        <w:rPr>
          <w:spacing w:val="1"/>
        </w:rPr>
        <w:t xml:space="preserve"> </w:t>
      </w:r>
      <w:r w:rsidR="00DE2FB9" w:rsidRPr="00DA0A69">
        <w:rPr>
          <w:spacing w:val="-2"/>
        </w:rPr>
        <w:t>t</w:t>
      </w:r>
      <w:r w:rsidR="00DE2FB9" w:rsidRPr="00DA0A69">
        <w:t>o</w:t>
      </w:r>
      <w:r w:rsidR="00DE2FB9" w:rsidRPr="00DA0A69">
        <w:rPr>
          <w:spacing w:val="1"/>
        </w:rPr>
        <w:t xml:space="preserve"> </w:t>
      </w:r>
      <w:r w:rsidR="00DE2FB9" w:rsidRPr="00DA0A69">
        <w:t>t</w:t>
      </w:r>
      <w:r w:rsidR="00DE2FB9" w:rsidRPr="00DA0A69">
        <w:rPr>
          <w:spacing w:val="-1"/>
        </w:rPr>
        <w:t>h</w:t>
      </w:r>
      <w:r w:rsidR="00DE2FB9" w:rsidRPr="00DA0A69">
        <w:t>e Ch</w:t>
      </w:r>
      <w:r w:rsidR="00DE2FB9" w:rsidRPr="00DA0A69">
        <w:rPr>
          <w:spacing w:val="-2"/>
        </w:rPr>
        <w:t>a</w:t>
      </w:r>
      <w:r w:rsidR="00DE2FB9" w:rsidRPr="00DA0A69">
        <w:t>pt</w:t>
      </w:r>
      <w:r w:rsidR="00DE2FB9" w:rsidRPr="00DA0A69">
        <w:rPr>
          <w:spacing w:val="1"/>
        </w:rPr>
        <w:t>e</w:t>
      </w:r>
      <w:r w:rsidR="00DE2FB9" w:rsidRPr="00DA0A69">
        <w:t>r</w:t>
      </w:r>
      <w:r w:rsidR="00DE2FB9" w:rsidRPr="00DA0A69">
        <w:rPr>
          <w:spacing w:val="-4"/>
        </w:rPr>
        <w:t>’</w:t>
      </w:r>
      <w:r w:rsidR="00DE2FB9" w:rsidRPr="00DA0A69">
        <w:t xml:space="preserve">s </w:t>
      </w:r>
      <w:r w:rsidR="00DE2FB9" w:rsidRPr="00DA0A69">
        <w:rPr>
          <w:spacing w:val="-3"/>
        </w:rPr>
        <w:t>w</w:t>
      </w:r>
      <w:r w:rsidR="00DE2FB9" w:rsidRPr="00DA0A69">
        <w:t>ebsite.</w:t>
      </w:r>
    </w:p>
    <w:p w14:paraId="1FDD165E" w14:textId="6C565A20" w:rsidR="00DE2FB9" w:rsidRPr="00DA0A69" w:rsidRDefault="0005195E" w:rsidP="00DA0A69">
      <w:pPr>
        <w:pStyle w:val="BodyText"/>
        <w:tabs>
          <w:tab w:val="left" w:pos="1440"/>
          <w:tab w:val="left" w:pos="1800"/>
          <w:tab w:val="left" w:pos="2160"/>
          <w:tab w:val="left" w:pos="2520"/>
        </w:tabs>
        <w:kinsoku w:val="0"/>
        <w:overflowPunct w:val="0"/>
        <w:ind w:left="0" w:right="130" w:firstLine="0"/>
      </w:pPr>
      <w:r>
        <w:tab/>
      </w:r>
      <w:r>
        <w:tab/>
        <w:t xml:space="preserve">7. </w:t>
      </w:r>
      <w:r w:rsidR="00DE2FB9" w:rsidRPr="00DA0A69">
        <w:t>Pe</w:t>
      </w:r>
      <w:r w:rsidR="00DE2FB9" w:rsidRPr="00DA0A69">
        <w:rPr>
          <w:spacing w:val="-4"/>
        </w:rPr>
        <w:t>r</w:t>
      </w:r>
      <w:r w:rsidR="00DE2FB9" w:rsidRPr="00DA0A69">
        <w:rPr>
          <w:spacing w:val="2"/>
        </w:rPr>
        <w:t>f</w:t>
      </w:r>
      <w:r w:rsidR="00DE2FB9" w:rsidRPr="00DA0A69">
        <w:t>orms</w:t>
      </w:r>
      <w:r w:rsidR="00DE2FB9" w:rsidRPr="00DA0A69">
        <w:rPr>
          <w:spacing w:val="-3"/>
        </w:rPr>
        <w:t xml:space="preserve"> </w:t>
      </w:r>
      <w:r w:rsidR="00DE2FB9" w:rsidRPr="00DA0A69">
        <w:t>t</w:t>
      </w:r>
      <w:r w:rsidR="00DE2FB9" w:rsidRPr="00DA0A69">
        <w:rPr>
          <w:spacing w:val="-2"/>
        </w:rPr>
        <w:t>h</w:t>
      </w:r>
      <w:r w:rsidR="00DE2FB9" w:rsidRPr="00DA0A69">
        <w:t xml:space="preserve">e </w:t>
      </w:r>
      <w:r w:rsidR="00DE2FB9" w:rsidRPr="00DA0A69">
        <w:rPr>
          <w:spacing w:val="-1"/>
        </w:rPr>
        <w:t>d</w:t>
      </w:r>
      <w:r w:rsidR="00DE2FB9" w:rsidRPr="00DA0A69">
        <w:t xml:space="preserve">uties </w:t>
      </w:r>
      <w:r w:rsidR="00DE2FB9" w:rsidRPr="00DA0A69">
        <w:rPr>
          <w:spacing w:val="-1"/>
        </w:rPr>
        <w:t>o</w:t>
      </w:r>
      <w:r w:rsidR="00DE2FB9" w:rsidRPr="00DA0A69">
        <w:t>f</w:t>
      </w:r>
      <w:r w:rsidR="00DE2FB9" w:rsidRPr="00DA0A69">
        <w:rPr>
          <w:spacing w:val="-2"/>
        </w:rPr>
        <w:t xml:space="preserve"> </w:t>
      </w:r>
      <w:r w:rsidR="00DE2FB9" w:rsidRPr="00DA0A69">
        <w:t>t</w:t>
      </w:r>
      <w:r w:rsidR="00DE2FB9" w:rsidRPr="00DA0A69">
        <w:rPr>
          <w:spacing w:val="1"/>
        </w:rPr>
        <w:t>h</w:t>
      </w:r>
      <w:r w:rsidR="00DE2FB9" w:rsidRPr="00DA0A69">
        <w:t>e Cor</w:t>
      </w:r>
      <w:r w:rsidR="00DE2FB9" w:rsidRPr="00DA0A69">
        <w:rPr>
          <w:spacing w:val="-2"/>
        </w:rPr>
        <w:t>r</w:t>
      </w:r>
      <w:r w:rsidR="00DE2FB9" w:rsidRPr="00DA0A69">
        <w:t>es</w:t>
      </w:r>
      <w:r w:rsidR="00DE2FB9" w:rsidRPr="00DA0A69">
        <w:rPr>
          <w:spacing w:val="-2"/>
        </w:rPr>
        <w:t>p</w:t>
      </w:r>
      <w:r w:rsidR="00DE2FB9" w:rsidRPr="00DA0A69">
        <w:t>o</w:t>
      </w:r>
      <w:r w:rsidR="00DE2FB9" w:rsidRPr="00DA0A69">
        <w:rPr>
          <w:spacing w:val="-2"/>
        </w:rPr>
        <w:t>n</w:t>
      </w:r>
      <w:r w:rsidR="00DE2FB9" w:rsidRPr="00DA0A69">
        <w:t>ding</w:t>
      </w:r>
      <w:r w:rsidR="00DE2FB9" w:rsidRPr="00DA0A69">
        <w:rPr>
          <w:spacing w:val="-1"/>
        </w:rPr>
        <w:t xml:space="preserve"> </w:t>
      </w:r>
      <w:r w:rsidR="00DE2FB9" w:rsidRPr="00DA0A69">
        <w:t>Se</w:t>
      </w:r>
      <w:r w:rsidR="00DE2FB9" w:rsidRPr="00DA0A69">
        <w:rPr>
          <w:spacing w:val="-3"/>
        </w:rPr>
        <w:t>c</w:t>
      </w:r>
      <w:r w:rsidR="00DE2FB9" w:rsidRPr="00DA0A69">
        <w:t>ret</w:t>
      </w:r>
      <w:r w:rsidR="00DE2FB9" w:rsidRPr="00DA0A69">
        <w:rPr>
          <w:spacing w:val="1"/>
        </w:rPr>
        <w:t>a</w:t>
      </w:r>
      <w:r w:rsidR="00DE2FB9" w:rsidRPr="00DA0A69">
        <w:t>ry</w:t>
      </w:r>
      <w:r w:rsidR="00DE2FB9" w:rsidRPr="00DA0A69">
        <w:rPr>
          <w:spacing w:val="-4"/>
        </w:rPr>
        <w:t xml:space="preserve"> </w:t>
      </w:r>
      <w:r w:rsidR="00DE2FB9" w:rsidRPr="00DA0A69">
        <w:t xml:space="preserve">in </w:t>
      </w:r>
      <w:r w:rsidR="00DE2FB9" w:rsidRPr="00DA0A69">
        <w:rPr>
          <w:spacing w:val="1"/>
        </w:rPr>
        <w:t>h</w:t>
      </w:r>
      <w:r w:rsidR="00DE2FB9" w:rsidRPr="00DA0A69">
        <w:t>er a</w:t>
      </w:r>
      <w:r w:rsidR="00DE2FB9" w:rsidRPr="00DA0A69">
        <w:rPr>
          <w:spacing w:val="1"/>
        </w:rPr>
        <w:t>b</w:t>
      </w:r>
      <w:r w:rsidR="00DE2FB9" w:rsidRPr="00DA0A69">
        <w:rPr>
          <w:spacing w:val="-3"/>
        </w:rPr>
        <w:t>s</w:t>
      </w:r>
      <w:r w:rsidR="00DE2FB9" w:rsidRPr="00DA0A69">
        <w:t>en</w:t>
      </w:r>
      <w:r w:rsidR="00DE2FB9" w:rsidRPr="00DA0A69">
        <w:rPr>
          <w:spacing w:val="-3"/>
        </w:rPr>
        <w:t>c</w:t>
      </w:r>
      <w:r w:rsidR="00DE2FB9" w:rsidRPr="00DA0A69">
        <w:t>e.</w:t>
      </w:r>
    </w:p>
    <w:p w14:paraId="17DFFBE6" w14:textId="7630FC8B" w:rsidR="00DE2FB9" w:rsidRPr="00DA0A69" w:rsidRDefault="0005195E" w:rsidP="00DA0A69">
      <w:pPr>
        <w:pStyle w:val="BodyText"/>
        <w:tabs>
          <w:tab w:val="left" w:pos="1440"/>
          <w:tab w:val="left" w:pos="1800"/>
          <w:tab w:val="left" w:pos="2160"/>
          <w:tab w:val="left" w:pos="2520"/>
        </w:tabs>
        <w:kinsoku w:val="0"/>
        <w:overflowPunct w:val="0"/>
        <w:ind w:left="0" w:right="130" w:firstLine="0"/>
      </w:pPr>
      <w:r>
        <w:tab/>
      </w:r>
      <w:r>
        <w:tab/>
        <w:t xml:space="preserve">8. </w:t>
      </w:r>
      <w:r w:rsidR="00DE2FB9" w:rsidRPr="00DA0A69">
        <w:t>Assists the</w:t>
      </w:r>
      <w:r w:rsidR="00DE2FB9" w:rsidRPr="00DA0A69">
        <w:rPr>
          <w:spacing w:val="-2"/>
        </w:rPr>
        <w:t xml:space="preserve"> </w:t>
      </w:r>
      <w:r w:rsidR="00DE2FB9" w:rsidRPr="00DA0A69">
        <w:t>Histor</w:t>
      </w:r>
      <w:r w:rsidR="00DE2FB9" w:rsidRPr="00DA0A69">
        <w:rPr>
          <w:spacing w:val="-2"/>
        </w:rPr>
        <w:t>i</w:t>
      </w:r>
      <w:r w:rsidR="00DE2FB9" w:rsidRPr="00DA0A69">
        <w:t>an in</w:t>
      </w:r>
      <w:r w:rsidR="00DE2FB9" w:rsidRPr="00DA0A69">
        <w:rPr>
          <w:spacing w:val="-2"/>
        </w:rPr>
        <w:t xml:space="preserve"> </w:t>
      </w:r>
      <w:r w:rsidR="00DE2FB9" w:rsidRPr="00DA0A69">
        <w:rPr>
          <w:spacing w:val="1"/>
        </w:rPr>
        <w:t>d</w:t>
      </w:r>
      <w:r w:rsidR="00DE2FB9" w:rsidRPr="00DA0A69">
        <w:t>e</w:t>
      </w:r>
      <w:r w:rsidR="00DE2FB9" w:rsidRPr="00DA0A69">
        <w:rPr>
          <w:spacing w:val="-3"/>
        </w:rPr>
        <w:t>v</w:t>
      </w:r>
      <w:r w:rsidR="00DE2FB9" w:rsidRPr="00DA0A69">
        <w:t>elo</w:t>
      </w:r>
      <w:r w:rsidR="00DE2FB9" w:rsidRPr="00DA0A69">
        <w:rPr>
          <w:spacing w:val="1"/>
        </w:rPr>
        <w:t>p</w:t>
      </w:r>
      <w:r w:rsidR="00DE2FB9" w:rsidRPr="00DA0A69">
        <w:t>ing</w:t>
      </w:r>
      <w:r w:rsidR="00DE2FB9" w:rsidRPr="00DA0A69">
        <w:rPr>
          <w:spacing w:val="-1"/>
        </w:rPr>
        <w:t xml:space="preserve"> </w:t>
      </w:r>
      <w:r w:rsidR="00DE2FB9" w:rsidRPr="00DA0A69">
        <w:t>t</w:t>
      </w:r>
      <w:r w:rsidR="00DE2FB9" w:rsidRPr="00DA0A69">
        <w:rPr>
          <w:spacing w:val="-2"/>
        </w:rPr>
        <w:t>h</w:t>
      </w:r>
      <w:r w:rsidR="00DE2FB9" w:rsidRPr="00DA0A69">
        <w:t>e Ch</w:t>
      </w:r>
      <w:r w:rsidR="00DE2FB9" w:rsidRPr="00DA0A69">
        <w:rPr>
          <w:spacing w:val="-2"/>
        </w:rPr>
        <w:t>a</w:t>
      </w:r>
      <w:r w:rsidR="00DE2FB9" w:rsidRPr="00DA0A69">
        <w:t>p</w:t>
      </w:r>
      <w:r w:rsidR="00DE2FB9" w:rsidRPr="00DA0A69">
        <w:rPr>
          <w:spacing w:val="-2"/>
        </w:rPr>
        <w:t>t</w:t>
      </w:r>
      <w:r w:rsidR="00DE2FB9" w:rsidRPr="00DA0A69">
        <w:t>er sc</w:t>
      </w:r>
      <w:r w:rsidR="00DE2FB9" w:rsidRPr="00DA0A69">
        <w:rPr>
          <w:spacing w:val="-1"/>
        </w:rPr>
        <w:t>r</w:t>
      </w:r>
      <w:r w:rsidR="00DE2FB9" w:rsidRPr="00DA0A69">
        <w:t>ap</w:t>
      </w:r>
      <w:r w:rsidR="00DE2FB9" w:rsidRPr="00DA0A69">
        <w:rPr>
          <w:spacing w:val="-2"/>
        </w:rPr>
        <w:t>b</w:t>
      </w:r>
      <w:r w:rsidR="00DE2FB9" w:rsidRPr="00DA0A69">
        <w:t>ook</w:t>
      </w:r>
      <w:r w:rsidR="00DE2FB9" w:rsidRPr="00DA0A69">
        <w:rPr>
          <w:spacing w:val="-1"/>
        </w:rPr>
        <w:t>(</w:t>
      </w:r>
      <w:r w:rsidR="00DE2FB9" w:rsidRPr="00DA0A69">
        <w:t>s</w:t>
      </w:r>
      <w:r w:rsidR="00DE2FB9" w:rsidRPr="00DA0A69">
        <w:rPr>
          <w:spacing w:val="-1"/>
        </w:rPr>
        <w:t>)</w:t>
      </w:r>
      <w:r w:rsidR="00DE2FB9" w:rsidRPr="00DA0A69">
        <w:t>.</w:t>
      </w:r>
    </w:p>
    <w:p w14:paraId="5F780BA4" w14:textId="726E2367" w:rsidR="00DE2FB9" w:rsidRPr="00DA0A69" w:rsidRDefault="0005195E" w:rsidP="00DA0A69">
      <w:pPr>
        <w:pStyle w:val="BodyText"/>
        <w:tabs>
          <w:tab w:val="left" w:pos="1440"/>
          <w:tab w:val="left" w:pos="1800"/>
          <w:tab w:val="left" w:pos="2160"/>
          <w:tab w:val="left" w:pos="2520"/>
        </w:tabs>
        <w:kinsoku w:val="0"/>
        <w:overflowPunct w:val="0"/>
        <w:ind w:left="0" w:right="130" w:firstLine="0"/>
      </w:pPr>
      <w:r>
        <w:tab/>
      </w:r>
      <w:r>
        <w:tab/>
        <w:t xml:space="preserve">9. </w:t>
      </w:r>
      <w:r w:rsidR="00DE2FB9" w:rsidRPr="00DA0A69">
        <w:t>Su</w:t>
      </w:r>
      <w:r w:rsidR="00DE2FB9" w:rsidRPr="00DA0A69">
        <w:rPr>
          <w:spacing w:val="-2"/>
        </w:rPr>
        <w:t>b</w:t>
      </w:r>
      <w:r w:rsidR="00DE2FB9" w:rsidRPr="00DA0A69">
        <w:rPr>
          <w:spacing w:val="1"/>
        </w:rPr>
        <w:t>m</w:t>
      </w:r>
      <w:r w:rsidR="00DE2FB9" w:rsidRPr="00DA0A69">
        <w:t xml:space="preserve">its </w:t>
      </w:r>
      <w:r w:rsidR="00DE2FB9" w:rsidRPr="00DA0A69">
        <w:rPr>
          <w:spacing w:val="-1"/>
        </w:rPr>
        <w:t>a</w:t>
      </w:r>
      <w:r w:rsidR="00DE2FB9" w:rsidRPr="00DA0A69">
        <w:t xml:space="preserve">ds </w:t>
      </w:r>
      <w:r w:rsidR="00DE2FB9" w:rsidRPr="00DA0A69">
        <w:rPr>
          <w:spacing w:val="1"/>
        </w:rPr>
        <w:t>a</w:t>
      </w:r>
      <w:r w:rsidR="00DE2FB9" w:rsidRPr="00DA0A69">
        <w:t>s</w:t>
      </w:r>
      <w:r w:rsidR="00DE2FB9" w:rsidRPr="00DA0A69">
        <w:rPr>
          <w:spacing w:val="-3"/>
        </w:rPr>
        <w:t xml:space="preserve"> </w:t>
      </w:r>
      <w:r w:rsidR="00DE2FB9" w:rsidRPr="00DA0A69">
        <w:rPr>
          <w:spacing w:val="1"/>
        </w:rPr>
        <w:t>a</w:t>
      </w:r>
      <w:r w:rsidR="00DE2FB9" w:rsidRPr="00DA0A69">
        <w:rPr>
          <w:spacing w:val="-2"/>
        </w:rPr>
        <w:t>p</w:t>
      </w:r>
      <w:r w:rsidR="00DE2FB9" w:rsidRPr="00DA0A69">
        <w:t>pro</w:t>
      </w:r>
      <w:r w:rsidR="00DE2FB9" w:rsidRPr="00DA0A69">
        <w:rPr>
          <w:spacing w:val="-3"/>
        </w:rPr>
        <w:t>v</w:t>
      </w:r>
      <w:r w:rsidR="00DE2FB9" w:rsidRPr="00DA0A69">
        <w:t xml:space="preserve">ed </w:t>
      </w:r>
      <w:r w:rsidR="00DE2FB9" w:rsidRPr="00DA0A69">
        <w:rPr>
          <w:spacing w:val="1"/>
        </w:rPr>
        <w:t>b</w:t>
      </w:r>
      <w:r w:rsidR="00DE2FB9" w:rsidRPr="00DA0A69">
        <w:t>y</w:t>
      </w:r>
      <w:r w:rsidR="00DE2FB9" w:rsidRPr="00DA0A69">
        <w:rPr>
          <w:spacing w:val="-3"/>
        </w:rPr>
        <w:t xml:space="preserve"> </w:t>
      </w:r>
      <w:r w:rsidR="00DE2FB9" w:rsidRPr="00DA0A69">
        <w:t>t</w:t>
      </w:r>
      <w:r w:rsidR="00DE2FB9" w:rsidRPr="00DA0A69">
        <w:rPr>
          <w:spacing w:val="-2"/>
        </w:rPr>
        <w:t>h</w:t>
      </w:r>
      <w:r w:rsidR="00DE2FB9" w:rsidRPr="00DA0A69">
        <w:t>e Ch</w:t>
      </w:r>
      <w:r w:rsidR="00DE2FB9" w:rsidRPr="00DA0A69">
        <w:rPr>
          <w:spacing w:val="-2"/>
        </w:rPr>
        <w:t>a</w:t>
      </w:r>
      <w:r w:rsidR="00DE2FB9" w:rsidRPr="00DA0A69">
        <w:t>pt</w:t>
      </w:r>
      <w:r w:rsidR="00DE2FB9" w:rsidRPr="00DA0A69">
        <w:rPr>
          <w:spacing w:val="1"/>
        </w:rPr>
        <w:t>e</w:t>
      </w:r>
      <w:r w:rsidR="00DE2FB9" w:rsidRPr="00DA0A69">
        <w:t>r.</w:t>
      </w:r>
    </w:p>
    <w:p w14:paraId="52204113" w14:textId="4BB36169" w:rsidR="00DE2FB9" w:rsidRPr="00DA0A69" w:rsidRDefault="00840053" w:rsidP="00840053">
      <w:pPr>
        <w:pStyle w:val="BodyText"/>
        <w:tabs>
          <w:tab w:val="left" w:pos="1440"/>
          <w:tab w:val="left" w:pos="1800"/>
          <w:tab w:val="left" w:pos="2160"/>
          <w:tab w:val="left" w:pos="2520"/>
        </w:tabs>
        <w:ind w:left="0" w:right="40" w:hanging="10"/>
        <w:rPr>
          <w:b/>
        </w:rPr>
      </w:pPr>
      <w:r>
        <w:tab/>
      </w:r>
      <w:r>
        <w:tab/>
      </w:r>
      <w:r w:rsidRPr="00840053">
        <w:rPr>
          <w:b/>
        </w:rPr>
        <w:t>G.</w:t>
      </w:r>
      <w:r>
        <w:t xml:space="preserve"> </w:t>
      </w:r>
      <w:r w:rsidR="00DE2FB9" w:rsidRPr="00DA0A69">
        <w:rPr>
          <w:b/>
        </w:rPr>
        <w:t>Par</w:t>
      </w:r>
      <w:r w:rsidR="00DE2FB9" w:rsidRPr="00DA0A69">
        <w:rPr>
          <w:b/>
          <w:spacing w:val="-2"/>
        </w:rPr>
        <w:t>l</w:t>
      </w:r>
      <w:r w:rsidR="00DE2FB9" w:rsidRPr="00DA0A69">
        <w:rPr>
          <w:b/>
        </w:rPr>
        <w:t>iamen</w:t>
      </w:r>
      <w:r w:rsidR="00DE2FB9" w:rsidRPr="00DA0A69">
        <w:rPr>
          <w:b/>
          <w:spacing w:val="-2"/>
        </w:rPr>
        <w:t>t</w:t>
      </w:r>
      <w:r w:rsidR="00DE2FB9" w:rsidRPr="00DA0A69">
        <w:rPr>
          <w:b/>
        </w:rPr>
        <w:t>ar</w:t>
      </w:r>
      <w:r w:rsidR="00DE2FB9" w:rsidRPr="00DA0A69">
        <w:rPr>
          <w:b/>
          <w:spacing w:val="-2"/>
        </w:rPr>
        <w:t>i</w:t>
      </w:r>
      <w:r w:rsidR="00DE2FB9" w:rsidRPr="00DA0A69">
        <w:rPr>
          <w:b/>
        </w:rPr>
        <w:t>an</w:t>
      </w:r>
    </w:p>
    <w:p w14:paraId="6F3CBA78" w14:textId="77777777" w:rsidR="00840053" w:rsidRDefault="00840053" w:rsidP="00DA0A69">
      <w:pPr>
        <w:pStyle w:val="BodyText"/>
        <w:tabs>
          <w:tab w:val="left" w:pos="1440"/>
          <w:tab w:val="left" w:pos="1800"/>
          <w:tab w:val="left" w:pos="2160"/>
          <w:tab w:val="left" w:pos="2520"/>
        </w:tabs>
        <w:kinsoku w:val="0"/>
        <w:overflowPunct w:val="0"/>
        <w:ind w:left="0" w:right="40" w:firstLine="0"/>
      </w:pPr>
      <w:r>
        <w:tab/>
      </w:r>
      <w:r>
        <w:tab/>
        <w:t xml:space="preserve">1. </w:t>
      </w:r>
      <w:r w:rsidR="00DE2FB9" w:rsidRPr="00DA0A69">
        <w:t>Ad</w:t>
      </w:r>
      <w:r w:rsidR="00DE2FB9" w:rsidRPr="00DA0A69">
        <w:rPr>
          <w:spacing w:val="-3"/>
        </w:rPr>
        <w:t>v</w:t>
      </w:r>
      <w:r w:rsidR="00DE2FB9" w:rsidRPr="00DA0A69">
        <w:t>ises t</w:t>
      </w:r>
      <w:r w:rsidR="00DE2FB9" w:rsidRPr="00DA0A69">
        <w:rPr>
          <w:spacing w:val="1"/>
        </w:rPr>
        <w:t>h</w:t>
      </w:r>
      <w:r w:rsidR="00DE2FB9" w:rsidRPr="00DA0A69">
        <w:t>e</w:t>
      </w:r>
      <w:r w:rsidR="00DE2FB9" w:rsidRPr="00DA0A69">
        <w:rPr>
          <w:spacing w:val="-2"/>
        </w:rPr>
        <w:t xml:space="preserve"> </w:t>
      </w:r>
      <w:r w:rsidR="00DE2FB9" w:rsidRPr="00DA0A69">
        <w:t>Presid</w:t>
      </w:r>
      <w:r w:rsidR="00DE2FB9" w:rsidRPr="00DA0A69">
        <w:rPr>
          <w:spacing w:val="-2"/>
        </w:rPr>
        <w:t>e</w:t>
      </w:r>
      <w:r w:rsidR="00DE2FB9" w:rsidRPr="00DA0A69">
        <w:t>nt,</w:t>
      </w:r>
      <w:r w:rsidR="00DE2FB9" w:rsidRPr="00DA0A69">
        <w:rPr>
          <w:spacing w:val="-2"/>
        </w:rPr>
        <w:t xml:space="preserve"> </w:t>
      </w:r>
      <w:r w:rsidR="00DE2FB9" w:rsidRPr="00DA0A69">
        <w:t>ot</w:t>
      </w:r>
      <w:r w:rsidR="00DE2FB9" w:rsidRPr="00DA0A69">
        <w:rPr>
          <w:spacing w:val="1"/>
        </w:rPr>
        <w:t>h</w:t>
      </w:r>
      <w:r w:rsidR="00DE2FB9" w:rsidRPr="00DA0A69">
        <w:t>er</w:t>
      </w:r>
      <w:r w:rsidR="00DE2FB9" w:rsidRPr="00DA0A69">
        <w:rPr>
          <w:spacing w:val="-3"/>
        </w:rPr>
        <w:t xml:space="preserve"> </w:t>
      </w:r>
      <w:r w:rsidR="00DE2FB9" w:rsidRPr="00DA0A69">
        <w:rPr>
          <w:spacing w:val="-2"/>
        </w:rPr>
        <w:t>o</w:t>
      </w:r>
      <w:r w:rsidR="00DE2FB9" w:rsidRPr="00DA0A69">
        <w:t>f</w:t>
      </w:r>
      <w:r w:rsidR="00DE2FB9" w:rsidRPr="00DA0A69">
        <w:rPr>
          <w:spacing w:val="3"/>
        </w:rPr>
        <w:t>f</w:t>
      </w:r>
      <w:r w:rsidR="00DE2FB9" w:rsidRPr="00DA0A69">
        <w:t xml:space="preserve">icers, </w:t>
      </w:r>
      <w:r w:rsidR="00DE2FB9" w:rsidRPr="00DA0A69">
        <w:rPr>
          <w:spacing w:val="-3"/>
        </w:rPr>
        <w:t>c</w:t>
      </w:r>
      <w:r w:rsidR="00DE2FB9" w:rsidRPr="00DA0A69">
        <w:t>o</w:t>
      </w:r>
      <w:r w:rsidR="00DE2FB9" w:rsidRPr="00DA0A69">
        <w:rPr>
          <w:spacing w:val="-1"/>
        </w:rPr>
        <w:t>m</w:t>
      </w:r>
      <w:r w:rsidR="00DE2FB9" w:rsidRPr="00DA0A69">
        <w:rPr>
          <w:spacing w:val="1"/>
        </w:rPr>
        <w:t>m</w:t>
      </w:r>
      <w:r w:rsidR="00DE2FB9" w:rsidRPr="00DA0A69">
        <w:t>it</w:t>
      </w:r>
      <w:r w:rsidR="00DE2FB9" w:rsidRPr="00DA0A69">
        <w:rPr>
          <w:spacing w:val="-2"/>
        </w:rPr>
        <w:t>t</w:t>
      </w:r>
      <w:r w:rsidR="00DE2FB9" w:rsidRPr="00DA0A69">
        <w:t>ee</w:t>
      </w:r>
      <w:r w:rsidR="00DE2FB9" w:rsidRPr="00DA0A69">
        <w:rPr>
          <w:spacing w:val="6"/>
        </w:rPr>
        <w:t xml:space="preserve"> </w:t>
      </w:r>
      <w:r w:rsidR="00DE2FB9" w:rsidRPr="00DA0A69">
        <w:t>c</w:t>
      </w:r>
      <w:r w:rsidR="00DE2FB9" w:rsidRPr="00DA0A69">
        <w:rPr>
          <w:spacing w:val="-2"/>
        </w:rPr>
        <w:t>h</w:t>
      </w:r>
      <w:r w:rsidR="00DE2FB9" w:rsidRPr="00DA0A69">
        <w:t>ai</w:t>
      </w:r>
      <w:r w:rsidR="00DE2FB9" w:rsidRPr="00DA0A69">
        <w:rPr>
          <w:spacing w:val="-2"/>
        </w:rPr>
        <w:t>r</w:t>
      </w:r>
      <w:r w:rsidR="00DE2FB9" w:rsidRPr="00DA0A69">
        <w:t xml:space="preserve">s </w:t>
      </w:r>
      <w:r w:rsidR="00DE2FB9" w:rsidRPr="00DA0A69">
        <w:rPr>
          <w:spacing w:val="1"/>
        </w:rPr>
        <w:t>a</w:t>
      </w:r>
      <w:r w:rsidR="00DE2FB9" w:rsidRPr="00DA0A69">
        <w:rPr>
          <w:spacing w:val="-2"/>
        </w:rPr>
        <w:t>n</w:t>
      </w:r>
      <w:r w:rsidR="00DE2FB9" w:rsidRPr="00DA0A69">
        <w:t>d m</w:t>
      </w:r>
      <w:r w:rsidR="00DE2FB9" w:rsidRPr="00DA0A69">
        <w:rPr>
          <w:spacing w:val="-2"/>
        </w:rPr>
        <w:t>e</w:t>
      </w:r>
      <w:r w:rsidR="00DE2FB9" w:rsidRPr="00DA0A69">
        <w:rPr>
          <w:spacing w:val="1"/>
        </w:rPr>
        <w:t>m</w:t>
      </w:r>
      <w:r w:rsidR="00DE2FB9" w:rsidRPr="00DA0A69">
        <w:t>be</w:t>
      </w:r>
      <w:r w:rsidR="00DE2FB9" w:rsidRPr="00DA0A69">
        <w:rPr>
          <w:spacing w:val="-4"/>
        </w:rPr>
        <w:t>r</w:t>
      </w:r>
      <w:r w:rsidR="00DE2FB9" w:rsidRPr="00DA0A69">
        <w:t xml:space="preserve">s </w:t>
      </w:r>
    </w:p>
    <w:p w14:paraId="53A2297B" w14:textId="77777777" w:rsidR="00840053" w:rsidRDefault="00840053" w:rsidP="00DA0A69">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sidR="00DE2FB9" w:rsidRPr="00DA0A69">
        <w:rPr>
          <w:spacing w:val="1"/>
        </w:rPr>
        <w:t>o</w:t>
      </w:r>
      <w:r w:rsidR="00DE2FB9" w:rsidRPr="00DA0A69">
        <w:t>n</w:t>
      </w:r>
      <w:r w:rsidR="00DE2FB9" w:rsidRPr="00DA0A69">
        <w:rPr>
          <w:spacing w:val="-2"/>
        </w:rPr>
        <w:t xml:space="preserve"> </w:t>
      </w:r>
      <w:r w:rsidR="00DE2FB9" w:rsidRPr="00DA0A69">
        <w:rPr>
          <w:spacing w:val="1"/>
        </w:rPr>
        <w:t>m</w:t>
      </w:r>
      <w:r w:rsidR="00DE2FB9" w:rsidRPr="00DA0A69">
        <w:t>a</w:t>
      </w:r>
      <w:r w:rsidR="00DE2FB9" w:rsidRPr="00DA0A69">
        <w:rPr>
          <w:spacing w:val="-2"/>
        </w:rPr>
        <w:t>t</w:t>
      </w:r>
      <w:r w:rsidR="00DE2FB9" w:rsidRPr="00DA0A69">
        <w:t>t</w:t>
      </w:r>
      <w:r w:rsidR="00DE2FB9" w:rsidRPr="00DA0A69">
        <w:rPr>
          <w:spacing w:val="1"/>
        </w:rPr>
        <w:t>e</w:t>
      </w:r>
      <w:r w:rsidR="00DE2FB9" w:rsidRPr="00DA0A69">
        <w:t xml:space="preserve">rs </w:t>
      </w:r>
      <w:r w:rsidR="00DE2FB9" w:rsidRPr="00DA0A69">
        <w:rPr>
          <w:spacing w:val="-2"/>
        </w:rPr>
        <w:t>o</w:t>
      </w:r>
      <w:r w:rsidR="00DE2FB9" w:rsidRPr="00DA0A69">
        <w:t>f</w:t>
      </w:r>
      <w:r w:rsidR="00DE2FB9" w:rsidRPr="00DA0A69">
        <w:rPr>
          <w:spacing w:val="2"/>
        </w:rPr>
        <w:t xml:space="preserve"> </w:t>
      </w:r>
      <w:r w:rsidR="00DE2FB9" w:rsidRPr="00DA0A69">
        <w:rPr>
          <w:spacing w:val="-1"/>
        </w:rPr>
        <w:t>p</w:t>
      </w:r>
      <w:r w:rsidR="00DE2FB9" w:rsidRPr="00DA0A69">
        <w:t>ar</w:t>
      </w:r>
      <w:r w:rsidR="00DE2FB9" w:rsidRPr="00DA0A69">
        <w:rPr>
          <w:spacing w:val="-2"/>
        </w:rPr>
        <w:t>l</w:t>
      </w:r>
      <w:r w:rsidR="00DE2FB9" w:rsidRPr="00DA0A69">
        <w:t>ia</w:t>
      </w:r>
      <w:r w:rsidR="00DE2FB9" w:rsidRPr="00DA0A69">
        <w:rPr>
          <w:spacing w:val="1"/>
        </w:rPr>
        <w:t>m</w:t>
      </w:r>
      <w:r w:rsidR="00DE2FB9" w:rsidRPr="00DA0A69">
        <w:rPr>
          <w:spacing w:val="-2"/>
        </w:rPr>
        <w:t>e</w:t>
      </w:r>
      <w:r w:rsidR="00DE2FB9" w:rsidRPr="00DA0A69">
        <w:t>nt</w:t>
      </w:r>
      <w:r w:rsidR="00DE2FB9" w:rsidRPr="00DA0A69">
        <w:rPr>
          <w:spacing w:val="1"/>
        </w:rPr>
        <w:t>a</w:t>
      </w:r>
      <w:r w:rsidR="00DE2FB9" w:rsidRPr="00DA0A69">
        <w:t>ry</w:t>
      </w:r>
      <w:r w:rsidR="00DE2FB9" w:rsidRPr="00DA0A69">
        <w:rPr>
          <w:spacing w:val="-4"/>
        </w:rPr>
        <w:t xml:space="preserve"> </w:t>
      </w:r>
      <w:r w:rsidR="00DE2FB9" w:rsidRPr="00DA0A69">
        <w:rPr>
          <w:spacing w:val="1"/>
        </w:rPr>
        <w:t>p</w:t>
      </w:r>
      <w:r w:rsidR="00DE2FB9" w:rsidRPr="00DA0A69">
        <w:t>roc</w:t>
      </w:r>
      <w:r w:rsidR="00DE2FB9" w:rsidRPr="00DA0A69">
        <w:rPr>
          <w:spacing w:val="-2"/>
        </w:rPr>
        <w:t>e</w:t>
      </w:r>
      <w:r w:rsidR="00DE2FB9" w:rsidRPr="00DA0A69">
        <w:t>dures ac</w:t>
      </w:r>
      <w:r w:rsidR="00DE2FB9" w:rsidRPr="00DA0A69">
        <w:rPr>
          <w:spacing w:val="-3"/>
        </w:rPr>
        <w:t>c</w:t>
      </w:r>
      <w:r w:rsidR="00DE2FB9" w:rsidRPr="00DA0A69">
        <w:t>ording</w:t>
      </w:r>
      <w:r w:rsidR="00DE2FB9" w:rsidRPr="00DA0A69">
        <w:rPr>
          <w:spacing w:val="-1"/>
        </w:rPr>
        <w:t xml:space="preserve"> </w:t>
      </w:r>
      <w:r w:rsidR="00DE2FB9" w:rsidRPr="00DA0A69">
        <w:t>t</w:t>
      </w:r>
      <w:r w:rsidR="00DE2FB9" w:rsidRPr="00DA0A69">
        <w:rPr>
          <w:spacing w:val="-2"/>
        </w:rPr>
        <w:t>h</w:t>
      </w:r>
      <w:r w:rsidR="00DE2FB9" w:rsidRPr="00DA0A69">
        <w:t>e c</w:t>
      </w:r>
      <w:r w:rsidR="00DE2FB9" w:rsidRPr="00DA0A69">
        <w:rPr>
          <w:spacing w:val="-1"/>
        </w:rPr>
        <w:t>u</w:t>
      </w:r>
      <w:r w:rsidR="00DE2FB9" w:rsidRPr="00DA0A69">
        <w:t>r</w:t>
      </w:r>
      <w:r w:rsidR="00DE2FB9" w:rsidRPr="00DA0A69">
        <w:rPr>
          <w:spacing w:val="-2"/>
        </w:rPr>
        <w:t>r</w:t>
      </w:r>
      <w:r w:rsidR="00DE2FB9" w:rsidRPr="00DA0A69">
        <w:t>ent edit</w:t>
      </w:r>
      <w:r w:rsidR="00DE2FB9" w:rsidRPr="00DA0A69">
        <w:rPr>
          <w:spacing w:val="-3"/>
        </w:rPr>
        <w:t>i</w:t>
      </w:r>
      <w:r w:rsidR="00DE2FB9" w:rsidRPr="00DA0A69">
        <w:t xml:space="preserve">on </w:t>
      </w:r>
    </w:p>
    <w:p w14:paraId="2E2BA8A4" w14:textId="77777777" w:rsidR="00840053" w:rsidRDefault="00840053" w:rsidP="00DA0A69">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sidR="00DE2FB9" w:rsidRPr="00DA0A69">
        <w:rPr>
          <w:spacing w:val="-1"/>
        </w:rPr>
        <w:t>o</w:t>
      </w:r>
      <w:r w:rsidR="00DE2FB9" w:rsidRPr="00DA0A69">
        <w:t xml:space="preserve">f </w:t>
      </w:r>
      <w:r w:rsidR="00DE2FB9" w:rsidRPr="00DA0A69">
        <w:rPr>
          <w:spacing w:val="-2"/>
        </w:rPr>
        <w:t>t</w:t>
      </w:r>
      <w:r w:rsidR="00DE2FB9" w:rsidRPr="00DA0A69">
        <w:t>he Gr</w:t>
      </w:r>
      <w:r w:rsidR="00DE2FB9" w:rsidRPr="00DA0A69">
        <w:rPr>
          <w:spacing w:val="-3"/>
        </w:rPr>
        <w:t>a</w:t>
      </w:r>
      <w:r w:rsidR="00DE2FB9" w:rsidRPr="00DA0A69">
        <w:t>nd C</w:t>
      </w:r>
      <w:r w:rsidR="00DE2FB9" w:rsidRPr="00DA0A69">
        <w:rPr>
          <w:spacing w:val="-2"/>
        </w:rPr>
        <w:t>h</w:t>
      </w:r>
      <w:r w:rsidR="00DE2FB9" w:rsidRPr="00DA0A69">
        <w:t>apt</w:t>
      </w:r>
      <w:r w:rsidR="00DE2FB9" w:rsidRPr="00DA0A69">
        <w:rPr>
          <w:spacing w:val="1"/>
        </w:rPr>
        <w:t>e</w:t>
      </w:r>
      <w:r w:rsidR="00DE2FB9" w:rsidRPr="00DA0A69">
        <w:t>r Co</w:t>
      </w:r>
      <w:r w:rsidR="00DE2FB9" w:rsidRPr="00DA0A69">
        <w:rPr>
          <w:spacing w:val="1"/>
        </w:rPr>
        <w:t>n</w:t>
      </w:r>
      <w:r w:rsidR="00DE2FB9" w:rsidRPr="00DA0A69">
        <w:t>stit</w:t>
      </w:r>
      <w:r w:rsidR="00DE2FB9" w:rsidRPr="00DA0A69">
        <w:rPr>
          <w:spacing w:val="1"/>
        </w:rPr>
        <w:t>u</w:t>
      </w:r>
      <w:r w:rsidR="00DE2FB9" w:rsidRPr="00DA0A69">
        <w:t>t</w:t>
      </w:r>
      <w:r w:rsidR="00DE2FB9" w:rsidRPr="00DA0A69">
        <w:rPr>
          <w:spacing w:val="-3"/>
        </w:rPr>
        <w:t>i</w:t>
      </w:r>
      <w:r w:rsidR="00DE2FB9" w:rsidRPr="00DA0A69">
        <w:t xml:space="preserve">ons </w:t>
      </w:r>
      <w:r w:rsidR="00DE2FB9" w:rsidRPr="00DA0A69">
        <w:rPr>
          <w:spacing w:val="-1"/>
        </w:rPr>
        <w:t>a</w:t>
      </w:r>
      <w:r w:rsidR="00DE2FB9" w:rsidRPr="00DA0A69">
        <w:t>nd</w:t>
      </w:r>
      <w:r w:rsidR="00DE2FB9" w:rsidRPr="00DA0A69">
        <w:rPr>
          <w:spacing w:val="-2"/>
        </w:rPr>
        <w:t xml:space="preserve"> </w:t>
      </w:r>
      <w:r w:rsidR="00DE2FB9" w:rsidRPr="00DA0A69">
        <w:t>B</w:t>
      </w:r>
      <w:r w:rsidR="00DE2FB9" w:rsidRPr="00DA0A69">
        <w:rPr>
          <w:spacing w:val="-3"/>
        </w:rPr>
        <w:t>y</w:t>
      </w:r>
      <w:r w:rsidR="00DE2FB9" w:rsidRPr="00DA0A69">
        <w:t>la</w:t>
      </w:r>
      <w:r w:rsidR="00DE2FB9" w:rsidRPr="00DA0A69">
        <w:rPr>
          <w:spacing w:val="-3"/>
        </w:rPr>
        <w:t>w</w:t>
      </w:r>
      <w:r w:rsidR="00DE2FB9" w:rsidRPr="00DA0A69">
        <w:t>s, Ch</w:t>
      </w:r>
      <w:r w:rsidR="00DE2FB9" w:rsidRPr="00DA0A69">
        <w:rPr>
          <w:spacing w:val="1"/>
        </w:rPr>
        <w:t>a</w:t>
      </w:r>
      <w:r w:rsidR="00DE2FB9" w:rsidRPr="00DA0A69">
        <w:t>pt</w:t>
      </w:r>
      <w:r w:rsidR="00DE2FB9" w:rsidRPr="00DA0A69">
        <w:rPr>
          <w:spacing w:val="1"/>
        </w:rPr>
        <w:t>e</w:t>
      </w:r>
      <w:r w:rsidR="00DE2FB9" w:rsidRPr="00DA0A69">
        <w:t xml:space="preserve">r </w:t>
      </w:r>
    </w:p>
    <w:p w14:paraId="71745F34" w14:textId="77777777" w:rsidR="00840053" w:rsidRDefault="00840053" w:rsidP="00DA0A69">
      <w:pPr>
        <w:pStyle w:val="BodyText"/>
        <w:tabs>
          <w:tab w:val="left" w:pos="1440"/>
          <w:tab w:val="left" w:pos="1800"/>
          <w:tab w:val="left" w:pos="2160"/>
          <w:tab w:val="left" w:pos="2520"/>
        </w:tabs>
        <w:kinsoku w:val="0"/>
        <w:overflowPunct w:val="0"/>
        <w:ind w:left="0" w:right="40" w:firstLine="0"/>
        <w:rPr>
          <w:spacing w:val="-2"/>
        </w:rPr>
      </w:pPr>
      <w:r>
        <w:rPr>
          <w:spacing w:val="-1"/>
        </w:rPr>
        <w:tab/>
      </w:r>
      <w:r>
        <w:rPr>
          <w:spacing w:val="-1"/>
        </w:rPr>
        <w:tab/>
      </w:r>
      <w:r>
        <w:rPr>
          <w:spacing w:val="-1"/>
        </w:rPr>
        <w:tab/>
      </w:r>
      <w:r w:rsidR="00DE2FB9" w:rsidRPr="00DA0A69">
        <w:rPr>
          <w:spacing w:val="-1"/>
        </w:rPr>
        <w:t>M</w:t>
      </w:r>
      <w:r w:rsidR="00DE2FB9" w:rsidRPr="00DA0A69">
        <w:t>ana</w:t>
      </w:r>
      <w:r w:rsidR="00DE2FB9" w:rsidRPr="00DA0A69">
        <w:rPr>
          <w:spacing w:val="-2"/>
        </w:rPr>
        <w:t>ge</w:t>
      </w:r>
      <w:r w:rsidR="00DE2FB9" w:rsidRPr="00DA0A69">
        <w:rPr>
          <w:spacing w:val="-1"/>
        </w:rPr>
        <w:t>m</w:t>
      </w:r>
      <w:r w:rsidR="00DE2FB9" w:rsidRPr="00DA0A69">
        <w:t>ent H</w:t>
      </w:r>
      <w:r w:rsidR="00DE2FB9" w:rsidRPr="00DA0A69">
        <w:rPr>
          <w:spacing w:val="-2"/>
        </w:rPr>
        <w:t>a</w:t>
      </w:r>
      <w:r w:rsidR="00DE2FB9" w:rsidRPr="00DA0A69">
        <w:t>nd</w:t>
      </w:r>
      <w:r w:rsidR="00DE2FB9" w:rsidRPr="00DA0A69">
        <w:rPr>
          <w:spacing w:val="-2"/>
        </w:rPr>
        <w:t>b</w:t>
      </w:r>
      <w:r w:rsidR="00DE2FB9" w:rsidRPr="00DA0A69">
        <w:t>ook,</w:t>
      </w:r>
      <w:r w:rsidR="00DE2FB9" w:rsidRPr="00DA0A69">
        <w:rPr>
          <w:spacing w:val="-2"/>
        </w:rPr>
        <w:t xml:space="preserve"> </w:t>
      </w:r>
      <w:r w:rsidR="00DE2FB9" w:rsidRPr="00DA0A69">
        <w:t>Ch</w:t>
      </w:r>
      <w:r w:rsidR="00DE2FB9" w:rsidRPr="00DA0A69">
        <w:rPr>
          <w:spacing w:val="-2"/>
        </w:rPr>
        <w:t>a</w:t>
      </w:r>
      <w:r w:rsidR="00DE2FB9" w:rsidRPr="00DA0A69">
        <w:t>pt</w:t>
      </w:r>
      <w:r w:rsidR="00DE2FB9" w:rsidRPr="00DA0A69">
        <w:rPr>
          <w:spacing w:val="-1"/>
        </w:rPr>
        <w:t>e</w:t>
      </w:r>
      <w:r w:rsidR="00DE2FB9" w:rsidRPr="00DA0A69">
        <w:t xml:space="preserve">r Rules </w:t>
      </w:r>
      <w:r w:rsidR="00DE2FB9" w:rsidRPr="00DA0A69">
        <w:rPr>
          <w:spacing w:val="-2"/>
        </w:rPr>
        <w:t>o</w:t>
      </w:r>
      <w:r w:rsidR="00DE2FB9" w:rsidRPr="00DA0A69">
        <w:t>f Ord</w:t>
      </w:r>
      <w:r w:rsidR="00DE2FB9" w:rsidRPr="00DA0A69">
        <w:rPr>
          <w:spacing w:val="1"/>
        </w:rPr>
        <w:t>e</w:t>
      </w:r>
      <w:r w:rsidR="00DE2FB9" w:rsidRPr="00DA0A69">
        <w:t>r a</w:t>
      </w:r>
      <w:r w:rsidR="00DE2FB9" w:rsidRPr="00DA0A69">
        <w:rPr>
          <w:spacing w:val="-1"/>
        </w:rPr>
        <w:t>n</w:t>
      </w:r>
      <w:r w:rsidR="00DE2FB9" w:rsidRPr="00DA0A69">
        <w:t xml:space="preserve">d </w:t>
      </w:r>
      <w:r w:rsidR="00DE2FB9" w:rsidRPr="00DA0A69">
        <w:rPr>
          <w:spacing w:val="-2"/>
        </w:rPr>
        <w:t>P</w:t>
      </w:r>
      <w:r w:rsidR="00DE2FB9" w:rsidRPr="00DA0A69">
        <w:t>ol</w:t>
      </w:r>
      <w:r w:rsidR="00DE2FB9" w:rsidRPr="00DA0A69">
        <w:rPr>
          <w:spacing w:val="-1"/>
        </w:rPr>
        <w:t>i</w:t>
      </w:r>
      <w:r w:rsidR="00DE2FB9" w:rsidRPr="00DA0A69">
        <w:t>cies a</w:t>
      </w:r>
      <w:r w:rsidR="00DE2FB9" w:rsidRPr="00DA0A69">
        <w:rPr>
          <w:spacing w:val="-2"/>
        </w:rPr>
        <w:t>n</w:t>
      </w:r>
      <w:r w:rsidR="00DE2FB9" w:rsidRPr="00DA0A69">
        <w:t>d</w:t>
      </w:r>
      <w:r w:rsidR="00DE2FB9" w:rsidRPr="00DA0A69">
        <w:rPr>
          <w:spacing w:val="-2"/>
        </w:rPr>
        <w:t xml:space="preserve"> </w:t>
      </w:r>
    </w:p>
    <w:p w14:paraId="3A6D55BC" w14:textId="2048B233" w:rsidR="00DE2FB9" w:rsidRPr="00DA0A69" w:rsidRDefault="00840053" w:rsidP="00DA0A69">
      <w:pPr>
        <w:pStyle w:val="BodyText"/>
        <w:tabs>
          <w:tab w:val="left" w:pos="1440"/>
          <w:tab w:val="left" w:pos="1800"/>
          <w:tab w:val="left" w:pos="2160"/>
          <w:tab w:val="left" w:pos="2520"/>
        </w:tabs>
        <w:kinsoku w:val="0"/>
        <w:overflowPunct w:val="0"/>
        <w:ind w:left="0" w:right="40" w:firstLine="0"/>
      </w:pPr>
      <w:r>
        <w:tab/>
      </w:r>
      <w:r>
        <w:tab/>
      </w:r>
      <w:r>
        <w:tab/>
      </w:r>
      <w:r w:rsidR="00DE2FB9" w:rsidRPr="00DA0A69">
        <w:t>Proce</w:t>
      </w:r>
      <w:r w:rsidR="00DE2FB9" w:rsidRPr="00DA0A69">
        <w:rPr>
          <w:spacing w:val="-2"/>
        </w:rPr>
        <w:t>d</w:t>
      </w:r>
      <w:r w:rsidR="00DE2FB9" w:rsidRPr="00DA0A69">
        <w:t>ures,</w:t>
      </w:r>
      <w:r w:rsidR="00DE2FB9" w:rsidRPr="00DA0A69">
        <w:rPr>
          <w:spacing w:val="-2"/>
        </w:rPr>
        <w:t xml:space="preserve"> </w:t>
      </w:r>
      <w:r w:rsidR="00DE2FB9" w:rsidRPr="00DA0A69">
        <w:t>and</w:t>
      </w:r>
      <w:r w:rsidR="00DE2FB9" w:rsidRPr="00DA0A69">
        <w:rPr>
          <w:spacing w:val="-2"/>
        </w:rPr>
        <w:t xml:space="preserve"> </w:t>
      </w:r>
      <w:r w:rsidR="00DE2FB9" w:rsidRPr="00DA0A69">
        <w:t>Ro</w:t>
      </w:r>
      <w:r w:rsidR="00DE2FB9" w:rsidRPr="00DA0A69">
        <w:rPr>
          <w:spacing w:val="-2"/>
        </w:rPr>
        <w:t>b</w:t>
      </w:r>
      <w:r w:rsidR="00DE2FB9" w:rsidRPr="00DA0A69">
        <w:t xml:space="preserve">ert’s </w:t>
      </w:r>
      <w:r w:rsidR="00DE2FB9" w:rsidRPr="00DA0A69">
        <w:rPr>
          <w:spacing w:val="-1"/>
        </w:rPr>
        <w:t>R</w:t>
      </w:r>
      <w:r w:rsidR="00DE2FB9" w:rsidRPr="00DA0A69">
        <w:t xml:space="preserve">ules </w:t>
      </w:r>
      <w:r w:rsidR="00DE2FB9" w:rsidRPr="00DA0A69">
        <w:rPr>
          <w:spacing w:val="-2"/>
        </w:rPr>
        <w:t>o</w:t>
      </w:r>
      <w:r w:rsidR="00DE2FB9" w:rsidRPr="00DA0A69">
        <w:t>f Ord</w:t>
      </w:r>
      <w:r w:rsidR="00DE2FB9" w:rsidRPr="00DA0A69">
        <w:rPr>
          <w:spacing w:val="1"/>
        </w:rPr>
        <w:t>e</w:t>
      </w:r>
      <w:r w:rsidR="00DE2FB9" w:rsidRPr="00DA0A69">
        <w:t xml:space="preserve">r, </w:t>
      </w:r>
      <w:r w:rsidR="00DE2FB9" w:rsidRPr="00DA0A69">
        <w:rPr>
          <w:spacing w:val="-3"/>
        </w:rPr>
        <w:t>N</w:t>
      </w:r>
      <w:r w:rsidR="00DE2FB9" w:rsidRPr="00DA0A69">
        <w:t>e</w:t>
      </w:r>
      <w:r w:rsidR="00DE2FB9" w:rsidRPr="00DA0A69">
        <w:rPr>
          <w:spacing w:val="-3"/>
        </w:rPr>
        <w:t>w</w:t>
      </w:r>
      <w:r w:rsidR="00DE2FB9" w:rsidRPr="00DA0A69">
        <w:rPr>
          <w:spacing w:val="1"/>
        </w:rPr>
        <w:t>l</w:t>
      </w:r>
      <w:r w:rsidR="00DE2FB9" w:rsidRPr="00DA0A69">
        <w:t>y Re</w:t>
      </w:r>
      <w:r w:rsidR="00DE2FB9" w:rsidRPr="00DA0A69">
        <w:rPr>
          <w:spacing w:val="-2"/>
        </w:rPr>
        <w:t>v</w:t>
      </w:r>
      <w:r w:rsidR="00DE2FB9" w:rsidRPr="00DA0A69">
        <w:t>i</w:t>
      </w:r>
      <w:r w:rsidR="00DE2FB9" w:rsidRPr="00DA0A69">
        <w:rPr>
          <w:spacing w:val="-1"/>
        </w:rPr>
        <w:t>s</w:t>
      </w:r>
      <w:r w:rsidR="00DE2FB9" w:rsidRPr="00DA0A69">
        <w:t>ed.</w:t>
      </w:r>
    </w:p>
    <w:p w14:paraId="74BFAD0D" w14:textId="77777777" w:rsidR="00840053" w:rsidRDefault="00840053" w:rsidP="00DA0A69">
      <w:pPr>
        <w:pStyle w:val="BodyText"/>
        <w:tabs>
          <w:tab w:val="left" w:pos="1440"/>
          <w:tab w:val="left" w:pos="1800"/>
          <w:tab w:val="left" w:pos="2160"/>
          <w:tab w:val="left" w:pos="2520"/>
        </w:tabs>
        <w:kinsoku w:val="0"/>
        <w:overflowPunct w:val="0"/>
        <w:ind w:left="0" w:right="40" w:firstLine="0"/>
      </w:pPr>
      <w:r>
        <w:tab/>
      </w:r>
      <w:r>
        <w:tab/>
        <w:t xml:space="preserve">2. </w:t>
      </w:r>
      <w:r w:rsidR="00DE2FB9" w:rsidRPr="00DA0A69">
        <w:t>Ser</w:t>
      </w:r>
      <w:r w:rsidR="00DE2FB9" w:rsidRPr="00DA0A69">
        <w:rPr>
          <w:spacing w:val="-4"/>
        </w:rPr>
        <w:t>v</w:t>
      </w:r>
      <w:r w:rsidR="00DE2FB9" w:rsidRPr="00DA0A69">
        <w:t xml:space="preserve">es </w:t>
      </w:r>
      <w:r w:rsidR="00DE2FB9" w:rsidRPr="00DA0A69">
        <w:rPr>
          <w:spacing w:val="1"/>
        </w:rPr>
        <w:t>o</w:t>
      </w:r>
      <w:r w:rsidR="00DE2FB9" w:rsidRPr="00DA0A69">
        <w:t xml:space="preserve">n </w:t>
      </w:r>
      <w:r w:rsidR="00DE2FB9" w:rsidRPr="00DA0A69">
        <w:rPr>
          <w:spacing w:val="-2"/>
        </w:rPr>
        <w:t>t</w:t>
      </w:r>
      <w:r w:rsidR="00DE2FB9" w:rsidRPr="00DA0A69">
        <w:t>he</w:t>
      </w:r>
      <w:r w:rsidR="00DE2FB9" w:rsidRPr="00DA0A69">
        <w:rPr>
          <w:spacing w:val="3"/>
        </w:rPr>
        <w:t xml:space="preserve"> </w:t>
      </w:r>
      <w:r w:rsidR="00DE2FB9" w:rsidRPr="00DA0A69">
        <w:rPr>
          <w:spacing w:val="-2"/>
        </w:rPr>
        <w:t>P</w:t>
      </w:r>
      <w:r w:rsidR="00DE2FB9" w:rsidRPr="00DA0A69">
        <w:t>ol</w:t>
      </w:r>
      <w:r w:rsidR="00DE2FB9" w:rsidRPr="00DA0A69">
        <w:rPr>
          <w:spacing w:val="-1"/>
        </w:rPr>
        <w:t>i</w:t>
      </w:r>
      <w:r w:rsidR="00DE2FB9" w:rsidRPr="00DA0A69">
        <w:t>cies</w:t>
      </w:r>
      <w:r w:rsidR="00DE2FB9" w:rsidRPr="00DA0A69">
        <w:rPr>
          <w:spacing w:val="-2"/>
        </w:rPr>
        <w:t xml:space="preserve"> </w:t>
      </w:r>
      <w:r w:rsidR="00DE2FB9" w:rsidRPr="00DA0A69">
        <w:t>and</w:t>
      </w:r>
      <w:r w:rsidR="00DE2FB9" w:rsidRPr="00DA0A69">
        <w:rPr>
          <w:spacing w:val="-2"/>
        </w:rPr>
        <w:t xml:space="preserve"> </w:t>
      </w:r>
      <w:r w:rsidR="00DE2FB9" w:rsidRPr="00DA0A69">
        <w:t>Proce</w:t>
      </w:r>
      <w:r w:rsidR="00DE2FB9" w:rsidRPr="00DA0A69">
        <w:rPr>
          <w:spacing w:val="-2"/>
        </w:rPr>
        <w:t>d</w:t>
      </w:r>
      <w:r w:rsidR="00DE2FB9" w:rsidRPr="00DA0A69">
        <w:t>ures and</w:t>
      </w:r>
      <w:r w:rsidR="00DE2FB9" w:rsidRPr="00DA0A69">
        <w:rPr>
          <w:spacing w:val="-2"/>
        </w:rPr>
        <w:t xml:space="preserve"> </w:t>
      </w:r>
      <w:r w:rsidR="00DE2FB9" w:rsidRPr="00DA0A69">
        <w:t xml:space="preserve">Rules </w:t>
      </w:r>
      <w:r w:rsidR="00DE2FB9" w:rsidRPr="00DA0A69">
        <w:rPr>
          <w:spacing w:val="-2"/>
        </w:rPr>
        <w:t>o</w:t>
      </w:r>
      <w:r w:rsidR="00DE2FB9" w:rsidRPr="00DA0A69">
        <w:t>f Ord</w:t>
      </w:r>
      <w:r w:rsidR="00DE2FB9" w:rsidRPr="00DA0A69">
        <w:rPr>
          <w:spacing w:val="1"/>
        </w:rPr>
        <w:t>e</w:t>
      </w:r>
      <w:r w:rsidR="00DE2FB9" w:rsidRPr="00DA0A69">
        <w:t xml:space="preserve">r </w:t>
      </w:r>
    </w:p>
    <w:p w14:paraId="144A864F" w14:textId="760E3867" w:rsidR="00DE2FB9" w:rsidRPr="00DA0A69" w:rsidRDefault="00840053" w:rsidP="00DA0A69">
      <w:pPr>
        <w:pStyle w:val="BodyText"/>
        <w:tabs>
          <w:tab w:val="left" w:pos="1440"/>
          <w:tab w:val="left" w:pos="1800"/>
          <w:tab w:val="left" w:pos="2160"/>
          <w:tab w:val="left" w:pos="2520"/>
        </w:tabs>
        <w:kinsoku w:val="0"/>
        <w:overflowPunct w:val="0"/>
        <w:ind w:left="0" w:right="40" w:firstLine="0"/>
      </w:pPr>
      <w:r>
        <w:tab/>
      </w:r>
      <w:r>
        <w:tab/>
      </w:r>
      <w:r>
        <w:tab/>
      </w:r>
      <w:r w:rsidR="00DE2FB9" w:rsidRPr="00DA0A69">
        <w:t>C</w:t>
      </w:r>
      <w:r w:rsidR="00DE2FB9" w:rsidRPr="00DA0A69">
        <w:rPr>
          <w:spacing w:val="-3"/>
        </w:rPr>
        <w:t>o</w:t>
      </w:r>
      <w:r w:rsidR="00DE2FB9" w:rsidRPr="00DA0A69">
        <w:rPr>
          <w:spacing w:val="-1"/>
        </w:rPr>
        <w:t>m</w:t>
      </w:r>
      <w:r w:rsidR="00DE2FB9" w:rsidRPr="00DA0A69">
        <w:rPr>
          <w:spacing w:val="1"/>
        </w:rPr>
        <w:t>m</w:t>
      </w:r>
      <w:r w:rsidR="00DE2FB9" w:rsidRPr="00DA0A69">
        <w:t>it</w:t>
      </w:r>
      <w:r w:rsidR="00DE2FB9" w:rsidRPr="00DA0A69">
        <w:rPr>
          <w:spacing w:val="-2"/>
        </w:rPr>
        <w:t>t</w:t>
      </w:r>
      <w:r w:rsidR="00DE2FB9" w:rsidRPr="00DA0A69">
        <w:t>e</w:t>
      </w:r>
      <w:r w:rsidR="00DE2FB9" w:rsidRPr="00DA0A69">
        <w:rPr>
          <w:spacing w:val="3"/>
        </w:rPr>
        <w:t>e</w:t>
      </w:r>
      <w:r w:rsidR="00DE2FB9" w:rsidRPr="00DA0A69">
        <w:t>.</w:t>
      </w:r>
    </w:p>
    <w:p w14:paraId="07AB2857" w14:textId="2C5A44E2" w:rsidR="00DE2FB9" w:rsidRPr="00DA0A69" w:rsidRDefault="00840053" w:rsidP="00DA0A69">
      <w:pPr>
        <w:pStyle w:val="BodyText"/>
        <w:tabs>
          <w:tab w:val="left" w:pos="1440"/>
          <w:tab w:val="left" w:pos="1800"/>
          <w:tab w:val="left" w:pos="2160"/>
          <w:tab w:val="left" w:pos="2520"/>
        </w:tabs>
        <w:kinsoku w:val="0"/>
        <w:overflowPunct w:val="0"/>
        <w:ind w:left="0" w:right="40" w:firstLine="0"/>
      </w:pPr>
      <w:r>
        <w:tab/>
      </w:r>
      <w:r>
        <w:tab/>
        <w:t xml:space="preserve">3. </w:t>
      </w:r>
      <w:r w:rsidR="00DE2FB9" w:rsidRPr="00DA0A69">
        <w:t>Ful</w:t>
      </w:r>
      <w:r w:rsidR="00DE2FB9" w:rsidRPr="00DA0A69">
        <w:rPr>
          <w:spacing w:val="2"/>
        </w:rPr>
        <w:t>f</w:t>
      </w:r>
      <w:r w:rsidR="00DE2FB9" w:rsidRPr="00DA0A69">
        <w:t>i</w:t>
      </w:r>
      <w:r w:rsidR="00DE2FB9" w:rsidRPr="00DA0A69">
        <w:rPr>
          <w:spacing w:val="-1"/>
        </w:rPr>
        <w:t>ll</w:t>
      </w:r>
      <w:r w:rsidR="00DE2FB9" w:rsidRPr="00DA0A69">
        <w:t>s o</w:t>
      </w:r>
      <w:r w:rsidR="00DE2FB9" w:rsidRPr="00DA0A69">
        <w:rPr>
          <w:spacing w:val="-2"/>
        </w:rPr>
        <w:t>t</w:t>
      </w:r>
      <w:r w:rsidR="00DE2FB9" w:rsidRPr="00DA0A69">
        <w:t xml:space="preserve">her </w:t>
      </w:r>
      <w:r w:rsidR="00DE2FB9" w:rsidRPr="00DA0A69">
        <w:rPr>
          <w:spacing w:val="-2"/>
        </w:rPr>
        <w:t>d</w:t>
      </w:r>
      <w:r w:rsidR="00DE2FB9" w:rsidRPr="00DA0A69">
        <w:t>uties</w:t>
      </w:r>
      <w:r w:rsidR="00DE2FB9" w:rsidRPr="00DA0A69">
        <w:rPr>
          <w:spacing w:val="-2"/>
        </w:rPr>
        <w:t xml:space="preserve"> </w:t>
      </w:r>
      <w:r w:rsidR="00DE2FB9" w:rsidRPr="00DA0A69">
        <w:t>as</w:t>
      </w:r>
      <w:r w:rsidR="00DE2FB9" w:rsidRPr="00DA0A69">
        <w:rPr>
          <w:spacing w:val="-2"/>
        </w:rPr>
        <w:t xml:space="preserve"> </w:t>
      </w:r>
      <w:r w:rsidR="00DE2FB9" w:rsidRPr="00DA0A69">
        <w:t>descr</w:t>
      </w:r>
      <w:r w:rsidR="00DE2FB9" w:rsidRPr="00DA0A69">
        <w:rPr>
          <w:spacing w:val="-2"/>
        </w:rPr>
        <w:t>i</w:t>
      </w:r>
      <w:r w:rsidR="00DE2FB9" w:rsidRPr="00DA0A69">
        <w:t>bed</w:t>
      </w:r>
      <w:r w:rsidR="00DE2FB9" w:rsidRPr="00DA0A69">
        <w:rPr>
          <w:spacing w:val="-2"/>
        </w:rPr>
        <w:t xml:space="preserve"> </w:t>
      </w:r>
      <w:r w:rsidR="00DE2FB9" w:rsidRPr="00DA0A69">
        <w:rPr>
          <w:spacing w:val="1"/>
        </w:rPr>
        <w:t>b</w:t>
      </w:r>
      <w:r w:rsidR="00DE2FB9" w:rsidRPr="00DA0A69">
        <w:t>y</w:t>
      </w:r>
      <w:r w:rsidR="00DE2FB9" w:rsidRPr="00DA0A69">
        <w:rPr>
          <w:spacing w:val="-3"/>
        </w:rPr>
        <w:t xml:space="preserve"> </w:t>
      </w:r>
      <w:r w:rsidR="00DE2FB9" w:rsidRPr="00DA0A69">
        <w:t xml:space="preserve">Grand </w:t>
      </w:r>
      <w:r w:rsidR="00DE2FB9" w:rsidRPr="00DA0A69">
        <w:rPr>
          <w:spacing w:val="-3"/>
        </w:rPr>
        <w:t>C</w:t>
      </w:r>
      <w:r w:rsidR="00DE2FB9" w:rsidRPr="00DA0A69">
        <w:t>hap</w:t>
      </w:r>
      <w:r w:rsidR="00DE2FB9" w:rsidRPr="00DA0A69">
        <w:rPr>
          <w:spacing w:val="-2"/>
        </w:rPr>
        <w:t>t</w:t>
      </w:r>
      <w:r w:rsidR="00DE2FB9" w:rsidRPr="00DA0A69">
        <w:t>er.</w:t>
      </w:r>
    </w:p>
    <w:p w14:paraId="7D7C3E27" w14:textId="73D1FF8A" w:rsidR="00DE2FB9" w:rsidRPr="00DA0A69" w:rsidRDefault="00840053" w:rsidP="00840053">
      <w:pPr>
        <w:tabs>
          <w:tab w:val="left" w:pos="1440"/>
          <w:tab w:val="left" w:pos="1800"/>
          <w:tab w:val="left" w:pos="2160"/>
          <w:tab w:val="left" w:pos="2520"/>
        </w:tabs>
        <w:kinsoku w:val="0"/>
        <w:overflowPunct w:val="0"/>
        <w:ind w:right="40"/>
        <w:rPr>
          <w:rFonts w:ascii="Arial" w:hAnsi="Arial" w:cs="Arial"/>
          <w:b/>
        </w:rPr>
      </w:pPr>
      <w:r>
        <w:rPr>
          <w:rFonts w:ascii="Arial" w:hAnsi="Arial" w:cs="Arial"/>
        </w:rPr>
        <w:tab/>
      </w:r>
      <w:r w:rsidRPr="00840053">
        <w:rPr>
          <w:rFonts w:ascii="Arial" w:hAnsi="Arial" w:cs="Arial"/>
          <w:b/>
        </w:rPr>
        <w:t xml:space="preserve">H. </w:t>
      </w:r>
      <w:r w:rsidR="00DE2FB9" w:rsidRPr="00DA0A69">
        <w:rPr>
          <w:rFonts w:ascii="Arial" w:hAnsi="Arial" w:cs="Arial"/>
          <w:b/>
        </w:rPr>
        <w:t>Ser</w:t>
      </w:r>
      <w:r w:rsidR="00DE2FB9" w:rsidRPr="00DA0A69">
        <w:rPr>
          <w:rFonts w:ascii="Arial" w:hAnsi="Arial" w:cs="Arial"/>
          <w:b/>
          <w:spacing w:val="-3"/>
        </w:rPr>
        <w:t>g</w:t>
      </w:r>
      <w:r w:rsidR="00DE2FB9" w:rsidRPr="00DA0A69">
        <w:rPr>
          <w:rFonts w:ascii="Arial" w:hAnsi="Arial" w:cs="Arial"/>
          <w:b/>
        </w:rPr>
        <w:t>e</w:t>
      </w:r>
      <w:r w:rsidR="00DE2FB9" w:rsidRPr="00DA0A69">
        <w:rPr>
          <w:rFonts w:ascii="Arial" w:hAnsi="Arial" w:cs="Arial"/>
          <w:b/>
          <w:spacing w:val="-2"/>
        </w:rPr>
        <w:t>a</w:t>
      </w:r>
      <w:r w:rsidR="00DE2FB9" w:rsidRPr="00DA0A69">
        <w:rPr>
          <w:rFonts w:ascii="Arial" w:hAnsi="Arial" w:cs="Arial"/>
          <w:b/>
        </w:rPr>
        <w:t>n</w:t>
      </w:r>
      <w:r w:rsidR="00DE2FB9" w:rsidRPr="00DA0A69">
        <w:rPr>
          <w:rFonts w:ascii="Arial" w:hAnsi="Arial" w:cs="Arial"/>
          <w:b/>
          <w:spacing w:val="1"/>
        </w:rPr>
        <w:t>t</w:t>
      </w:r>
      <w:r w:rsidR="00DE2FB9" w:rsidRPr="00DA0A69">
        <w:rPr>
          <w:rFonts w:ascii="Arial" w:hAnsi="Arial" w:cs="Arial"/>
          <w:b/>
          <w:spacing w:val="-1"/>
        </w:rPr>
        <w:t>-</w:t>
      </w:r>
      <w:r w:rsidR="00DE2FB9" w:rsidRPr="00DA0A69">
        <w:rPr>
          <w:rFonts w:ascii="Arial" w:hAnsi="Arial" w:cs="Arial"/>
          <w:b/>
        </w:rPr>
        <w:t>at</w:t>
      </w:r>
      <w:r w:rsidR="00DE2FB9" w:rsidRPr="00DA0A69">
        <w:rPr>
          <w:rFonts w:ascii="Arial" w:hAnsi="Arial" w:cs="Arial"/>
          <w:b/>
          <w:spacing w:val="-1"/>
        </w:rPr>
        <w:t>-</w:t>
      </w:r>
      <w:r w:rsidR="00DE2FB9" w:rsidRPr="00DA0A69">
        <w:rPr>
          <w:rFonts w:ascii="Arial" w:hAnsi="Arial" w:cs="Arial"/>
          <w:b/>
        </w:rPr>
        <w:t>Arms</w:t>
      </w:r>
    </w:p>
    <w:p w14:paraId="3A939088" w14:textId="77777777" w:rsidR="00840053" w:rsidRDefault="00840053" w:rsidP="00DA0A69">
      <w:pPr>
        <w:pStyle w:val="BodyText"/>
        <w:tabs>
          <w:tab w:val="left" w:pos="1440"/>
          <w:tab w:val="left" w:pos="1800"/>
          <w:tab w:val="left" w:pos="2160"/>
          <w:tab w:val="left" w:pos="2520"/>
        </w:tabs>
        <w:kinsoku w:val="0"/>
        <w:overflowPunct w:val="0"/>
        <w:ind w:left="0" w:right="40" w:firstLine="0"/>
      </w:pPr>
      <w:r>
        <w:tab/>
      </w:r>
      <w:r>
        <w:tab/>
        <w:t xml:space="preserve">1. </w:t>
      </w:r>
      <w:r w:rsidR="00DE2FB9" w:rsidRPr="00DA0A69">
        <w:t>Ful</w:t>
      </w:r>
      <w:r w:rsidR="00DE2FB9" w:rsidRPr="00DA0A69">
        <w:rPr>
          <w:spacing w:val="2"/>
        </w:rPr>
        <w:t>f</w:t>
      </w:r>
      <w:r w:rsidR="00DE2FB9" w:rsidRPr="00DA0A69">
        <w:t>i</w:t>
      </w:r>
      <w:r w:rsidR="00DE2FB9" w:rsidRPr="00DA0A69">
        <w:rPr>
          <w:spacing w:val="-1"/>
        </w:rPr>
        <w:t>l</w:t>
      </w:r>
      <w:r w:rsidR="00DE2FB9" w:rsidRPr="00DA0A69">
        <w:t>ls t</w:t>
      </w:r>
      <w:r w:rsidR="00DE2FB9" w:rsidRPr="00DA0A69">
        <w:rPr>
          <w:spacing w:val="-1"/>
        </w:rPr>
        <w:t>h</w:t>
      </w:r>
      <w:r w:rsidR="00DE2FB9" w:rsidRPr="00DA0A69">
        <w:t xml:space="preserve">e role as </w:t>
      </w:r>
      <w:r w:rsidR="00DE2FB9" w:rsidRPr="00DA0A69">
        <w:rPr>
          <w:spacing w:val="-2"/>
        </w:rPr>
        <w:t>de</w:t>
      </w:r>
      <w:r w:rsidR="00DE2FB9" w:rsidRPr="00DA0A69">
        <w:rPr>
          <w:spacing w:val="2"/>
        </w:rPr>
        <w:t>f</w:t>
      </w:r>
      <w:r w:rsidR="00DE2FB9" w:rsidRPr="00DA0A69">
        <w:t>i</w:t>
      </w:r>
      <w:r w:rsidR="00DE2FB9" w:rsidRPr="00DA0A69">
        <w:rPr>
          <w:spacing w:val="-2"/>
        </w:rPr>
        <w:t>n</w:t>
      </w:r>
      <w:r w:rsidR="00DE2FB9" w:rsidRPr="00DA0A69">
        <w:t>ed</w:t>
      </w:r>
      <w:r w:rsidR="00DE2FB9" w:rsidRPr="00DA0A69">
        <w:rPr>
          <w:spacing w:val="1"/>
        </w:rPr>
        <w:t xml:space="preserve"> </w:t>
      </w:r>
      <w:r w:rsidR="00DE2FB9" w:rsidRPr="00DA0A69">
        <w:t>in</w:t>
      </w:r>
      <w:r w:rsidR="00DE2FB9" w:rsidRPr="00DA0A69">
        <w:rPr>
          <w:spacing w:val="-2"/>
        </w:rPr>
        <w:t xml:space="preserve"> </w:t>
      </w:r>
      <w:r w:rsidR="00DE2FB9" w:rsidRPr="00DA0A69">
        <w:t>t</w:t>
      </w:r>
      <w:r w:rsidR="00DE2FB9" w:rsidRPr="00DA0A69">
        <w:rPr>
          <w:spacing w:val="1"/>
        </w:rPr>
        <w:t>h</w:t>
      </w:r>
      <w:r w:rsidR="00DE2FB9" w:rsidRPr="00DA0A69">
        <w:t>e</w:t>
      </w:r>
      <w:r w:rsidR="00DE2FB9" w:rsidRPr="00DA0A69">
        <w:rPr>
          <w:spacing w:val="-2"/>
        </w:rPr>
        <w:t xml:space="preserve"> </w:t>
      </w:r>
      <w:r w:rsidR="00DE2FB9" w:rsidRPr="00DA0A69">
        <w:t>c</w:t>
      </w:r>
      <w:r w:rsidR="00DE2FB9" w:rsidRPr="00DA0A69">
        <w:rPr>
          <w:spacing w:val="1"/>
        </w:rPr>
        <w:t>u</w:t>
      </w:r>
      <w:r w:rsidR="00DE2FB9" w:rsidRPr="00DA0A69">
        <w:t>r</w:t>
      </w:r>
      <w:r w:rsidR="00DE2FB9" w:rsidRPr="00DA0A69">
        <w:rPr>
          <w:spacing w:val="-2"/>
        </w:rPr>
        <w:t>r</w:t>
      </w:r>
      <w:r w:rsidR="00DE2FB9" w:rsidRPr="00DA0A69">
        <w:t>ent</w:t>
      </w:r>
      <w:r w:rsidR="00DE2FB9" w:rsidRPr="00DA0A69">
        <w:rPr>
          <w:spacing w:val="-2"/>
        </w:rPr>
        <w:t xml:space="preserve"> </w:t>
      </w:r>
      <w:r w:rsidR="00DE2FB9" w:rsidRPr="00DA0A69">
        <w:t>Ritual</w:t>
      </w:r>
      <w:r w:rsidR="00DE2FB9" w:rsidRPr="00DA0A69">
        <w:rPr>
          <w:spacing w:val="-1"/>
        </w:rPr>
        <w:t xml:space="preserve"> </w:t>
      </w:r>
      <w:r w:rsidR="00DE2FB9" w:rsidRPr="00DA0A69">
        <w:t>and</w:t>
      </w:r>
      <w:r w:rsidR="00DE2FB9" w:rsidRPr="00DA0A69">
        <w:rPr>
          <w:spacing w:val="-2"/>
        </w:rPr>
        <w:t xml:space="preserve"> </w:t>
      </w:r>
      <w:r w:rsidR="00DE2FB9" w:rsidRPr="00DA0A69">
        <w:t>Cha</w:t>
      </w:r>
      <w:r w:rsidR="00DE2FB9" w:rsidRPr="00DA0A69">
        <w:rPr>
          <w:spacing w:val="-2"/>
        </w:rPr>
        <w:t>p</w:t>
      </w:r>
      <w:r w:rsidR="00DE2FB9" w:rsidRPr="00DA0A69">
        <w:t>t</w:t>
      </w:r>
      <w:r w:rsidR="00DE2FB9" w:rsidRPr="00DA0A69">
        <w:rPr>
          <w:spacing w:val="1"/>
        </w:rPr>
        <w:t>e</w:t>
      </w:r>
      <w:r w:rsidR="00DE2FB9" w:rsidRPr="00DA0A69">
        <w:t xml:space="preserve">r </w:t>
      </w:r>
    </w:p>
    <w:p w14:paraId="226963D8" w14:textId="4BCBFB9E" w:rsidR="00DE2FB9" w:rsidRPr="00DA0A69" w:rsidRDefault="00840053" w:rsidP="00DA0A69">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sidR="00DE2FB9" w:rsidRPr="00DA0A69">
        <w:rPr>
          <w:spacing w:val="-1"/>
        </w:rPr>
        <w:t>M</w:t>
      </w:r>
      <w:r w:rsidR="00DE2FB9" w:rsidRPr="00DA0A69">
        <w:t>a</w:t>
      </w:r>
      <w:r w:rsidR="00DE2FB9" w:rsidRPr="00DA0A69">
        <w:rPr>
          <w:spacing w:val="-2"/>
        </w:rPr>
        <w:t>n</w:t>
      </w:r>
      <w:r w:rsidR="00DE2FB9" w:rsidRPr="00DA0A69">
        <w:t>a</w:t>
      </w:r>
      <w:r w:rsidR="00DE2FB9" w:rsidRPr="00DA0A69">
        <w:rPr>
          <w:spacing w:val="-2"/>
        </w:rPr>
        <w:t>ge</w:t>
      </w:r>
      <w:r w:rsidR="00DE2FB9" w:rsidRPr="00DA0A69">
        <w:rPr>
          <w:spacing w:val="1"/>
        </w:rPr>
        <w:t>m</w:t>
      </w:r>
      <w:r w:rsidR="00DE2FB9" w:rsidRPr="00DA0A69">
        <w:t>e</w:t>
      </w:r>
      <w:r w:rsidR="00DE2FB9" w:rsidRPr="00DA0A69">
        <w:rPr>
          <w:spacing w:val="-2"/>
        </w:rPr>
        <w:t>n</w:t>
      </w:r>
      <w:r w:rsidR="00DE2FB9" w:rsidRPr="00DA0A69">
        <w:t>t Ha</w:t>
      </w:r>
      <w:r w:rsidR="00DE2FB9" w:rsidRPr="00DA0A69">
        <w:rPr>
          <w:spacing w:val="1"/>
        </w:rPr>
        <w:t>n</w:t>
      </w:r>
      <w:r w:rsidR="00DE2FB9" w:rsidRPr="00DA0A69">
        <w:t>d</w:t>
      </w:r>
      <w:r w:rsidR="00DE2FB9" w:rsidRPr="00DA0A69">
        <w:rPr>
          <w:spacing w:val="-2"/>
        </w:rPr>
        <w:t>b</w:t>
      </w:r>
      <w:r w:rsidR="00DE2FB9" w:rsidRPr="00DA0A69">
        <w:t>ook.</w:t>
      </w:r>
    </w:p>
    <w:p w14:paraId="5B30FA7B" w14:textId="51CBE150" w:rsidR="00DE2FB9" w:rsidRPr="00DA0A69" w:rsidRDefault="00840053" w:rsidP="00DA0A69">
      <w:pPr>
        <w:pStyle w:val="BodyText"/>
        <w:tabs>
          <w:tab w:val="left" w:pos="1440"/>
          <w:tab w:val="left" w:pos="1800"/>
          <w:tab w:val="left" w:pos="2160"/>
          <w:tab w:val="left" w:pos="2520"/>
        </w:tabs>
        <w:kinsoku w:val="0"/>
        <w:overflowPunct w:val="0"/>
        <w:ind w:left="0" w:right="40" w:firstLine="0"/>
      </w:pPr>
      <w:r>
        <w:tab/>
      </w:r>
      <w:r>
        <w:tab/>
        <w:t xml:space="preserve">2. </w:t>
      </w:r>
      <w:r w:rsidR="00DE2FB9" w:rsidRPr="00DA0A69">
        <w:t>Assists the</w:t>
      </w:r>
      <w:r w:rsidR="00DE2FB9" w:rsidRPr="00DA0A69">
        <w:rPr>
          <w:spacing w:val="-2"/>
        </w:rPr>
        <w:t xml:space="preserve"> </w:t>
      </w:r>
      <w:r w:rsidR="00DE2FB9" w:rsidRPr="00DA0A69">
        <w:t>Presi</w:t>
      </w:r>
      <w:r w:rsidR="00DE2FB9" w:rsidRPr="00DA0A69">
        <w:rPr>
          <w:spacing w:val="-2"/>
        </w:rPr>
        <w:t>d</w:t>
      </w:r>
      <w:r w:rsidR="00DE2FB9" w:rsidRPr="00DA0A69">
        <w:t xml:space="preserve">ent </w:t>
      </w:r>
      <w:r w:rsidR="00DE2FB9" w:rsidRPr="00DA0A69">
        <w:rPr>
          <w:spacing w:val="-3"/>
        </w:rPr>
        <w:t>i</w:t>
      </w:r>
      <w:r w:rsidR="00DE2FB9" w:rsidRPr="00DA0A69">
        <w:t xml:space="preserve">n </w:t>
      </w:r>
      <w:r w:rsidR="00DE2FB9" w:rsidRPr="00DA0A69">
        <w:rPr>
          <w:spacing w:val="3"/>
        </w:rPr>
        <w:t>k</w:t>
      </w:r>
      <w:r w:rsidR="00DE2FB9" w:rsidRPr="00DA0A69">
        <w:t>e</w:t>
      </w:r>
      <w:r w:rsidR="00DE2FB9" w:rsidRPr="00DA0A69">
        <w:rPr>
          <w:spacing w:val="-2"/>
        </w:rPr>
        <w:t>e</w:t>
      </w:r>
      <w:r w:rsidR="00DE2FB9" w:rsidRPr="00DA0A69">
        <w:t>ping</w:t>
      </w:r>
      <w:r w:rsidR="00DE2FB9" w:rsidRPr="00DA0A69">
        <w:rPr>
          <w:spacing w:val="-1"/>
        </w:rPr>
        <w:t xml:space="preserve"> </w:t>
      </w:r>
      <w:r w:rsidR="00DE2FB9" w:rsidRPr="00DA0A69">
        <w:rPr>
          <w:spacing w:val="1"/>
        </w:rPr>
        <w:t>o</w:t>
      </w:r>
      <w:r w:rsidR="00DE2FB9" w:rsidRPr="00DA0A69">
        <w:t>rder</w:t>
      </w:r>
      <w:r w:rsidR="00DE2FB9" w:rsidRPr="00DA0A69">
        <w:rPr>
          <w:spacing w:val="-3"/>
        </w:rPr>
        <w:t xml:space="preserve"> </w:t>
      </w:r>
      <w:r w:rsidR="00DE2FB9" w:rsidRPr="00DA0A69">
        <w:t>dur</w:t>
      </w:r>
      <w:r w:rsidR="00DE2FB9" w:rsidRPr="00DA0A69">
        <w:rPr>
          <w:spacing w:val="-2"/>
        </w:rPr>
        <w:t>i</w:t>
      </w:r>
      <w:r w:rsidR="00DE2FB9" w:rsidRPr="00DA0A69">
        <w:t>ng</w:t>
      </w:r>
      <w:r w:rsidR="00DE2FB9" w:rsidRPr="00DA0A69">
        <w:rPr>
          <w:spacing w:val="-2"/>
        </w:rPr>
        <w:t xml:space="preserve"> </w:t>
      </w:r>
      <w:r w:rsidR="00DE2FB9" w:rsidRPr="00DA0A69">
        <w:rPr>
          <w:spacing w:val="1"/>
        </w:rPr>
        <w:t>a</w:t>
      </w:r>
      <w:r w:rsidR="00DE2FB9" w:rsidRPr="00DA0A69">
        <w:t>ll</w:t>
      </w:r>
      <w:r w:rsidR="00DE2FB9" w:rsidRPr="00DA0A69">
        <w:rPr>
          <w:spacing w:val="-1"/>
        </w:rPr>
        <w:t xml:space="preserve"> </w:t>
      </w:r>
      <w:r w:rsidR="00DE2FB9" w:rsidRPr="00DA0A69">
        <w:rPr>
          <w:spacing w:val="1"/>
        </w:rPr>
        <w:t>m</w:t>
      </w:r>
      <w:r w:rsidR="00DE2FB9" w:rsidRPr="00DA0A69">
        <w:rPr>
          <w:spacing w:val="-2"/>
        </w:rPr>
        <w:t>e</w:t>
      </w:r>
      <w:r w:rsidR="00DE2FB9" w:rsidRPr="00DA0A69">
        <w:t>etin</w:t>
      </w:r>
      <w:r w:rsidR="00DE2FB9" w:rsidRPr="00DA0A69">
        <w:rPr>
          <w:spacing w:val="-2"/>
        </w:rPr>
        <w:t>g</w:t>
      </w:r>
      <w:r w:rsidR="00DE2FB9" w:rsidRPr="00DA0A69">
        <w:t>s.</w:t>
      </w:r>
    </w:p>
    <w:p w14:paraId="3660E867" w14:textId="77777777" w:rsidR="00840053" w:rsidRDefault="00840053" w:rsidP="00DA0A69">
      <w:pPr>
        <w:pStyle w:val="BodyText"/>
        <w:tabs>
          <w:tab w:val="left" w:pos="1440"/>
          <w:tab w:val="left" w:pos="1800"/>
          <w:tab w:val="left" w:pos="2160"/>
          <w:tab w:val="left" w:pos="2520"/>
        </w:tabs>
        <w:kinsoku w:val="0"/>
        <w:overflowPunct w:val="0"/>
        <w:ind w:left="0" w:right="40" w:firstLine="0"/>
        <w:rPr>
          <w:spacing w:val="-2"/>
        </w:rPr>
      </w:pPr>
      <w:r>
        <w:tab/>
      </w:r>
      <w:r>
        <w:tab/>
        <w:t xml:space="preserve">3. </w:t>
      </w:r>
      <w:r w:rsidR="00DE2FB9" w:rsidRPr="00DA0A69">
        <w:t>S</w:t>
      </w:r>
      <w:r w:rsidR="00DE2FB9" w:rsidRPr="00DA0A69">
        <w:rPr>
          <w:spacing w:val="-2"/>
        </w:rPr>
        <w:t>a</w:t>
      </w:r>
      <w:r w:rsidR="00DE2FB9" w:rsidRPr="00DA0A69">
        <w:rPr>
          <w:spacing w:val="2"/>
        </w:rPr>
        <w:t>f</w:t>
      </w:r>
      <w:r w:rsidR="00DE2FB9" w:rsidRPr="00DA0A69">
        <w:t>e</w:t>
      </w:r>
      <w:r w:rsidR="00DE2FB9" w:rsidRPr="00DA0A69">
        <w:rPr>
          <w:spacing w:val="-2"/>
        </w:rPr>
        <w:t>g</w:t>
      </w:r>
      <w:r w:rsidR="00DE2FB9" w:rsidRPr="00DA0A69">
        <w:t>uards</w:t>
      </w:r>
      <w:r w:rsidR="00DE2FB9" w:rsidRPr="00DA0A69">
        <w:rPr>
          <w:spacing w:val="-1"/>
        </w:rPr>
        <w:t xml:space="preserve"> </w:t>
      </w:r>
      <w:r w:rsidR="00DE2FB9" w:rsidRPr="00DA0A69">
        <w:t>t</w:t>
      </w:r>
      <w:r w:rsidR="00DE2FB9" w:rsidRPr="00DA0A69">
        <w:rPr>
          <w:spacing w:val="-1"/>
        </w:rPr>
        <w:t>h</w:t>
      </w:r>
      <w:r w:rsidR="00DE2FB9" w:rsidRPr="00DA0A69">
        <w:t xml:space="preserve">e </w:t>
      </w:r>
      <w:r w:rsidR="00DE2FB9" w:rsidRPr="00DA0A69">
        <w:rPr>
          <w:spacing w:val="1"/>
        </w:rPr>
        <w:t>p</w:t>
      </w:r>
      <w:r w:rsidR="00DE2FB9" w:rsidRPr="00DA0A69">
        <w:t>r</w:t>
      </w:r>
      <w:r w:rsidR="00DE2FB9" w:rsidRPr="00DA0A69">
        <w:rPr>
          <w:spacing w:val="-2"/>
        </w:rPr>
        <w:t>i</w:t>
      </w:r>
      <w:r w:rsidR="00DE2FB9" w:rsidRPr="00DA0A69">
        <w:rPr>
          <w:spacing w:val="-3"/>
        </w:rPr>
        <w:t>v</w:t>
      </w:r>
      <w:r w:rsidR="00DE2FB9" w:rsidRPr="00DA0A69">
        <w:t>ate</w:t>
      </w:r>
      <w:r w:rsidR="00DE2FB9" w:rsidRPr="00DA0A69">
        <w:rPr>
          <w:spacing w:val="-1"/>
        </w:rPr>
        <w:t xml:space="preserve"> </w:t>
      </w:r>
      <w:r w:rsidR="00DE2FB9" w:rsidRPr="00DA0A69">
        <w:rPr>
          <w:spacing w:val="1"/>
        </w:rPr>
        <w:t>n</w:t>
      </w:r>
      <w:r w:rsidR="00DE2FB9" w:rsidRPr="00DA0A69">
        <w:t>a</w:t>
      </w:r>
      <w:r w:rsidR="00DE2FB9" w:rsidRPr="00DA0A69">
        <w:rPr>
          <w:spacing w:val="-2"/>
        </w:rPr>
        <w:t>t</w:t>
      </w:r>
      <w:r w:rsidR="00DE2FB9" w:rsidRPr="00DA0A69">
        <w:t xml:space="preserve">ure </w:t>
      </w:r>
      <w:r w:rsidR="00DE2FB9" w:rsidRPr="00DA0A69">
        <w:rPr>
          <w:spacing w:val="-1"/>
        </w:rPr>
        <w:t>o</w:t>
      </w:r>
      <w:r w:rsidR="00DE2FB9" w:rsidRPr="00DA0A69">
        <w:t xml:space="preserve">f our </w:t>
      </w:r>
      <w:r w:rsidR="00DE2FB9" w:rsidRPr="00DA0A69">
        <w:rPr>
          <w:spacing w:val="-1"/>
        </w:rPr>
        <w:t>r</w:t>
      </w:r>
      <w:r w:rsidR="00DE2FB9" w:rsidRPr="00DA0A69">
        <w:t>it</w:t>
      </w:r>
      <w:r w:rsidR="00DE2FB9" w:rsidRPr="00DA0A69">
        <w:rPr>
          <w:spacing w:val="-2"/>
        </w:rPr>
        <w:t>u</w:t>
      </w:r>
      <w:r w:rsidR="00DE2FB9" w:rsidRPr="00DA0A69">
        <w:t>al</w:t>
      </w:r>
      <w:r w:rsidR="00DE2FB9" w:rsidRPr="00DA0A69">
        <w:rPr>
          <w:spacing w:val="-1"/>
        </w:rPr>
        <w:t>i</w:t>
      </w:r>
      <w:r w:rsidR="00DE2FB9" w:rsidRPr="00DA0A69">
        <w:t>stic s</w:t>
      </w:r>
      <w:r w:rsidR="00DE2FB9" w:rsidRPr="00DA0A69">
        <w:rPr>
          <w:spacing w:val="1"/>
        </w:rPr>
        <w:t>e</w:t>
      </w:r>
      <w:r w:rsidR="00DE2FB9" w:rsidRPr="00DA0A69">
        <w:t>r</w:t>
      </w:r>
      <w:r w:rsidR="00DE2FB9" w:rsidRPr="00DA0A69">
        <w:rPr>
          <w:spacing w:val="-4"/>
        </w:rPr>
        <w:t>v</w:t>
      </w:r>
      <w:r w:rsidR="00DE2FB9" w:rsidRPr="00DA0A69">
        <w:t xml:space="preserve">ices, </w:t>
      </w:r>
      <w:r w:rsidR="00DE2FB9" w:rsidRPr="00DA0A69">
        <w:rPr>
          <w:spacing w:val="1"/>
        </w:rPr>
        <w:t>u</w:t>
      </w:r>
      <w:r w:rsidR="00DE2FB9" w:rsidRPr="00DA0A69">
        <w:t>til</w:t>
      </w:r>
      <w:r w:rsidR="00DE2FB9" w:rsidRPr="00DA0A69">
        <w:rPr>
          <w:spacing w:val="-1"/>
        </w:rPr>
        <w:t>i</w:t>
      </w:r>
      <w:r w:rsidR="00DE2FB9" w:rsidRPr="00DA0A69">
        <w:rPr>
          <w:spacing w:val="-3"/>
        </w:rPr>
        <w:t>z</w:t>
      </w:r>
      <w:r w:rsidR="00DE2FB9" w:rsidRPr="00DA0A69">
        <w:t>i</w:t>
      </w:r>
      <w:r w:rsidR="00DE2FB9" w:rsidRPr="00DA0A69">
        <w:rPr>
          <w:spacing w:val="2"/>
        </w:rPr>
        <w:t>n</w:t>
      </w:r>
      <w:r w:rsidR="00DE2FB9" w:rsidRPr="00DA0A69">
        <w:t>g</w:t>
      </w:r>
      <w:r w:rsidR="00DE2FB9" w:rsidRPr="00DA0A69">
        <w:rPr>
          <w:spacing w:val="-2"/>
        </w:rPr>
        <w:t xml:space="preserve"> </w:t>
      </w:r>
    </w:p>
    <w:p w14:paraId="648FFD31" w14:textId="11E315C3" w:rsidR="00DE2FB9" w:rsidRPr="00DA0A69" w:rsidRDefault="00840053" w:rsidP="00DA0A69">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sidR="00DE2FB9" w:rsidRPr="00DA0A69">
        <w:rPr>
          <w:spacing w:val="1"/>
        </w:rPr>
        <w:t>a</w:t>
      </w:r>
      <w:r w:rsidR="00DE2FB9" w:rsidRPr="00DA0A69">
        <w:t>ssistants</w:t>
      </w:r>
      <w:r w:rsidR="00DE2FB9" w:rsidRPr="00DA0A69">
        <w:rPr>
          <w:spacing w:val="-2"/>
        </w:rPr>
        <w:t xml:space="preserve"> </w:t>
      </w:r>
      <w:r w:rsidR="00DE2FB9" w:rsidRPr="00DA0A69">
        <w:t>as neces</w:t>
      </w:r>
      <w:r w:rsidR="00DE2FB9" w:rsidRPr="00DA0A69">
        <w:rPr>
          <w:spacing w:val="-3"/>
        </w:rPr>
        <w:t>s</w:t>
      </w:r>
      <w:r w:rsidR="00DE2FB9" w:rsidRPr="00DA0A69">
        <w:t>ar</w:t>
      </w:r>
      <w:r w:rsidR="00DE2FB9" w:rsidRPr="00DA0A69">
        <w:rPr>
          <w:spacing w:val="-4"/>
        </w:rPr>
        <w:t>y</w:t>
      </w:r>
      <w:r w:rsidR="00DE2FB9" w:rsidRPr="00DA0A69">
        <w:t>.</w:t>
      </w:r>
    </w:p>
    <w:p w14:paraId="0B1F795C" w14:textId="77777777" w:rsidR="00840053" w:rsidRDefault="00840053" w:rsidP="00DA0A69">
      <w:pPr>
        <w:pStyle w:val="BodyText"/>
        <w:tabs>
          <w:tab w:val="left" w:pos="820"/>
          <w:tab w:val="left" w:pos="1440"/>
          <w:tab w:val="left" w:pos="1800"/>
          <w:tab w:val="left" w:pos="2160"/>
          <w:tab w:val="left" w:pos="2520"/>
        </w:tabs>
        <w:kinsoku w:val="0"/>
        <w:overflowPunct w:val="0"/>
        <w:ind w:left="0" w:right="40" w:firstLine="0"/>
        <w:rPr>
          <w:spacing w:val="-2"/>
        </w:rPr>
      </w:pPr>
      <w:r>
        <w:tab/>
      </w:r>
      <w:r>
        <w:tab/>
      </w:r>
      <w:r>
        <w:tab/>
        <w:t xml:space="preserve">4. </w:t>
      </w:r>
      <w:r w:rsidR="00DE2FB9" w:rsidRPr="00DA0A69">
        <w:t>Ensures</w:t>
      </w:r>
      <w:r w:rsidR="00DE2FB9" w:rsidRPr="00DA0A69">
        <w:rPr>
          <w:spacing w:val="-2"/>
        </w:rPr>
        <w:t xml:space="preserve"> </w:t>
      </w:r>
      <w:r w:rsidR="00DE2FB9" w:rsidRPr="00DA0A69">
        <w:t>t</w:t>
      </w:r>
      <w:r w:rsidR="00DE2FB9" w:rsidRPr="00DA0A69">
        <w:rPr>
          <w:spacing w:val="1"/>
        </w:rPr>
        <w:t>h</w:t>
      </w:r>
      <w:r w:rsidR="00DE2FB9" w:rsidRPr="00DA0A69">
        <w:rPr>
          <w:spacing w:val="-2"/>
        </w:rPr>
        <w:t>a</w:t>
      </w:r>
      <w:r w:rsidR="00DE2FB9" w:rsidRPr="00DA0A69">
        <w:t>t all</w:t>
      </w:r>
      <w:r w:rsidR="00DE2FB9" w:rsidRPr="00DA0A69">
        <w:rPr>
          <w:spacing w:val="-3"/>
        </w:rPr>
        <w:t xml:space="preserve"> </w:t>
      </w:r>
      <w:r w:rsidR="00DE2FB9" w:rsidRPr="00DA0A69">
        <w:rPr>
          <w:spacing w:val="1"/>
        </w:rPr>
        <w:t>m</w:t>
      </w:r>
      <w:r w:rsidR="00DE2FB9" w:rsidRPr="00DA0A69">
        <w:rPr>
          <w:spacing w:val="-2"/>
        </w:rPr>
        <w:t>e</w:t>
      </w:r>
      <w:r w:rsidR="00DE2FB9" w:rsidRPr="00DA0A69">
        <w:rPr>
          <w:spacing w:val="1"/>
        </w:rPr>
        <w:t>m</w:t>
      </w:r>
      <w:r w:rsidR="00DE2FB9" w:rsidRPr="00DA0A69">
        <w:rPr>
          <w:spacing w:val="-2"/>
        </w:rPr>
        <w:t>b</w:t>
      </w:r>
      <w:r w:rsidR="00DE2FB9" w:rsidRPr="00DA0A69">
        <w:t>ers s</w:t>
      </w:r>
      <w:r w:rsidR="00DE2FB9" w:rsidRPr="00DA0A69">
        <w:rPr>
          <w:spacing w:val="-1"/>
        </w:rPr>
        <w:t>i</w:t>
      </w:r>
      <w:r w:rsidR="00DE2FB9" w:rsidRPr="00DA0A69">
        <w:rPr>
          <w:spacing w:val="-2"/>
        </w:rPr>
        <w:t>g</w:t>
      </w:r>
      <w:r w:rsidR="00DE2FB9" w:rsidRPr="00DA0A69">
        <w:t xml:space="preserve">n in </w:t>
      </w:r>
      <w:r w:rsidR="00DE2FB9" w:rsidRPr="00DA0A69">
        <w:rPr>
          <w:spacing w:val="1"/>
        </w:rPr>
        <w:t>a</w:t>
      </w:r>
      <w:r w:rsidR="00DE2FB9" w:rsidRPr="00DA0A69">
        <w:t>t</w:t>
      </w:r>
      <w:r w:rsidR="00DE2FB9" w:rsidRPr="00DA0A69">
        <w:rPr>
          <w:spacing w:val="2"/>
        </w:rPr>
        <w:t xml:space="preserve"> </w:t>
      </w:r>
      <w:r w:rsidR="00DE2FB9" w:rsidRPr="00DA0A69">
        <w:t>all</w:t>
      </w:r>
      <w:r w:rsidR="00DE2FB9" w:rsidRPr="00DA0A69">
        <w:rPr>
          <w:spacing w:val="-1"/>
        </w:rPr>
        <w:t xml:space="preserve"> </w:t>
      </w:r>
      <w:r w:rsidR="00DE2FB9" w:rsidRPr="00DA0A69">
        <w:t>sc</w:t>
      </w:r>
      <w:r w:rsidR="00DE2FB9" w:rsidRPr="00DA0A69">
        <w:rPr>
          <w:spacing w:val="1"/>
        </w:rPr>
        <w:t>h</w:t>
      </w:r>
      <w:r w:rsidR="00DE2FB9" w:rsidRPr="00DA0A69">
        <w:rPr>
          <w:spacing w:val="-2"/>
        </w:rPr>
        <w:t>ed</w:t>
      </w:r>
      <w:r w:rsidR="00DE2FB9" w:rsidRPr="00DA0A69">
        <w:t>uled</w:t>
      </w:r>
      <w:r w:rsidR="00DE2FB9" w:rsidRPr="00DA0A69">
        <w:rPr>
          <w:spacing w:val="-1"/>
        </w:rPr>
        <w:t xml:space="preserve"> </w:t>
      </w:r>
      <w:r w:rsidR="00DE2FB9" w:rsidRPr="00DA0A69">
        <w:rPr>
          <w:spacing w:val="1"/>
        </w:rPr>
        <w:t>m</w:t>
      </w:r>
      <w:r w:rsidR="00DE2FB9" w:rsidRPr="00DA0A69">
        <w:rPr>
          <w:spacing w:val="-2"/>
        </w:rPr>
        <w:t>e</w:t>
      </w:r>
      <w:r w:rsidR="00DE2FB9" w:rsidRPr="00DA0A69">
        <w:t>etin</w:t>
      </w:r>
      <w:r w:rsidR="00DE2FB9" w:rsidRPr="00DA0A69">
        <w:rPr>
          <w:spacing w:val="-2"/>
        </w:rPr>
        <w:t>g</w:t>
      </w:r>
      <w:r w:rsidR="00DE2FB9" w:rsidRPr="00DA0A69">
        <w:t xml:space="preserve">s </w:t>
      </w:r>
      <w:r w:rsidR="00DE2FB9" w:rsidRPr="00DA0A69">
        <w:rPr>
          <w:spacing w:val="-1"/>
        </w:rPr>
        <w:t>o</w:t>
      </w:r>
      <w:r w:rsidR="00DE2FB9" w:rsidRPr="00DA0A69">
        <w:t>f t</w:t>
      </w:r>
      <w:r w:rsidR="00DE2FB9" w:rsidRPr="00DA0A69">
        <w:rPr>
          <w:spacing w:val="1"/>
        </w:rPr>
        <w:t>h</w:t>
      </w:r>
      <w:r w:rsidR="00DE2FB9" w:rsidRPr="00DA0A69">
        <w:t>e</w:t>
      </w:r>
      <w:r w:rsidR="00DE2FB9" w:rsidRPr="00DA0A69">
        <w:rPr>
          <w:spacing w:val="-2"/>
        </w:rPr>
        <w:t xml:space="preserve"> </w:t>
      </w:r>
    </w:p>
    <w:p w14:paraId="79104642" w14:textId="122DD410" w:rsidR="00DE2FB9" w:rsidRPr="00DA0A69" w:rsidRDefault="00840053" w:rsidP="00DA0A69">
      <w:pPr>
        <w:pStyle w:val="BodyText"/>
        <w:tabs>
          <w:tab w:val="left" w:pos="820"/>
          <w:tab w:val="left" w:pos="1440"/>
          <w:tab w:val="left" w:pos="1800"/>
          <w:tab w:val="left" w:pos="2160"/>
          <w:tab w:val="left" w:pos="2520"/>
        </w:tabs>
        <w:kinsoku w:val="0"/>
        <w:overflowPunct w:val="0"/>
        <w:ind w:left="0" w:right="40" w:firstLine="0"/>
      </w:pPr>
      <w:r>
        <w:rPr>
          <w:spacing w:val="-2"/>
        </w:rPr>
        <w:tab/>
      </w:r>
      <w:r>
        <w:rPr>
          <w:spacing w:val="-2"/>
        </w:rPr>
        <w:tab/>
      </w:r>
      <w:r>
        <w:rPr>
          <w:spacing w:val="-2"/>
        </w:rPr>
        <w:tab/>
      </w:r>
      <w:r>
        <w:rPr>
          <w:spacing w:val="-2"/>
        </w:rPr>
        <w:tab/>
      </w:r>
      <w:r w:rsidR="00DE2FB9" w:rsidRPr="00DA0A69">
        <w:rPr>
          <w:spacing w:val="-2"/>
        </w:rPr>
        <w:t>c</w:t>
      </w:r>
      <w:r w:rsidR="00DE2FB9" w:rsidRPr="00DA0A69">
        <w:t>hap</w:t>
      </w:r>
      <w:r w:rsidR="00DE2FB9" w:rsidRPr="00DA0A69">
        <w:rPr>
          <w:spacing w:val="-2"/>
        </w:rPr>
        <w:t>t</w:t>
      </w:r>
      <w:r w:rsidR="00DE2FB9" w:rsidRPr="00DA0A69">
        <w:t>e</w:t>
      </w:r>
      <w:r w:rsidR="00DE2FB9" w:rsidRPr="00DA0A69">
        <w:rPr>
          <w:spacing w:val="3"/>
        </w:rPr>
        <w:t>r</w:t>
      </w:r>
      <w:r w:rsidR="00DE2FB9" w:rsidRPr="00DA0A69">
        <w:t>.</w:t>
      </w:r>
    </w:p>
    <w:p w14:paraId="24892DC3" w14:textId="65414DE7" w:rsidR="00DE2FB9" w:rsidRPr="00DA0A69" w:rsidRDefault="00840053" w:rsidP="00DA0A69">
      <w:pPr>
        <w:pStyle w:val="BodyText"/>
        <w:tabs>
          <w:tab w:val="left" w:pos="820"/>
          <w:tab w:val="left" w:pos="1440"/>
          <w:tab w:val="left" w:pos="1800"/>
          <w:tab w:val="left" w:pos="2160"/>
          <w:tab w:val="left" w:pos="2520"/>
        </w:tabs>
        <w:kinsoku w:val="0"/>
        <w:overflowPunct w:val="0"/>
        <w:ind w:left="0" w:right="40" w:firstLine="0"/>
      </w:pPr>
      <w:r>
        <w:tab/>
      </w:r>
      <w:r>
        <w:tab/>
      </w:r>
      <w:r>
        <w:tab/>
        <w:t xml:space="preserve">5. </w:t>
      </w:r>
      <w:r w:rsidR="00DE2FB9" w:rsidRPr="00DA0A69">
        <w:t>Sc</w:t>
      </w:r>
      <w:r w:rsidR="00DE2FB9" w:rsidRPr="00DA0A69">
        <w:rPr>
          <w:spacing w:val="-1"/>
        </w:rPr>
        <w:t>r</w:t>
      </w:r>
      <w:r w:rsidR="00DE2FB9" w:rsidRPr="00DA0A69">
        <w:t>eens</w:t>
      </w:r>
      <w:r w:rsidR="00DE2FB9" w:rsidRPr="00DA0A69">
        <w:rPr>
          <w:spacing w:val="-2"/>
        </w:rPr>
        <w:t xml:space="preserve"> </w:t>
      </w:r>
      <w:r w:rsidR="00DE2FB9" w:rsidRPr="00DA0A69">
        <w:t>ne</w:t>
      </w:r>
      <w:r w:rsidR="00DE2FB9" w:rsidRPr="00DA0A69">
        <w:rPr>
          <w:spacing w:val="-3"/>
        </w:rPr>
        <w:t>w</w:t>
      </w:r>
      <w:r w:rsidR="00DE2FB9" w:rsidRPr="00DA0A69">
        <w:t>co</w:t>
      </w:r>
      <w:r w:rsidR="00DE2FB9" w:rsidRPr="00DA0A69">
        <w:rPr>
          <w:spacing w:val="1"/>
        </w:rPr>
        <w:t>m</w:t>
      </w:r>
      <w:r w:rsidR="00DE2FB9" w:rsidRPr="00DA0A69">
        <w:t>ers</w:t>
      </w:r>
      <w:r w:rsidR="00DE2FB9" w:rsidRPr="00DA0A69">
        <w:rPr>
          <w:spacing w:val="-3"/>
        </w:rPr>
        <w:t xml:space="preserve"> </w:t>
      </w:r>
      <w:r w:rsidR="00DE2FB9" w:rsidRPr="00DA0A69">
        <w:rPr>
          <w:spacing w:val="-2"/>
        </w:rPr>
        <w:t>a</w:t>
      </w:r>
      <w:r w:rsidR="00DE2FB9" w:rsidRPr="00DA0A69">
        <w:t xml:space="preserve">nd </w:t>
      </w:r>
      <w:r w:rsidR="00DE2FB9" w:rsidRPr="00DA0A69">
        <w:rPr>
          <w:spacing w:val="-2"/>
        </w:rPr>
        <w:t>v</w:t>
      </w:r>
      <w:r w:rsidR="00DE2FB9" w:rsidRPr="00DA0A69">
        <w:t>is</w:t>
      </w:r>
      <w:r w:rsidR="00DE2FB9" w:rsidRPr="00DA0A69">
        <w:rPr>
          <w:spacing w:val="-1"/>
        </w:rPr>
        <w:t>i</w:t>
      </w:r>
      <w:r w:rsidR="00DE2FB9" w:rsidRPr="00DA0A69">
        <w:t>t</w:t>
      </w:r>
      <w:r w:rsidR="00DE2FB9" w:rsidRPr="00DA0A69">
        <w:rPr>
          <w:spacing w:val="1"/>
        </w:rPr>
        <w:t>o</w:t>
      </w:r>
      <w:r w:rsidR="00DE2FB9" w:rsidRPr="00DA0A69">
        <w:t>rs att</w:t>
      </w:r>
      <w:r w:rsidR="00DE2FB9" w:rsidRPr="00DA0A69">
        <w:rPr>
          <w:spacing w:val="-1"/>
        </w:rPr>
        <w:t>e</w:t>
      </w:r>
      <w:r w:rsidR="00DE2FB9" w:rsidRPr="00DA0A69">
        <w:t>nding</w:t>
      </w:r>
      <w:r w:rsidR="00DE2FB9" w:rsidRPr="00DA0A69">
        <w:rPr>
          <w:spacing w:val="4"/>
        </w:rPr>
        <w:t xml:space="preserve"> </w:t>
      </w:r>
      <w:r w:rsidR="00DE2FB9" w:rsidRPr="00DA0A69">
        <w:rPr>
          <w:spacing w:val="-3"/>
        </w:rPr>
        <w:t>C</w:t>
      </w:r>
      <w:r w:rsidR="00DE2FB9" w:rsidRPr="00DA0A69">
        <w:t>hap</w:t>
      </w:r>
      <w:r w:rsidR="00DE2FB9" w:rsidRPr="00DA0A69">
        <w:rPr>
          <w:spacing w:val="-2"/>
        </w:rPr>
        <w:t>t</w:t>
      </w:r>
      <w:r w:rsidR="00DE2FB9" w:rsidRPr="00DA0A69">
        <w:t xml:space="preserve">er </w:t>
      </w:r>
      <w:r w:rsidR="00DE2FB9" w:rsidRPr="00DA0A69">
        <w:rPr>
          <w:spacing w:val="-1"/>
        </w:rPr>
        <w:t>m</w:t>
      </w:r>
      <w:r w:rsidR="00DE2FB9" w:rsidRPr="00DA0A69">
        <w:t>ee</w:t>
      </w:r>
      <w:r w:rsidR="00DE2FB9" w:rsidRPr="00DA0A69">
        <w:rPr>
          <w:spacing w:val="2"/>
        </w:rPr>
        <w:t>t</w:t>
      </w:r>
      <w:r w:rsidR="00DE2FB9" w:rsidRPr="00DA0A69">
        <w:t>in</w:t>
      </w:r>
      <w:r w:rsidR="00DE2FB9" w:rsidRPr="00DA0A69">
        <w:rPr>
          <w:spacing w:val="-1"/>
        </w:rPr>
        <w:t>g</w:t>
      </w:r>
      <w:r w:rsidR="00DE2FB9" w:rsidRPr="00DA0A69">
        <w:t>s.</w:t>
      </w:r>
    </w:p>
    <w:p w14:paraId="40EA496F" w14:textId="77777777" w:rsidR="00840053" w:rsidRDefault="00840053" w:rsidP="00DA0A69">
      <w:pPr>
        <w:pStyle w:val="BodyText"/>
        <w:tabs>
          <w:tab w:val="left" w:pos="820"/>
          <w:tab w:val="left" w:pos="1440"/>
          <w:tab w:val="left" w:pos="1800"/>
          <w:tab w:val="left" w:pos="2160"/>
          <w:tab w:val="left" w:pos="2520"/>
        </w:tabs>
        <w:kinsoku w:val="0"/>
        <w:overflowPunct w:val="0"/>
        <w:ind w:left="0" w:right="40" w:firstLine="0"/>
        <w:rPr>
          <w:spacing w:val="-4"/>
        </w:rPr>
      </w:pPr>
      <w:r>
        <w:tab/>
      </w:r>
      <w:r>
        <w:tab/>
      </w:r>
      <w:r>
        <w:tab/>
        <w:t xml:space="preserve">6. </w:t>
      </w:r>
      <w:r w:rsidR="00DE2FB9" w:rsidRPr="00DA0A69">
        <w:t>Co</w:t>
      </w:r>
      <w:r w:rsidR="00DE2FB9" w:rsidRPr="00DA0A69">
        <w:rPr>
          <w:spacing w:val="-1"/>
        </w:rPr>
        <w:t>n</w:t>
      </w:r>
      <w:r w:rsidR="00DE2FB9" w:rsidRPr="00DA0A69">
        <w:rPr>
          <w:spacing w:val="2"/>
        </w:rPr>
        <w:t>f</w:t>
      </w:r>
      <w:r w:rsidR="00DE2FB9" w:rsidRPr="00DA0A69">
        <w:t>i</w:t>
      </w:r>
      <w:r w:rsidR="00DE2FB9" w:rsidRPr="00DA0A69">
        <w:rPr>
          <w:spacing w:val="-2"/>
        </w:rPr>
        <w:t>r</w:t>
      </w:r>
      <w:r w:rsidR="00DE2FB9" w:rsidRPr="00DA0A69">
        <w:rPr>
          <w:spacing w:val="1"/>
        </w:rPr>
        <w:t>m</w:t>
      </w:r>
      <w:r w:rsidR="00DE2FB9" w:rsidRPr="00DA0A69">
        <w:t xml:space="preserve">s </w:t>
      </w:r>
      <w:r w:rsidR="00DE2FB9" w:rsidRPr="00DA0A69">
        <w:rPr>
          <w:spacing w:val="-3"/>
        </w:rPr>
        <w:t>w</w:t>
      </w:r>
      <w:r w:rsidR="00DE2FB9" w:rsidRPr="00DA0A69">
        <w:t>ith the</w:t>
      </w:r>
      <w:r w:rsidR="00DE2FB9" w:rsidRPr="00DA0A69">
        <w:rPr>
          <w:spacing w:val="-2"/>
        </w:rPr>
        <w:t xml:space="preserve"> </w:t>
      </w:r>
      <w:r w:rsidR="00DE2FB9" w:rsidRPr="00DA0A69">
        <w:t>Ass</w:t>
      </w:r>
      <w:r w:rsidR="00DE2FB9" w:rsidRPr="00DA0A69">
        <w:rPr>
          <w:spacing w:val="-3"/>
        </w:rPr>
        <w:t>i</w:t>
      </w:r>
      <w:r w:rsidR="00DE2FB9" w:rsidRPr="00DA0A69">
        <w:t>st</w:t>
      </w:r>
      <w:r w:rsidR="00DE2FB9" w:rsidRPr="00DA0A69">
        <w:rPr>
          <w:spacing w:val="1"/>
        </w:rPr>
        <w:t>a</w:t>
      </w:r>
      <w:r w:rsidR="00DE2FB9" w:rsidRPr="00DA0A69">
        <w:t>nt Fi</w:t>
      </w:r>
      <w:r w:rsidR="00DE2FB9" w:rsidRPr="00DA0A69">
        <w:rPr>
          <w:spacing w:val="-3"/>
        </w:rPr>
        <w:t>n</w:t>
      </w:r>
      <w:r w:rsidR="00DE2FB9" w:rsidRPr="00DA0A69">
        <w:t>ancial</w:t>
      </w:r>
      <w:r w:rsidR="00DE2FB9" w:rsidRPr="00DA0A69">
        <w:rPr>
          <w:spacing w:val="-2"/>
        </w:rPr>
        <w:t xml:space="preserve"> </w:t>
      </w:r>
      <w:r w:rsidR="00DE2FB9" w:rsidRPr="00DA0A69">
        <w:t>Sec</w:t>
      </w:r>
      <w:r w:rsidR="00DE2FB9" w:rsidRPr="00DA0A69">
        <w:rPr>
          <w:spacing w:val="-1"/>
        </w:rPr>
        <w:t>r</w:t>
      </w:r>
      <w:r w:rsidR="00DE2FB9" w:rsidRPr="00DA0A69">
        <w:t>e</w:t>
      </w:r>
      <w:r w:rsidR="00DE2FB9" w:rsidRPr="00DA0A69">
        <w:rPr>
          <w:spacing w:val="-2"/>
        </w:rPr>
        <w:t>ta</w:t>
      </w:r>
      <w:r w:rsidR="00DE2FB9" w:rsidRPr="00DA0A69">
        <w:t>ry</w:t>
      </w:r>
      <w:r w:rsidR="00DE2FB9" w:rsidRPr="00DA0A69">
        <w:rPr>
          <w:spacing w:val="1"/>
        </w:rPr>
        <w:t xml:space="preserve"> </w:t>
      </w:r>
      <w:r w:rsidR="00DE2FB9" w:rsidRPr="00DA0A69">
        <w:t>t</w:t>
      </w:r>
      <w:r w:rsidR="00DE2FB9" w:rsidRPr="00DA0A69">
        <w:rPr>
          <w:spacing w:val="1"/>
        </w:rPr>
        <w:t>h</w:t>
      </w:r>
      <w:r w:rsidR="00DE2FB9" w:rsidRPr="00DA0A69">
        <w:t xml:space="preserve">e </w:t>
      </w:r>
      <w:r w:rsidR="00DE2FB9" w:rsidRPr="00DA0A69">
        <w:rPr>
          <w:spacing w:val="-2"/>
        </w:rPr>
        <w:t>v</w:t>
      </w:r>
      <w:r w:rsidR="00DE2FB9" w:rsidRPr="00DA0A69">
        <w:t>er</w:t>
      </w:r>
      <w:r w:rsidR="00DE2FB9" w:rsidRPr="00DA0A69">
        <w:rPr>
          <w:spacing w:val="-2"/>
        </w:rPr>
        <w:t>i</w:t>
      </w:r>
      <w:r w:rsidR="00DE2FB9" w:rsidRPr="00DA0A69">
        <w:rPr>
          <w:spacing w:val="2"/>
        </w:rPr>
        <w:t>f</w:t>
      </w:r>
      <w:r w:rsidR="00DE2FB9" w:rsidRPr="00DA0A69">
        <w:t>ication</w:t>
      </w:r>
      <w:r w:rsidR="00DE2FB9" w:rsidRPr="00DA0A69">
        <w:rPr>
          <w:spacing w:val="-1"/>
        </w:rPr>
        <w:t xml:space="preserve"> </w:t>
      </w:r>
      <w:r w:rsidR="00DE2FB9" w:rsidRPr="00DA0A69">
        <w:t>t</w:t>
      </w:r>
      <w:r w:rsidR="00DE2FB9" w:rsidRPr="00DA0A69">
        <w:rPr>
          <w:spacing w:val="1"/>
        </w:rPr>
        <w:t>h</w:t>
      </w:r>
      <w:r w:rsidR="00DE2FB9" w:rsidRPr="00DA0A69">
        <w:t>at</w:t>
      </w:r>
      <w:r w:rsidR="00DE2FB9" w:rsidRPr="00DA0A69">
        <w:rPr>
          <w:spacing w:val="-4"/>
        </w:rPr>
        <w:t xml:space="preserve"> </w:t>
      </w:r>
    </w:p>
    <w:p w14:paraId="4053BA6B" w14:textId="10CE18FB" w:rsidR="00DE2FB9" w:rsidRPr="00DA0A69" w:rsidRDefault="00840053" w:rsidP="00DA0A69">
      <w:pPr>
        <w:pStyle w:val="BodyText"/>
        <w:tabs>
          <w:tab w:val="left" w:pos="820"/>
          <w:tab w:val="left" w:pos="1440"/>
          <w:tab w:val="left" w:pos="1800"/>
          <w:tab w:val="left" w:pos="2160"/>
          <w:tab w:val="left" w:pos="2520"/>
        </w:tabs>
        <w:kinsoku w:val="0"/>
        <w:overflowPunct w:val="0"/>
        <w:ind w:left="0" w:right="40" w:firstLine="0"/>
      </w:pPr>
      <w:r>
        <w:rPr>
          <w:spacing w:val="-3"/>
        </w:rPr>
        <w:tab/>
      </w:r>
      <w:r>
        <w:rPr>
          <w:spacing w:val="-3"/>
        </w:rPr>
        <w:tab/>
      </w:r>
      <w:r>
        <w:rPr>
          <w:spacing w:val="-3"/>
        </w:rPr>
        <w:tab/>
      </w:r>
      <w:r>
        <w:rPr>
          <w:spacing w:val="-3"/>
        </w:rPr>
        <w:tab/>
      </w:r>
      <w:r w:rsidR="00DE2FB9" w:rsidRPr="00DA0A69">
        <w:rPr>
          <w:spacing w:val="-3"/>
        </w:rPr>
        <w:t>v</w:t>
      </w:r>
      <w:r w:rsidR="00DE2FB9" w:rsidRPr="00DA0A69">
        <w:t>is</w:t>
      </w:r>
      <w:r w:rsidR="00DE2FB9" w:rsidRPr="00DA0A69">
        <w:rPr>
          <w:spacing w:val="-1"/>
        </w:rPr>
        <w:t>i</w:t>
      </w:r>
      <w:r w:rsidR="00DE2FB9" w:rsidRPr="00DA0A69">
        <w:t>t</w:t>
      </w:r>
      <w:r w:rsidR="00DE2FB9" w:rsidRPr="00DA0A69">
        <w:rPr>
          <w:spacing w:val="1"/>
        </w:rPr>
        <w:t>o</w:t>
      </w:r>
      <w:r w:rsidR="00DE2FB9" w:rsidRPr="00DA0A69">
        <w:t xml:space="preserve">rs are </w:t>
      </w:r>
      <w:r w:rsidR="00DE2FB9" w:rsidRPr="00DA0A69">
        <w:rPr>
          <w:spacing w:val="1"/>
        </w:rPr>
        <w:t>m</w:t>
      </w:r>
      <w:r w:rsidR="00DE2FB9" w:rsidRPr="00DA0A69">
        <w:rPr>
          <w:spacing w:val="-2"/>
        </w:rPr>
        <w:t>e</w:t>
      </w:r>
      <w:r w:rsidR="00DE2FB9" w:rsidRPr="00DA0A69">
        <w:rPr>
          <w:spacing w:val="1"/>
        </w:rPr>
        <w:t>m</w:t>
      </w:r>
      <w:r w:rsidR="00DE2FB9" w:rsidRPr="00DA0A69">
        <w:rPr>
          <w:spacing w:val="-2"/>
        </w:rPr>
        <w:t>b</w:t>
      </w:r>
      <w:r w:rsidR="00DE2FB9" w:rsidRPr="00DA0A69">
        <w:t xml:space="preserve">ers </w:t>
      </w:r>
      <w:r w:rsidR="00DE2FB9" w:rsidRPr="00DA0A69">
        <w:rPr>
          <w:spacing w:val="-2"/>
        </w:rPr>
        <w:t>o</w:t>
      </w:r>
      <w:r w:rsidR="00DE2FB9" w:rsidRPr="00DA0A69">
        <w:t>f</w:t>
      </w:r>
      <w:r w:rsidR="00DE2FB9" w:rsidRPr="00DA0A69">
        <w:rPr>
          <w:spacing w:val="2"/>
        </w:rPr>
        <w:t xml:space="preserve"> </w:t>
      </w:r>
      <w:r w:rsidR="00DE2FB9" w:rsidRPr="00DA0A69">
        <w:t>Del</w:t>
      </w:r>
      <w:r w:rsidR="00DE2FB9" w:rsidRPr="00DA0A69">
        <w:rPr>
          <w:spacing w:val="-3"/>
        </w:rPr>
        <w:t>t</w:t>
      </w:r>
      <w:r w:rsidR="00DE2FB9" w:rsidRPr="00DA0A69">
        <w:t>a Si</w:t>
      </w:r>
      <w:r w:rsidR="00DE2FB9" w:rsidRPr="00DA0A69">
        <w:rPr>
          <w:spacing w:val="-2"/>
        </w:rPr>
        <w:t>g</w:t>
      </w:r>
      <w:r w:rsidR="00DE2FB9" w:rsidRPr="00DA0A69">
        <w:rPr>
          <w:spacing w:val="1"/>
        </w:rPr>
        <w:t>m</w:t>
      </w:r>
      <w:r w:rsidR="00DE2FB9" w:rsidRPr="00DA0A69">
        <w:t>a</w:t>
      </w:r>
      <w:r w:rsidR="00DE2FB9" w:rsidRPr="00DA0A69">
        <w:rPr>
          <w:spacing w:val="-2"/>
        </w:rPr>
        <w:t xml:space="preserve"> </w:t>
      </w:r>
      <w:r w:rsidR="00DE2FB9" w:rsidRPr="00DA0A69">
        <w:t>Th</w:t>
      </w:r>
      <w:r w:rsidR="00DE2FB9" w:rsidRPr="00DA0A69">
        <w:rPr>
          <w:spacing w:val="1"/>
        </w:rPr>
        <w:t>e</w:t>
      </w:r>
      <w:r w:rsidR="00DE2FB9" w:rsidRPr="00DA0A69">
        <w:rPr>
          <w:spacing w:val="-2"/>
        </w:rPr>
        <w:t>t</w:t>
      </w:r>
      <w:r w:rsidR="00DE2FB9" w:rsidRPr="00DA0A69">
        <w:t>a So</w:t>
      </w:r>
      <w:r w:rsidR="00DE2FB9" w:rsidRPr="00DA0A69">
        <w:rPr>
          <w:spacing w:val="-4"/>
        </w:rPr>
        <w:t>r</w:t>
      </w:r>
      <w:r w:rsidR="00DE2FB9" w:rsidRPr="00DA0A69">
        <w:t>or</w:t>
      </w:r>
      <w:r w:rsidR="00DE2FB9" w:rsidRPr="00DA0A69">
        <w:rPr>
          <w:spacing w:val="-2"/>
        </w:rPr>
        <w:t>i</w:t>
      </w:r>
      <w:r w:rsidR="00DE2FB9" w:rsidRPr="00DA0A69">
        <w:t>t</w:t>
      </w:r>
      <w:r w:rsidR="00DE2FB9" w:rsidRPr="00DA0A69">
        <w:rPr>
          <w:spacing w:val="-2"/>
        </w:rPr>
        <w:t>y</w:t>
      </w:r>
      <w:r w:rsidR="00DE2FB9" w:rsidRPr="00DA0A69">
        <w:t>, I</w:t>
      </w:r>
      <w:r w:rsidR="00DE2FB9" w:rsidRPr="00DA0A69">
        <w:rPr>
          <w:spacing w:val="1"/>
        </w:rPr>
        <w:t>n</w:t>
      </w:r>
      <w:r w:rsidR="00DE2FB9" w:rsidRPr="00DA0A69">
        <w:t>c.</w:t>
      </w:r>
    </w:p>
    <w:p w14:paraId="1A83F1AC" w14:textId="77777777" w:rsidR="00D14EC0" w:rsidRDefault="00D14EC0" w:rsidP="00DA0A69">
      <w:pPr>
        <w:pStyle w:val="BodyText"/>
        <w:tabs>
          <w:tab w:val="left" w:pos="820"/>
          <w:tab w:val="left" w:pos="1440"/>
          <w:tab w:val="left" w:pos="1800"/>
          <w:tab w:val="left" w:pos="2160"/>
          <w:tab w:val="left" w:pos="2520"/>
        </w:tabs>
        <w:kinsoku w:val="0"/>
        <w:overflowPunct w:val="0"/>
        <w:ind w:left="0" w:right="40" w:firstLine="0"/>
      </w:pPr>
      <w:r>
        <w:tab/>
      </w:r>
      <w:r>
        <w:tab/>
      </w:r>
      <w:r>
        <w:tab/>
        <w:t xml:space="preserve">7. </w:t>
      </w:r>
      <w:r w:rsidR="00DE2FB9" w:rsidRPr="00DA0A69">
        <w:t>Keeps</w:t>
      </w:r>
      <w:r w:rsidR="00DE2FB9" w:rsidRPr="00DA0A69">
        <w:rPr>
          <w:spacing w:val="-3"/>
        </w:rPr>
        <w:t xml:space="preserve"> </w:t>
      </w:r>
      <w:r w:rsidR="00DE2FB9" w:rsidRPr="00DA0A69">
        <w:t>a</w:t>
      </w:r>
      <w:r w:rsidR="00DE2FB9" w:rsidRPr="00DA0A69">
        <w:rPr>
          <w:spacing w:val="1"/>
        </w:rPr>
        <w:t xml:space="preserve"> </w:t>
      </w:r>
      <w:r w:rsidR="00DE2FB9" w:rsidRPr="00DA0A69">
        <w:t>re</w:t>
      </w:r>
      <w:r w:rsidR="00DE2FB9" w:rsidRPr="00DA0A69">
        <w:rPr>
          <w:spacing w:val="-2"/>
        </w:rPr>
        <w:t>c</w:t>
      </w:r>
      <w:r w:rsidR="00DE2FB9" w:rsidRPr="00DA0A69">
        <w:t xml:space="preserve">ord </w:t>
      </w:r>
      <w:r w:rsidR="00DE2FB9" w:rsidRPr="00DA0A69">
        <w:rPr>
          <w:spacing w:val="-1"/>
        </w:rPr>
        <w:t>o</w:t>
      </w:r>
      <w:r w:rsidR="00DE2FB9" w:rsidRPr="00DA0A69">
        <w:t>f all</w:t>
      </w:r>
      <w:r w:rsidR="00DE2FB9" w:rsidRPr="00DA0A69">
        <w:rPr>
          <w:spacing w:val="-3"/>
        </w:rPr>
        <w:t xml:space="preserve"> </w:t>
      </w:r>
      <w:r w:rsidR="00DE2FB9" w:rsidRPr="00DA0A69">
        <w:rPr>
          <w:spacing w:val="1"/>
        </w:rPr>
        <w:t>m</w:t>
      </w:r>
      <w:r w:rsidR="00DE2FB9" w:rsidRPr="00DA0A69">
        <w:rPr>
          <w:spacing w:val="-2"/>
        </w:rPr>
        <w:t>e</w:t>
      </w:r>
      <w:r w:rsidR="00DE2FB9" w:rsidRPr="00DA0A69">
        <w:rPr>
          <w:spacing w:val="1"/>
        </w:rPr>
        <w:t>m</w:t>
      </w:r>
      <w:r w:rsidR="00DE2FB9" w:rsidRPr="00DA0A69">
        <w:rPr>
          <w:spacing w:val="-2"/>
        </w:rPr>
        <w:t>b</w:t>
      </w:r>
      <w:r w:rsidR="00DE2FB9" w:rsidRPr="00DA0A69">
        <w:t>ers a</w:t>
      </w:r>
      <w:r w:rsidR="00DE2FB9" w:rsidRPr="00DA0A69">
        <w:rPr>
          <w:spacing w:val="-1"/>
        </w:rPr>
        <w:t>n</w:t>
      </w:r>
      <w:r w:rsidR="00DE2FB9" w:rsidRPr="00DA0A69">
        <w:t xml:space="preserve">d </w:t>
      </w:r>
      <w:r w:rsidR="00DE2FB9" w:rsidRPr="00DA0A69">
        <w:rPr>
          <w:spacing w:val="-2"/>
        </w:rPr>
        <w:t>v</w:t>
      </w:r>
      <w:r w:rsidR="00DE2FB9" w:rsidRPr="00DA0A69">
        <w:t>is</w:t>
      </w:r>
      <w:r w:rsidR="00DE2FB9" w:rsidRPr="00DA0A69">
        <w:rPr>
          <w:spacing w:val="-1"/>
        </w:rPr>
        <w:t>i</w:t>
      </w:r>
      <w:r w:rsidR="00DE2FB9" w:rsidRPr="00DA0A69">
        <w:t>ting</w:t>
      </w:r>
      <w:r w:rsidR="00DE2FB9" w:rsidRPr="00DA0A69">
        <w:rPr>
          <w:spacing w:val="-2"/>
        </w:rPr>
        <w:t xml:space="preserve"> </w:t>
      </w:r>
      <w:r w:rsidR="00DE2FB9" w:rsidRPr="00DA0A69">
        <w:rPr>
          <w:spacing w:val="2"/>
        </w:rPr>
        <w:t>s</w:t>
      </w:r>
      <w:r w:rsidR="00DE2FB9" w:rsidRPr="00DA0A69">
        <w:t>orors pres</w:t>
      </w:r>
      <w:r w:rsidR="00DE2FB9" w:rsidRPr="00DA0A69">
        <w:rPr>
          <w:spacing w:val="-2"/>
        </w:rPr>
        <w:t>e</w:t>
      </w:r>
      <w:r w:rsidR="00DE2FB9" w:rsidRPr="00DA0A69">
        <w:t xml:space="preserve">nt </w:t>
      </w:r>
      <w:r w:rsidR="00DE2FB9" w:rsidRPr="00DA0A69">
        <w:rPr>
          <w:spacing w:val="-2"/>
        </w:rPr>
        <w:t>a</w:t>
      </w:r>
      <w:r w:rsidR="00DE2FB9" w:rsidRPr="00DA0A69">
        <w:t>t</w:t>
      </w:r>
      <w:r w:rsidR="00DE2FB9" w:rsidRPr="00DA0A69">
        <w:rPr>
          <w:spacing w:val="-2"/>
        </w:rPr>
        <w:t xml:space="preserve"> </w:t>
      </w:r>
      <w:r w:rsidR="00DE2FB9" w:rsidRPr="00DA0A69">
        <w:rPr>
          <w:spacing w:val="1"/>
        </w:rPr>
        <w:t>m</w:t>
      </w:r>
      <w:r w:rsidR="00DE2FB9" w:rsidRPr="00DA0A69">
        <w:t>eet</w:t>
      </w:r>
      <w:r w:rsidR="00DE2FB9" w:rsidRPr="00DA0A69">
        <w:rPr>
          <w:spacing w:val="-3"/>
        </w:rPr>
        <w:t>i</w:t>
      </w:r>
      <w:r w:rsidR="00DE2FB9" w:rsidRPr="00DA0A69">
        <w:t>n</w:t>
      </w:r>
      <w:r w:rsidR="00DE2FB9" w:rsidRPr="00DA0A69">
        <w:rPr>
          <w:spacing w:val="-2"/>
        </w:rPr>
        <w:t>g</w:t>
      </w:r>
      <w:r w:rsidR="00DE2FB9" w:rsidRPr="00DA0A69">
        <w:t xml:space="preserve">s </w:t>
      </w:r>
    </w:p>
    <w:p w14:paraId="3732CBC2" w14:textId="77777777" w:rsidR="00D14EC0" w:rsidRDefault="00D14EC0" w:rsidP="00DA0A69">
      <w:pPr>
        <w:pStyle w:val="BodyText"/>
        <w:tabs>
          <w:tab w:val="left" w:pos="820"/>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Pr>
          <w:spacing w:val="1"/>
        </w:rPr>
        <w:tab/>
      </w:r>
      <w:r w:rsidR="00DE2FB9" w:rsidRPr="00DA0A69">
        <w:rPr>
          <w:spacing w:val="1"/>
        </w:rPr>
        <w:t>a</w:t>
      </w:r>
      <w:r w:rsidR="00DE2FB9" w:rsidRPr="00DA0A69">
        <w:t>nd sub</w:t>
      </w:r>
      <w:r w:rsidR="00DE2FB9" w:rsidRPr="00DA0A69">
        <w:rPr>
          <w:spacing w:val="1"/>
        </w:rPr>
        <w:t>m</w:t>
      </w:r>
      <w:r w:rsidR="00DE2FB9" w:rsidRPr="00DA0A69">
        <w:t>its</w:t>
      </w:r>
      <w:r w:rsidR="00DE2FB9" w:rsidRPr="00DA0A69">
        <w:rPr>
          <w:spacing w:val="-3"/>
        </w:rPr>
        <w:t xml:space="preserve"> </w:t>
      </w:r>
      <w:r w:rsidR="00DE2FB9" w:rsidRPr="00DA0A69">
        <w:rPr>
          <w:spacing w:val="1"/>
        </w:rPr>
        <w:t>a</w:t>
      </w:r>
      <w:r w:rsidR="00DE2FB9" w:rsidRPr="00DA0A69">
        <w:t>t</w:t>
      </w:r>
      <w:r w:rsidR="00DE2FB9" w:rsidRPr="00DA0A69">
        <w:rPr>
          <w:spacing w:val="-2"/>
        </w:rPr>
        <w:t>t</w:t>
      </w:r>
      <w:r w:rsidR="00DE2FB9" w:rsidRPr="00DA0A69">
        <w:t>e</w:t>
      </w:r>
      <w:r w:rsidR="00DE2FB9" w:rsidRPr="00DA0A69">
        <w:rPr>
          <w:spacing w:val="-2"/>
        </w:rPr>
        <w:t>n</w:t>
      </w:r>
      <w:r w:rsidR="00DE2FB9" w:rsidRPr="00DA0A69">
        <w:t>dan</w:t>
      </w:r>
      <w:r w:rsidR="00DE2FB9" w:rsidRPr="00DA0A69">
        <w:rPr>
          <w:spacing w:val="-3"/>
        </w:rPr>
        <w:t>c</w:t>
      </w:r>
      <w:r w:rsidR="00DE2FB9" w:rsidRPr="00DA0A69">
        <w:t>e r</w:t>
      </w:r>
      <w:r w:rsidR="00DE2FB9" w:rsidRPr="00DA0A69">
        <w:rPr>
          <w:spacing w:val="-2"/>
        </w:rPr>
        <w:t>e</w:t>
      </w:r>
      <w:r w:rsidR="00DE2FB9" w:rsidRPr="00DA0A69">
        <w:t>port to</w:t>
      </w:r>
      <w:r w:rsidR="00DE2FB9" w:rsidRPr="00DA0A69">
        <w:rPr>
          <w:spacing w:val="-1"/>
        </w:rPr>
        <w:t xml:space="preserve"> </w:t>
      </w:r>
      <w:r w:rsidR="00DE2FB9" w:rsidRPr="00DA0A69">
        <w:t>t</w:t>
      </w:r>
      <w:r w:rsidR="00DE2FB9" w:rsidRPr="00DA0A69">
        <w:rPr>
          <w:spacing w:val="-2"/>
        </w:rPr>
        <w:t>h</w:t>
      </w:r>
      <w:r w:rsidR="00DE2FB9" w:rsidRPr="00DA0A69">
        <w:t>e Record</w:t>
      </w:r>
      <w:r w:rsidR="00DE2FB9" w:rsidRPr="00DA0A69">
        <w:rPr>
          <w:spacing w:val="-3"/>
        </w:rPr>
        <w:t>i</w:t>
      </w:r>
      <w:r w:rsidR="00DE2FB9" w:rsidRPr="00DA0A69">
        <w:t>ng</w:t>
      </w:r>
      <w:r w:rsidR="00DE2FB9" w:rsidRPr="00DA0A69">
        <w:rPr>
          <w:spacing w:val="-2"/>
        </w:rPr>
        <w:t xml:space="preserve"> </w:t>
      </w:r>
      <w:r w:rsidR="00DE2FB9" w:rsidRPr="00DA0A69">
        <w:t>Sec</w:t>
      </w:r>
      <w:r w:rsidR="00DE2FB9" w:rsidRPr="00DA0A69">
        <w:rPr>
          <w:spacing w:val="-1"/>
        </w:rPr>
        <w:t>r</w:t>
      </w:r>
      <w:r w:rsidR="00DE2FB9" w:rsidRPr="00DA0A69">
        <w:t>e</w:t>
      </w:r>
      <w:r w:rsidR="00DE2FB9" w:rsidRPr="00DA0A69">
        <w:rPr>
          <w:spacing w:val="6"/>
        </w:rPr>
        <w:t>t</w:t>
      </w:r>
      <w:r w:rsidR="00DE2FB9" w:rsidRPr="00DA0A69">
        <w:t>ary</w:t>
      </w:r>
      <w:r w:rsidR="00DE2FB9" w:rsidRPr="00DA0A69">
        <w:rPr>
          <w:spacing w:val="-4"/>
        </w:rPr>
        <w:t xml:space="preserve"> </w:t>
      </w:r>
      <w:r w:rsidR="00DE2FB9" w:rsidRPr="00DA0A69">
        <w:t xml:space="preserve">for </w:t>
      </w:r>
    </w:p>
    <w:p w14:paraId="5421F43B" w14:textId="3738F6E4" w:rsidR="00DE2FB9" w:rsidRPr="00DA0A69" w:rsidRDefault="00D14EC0" w:rsidP="00DA0A69">
      <w:pPr>
        <w:pStyle w:val="BodyText"/>
        <w:tabs>
          <w:tab w:val="left" w:pos="820"/>
          <w:tab w:val="left" w:pos="1440"/>
          <w:tab w:val="left" w:pos="1800"/>
          <w:tab w:val="left" w:pos="2160"/>
          <w:tab w:val="left" w:pos="2520"/>
        </w:tabs>
        <w:kinsoku w:val="0"/>
        <w:overflowPunct w:val="0"/>
        <w:ind w:left="0" w:right="40" w:firstLine="0"/>
      </w:pPr>
      <w:r>
        <w:rPr>
          <w:spacing w:val="-2"/>
        </w:rPr>
        <w:tab/>
      </w:r>
      <w:r>
        <w:rPr>
          <w:spacing w:val="-2"/>
        </w:rPr>
        <w:tab/>
      </w:r>
      <w:r>
        <w:rPr>
          <w:spacing w:val="-2"/>
        </w:rPr>
        <w:tab/>
      </w:r>
      <w:r>
        <w:rPr>
          <w:spacing w:val="-2"/>
        </w:rPr>
        <w:tab/>
      </w:r>
      <w:r w:rsidR="00DE2FB9" w:rsidRPr="00DA0A69">
        <w:rPr>
          <w:spacing w:val="-2"/>
        </w:rPr>
        <w:t>d</w:t>
      </w:r>
      <w:r w:rsidR="00DE2FB9" w:rsidRPr="00DA0A69">
        <w:t>et</w:t>
      </w:r>
      <w:r w:rsidR="00DE2FB9" w:rsidRPr="00DA0A69">
        <w:rPr>
          <w:spacing w:val="1"/>
        </w:rPr>
        <w:t>e</w:t>
      </w:r>
      <w:r w:rsidR="00DE2FB9" w:rsidRPr="00DA0A69">
        <w:rPr>
          <w:spacing w:val="-4"/>
        </w:rPr>
        <w:t>r</w:t>
      </w:r>
      <w:r w:rsidR="00DE2FB9" w:rsidRPr="00DA0A69">
        <w:rPr>
          <w:spacing w:val="1"/>
        </w:rPr>
        <w:t>m</w:t>
      </w:r>
      <w:r w:rsidR="00DE2FB9" w:rsidRPr="00DA0A69">
        <w:t>i</w:t>
      </w:r>
      <w:r w:rsidR="00DE2FB9" w:rsidRPr="00DA0A69">
        <w:rPr>
          <w:spacing w:val="-2"/>
        </w:rPr>
        <w:t>n</w:t>
      </w:r>
      <w:r w:rsidR="00DE2FB9" w:rsidRPr="00DA0A69">
        <w:t>ation</w:t>
      </w:r>
      <w:r w:rsidR="00DE2FB9" w:rsidRPr="00DA0A69">
        <w:rPr>
          <w:spacing w:val="-2"/>
        </w:rPr>
        <w:t xml:space="preserve"> o</w:t>
      </w:r>
      <w:r w:rsidR="00DE2FB9" w:rsidRPr="00DA0A69">
        <w:t xml:space="preserve">f a </w:t>
      </w:r>
      <w:r w:rsidR="00DE2FB9" w:rsidRPr="00DA0A69">
        <w:rPr>
          <w:spacing w:val="-2"/>
        </w:rPr>
        <w:t>q</w:t>
      </w:r>
      <w:r w:rsidR="00DE2FB9" w:rsidRPr="00DA0A69">
        <w:t>uorum</w:t>
      </w:r>
      <w:r w:rsidR="00DE2FB9" w:rsidRPr="00DA0A69">
        <w:rPr>
          <w:spacing w:val="-1"/>
        </w:rPr>
        <w:t xml:space="preserve"> </w:t>
      </w:r>
      <w:r w:rsidR="00DE2FB9" w:rsidRPr="00DA0A69">
        <w:t>prese</w:t>
      </w:r>
      <w:r w:rsidR="00DE2FB9" w:rsidRPr="00DA0A69">
        <w:rPr>
          <w:spacing w:val="-2"/>
        </w:rPr>
        <w:t>n</w:t>
      </w:r>
      <w:r w:rsidR="00DE2FB9" w:rsidRPr="00DA0A69">
        <w:t>t.</w:t>
      </w:r>
    </w:p>
    <w:p w14:paraId="79504A44" w14:textId="77777777" w:rsidR="00D14EC0" w:rsidRDefault="00D14EC0" w:rsidP="00DA0A69">
      <w:pPr>
        <w:pStyle w:val="BodyText"/>
        <w:tabs>
          <w:tab w:val="left" w:pos="820"/>
          <w:tab w:val="left" w:pos="1440"/>
          <w:tab w:val="left" w:pos="1800"/>
          <w:tab w:val="left" w:pos="2160"/>
          <w:tab w:val="left" w:pos="2520"/>
        </w:tabs>
        <w:kinsoku w:val="0"/>
        <w:overflowPunct w:val="0"/>
        <w:ind w:left="0" w:right="40" w:firstLine="0"/>
      </w:pPr>
      <w:r>
        <w:tab/>
      </w:r>
      <w:r>
        <w:tab/>
      </w:r>
      <w:r>
        <w:tab/>
        <w:t xml:space="preserve">8. </w:t>
      </w:r>
      <w:r w:rsidR="00DE2FB9" w:rsidRPr="00DA0A69">
        <w:t>Ser</w:t>
      </w:r>
      <w:r w:rsidR="00DE2FB9" w:rsidRPr="00DA0A69">
        <w:rPr>
          <w:spacing w:val="-4"/>
        </w:rPr>
        <w:t>v</w:t>
      </w:r>
      <w:r w:rsidR="00DE2FB9" w:rsidRPr="00DA0A69">
        <w:t xml:space="preserve">es </w:t>
      </w:r>
      <w:r w:rsidR="00DE2FB9" w:rsidRPr="00DA0A69">
        <w:rPr>
          <w:spacing w:val="1"/>
        </w:rPr>
        <w:t>a</w:t>
      </w:r>
      <w:r w:rsidR="00DE2FB9" w:rsidRPr="00DA0A69">
        <w:t>s ti</w:t>
      </w:r>
      <w:r w:rsidR="00DE2FB9" w:rsidRPr="00DA0A69">
        <w:rPr>
          <w:spacing w:val="-2"/>
        </w:rPr>
        <w:t>m</w:t>
      </w:r>
      <w:r w:rsidR="00DE2FB9" w:rsidRPr="00DA0A69">
        <w:t>eke</w:t>
      </w:r>
      <w:r w:rsidR="00DE2FB9" w:rsidRPr="00DA0A69">
        <w:rPr>
          <w:spacing w:val="-2"/>
        </w:rPr>
        <w:t>e</w:t>
      </w:r>
      <w:r w:rsidR="00DE2FB9" w:rsidRPr="00DA0A69">
        <w:t>per</w:t>
      </w:r>
      <w:r w:rsidR="00DE2FB9" w:rsidRPr="00DA0A69">
        <w:rPr>
          <w:spacing w:val="-3"/>
        </w:rPr>
        <w:t xml:space="preserve"> </w:t>
      </w:r>
      <w:r w:rsidR="00DE2FB9" w:rsidRPr="00DA0A69">
        <w:t>at Ch</w:t>
      </w:r>
      <w:r w:rsidR="00DE2FB9" w:rsidRPr="00DA0A69">
        <w:rPr>
          <w:spacing w:val="-1"/>
        </w:rPr>
        <w:t>a</w:t>
      </w:r>
      <w:r w:rsidR="00DE2FB9" w:rsidRPr="00DA0A69">
        <w:t>pt</w:t>
      </w:r>
      <w:r w:rsidR="00DE2FB9" w:rsidRPr="00DA0A69">
        <w:rPr>
          <w:spacing w:val="1"/>
        </w:rPr>
        <w:t>e</w:t>
      </w:r>
      <w:r w:rsidR="00DE2FB9" w:rsidRPr="00DA0A69">
        <w:rPr>
          <w:spacing w:val="3"/>
        </w:rPr>
        <w:t>r meetings</w:t>
      </w:r>
      <w:r w:rsidR="00DE2FB9" w:rsidRPr="00DA0A69">
        <w:t>,</w:t>
      </w:r>
      <w:r w:rsidR="00DE2FB9" w:rsidRPr="00DA0A69">
        <w:rPr>
          <w:spacing w:val="-2"/>
        </w:rPr>
        <w:t xml:space="preserve"> </w:t>
      </w:r>
      <w:r w:rsidR="00DE2FB9" w:rsidRPr="00DA0A69">
        <w:t>E</w:t>
      </w:r>
      <w:r w:rsidR="00DE2FB9" w:rsidRPr="00DA0A69">
        <w:rPr>
          <w:spacing w:val="-3"/>
        </w:rPr>
        <w:t>x</w:t>
      </w:r>
      <w:r w:rsidR="00DE2FB9" w:rsidRPr="00DA0A69">
        <w:t>ecuti</w:t>
      </w:r>
      <w:r w:rsidR="00DE2FB9" w:rsidRPr="00DA0A69">
        <w:rPr>
          <w:spacing w:val="-3"/>
        </w:rPr>
        <w:t>v</w:t>
      </w:r>
      <w:r w:rsidR="00DE2FB9" w:rsidRPr="00DA0A69">
        <w:t xml:space="preserve">e Board </w:t>
      </w:r>
    </w:p>
    <w:p w14:paraId="57B77CD5" w14:textId="4DA0A6C9" w:rsidR="00DE2FB9" w:rsidRPr="00DA0A69" w:rsidRDefault="00D14EC0" w:rsidP="00DA0A69">
      <w:pPr>
        <w:pStyle w:val="BodyText"/>
        <w:tabs>
          <w:tab w:val="left" w:pos="820"/>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Pr>
          <w:spacing w:val="1"/>
        </w:rPr>
        <w:tab/>
      </w:r>
      <w:r w:rsidR="00DE2FB9" w:rsidRPr="00DA0A69">
        <w:rPr>
          <w:spacing w:val="1"/>
        </w:rPr>
        <w:t>m</w:t>
      </w:r>
      <w:r w:rsidR="00DE2FB9" w:rsidRPr="00DA0A69">
        <w:rPr>
          <w:spacing w:val="-2"/>
        </w:rPr>
        <w:t>e</w:t>
      </w:r>
      <w:r w:rsidR="00DE2FB9" w:rsidRPr="00DA0A69">
        <w:t>etin</w:t>
      </w:r>
      <w:r w:rsidR="00DE2FB9" w:rsidRPr="00DA0A69">
        <w:rPr>
          <w:spacing w:val="-2"/>
        </w:rPr>
        <w:t>g</w:t>
      </w:r>
      <w:r w:rsidR="00DE2FB9" w:rsidRPr="00DA0A69">
        <w:t>s</w:t>
      </w:r>
      <w:r w:rsidR="00DE2FB9" w:rsidRPr="00DA0A69">
        <w:rPr>
          <w:spacing w:val="1"/>
        </w:rPr>
        <w:t xml:space="preserve"> </w:t>
      </w:r>
      <w:r w:rsidR="00DE2FB9" w:rsidRPr="00DA0A69">
        <w:rPr>
          <w:spacing w:val="-2"/>
        </w:rPr>
        <w:t>a</w:t>
      </w:r>
      <w:r w:rsidR="00DE2FB9" w:rsidRPr="00DA0A69">
        <w:t>nd</w:t>
      </w:r>
      <w:r w:rsidR="00DE2FB9" w:rsidRPr="00DA0A69">
        <w:rPr>
          <w:spacing w:val="-2"/>
        </w:rPr>
        <w:t xml:space="preserve"> a</w:t>
      </w:r>
      <w:r w:rsidR="00DE2FB9" w:rsidRPr="00DA0A69">
        <w:t>ny</w:t>
      </w:r>
      <w:r w:rsidR="00DE2FB9" w:rsidRPr="00DA0A69">
        <w:rPr>
          <w:spacing w:val="-3"/>
        </w:rPr>
        <w:t xml:space="preserve"> </w:t>
      </w:r>
      <w:r w:rsidR="00DE2FB9" w:rsidRPr="00DA0A69">
        <w:rPr>
          <w:spacing w:val="1"/>
        </w:rPr>
        <w:t>o</w:t>
      </w:r>
      <w:r w:rsidR="00DE2FB9" w:rsidRPr="00DA0A69">
        <w:t>t</w:t>
      </w:r>
      <w:r w:rsidR="00DE2FB9" w:rsidRPr="00DA0A69">
        <w:rPr>
          <w:spacing w:val="1"/>
        </w:rPr>
        <w:t>h</w:t>
      </w:r>
      <w:r w:rsidR="00DE2FB9" w:rsidRPr="00DA0A69">
        <w:t>er sche</w:t>
      </w:r>
      <w:r w:rsidR="00DE2FB9" w:rsidRPr="00DA0A69">
        <w:rPr>
          <w:spacing w:val="-2"/>
        </w:rPr>
        <w:t>d</w:t>
      </w:r>
      <w:r w:rsidR="00DE2FB9" w:rsidRPr="00DA0A69">
        <w:t>uled</w:t>
      </w:r>
      <w:r w:rsidR="00DE2FB9" w:rsidRPr="00DA0A69">
        <w:rPr>
          <w:spacing w:val="-1"/>
        </w:rPr>
        <w:t xml:space="preserve"> </w:t>
      </w:r>
      <w:r w:rsidR="00DE2FB9" w:rsidRPr="00DA0A69">
        <w:rPr>
          <w:spacing w:val="1"/>
        </w:rPr>
        <w:t>m</w:t>
      </w:r>
      <w:r w:rsidR="00DE2FB9" w:rsidRPr="00DA0A69">
        <w:rPr>
          <w:spacing w:val="-2"/>
        </w:rPr>
        <w:t>e</w:t>
      </w:r>
      <w:r w:rsidR="00DE2FB9" w:rsidRPr="00DA0A69">
        <w:t>etin</w:t>
      </w:r>
      <w:r w:rsidR="00DE2FB9" w:rsidRPr="00DA0A69">
        <w:rPr>
          <w:spacing w:val="-2"/>
        </w:rPr>
        <w:t>g</w:t>
      </w:r>
      <w:r w:rsidR="00DE2FB9" w:rsidRPr="00DA0A69">
        <w:rPr>
          <w:spacing w:val="2"/>
        </w:rPr>
        <w:t>s</w:t>
      </w:r>
      <w:r w:rsidR="00DE2FB9" w:rsidRPr="00DA0A69">
        <w:t>.</w:t>
      </w:r>
    </w:p>
    <w:p w14:paraId="7919442D" w14:textId="4528FE4F" w:rsidR="00DE2FB9" w:rsidRPr="00723C00" w:rsidRDefault="00D14EC0" w:rsidP="00D14EC0">
      <w:pPr>
        <w:tabs>
          <w:tab w:val="left" w:pos="1440"/>
          <w:tab w:val="left" w:pos="1800"/>
          <w:tab w:val="left" w:pos="2160"/>
          <w:tab w:val="left" w:pos="2520"/>
        </w:tabs>
        <w:kinsoku w:val="0"/>
        <w:overflowPunct w:val="0"/>
        <w:ind w:right="40"/>
        <w:rPr>
          <w:rFonts w:ascii="Arial" w:hAnsi="Arial" w:cs="Arial"/>
          <w:b/>
        </w:rPr>
      </w:pPr>
      <w:r w:rsidRPr="00723C00">
        <w:rPr>
          <w:rFonts w:ascii="Arial" w:hAnsi="Arial" w:cs="Arial"/>
          <w:b/>
        </w:rPr>
        <w:tab/>
        <w:t xml:space="preserve">I. </w:t>
      </w:r>
      <w:r w:rsidR="00DE2FB9" w:rsidRPr="00723C00">
        <w:rPr>
          <w:rFonts w:ascii="Arial" w:hAnsi="Arial" w:cs="Arial"/>
          <w:b/>
        </w:rPr>
        <w:t>Re</w:t>
      </w:r>
      <w:r w:rsidR="00DE2FB9" w:rsidRPr="00723C00">
        <w:rPr>
          <w:rFonts w:ascii="Arial" w:hAnsi="Arial" w:cs="Arial"/>
          <w:b/>
          <w:spacing w:val="1"/>
        </w:rPr>
        <w:t>p</w:t>
      </w:r>
      <w:r w:rsidR="00DE2FB9" w:rsidRPr="00723C00">
        <w:rPr>
          <w:rFonts w:ascii="Arial" w:hAnsi="Arial" w:cs="Arial"/>
          <w:b/>
        </w:rPr>
        <w:t>res</w:t>
      </w:r>
      <w:r w:rsidR="00DE2FB9" w:rsidRPr="00723C00">
        <w:rPr>
          <w:rFonts w:ascii="Arial" w:hAnsi="Arial" w:cs="Arial"/>
          <w:b/>
          <w:spacing w:val="-2"/>
        </w:rPr>
        <w:t>e</w:t>
      </w:r>
      <w:r w:rsidR="00DE2FB9" w:rsidRPr="00723C00">
        <w:rPr>
          <w:rFonts w:ascii="Arial" w:hAnsi="Arial" w:cs="Arial"/>
          <w:b/>
        </w:rPr>
        <w:t>nt</w:t>
      </w:r>
      <w:r w:rsidR="00DE2FB9" w:rsidRPr="00723C00">
        <w:rPr>
          <w:rFonts w:ascii="Arial" w:hAnsi="Arial" w:cs="Arial"/>
          <w:b/>
          <w:spacing w:val="1"/>
        </w:rPr>
        <w:t>a</w:t>
      </w:r>
      <w:r w:rsidR="00DE2FB9" w:rsidRPr="00723C00">
        <w:rPr>
          <w:rFonts w:ascii="Arial" w:hAnsi="Arial" w:cs="Arial"/>
          <w:b/>
        </w:rPr>
        <w:t>ti</w:t>
      </w:r>
      <w:r w:rsidR="00DE2FB9" w:rsidRPr="00723C00">
        <w:rPr>
          <w:rFonts w:ascii="Arial" w:hAnsi="Arial" w:cs="Arial"/>
          <w:b/>
          <w:spacing w:val="-3"/>
        </w:rPr>
        <w:t>v</w:t>
      </w:r>
      <w:r w:rsidR="00DE2FB9" w:rsidRPr="00723C00">
        <w:rPr>
          <w:rFonts w:ascii="Arial" w:hAnsi="Arial" w:cs="Arial"/>
          <w:b/>
        </w:rPr>
        <w:t>es</w:t>
      </w:r>
    </w:p>
    <w:p w14:paraId="595970D3" w14:textId="5E54EAFF" w:rsidR="00DE2FB9" w:rsidRPr="00DA0A69" w:rsidRDefault="00D14EC0" w:rsidP="00DA0A69">
      <w:pPr>
        <w:pStyle w:val="BodyText"/>
        <w:tabs>
          <w:tab w:val="left" w:pos="1440"/>
          <w:tab w:val="left" w:pos="1800"/>
          <w:tab w:val="left" w:pos="2160"/>
          <w:tab w:val="left" w:pos="2520"/>
        </w:tabs>
        <w:kinsoku w:val="0"/>
        <w:overflowPunct w:val="0"/>
        <w:ind w:left="0" w:right="40" w:firstLine="0"/>
      </w:pPr>
      <w:r>
        <w:tab/>
      </w:r>
      <w:r>
        <w:tab/>
        <w:t xml:space="preserve">1. </w:t>
      </w:r>
      <w:r w:rsidR="00DE2FB9" w:rsidRPr="00DA0A69">
        <w:t>Appo</w:t>
      </w:r>
      <w:r w:rsidR="00DE2FB9" w:rsidRPr="00DA0A69">
        <w:rPr>
          <w:spacing w:val="-3"/>
        </w:rPr>
        <w:t>i</w:t>
      </w:r>
      <w:r w:rsidR="00DE2FB9" w:rsidRPr="00DA0A69">
        <w:t>nt</w:t>
      </w:r>
      <w:r w:rsidR="00DE2FB9" w:rsidRPr="00DA0A69">
        <w:rPr>
          <w:spacing w:val="-1"/>
        </w:rPr>
        <w:t>e</w:t>
      </w:r>
      <w:r w:rsidR="00DE2FB9" w:rsidRPr="00DA0A69">
        <w:t xml:space="preserve">d </w:t>
      </w:r>
      <w:r w:rsidR="00DE2FB9" w:rsidRPr="00DA0A69">
        <w:rPr>
          <w:spacing w:val="1"/>
        </w:rPr>
        <w:t>b</w:t>
      </w:r>
      <w:r w:rsidR="00DE2FB9" w:rsidRPr="00DA0A69">
        <w:t>y</w:t>
      </w:r>
      <w:r w:rsidR="00DE2FB9" w:rsidRPr="00DA0A69">
        <w:rPr>
          <w:spacing w:val="-3"/>
        </w:rPr>
        <w:t xml:space="preserve"> </w:t>
      </w:r>
      <w:r w:rsidR="00DE2FB9" w:rsidRPr="00DA0A69">
        <w:t>the</w:t>
      </w:r>
      <w:r w:rsidR="00DE2FB9" w:rsidRPr="00DA0A69">
        <w:rPr>
          <w:spacing w:val="-2"/>
        </w:rPr>
        <w:t xml:space="preserve"> </w:t>
      </w:r>
      <w:r w:rsidR="00DE2FB9" w:rsidRPr="00DA0A69">
        <w:t>Pres</w:t>
      </w:r>
      <w:r w:rsidR="00DE2FB9" w:rsidRPr="00DA0A69">
        <w:rPr>
          <w:spacing w:val="-3"/>
        </w:rPr>
        <w:t>i</w:t>
      </w:r>
      <w:r w:rsidR="00DE2FB9" w:rsidRPr="00DA0A69">
        <w:t>den</w:t>
      </w:r>
      <w:r w:rsidR="00DE2FB9" w:rsidRPr="00DA0A69">
        <w:rPr>
          <w:spacing w:val="1"/>
        </w:rPr>
        <w:t>t</w:t>
      </w:r>
      <w:r w:rsidR="00DE2FB9" w:rsidRPr="00DA0A69">
        <w:t>.</w:t>
      </w:r>
    </w:p>
    <w:p w14:paraId="61D6A115" w14:textId="77777777" w:rsidR="00D14EC0" w:rsidRDefault="00D14EC0" w:rsidP="00DA0A69">
      <w:pPr>
        <w:pStyle w:val="BodyText"/>
        <w:tabs>
          <w:tab w:val="left" w:pos="1440"/>
          <w:tab w:val="left" w:pos="1800"/>
          <w:tab w:val="left" w:pos="2160"/>
          <w:tab w:val="left" w:pos="2520"/>
        </w:tabs>
        <w:kinsoku w:val="0"/>
        <w:overflowPunct w:val="0"/>
        <w:ind w:left="0" w:right="40" w:firstLine="0"/>
        <w:rPr>
          <w:spacing w:val="-1"/>
        </w:rPr>
      </w:pPr>
      <w:r>
        <w:tab/>
      </w:r>
      <w:r>
        <w:tab/>
        <w:t xml:space="preserve">2. </w:t>
      </w:r>
      <w:r w:rsidR="00DE2FB9" w:rsidRPr="00DA0A69">
        <w:t>Re</w:t>
      </w:r>
      <w:r w:rsidR="00DE2FB9" w:rsidRPr="00DA0A69">
        <w:rPr>
          <w:spacing w:val="1"/>
        </w:rPr>
        <w:t>p</w:t>
      </w:r>
      <w:r w:rsidR="00DE2FB9" w:rsidRPr="00DA0A69">
        <w:t>rese</w:t>
      </w:r>
      <w:r w:rsidR="00DE2FB9" w:rsidRPr="00DA0A69">
        <w:rPr>
          <w:spacing w:val="-2"/>
        </w:rPr>
        <w:t>n</w:t>
      </w:r>
      <w:r w:rsidR="00DE2FB9" w:rsidRPr="00DA0A69">
        <w:t>ts t</w:t>
      </w:r>
      <w:r w:rsidR="00DE2FB9" w:rsidRPr="00DA0A69">
        <w:rPr>
          <w:spacing w:val="-1"/>
        </w:rPr>
        <w:t>h</w:t>
      </w:r>
      <w:r w:rsidR="00DE2FB9" w:rsidRPr="00DA0A69">
        <w:t>e C</w:t>
      </w:r>
      <w:r w:rsidR="00DE2FB9" w:rsidRPr="00DA0A69">
        <w:rPr>
          <w:spacing w:val="-2"/>
        </w:rPr>
        <w:t>h</w:t>
      </w:r>
      <w:r w:rsidR="00DE2FB9" w:rsidRPr="00DA0A69">
        <w:t>ap</w:t>
      </w:r>
      <w:r w:rsidR="00DE2FB9" w:rsidRPr="00DA0A69">
        <w:rPr>
          <w:spacing w:val="-2"/>
        </w:rPr>
        <w:t>t</w:t>
      </w:r>
      <w:r w:rsidR="00DE2FB9" w:rsidRPr="00DA0A69">
        <w:t>er</w:t>
      </w:r>
      <w:r w:rsidR="00DE2FB9" w:rsidRPr="00DA0A69">
        <w:rPr>
          <w:spacing w:val="2"/>
        </w:rPr>
        <w:t xml:space="preserve"> </w:t>
      </w:r>
      <w:r w:rsidR="00DE2FB9" w:rsidRPr="00DA0A69">
        <w:t>on</w:t>
      </w:r>
      <w:r w:rsidR="00DE2FB9" w:rsidRPr="00DA0A69">
        <w:rPr>
          <w:spacing w:val="1"/>
        </w:rPr>
        <w:t xml:space="preserve"> </w:t>
      </w:r>
      <w:r w:rsidR="00DE2FB9" w:rsidRPr="00DA0A69">
        <w:rPr>
          <w:spacing w:val="-3"/>
        </w:rPr>
        <w:t>v</w:t>
      </w:r>
      <w:r w:rsidR="00DE2FB9" w:rsidRPr="00DA0A69">
        <w:t>ar</w:t>
      </w:r>
      <w:r w:rsidR="00DE2FB9" w:rsidRPr="00DA0A69">
        <w:rPr>
          <w:spacing w:val="-2"/>
        </w:rPr>
        <w:t>i</w:t>
      </w:r>
      <w:r w:rsidR="00DE2FB9" w:rsidRPr="00DA0A69">
        <w:t xml:space="preserve">ous </w:t>
      </w:r>
      <w:r w:rsidR="00DE2FB9" w:rsidRPr="00DA0A69">
        <w:rPr>
          <w:spacing w:val="1"/>
        </w:rPr>
        <w:t>e</w:t>
      </w:r>
      <w:r w:rsidR="00DE2FB9" w:rsidRPr="00DA0A69">
        <w:rPr>
          <w:spacing w:val="-3"/>
        </w:rPr>
        <w:t>x</w:t>
      </w:r>
      <w:r w:rsidR="00DE2FB9" w:rsidRPr="00DA0A69">
        <w:t>t</w:t>
      </w:r>
      <w:r w:rsidR="00DE2FB9" w:rsidRPr="00DA0A69">
        <w:rPr>
          <w:spacing w:val="1"/>
        </w:rPr>
        <w:t>e</w:t>
      </w:r>
      <w:r w:rsidR="00DE2FB9" w:rsidRPr="00DA0A69">
        <w:t xml:space="preserve">rnal </w:t>
      </w:r>
      <w:r w:rsidR="00DE2FB9" w:rsidRPr="00DA0A69">
        <w:rPr>
          <w:spacing w:val="-2"/>
        </w:rPr>
        <w:t>g</w:t>
      </w:r>
      <w:r w:rsidR="00DE2FB9" w:rsidRPr="00DA0A69">
        <w:rPr>
          <w:spacing w:val="-4"/>
        </w:rPr>
        <w:t>r</w:t>
      </w:r>
      <w:r w:rsidR="00DE2FB9" w:rsidRPr="00DA0A69">
        <w:t xml:space="preserve">oups </w:t>
      </w:r>
      <w:r w:rsidR="00DE2FB9" w:rsidRPr="00DA0A69">
        <w:rPr>
          <w:spacing w:val="-3"/>
        </w:rPr>
        <w:t>i</w:t>
      </w:r>
      <w:r w:rsidR="00DE2FB9" w:rsidRPr="00DA0A69">
        <w:t>nclu</w:t>
      </w:r>
      <w:r w:rsidR="00DE2FB9" w:rsidRPr="00DA0A69">
        <w:rPr>
          <w:spacing w:val="1"/>
        </w:rPr>
        <w:t>d</w:t>
      </w:r>
      <w:r w:rsidR="00DE2FB9" w:rsidRPr="00DA0A69">
        <w:t>ing</w:t>
      </w:r>
      <w:r w:rsidR="00DE2FB9" w:rsidRPr="00DA0A69">
        <w:rPr>
          <w:spacing w:val="-1"/>
        </w:rPr>
        <w:t xml:space="preserve"> </w:t>
      </w:r>
      <w:r w:rsidR="00DE2FB9" w:rsidRPr="00DA0A69">
        <w:t>P</w:t>
      </w:r>
      <w:r w:rsidR="00DE2FB9" w:rsidRPr="00DA0A69">
        <w:rPr>
          <w:spacing w:val="-2"/>
        </w:rPr>
        <w:t>a</w:t>
      </w:r>
      <w:r w:rsidR="00DE2FB9" w:rsidRPr="00DA0A69">
        <w:rPr>
          <w:spacing w:val="4"/>
        </w:rPr>
        <w:t>n</w:t>
      </w:r>
      <w:r w:rsidR="00DE2FB9" w:rsidRPr="00DA0A69">
        <w:rPr>
          <w:spacing w:val="-1"/>
        </w:rPr>
        <w:t>-</w:t>
      </w:r>
    </w:p>
    <w:p w14:paraId="56811318" w14:textId="1EC02F49" w:rsidR="00DE2FB9" w:rsidRPr="00DA0A69" w:rsidRDefault="00D14EC0" w:rsidP="00DA0A69">
      <w:pPr>
        <w:pStyle w:val="BodyText"/>
        <w:tabs>
          <w:tab w:val="left" w:pos="1440"/>
          <w:tab w:val="left" w:pos="1800"/>
          <w:tab w:val="left" w:pos="2160"/>
          <w:tab w:val="left" w:pos="2520"/>
        </w:tabs>
        <w:kinsoku w:val="0"/>
        <w:overflowPunct w:val="0"/>
        <w:ind w:left="0" w:right="40" w:firstLine="0"/>
      </w:pPr>
      <w:r>
        <w:tab/>
      </w:r>
      <w:r>
        <w:tab/>
      </w:r>
      <w:r>
        <w:tab/>
      </w:r>
      <w:r w:rsidR="00DE2FB9" w:rsidRPr="00DA0A69">
        <w:t>H</w:t>
      </w:r>
      <w:r w:rsidR="00DE2FB9" w:rsidRPr="00DA0A69">
        <w:rPr>
          <w:spacing w:val="-2"/>
        </w:rPr>
        <w:t>e</w:t>
      </w:r>
      <w:r w:rsidR="00DE2FB9" w:rsidRPr="00DA0A69">
        <w:t>l</w:t>
      </w:r>
      <w:r w:rsidR="00DE2FB9" w:rsidRPr="00DA0A69">
        <w:rPr>
          <w:spacing w:val="-1"/>
        </w:rPr>
        <w:t>l</w:t>
      </w:r>
      <w:r w:rsidR="00DE2FB9" w:rsidRPr="00DA0A69">
        <w:t xml:space="preserve">enic </w:t>
      </w:r>
      <w:r w:rsidR="00DE2FB9" w:rsidRPr="00DA0A69">
        <w:rPr>
          <w:spacing w:val="-1"/>
        </w:rPr>
        <w:t>C</w:t>
      </w:r>
      <w:r w:rsidR="00DE2FB9" w:rsidRPr="00DA0A69">
        <w:t>ounci</w:t>
      </w:r>
      <w:r w:rsidR="00DE2FB9" w:rsidRPr="00DA0A69">
        <w:rPr>
          <w:spacing w:val="-1"/>
        </w:rPr>
        <w:t>l</w:t>
      </w:r>
      <w:r w:rsidR="00DE2FB9" w:rsidRPr="00DA0A69">
        <w:t>, Nort</w:t>
      </w:r>
      <w:r w:rsidR="00DE2FB9" w:rsidRPr="00DA0A69">
        <w:rPr>
          <w:spacing w:val="-2"/>
        </w:rPr>
        <w:t>h</w:t>
      </w:r>
      <w:r w:rsidR="00DE2FB9" w:rsidRPr="00DA0A69">
        <w:t>ern Cal</w:t>
      </w:r>
      <w:r w:rsidR="00DE2FB9" w:rsidRPr="00DA0A69">
        <w:rPr>
          <w:spacing w:val="-4"/>
        </w:rPr>
        <w:t>i</w:t>
      </w:r>
      <w:r w:rsidR="00DE2FB9" w:rsidRPr="00DA0A69">
        <w:t>f</w:t>
      </w:r>
      <w:r w:rsidR="00DE2FB9" w:rsidRPr="00DA0A69">
        <w:rPr>
          <w:spacing w:val="1"/>
        </w:rPr>
        <w:t>o</w:t>
      </w:r>
      <w:r w:rsidR="00DE2FB9" w:rsidRPr="00DA0A69">
        <w:t>rnia Co</w:t>
      </w:r>
      <w:r w:rsidR="00DE2FB9" w:rsidRPr="00DA0A69">
        <w:rPr>
          <w:spacing w:val="1"/>
        </w:rPr>
        <w:t>o</w:t>
      </w:r>
      <w:r w:rsidR="00DE2FB9" w:rsidRPr="00DA0A69">
        <w:t>rd</w:t>
      </w:r>
      <w:r w:rsidR="00DE2FB9" w:rsidRPr="00DA0A69">
        <w:rPr>
          <w:spacing w:val="-3"/>
        </w:rPr>
        <w:t>i</w:t>
      </w:r>
      <w:r w:rsidR="00DE2FB9" w:rsidRPr="00DA0A69">
        <w:t>nating</w:t>
      </w:r>
      <w:r w:rsidR="00DE2FB9" w:rsidRPr="00DA0A69">
        <w:rPr>
          <w:spacing w:val="2"/>
        </w:rPr>
        <w:t xml:space="preserve"> </w:t>
      </w:r>
      <w:r w:rsidR="00DE2FB9" w:rsidRPr="00DA0A69">
        <w:t>C</w:t>
      </w:r>
      <w:r w:rsidR="00DE2FB9" w:rsidRPr="00DA0A69">
        <w:rPr>
          <w:spacing w:val="-2"/>
        </w:rPr>
        <w:t>o</w:t>
      </w:r>
      <w:r w:rsidR="00DE2FB9" w:rsidRPr="00DA0A69">
        <w:rPr>
          <w:spacing w:val="1"/>
        </w:rPr>
        <w:t>mm</w:t>
      </w:r>
      <w:r w:rsidR="00DE2FB9" w:rsidRPr="00DA0A69">
        <w:t>i</w:t>
      </w:r>
      <w:r w:rsidR="00DE2FB9" w:rsidRPr="00DA0A69">
        <w:rPr>
          <w:spacing w:val="-3"/>
        </w:rPr>
        <w:t>t</w:t>
      </w:r>
      <w:r w:rsidR="00DE2FB9" w:rsidRPr="00DA0A69">
        <w:t>t</w:t>
      </w:r>
      <w:r w:rsidR="00DE2FB9" w:rsidRPr="00DA0A69">
        <w:rPr>
          <w:spacing w:val="1"/>
        </w:rPr>
        <w:t>e</w:t>
      </w:r>
      <w:r w:rsidR="00DE2FB9" w:rsidRPr="00DA0A69">
        <w:rPr>
          <w:spacing w:val="-1"/>
        </w:rPr>
        <w:t>e</w:t>
      </w:r>
      <w:r w:rsidR="00DE2FB9" w:rsidRPr="00DA0A69">
        <w:t>, et</w:t>
      </w:r>
      <w:r w:rsidR="00DE2FB9" w:rsidRPr="00DA0A69">
        <w:rPr>
          <w:spacing w:val="-2"/>
        </w:rPr>
        <w:t>c</w:t>
      </w:r>
      <w:r w:rsidR="00DE2FB9" w:rsidRPr="00DA0A69">
        <w:t>.</w:t>
      </w:r>
    </w:p>
    <w:p w14:paraId="3DDBF4E0" w14:textId="77777777" w:rsidR="00C5488E" w:rsidRPr="007C4992" w:rsidRDefault="00C5488E" w:rsidP="00DA0A69">
      <w:pPr>
        <w:tabs>
          <w:tab w:val="left" w:pos="1440"/>
          <w:tab w:val="left" w:pos="1800"/>
          <w:tab w:val="left" w:pos="2160"/>
          <w:tab w:val="left" w:pos="2520"/>
        </w:tabs>
        <w:kinsoku w:val="0"/>
        <w:overflowPunct w:val="0"/>
        <w:rPr>
          <w:rFonts w:ascii="Arial" w:hAnsi="Arial" w:cs="Arial"/>
        </w:rPr>
      </w:pPr>
    </w:p>
    <w:p w14:paraId="7A832817" w14:textId="26264DF5" w:rsidR="00C5488E" w:rsidRPr="007C4992" w:rsidRDefault="00C5488E" w:rsidP="00A23535">
      <w:pPr>
        <w:tabs>
          <w:tab w:val="left" w:pos="1440"/>
          <w:tab w:val="left" w:pos="1800"/>
          <w:tab w:val="left" w:pos="2160"/>
        </w:tabs>
        <w:kinsoku w:val="0"/>
        <w:overflowPunct w:val="0"/>
        <w:rPr>
          <w:rFonts w:ascii="Arial" w:hAnsi="Arial" w:cs="Arial"/>
          <w:b/>
        </w:rPr>
      </w:pPr>
      <w:r w:rsidRPr="007C4992">
        <w:rPr>
          <w:rFonts w:ascii="Arial" w:hAnsi="Arial" w:cs="Arial"/>
          <w:b/>
        </w:rPr>
        <w:t>Section 3. Duties and Responsibilities of Elected Positions</w:t>
      </w:r>
    </w:p>
    <w:p w14:paraId="4A8D3490" w14:textId="4771F646" w:rsidR="00C5488E" w:rsidRDefault="00E90B54" w:rsidP="00A23535">
      <w:pPr>
        <w:tabs>
          <w:tab w:val="left" w:pos="1440"/>
          <w:tab w:val="left" w:pos="1800"/>
          <w:tab w:val="left" w:pos="2160"/>
        </w:tabs>
        <w:kinsoku w:val="0"/>
        <w:overflowPunct w:val="0"/>
        <w:rPr>
          <w:rFonts w:ascii="Arial" w:hAnsi="Arial" w:cs="Arial"/>
        </w:rPr>
      </w:pPr>
      <w:r w:rsidRPr="00E90B54">
        <w:rPr>
          <w:rFonts w:ascii="Arial" w:hAnsi="Arial" w:cs="Arial"/>
        </w:rPr>
        <w:tab/>
        <w:t>A. Chair and Members of Nominating Committee</w:t>
      </w:r>
    </w:p>
    <w:p w14:paraId="308DD2FA" w14:textId="49F41644" w:rsidR="003F5CAA" w:rsidRDefault="003F5CAA" w:rsidP="003F5CAA">
      <w:pPr>
        <w:pStyle w:val="BodyText"/>
        <w:tabs>
          <w:tab w:val="left" w:pos="1440"/>
          <w:tab w:val="left" w:pos="1800"/>
          <w:tab w:val="left" w:pos="2160"/>
          <w:tab w:val="left" w:pos="2520"/>
        </w:tabs>
        <w:kinsoku w:val="0"/>
        <w:overflowPunct w:val="0"/>
        <w:ind w:left="0" w:firstLine="0"/>
      </w:pPr>
      <w:r>
        <w:tab/>
      </w:r>
      <w:r>
        <w:tab/>
        <w:t>1. Ch</w:t>
      </w:r>
      <w:r>
        <w:rPr>
          <w:spacing w:val="1"/>
        </w:rPr>
        <w:t>a</w:t>
      </w:r>
      <w:r>
        <w:t>i</w:t>
      </w:r>
      <w:r>
        <w:rPr>
          <w:spacing w:val="-2"/>
        </w:rPr>
        <w:t>r</w:t>
      </w:r>
      <w:r>
        <w:t xml:space="preserve">s the </w:t>
      </w:r>
      <w:r>
        <w:rPr>
          <w:spacing w:val="-3"/>
        </w:rPr>
        <w:t>N</w:t>
      </w:r>
      <w:r>
        <w:t>o</w:t>
      </w:r>
      <w:r>
        <w:rPr>
          <w:spacing w:val="1"/>
        </w:rPr>
        <w:t>m</w:t>
      </w:r>
      <w:r>
        <w:t>i</w:t>
      </w:r>
      <w:r>
        <w:rPr>
          <w:spacing w:val="-2"/>
        </w:rPr>
        <w:t>n</w:t>
      </w:r>
      <w:r>
        <w:t>ating</w:t>
      </w:r>
      <w:r>
        <w:rPr>
          <w:spacing w:val="-4"/>
        </w:rPr>
        <w:t xml:space="preserve"> </w:t>
      </w:r>
      <w:r>
        <w:t>Com</w:t>
      </w:r>
      <w:r>
        <w:rPr>
          <w:spacing w:val="1"/>
        </w:rPr>
        <w:t>m</w:t>
      </w:r>
      <w:r>
        <w:t>itt</w:t>
      </w:r>
      <w:r>
        <w:rPr>
          <w:spacing w:val="-1"/>
        </w:rPr>
        <w:t>e</w:t>
      </w:r>
      <w:r>
        <w:t>e.</w:t>
      </w:r>
    </w:p>
    <w:p w14:paraId="762F9160" w14:textId="17DCFF77" w:rsidR="003F5CAA" w:rsidRDefault="003F5CAA" w:rsidP="003F5CAA">
      <w:pPr>
        <w:pStyle w:val="BodyText"/>
        <w:tabs>
          <w:tab w:val="left" w:pos="1440"/>
          <w:tab w:val="left" w:pos="1800"/>
          <w:tab w:val="left" w:pos="2160"/>
          <w:tab w:val="left" w:pos="2520"/>
        </w:tabs>
        <w:kinsoku w:val="0"/>
        <w:overflowPunct w:val="0"/>
        <w:ind w:left="0" w:firstLine="0"/>
      </w:pPr>
      <w:r>
        <w:tab/>
      </w:r>
      <w:r>
        <w:tab/>
        <w:t>2. Atte</w:t>
      </w:r>
      <w:r>
        <w:rPr>
          <w:spacing w:val="-2"/>
        </w:rPr>
        <w:t>n</w:t>
      </w:r>
      <w:r>
        <w:t xml:space="preserve">ds </w:t>
      </w:r>
      <w:r>
        <w:rPr>
          <w:spacing w:val="1"/>
        </w:rPr>
        <w:t>a</w:t>
      </w:r>
      <w:r>
        <w:t>ll</w:t>
      </w:r>
      <w:r>
        <w:rPr>
          <w:spacing w:val="-1"/>
        </w:rPr>
        <w:t xml:space="preserve"> </w:t>
      </w:r>
      <w:r>
        <w:t>N</w:t>
      </w:r>
      <w:r>
        <w:rPr>
          <w:spacing w:val="-2"/>
        </w:rPr>
        <w:t>o</w:t>
      </w:r>
      <w:r>
        <w:rPr>
          <w:spacing w:val="1"/>
        </w:rPr>
        <w:t>m</w:t>
      </w:r>
      <w:r>
        <w:t>i</w:t>
      </w:r>
      <w:r>
        <w:rPr>
          <w:spacing w:val="-2"/>
        </w:rPr>
        <w:t>n</w:t>
      </w:r>
      <w:r>
        <w:t>ating</w:t>
      </w:r>
      <w:r>
        <w:rPr>
          <w:spacing w:val="-2"/>
        </w:rPr>
        <w:t xml:space="preserve"> </w:t>
      </w:r>
      <w:r>
        <w:rPr>
          <w:spacing w:val="-3"/>
        </w:rPr>
        <w:t>w</w:t>
      </w:r>
      <w:r>
        <w:t xml:space="preserve">orkshops </w:t>
      </w:r>
      <w:r>
        <w:rPr>
          <w:spacing w:val="1"/>
        </w:rPr>
        <w:t>a</w:t>
      </w:r>
      <w:r>
        <w:rPr>
          <w:spacing w:val="-2"/>
        </w:rPr>
        <w:t>n</w:t>
      </w:r>
      <w:r>
        <w:t xml:space="preserve">d </w:t>
      </w:r>
      <w:r>
        <w:rPr>
          <w:spacing w:val="-3"/>
        </w:rPr>
        <w:t>w</w:t>
      </w:r>
      <w:r>
        <w:t>ebin</w:t>
      </w:r>
      <w:r>
        <w:rPr>
          <w:spacing w:val="1"/>
        </w:rPr>
        <w:t>a</w:t>
      </w:r>
      <w:r>
        <w:t>rs.</w:t>
      </w:r>
    </w:p>
    <w:p w14:paraId="669463F2" w14:textId="77777777" w:rsidR="003F5CAA" w:rsidRDefault="003F5CAA" w:rsidP="003F5CAA">
      <w:pPr>
        <w:pStyle w:val="BodyText"/>
        <w:tabs>
          <w:tab w:val="left" w:pos="1440"/>
          <w:tab w:val="left" w:pos="1800"/>
          <w:tab w:val="left" w:pos="2160"/>
          <w:tab w:val="left" w:pos="2520"/>
        </w:tabs>
        <w:kinsoku w:val="0"/>
        <w:overflowPunct w:val="0"/>
        <w:ind w:left="0" w:firstLine="0"/>
        <w:rPr>
          <w:spacing w:val="2"/>
        </w:rPr>
      </w:pPr>
      <w:r>
        <w:tab/>
      </w:r>
      <w:r>
        <w:tab/>
        <w:t>3. Ensures</w:t>
      </w:r>
      <w:r>
        <w:rPr>
          <w:spacing w:val="-2"/>
        </w:rPr>
        <w:t xml:space="preserve"> </w:t>
      </w:r>
      <w:r>
        <w:t>t</w:t>
      </w:r>
      <w:r>
        <w:rPr>
          <w:spacing w:val="1"/>
        </w:rPr>
        <w:t>h</w:t>
      </w:r>
      <w:r>
        <w:rPr>
          <w:spacing w:val="-2"/>
        </w:rPr>
        <w:t>a</w:t>
      </w:r>
      <w:r>
        <w:t>t a sl</w:t>
      </w:r>
      <w:r>
        <w:rPr>
          <w:spacing w:val="-2"/>
        </w:rPr>
        <w:t>a</w:t>
      </w:r>
      <w:r>
        <w:t>te</w:t>
      </w:r>
      <w:r>
        <w:rPr>
          <w:spacing w:val="-1"/>
        </w:rPr>
        <w:t xml:space="preserve"> </w:t>
      </w:r>
      <w:r>
        <w:rPr>
          <w:spacing w:val="-2"/>
        </w:rPr>
        <w:t>o</w:t>
      </w:r>
      <w:r>
        <w:t xml:space="preserve">f </w:t>
      </w:r>
      <w:r>
        <w:rPr>
          <w:spacing w:val="-2"/>
        </w:rPr>
        <w:t>o</w:t>
      </w:r>
      <w:r>
        <w:t>f</w:t>
      </w:r>
      <w:r>
        <w:rPr>
          <w:spacing w:val="3"/>
        </w:rPr>
        <w:t>f</w:t>
      </w:r>
      <w:r>
        <w:t>icers,</w:t>
      </w:r>
      <w:r>
        <w:rPr>
          <w:spacing w:val="3"/>
        </w:rPr>
        <w:t xml:space="preserve"> </w:t>
      </w:r>
      <w:r>
        <w:t>e</w:t>
      </w:r>
      <w:r>
        <w:rPr>
          <w:spacing w:val="-3"/>
        </w:rPr>
        <w:t>l</w:t>
      </w:r>
      <w:r>
        <w:t>ect</w:t>
      </w:r>
      <w:r>
        <w:rPr>
          <w:spacing w:val="-1"/>
        </w:rPr>
        <w:t>e</w:t>
      </w:r>
      <w:r>
        <w:t>d</w:t>
      </w:r>
      <w:r>
        <w:rPr>
          <w:spacing w:val="2"/>
        </w:rPr>
        <w:t xml:space="preserve"> </w:t>
      </w:r>
      <w:r>
        <w:t>c</w:t>
      </w:r>
      <w:r>
        <w:rPr>
          <w:spacing w:val="-2"/>
        </w:rPr>
        <w:t>h</w:t>
      </w:r>
      <w:r>
        <w:t>ai</w:t>
      </w:r>
      <w:r>
        <w:rPr>
          <w:spacing w:val="-2"/>
        </w:rPr>
        <w:t>r</w:t>
      </w:r>
      <w:r>
        <w:t>s, co</w:t>
      </w:r>
      <w:r>
        <w:rPr>
          <w:spacing w:val="-1"/>
        </w:rPr>
        <w:t>m</w:t>
      </w:r>
      <w:r>
        <w:rPr>
          <w:spacing w:val="1"/>
        </w:rPr>
        <w:t>m</w:t>
      </w:r>
      <w:r>
        <w:t>it</w:t>
      </w:r>
      <w:r>
        <w:rPr>
          <w:spacing w:val="-2"/>
        </w:rPr>
        <w:t>t</w:t>
      </w:r>
      <w:r>
        <w:t>ee</w:t>
      </w:r>
      <w:r>
        <w:rPr>
          <w:spacing w:val="-2"/>
        </w:rPr>
        <w:t xml:space="preserve"> </w:t>
      </w:r>
      <w:r>
        <w:rPr>
          <w:spacing w:val="1"/>
        </w:rPr>
        <w:t>m</w:t>
      </w:r>
      <w:r>
        <w:rPr>
          <w:spacing w:val="-2"/>
        </w:rPr>
        <w:t>e</w:t>
      </w:r>
      <w:r>
        <w:rPr>
          <w:spacing w:val="1"/>
        </w:rPr>
        <w:t>m</w:t>
      </w:r>
      <w:r>
        <w:rPr>
          <w:spacing w:val="-2"/>
        </w:rPr>
        <w:t>b</w:t>
      </w:r>
      <w:r>
        <w:t>ers</w:t>
      </w:r>
      <w:r>
        <w:rPr>
          <w:spacing w:val="2"/>
        </w:rPr>
        <w:t xml:space="preserve"> </w:t>
      </w:r>
    </w:p>
    <w:p w14:paraId="18DC11E6" w14:textId="2C3C89B7" w:rsidR="003F5CAA" w:rsidRDefault="003F5CAA" w:rsidP="003F5CAA">
      <w:pPr>
        <w:pStyle w:val="BodyText"/>
        <w:tabs>
          <w:tab w:val="left" w:pos="1440"/>
          <w:tab w:val="left" w:pos="1800"/>
          <w:tab w:val="left" w:pos="2160"/>
          <w:tab w:val="left" w:pos="2520"/>
        </w:tabs>
        <w:kinsoku w:val="0"/>
        <w:overflowPunct w:val="0"/>
        <w:ind w:left="0" w:firstLine="0"/>
      </w:pPr>
      <w:r>
        <w:rPr>
          <w:spacing w:val="-2"/>
        </w:rPr>
        <w:tab/>
      </w:r>
      <w:r>
        <w:rPr>
          <w:spacing w:val="-2"/>
        </w:rPr>
        <w:tab/>
      </w:r>
      <w:r>
        <w:rPr>
          <w:spacing w:val="-2"/>
        </w:rPr>
        <w:tab/>
        <w:t>a</w:t>
      </w:r>
      <w:r>
        <w:t>nd M</w:t>
      </w:r>
      <w:r>
        <w:rPr>
          <w:spacing w:val="-1"/>
        </w:rPr>
        <w:t>i</w:t>
      </w:r>
      <w:r>
        <w:t>ner</w:t>
      </w:r>
      <w:r>
        <w:rPr>
          <w:spacing w:val="-4"/>
        </w:rPr>
        <w:t>v</w:t>
      </w:r>
      <w:r>
        <w:t>a C</w:t>
      </w:r>
      <w:r>
        <w:rPr>
          <w:spacing w:val="-1"/>
        </w:rPr>
        <w:t>i</w:t>
      </w:r>
      <w:r>
        <w:t>rc</w:t>
      </w:r>
      <w:r>
        <w:rPr>
          <w:spacing w:val="-2"/>
        </w:rPr>
        <w:t>l</w:t>
      </w:r>
      <w:r>
        <w:t xml:space="preserve">e </w:t>
      </w:r>
      <w:r>
        <w:rPr>
          <w:spacing w:val="1"/>
        </w:rPr>
        <w:t>p</w:t>
      </w:r>
      <w:r>
        <w:t>ositio</w:t>
      </w:r>
      <w:r>
        <w:rPr>
          <w:spacing w:val="1"/>
        </w:rPr>
        <w:t>n</w:t>
      </w:r>
      <w:r>
        <w:t>s</w:t>
      </w:r>
      <w:r>
        <w:rPr>
          <w:spacing w:val="-2"/>
        </w:rPr>
        <w:t xml:space="preserve"> </w:t>
      </w:r>
      <w:r>
        <w:t xml:space="preserve">are </w:t>
      </w:r>
      <w:r>
        <w:rPr>
          <w:spacing w:val="1"/>
        </w:rPr>
        <w:t>p</w:t>
      </w:r>
      <w:r>
        <w:t>r</w:t>
      </w:r>
      <w:r>
        <w:rPr>
          <w:spacing w:val="-3"/>
        </w:rPr>
        <w:t>e</w:t>
      </w:r>
      <w:r>
        <w:t>sen</w:t>
      </w:r>
      <w:r>
        <w:rPr>
          <w:spacing w:val="3"/>
        </w:rPr>
        <w:t>t</w:t>
      </w:r>
      <w:r>
        <w:rPr>
          <w:spacing w:val="-2"/>
        </w:rPr>
        <w:t>e</w:t>
      </w:r>
      <w:r>
        <w:t xml:space="preserve">d </w:t>
      </w:r>
      <w:r>
        <w:rPr>
          <w:spacing w:val="-2"/>
        </w:rPr>
        <w:t>t</w:t>
      </w:r>
      <w:r>
        <w:t>o t</w:t>
      </w:r>
      <w:r>
        <w:rPr>
          <w:spacing w:val="-2"/>
        </w:rPr>
        <w:t>h</w:t>
      </w:r>
      <w:r>
        <w:t>e c</w:t>
      </w:r>
      <w:r>
        <w:rPr>
          <w:spacing w:val="-1"/>
        </w:rPr>
        <w:t>h</w:t>
      </w:r>
      <w:r>
        <w:t>ap</w:t>
      </w:r>
      <w:r>
        <w:rPr>
          <w:spacing w:val="-2"/>
        </w:rPr>
        <w:t>t</w:t>
      </w:r>
      <w:r>
        <w:t>er</w:t>
      </w:r>
      <w:r>
        <w:rPr>
          <w:spacing w:val="-3"/>
        </w:rPr>
        <w:t xml:space="preserve"> </w:t>
      </w:r>
      <w:r>
        <w:t>f</w:t>
      </w:r>
      <w:r>
        <w:rPr>
          <w:spacing w:val="1"/>
        </w:rPr>
        <w:t>o</w:t>
      </w:r>
      <w:r>
        <w:t xml:space="preserve">r </w:t>
      </w:r>
      <w:r>
        <w:rPr>
          <w:spacing w:val="-3"/>
        </w:rPr>
        <w:t>v</w:t>
      </w:r>
      <w:r>
        <w:t>otin</w:t>
      </w:r>
      <w:r>
        <w:rPr>
          <w:spacing w:val="-2"/>
        </w:rPr>
        <w:t>g</w:t>
      </w:r>
      <w:r>
        <w:t>.</w:t>
      </w:r>
    </w:p>
    <w:p w14:paraId="21C90BA8" w14:textId="74CBE750" w:rsidR="00E90B54" w:rsidRDefault="00E90B54" w:rsidP="003F5CAA">
      <w:pPr>
        <w:tabs>
          <w:tab w:val="left" w:pos="1440"/>
          <w:tab w:val="left" w:pos="1800"/>
          <w:tab w:val="left" w:pos="2160"/>
          <w:tab w:val="left" w:pos="2520"/>
        </w:tabs>
        <w:kinsoku w:val="0"/>
        <w:overflowPunct w:val="0"/>
        <w:rPr>
          <w:rFonts w:ascii="Arial" w:hAnsi="Arial" w:cs="Arial"/>
        </w:rPr>
      </w:pPr>
      <w:r>
        <w:rPr>
          <w:rFonts w:ascii="Arial" w:hAnsi="Arial" w:cs="Arial"/>
        </w:rPr>
        <w:tab/>
        <w:t>B. Chair, Internal Audit Committee</w:t>
      </w:r>
    </w:p>
    <w:p w14:paraId="0EFCEE3A" w14:textId="77777777" w:rsidR="00A24F34" w:rsidRDefault="00A24F34" w:rsidP="007C4992">
      <w:pPr>
        <w:pStyle w:val="BodyText"/>
        <w:tabs>
          <w:tab w:val="left" w:pos="1440"/>
          <w:tab w:val="left" w:pos="1800"/>
          <w:tab w:val="left" w:pos="2160"/>
          <w:tab w:val="left" w:pos="2520"/>
        </w:tabs>
        <w:kinsoku w:val="0"/>
        <w:overflowPunct w:val="0"/>
        <w:ind w:left="0" w:right="40" w:firstLine="0"/>
      </w:pPr>
      <w:r>
        <w:rPr>
          <w:spacing w:val="-1"/>
        </w:rPr>
        <w:tab/>
      </w:r>
      <w:r>
        <w:rPr>
          <w:spacing w:val="-1"/>
        </w:rPr>
        <w:tab/>
        <w:t xml:space="preserve">1. </w:t>
      </w:r>
      <w:r w:rsidR="007C4992">
        <w:rPr>
          <w:spacing w:val="-1"/>
        </w:rPr>
        <w:t>C</w:t>
      </w:r>
      <w:r w:rsidR="007C4992">
        <w:t>hai</w:t>
      </w:r>
      <w:r w:rsidR="007C4992">
        <w:rPr>
          <w:spacing w:val="-1"/>
        </w:rPr>
        <w:t>r</w:t>
      </w:r>
      <w:r w:rsidR="007C4992">
        <w:t>s t</w:t>
      </w:r>
      <w:r w:rsidR="007C4992">
        <w:rPr>
          <w:spacing w:val="1"/>
        </w:rPr>
        <w:t>h</w:t>
      </w:r>
      <w:r w:rsidR="007C4992">
        <w:t>e</w:t>
      </w:r>
      <w:r w:rsidR="007C4992">
        <w:rPr>
          <w:spacing w:val="-2"/>
        </w:rPr>
        <w:t xml:space="preserve"> </w:t>
      </w:r>
      <w:r w:rsidR="007C4992">
        <w:t>I</w:t>
      </w:r>
      <w:r w:rsidR="007C4992">
        <w:rPr>
          <w:spacing w:val="1"/>
        </w:rPr>
        <w:t>n</w:t>
      </w:r>
      <w:r w:rsidR="007C4992">
        <w:rPr>
          <w:spacing w:val="-2"/>
        </w:rPr>
        <w:t>t</w:t>
      </w:r>
      <w:r w:rsidR="007C4992">
        <w:t xml:space="preserve">ernal </w:t>
      </w:r>
      <w:r w:rsidR="007C4992">
        <w:rPr>
          <w:spacing w:val="-2"/>
        </w:rPr>
        <w:t>A</w:t>
      </w:r>
      <w:r w:rsidR="007C4992">
        <w:t>u</w:t>
      </w:r>
      <w:r w:rsidR="007C4992">
        <w:rPr>
          <w:spacing w:val="-2"/>
        </w:rPr>
        <w:t>d</w:t>
      </w:r>
      <w:r w:rsidR="007C4992">
        <w:t>it Co</w:t>
      </w:r>
      <w:r w:rsidR="007C4992">
        <w:rPr>
          <w:spacing w:val="-1"/>
        </w:rPr>
        <w:t>m</w:t>
      </w:r>
      <w:r w:rsidR="007C4992">
        <w:rPr>
          <w:spacing w:val="1"/>
        </w:rPr>
        <w:t>m</w:t>
      </w:r>
      <w:r w:rsidR="007C4992">
        <w:t>itt</w:t>
      </w:r>
      <w:r w:rsidR="007C4992">
        <w:rPr>
          <w:spacing w:val="-1"/>
        </w:rPr>
        <w:t>e</w:t>
      </w:r>
      <w:r w:rsidR="007C4992">
        <w:t>e</w:t>
      </w:r>
      <w:r w:rsidR="007C4992">
        <w:rPr>
          <w:spacing w:val="4"/>
        </w:rPr>
        <w:t xml:space="preserve"> </w:t>
      </w:r>
      <w:r w:rsidR="007C4992">
        <w:rPr>
          <w:spacing w:val="-2"/>
        </w:rPr>
        <w:t>a</w:t>
      </w:r>
      <w:r w:rsidR="007C4992">
        <w:t>nd is</w:t>
      </w:r>
      <w:r w:rsidR="007C4992">
        <w:rPr>
          <w:spacing w:val="-2"/>
        </w:rPr>
        <w:t xml:space="preserve"> </w:t>
      </w:r>
      <w:r w:rsidR="007C4992">
        <w:t>el</w:t>
      </w:r>
      <w:r w:rsidR="007C4992">
        <w:rPr>
          <w:spacing w:val="-2"/>
        </w:rPr>
        <w:t>e</w:t>
      </w:r>
      <w:r w:rsidR="007C4992">
        <w:t>ct</w:t>
      </w:r>
      <w:r w:rsidR="007C4992">
        <w:rPr>
          <w:spacing w:val="1"/>
        </w:rPr>
        <w:t>e</w:t>
      </w:r>
      <w:r w:rsidR="007C4992">
        <w:t>d</w:t>
      </w:r>
      <w:r w:rsidR="007C4992">
        <w:rPr>
          <w:spacing w:val="-2"/>
        </w:rPr>
        <w:t xml:space="preserve"> </w:t>
      </w:r>
      <w:r w:rsidR="007C4992">
        <w:t>dur</w:t>
      </w:r>
      <w:r w:rsidR="007C4992">
        <w:rPr>
          <w:spacing w:val="-2"/>
        </w:rPr>
        <w:t>i</w:t>
      </w:r>
      <w:r w:rsidR="007C4992">
        <w:t>ng</w:t>
      </w:r>
      <w:r w:rsidR="007C4992">
        <w:rPr>
          <w:spacing w:val="-2"/>
        </w:rPr>
        <w:t xml:space="preserve"> </w:t>
      </w:r>
      <w:r w:rsidR="007C4992">
        <w:rPr>
          <w:spacing w:val="-1"/>
        </w:rPr>
        <w:t>g</w:t>
      </w:r>
      <w:r w:rsidR="007C4992">
        <w:t xml:space="preserve">eneral </w:t>
      </w:r>
    </w:p>
    <w:p w14:paraId="3F8488A4" w14:textId="61453E70" w:rsidR="007C4992" w:rsidRDefault="00A24F34" w:rsidP="007C4992">
      <w:pPr>
        <w:pStyle w:val="BodyText"/>
        <w:tabs>
          <w:tab w:val="left" w:pos="1440"/>
          <w:tab w:val="left" w:pos="1800"/>
          <w:tab w:val="left" w:pos="2160"/>
          <w:tab w:val="left" w:pos="2520"/>
        </w:tabs>
        <w:kinsoku w:val="0"/>
        <w:overflowPunct w:val="0"/>
        <w:ind w:left="0" w:right="40" w:firstLine="0"/>
      </w:pPr>
      <w:r>
        <w:lastRenderedPageBreak/>
        <w:tab/>
      </w:r>
      <w:r>
        <w:tab/>
      </w:r>
      <w:r>
        <w:tab/>
      </w:r>
      <w:r w:rsidR="007C4992">
        <w:t>e</w:t>
      </w:r>
      <w:r w:rsidR="007C4992">
        <w:rPr>
          <w:spacing w:val="-3"/>
        </w:rPr>
        <w:t>l</w:t>
      </w:r>
      <w:r w:rsidR="007C4992">
        <w:rPr>
          <w:spacing w:val="-2"/>
        </w:rPr>
        <w:t>e</w:t>
      </w:r>
      <w:r w:rsidR="007C4992">
        <w:t xml:space="preserve">ctions in </w:t>
      </w:r>
      <w:r w:rsidR="007C4992">
        <w:rPr>
          <w:spacing w:val="-1"/>
        </w:rPr>
        <w:t>M</w:t>
      </w:r>
      <w:r w:rsidR="007C4992">
        <w:t>a</w:t>
      </w:r>
      <w:r w:rsidR="007C4992">
        <w:rPr>
          <w:spacing w:val="-3"/>
        </w:rPr>
        <w:t>y</w:t>
      </w:r>
      <w:r w:rsidR="007C4992">
        <w:t>.</w:t>
      </w:r>
    </w:p>
    <w:p w14:paraId="78FD1BF3" w14:textId="77777777" w:rsidR="00A24F34" w:rsidRDefault="00A24F34" w:rsidP="007C4992">
      <w:pPr>
        <w:pStyle w:val="BodyText"/>
        <w:tabs>
          <w:tab w:val="left" w:pos="1440"/>
          <w:tab w:val="left" w:pos="1800"/>
          <w:tab w:val="left" w:pos="2160"/>
          <w:tab w:val="left" w:pos="2520"/>
        </w:tabs>
        <w:kinsoku w:val="0"/>
        <w:overflowPunct w:val="0"/>
        <w:ind w:left="0" w:right="40" w:firstLine="0"/>
      </w:pPr>
      <w:r>
        <w:rPr>
          <w:spacing w:val="1"/>
        </w:rPr>
        <w:tab/>
      </w:r>
      <w:r>
        <w:rPr>
          <w:spacing w:val="1"/>
        </w:rPr>
        <w:tab/>
        <w:t xml:space="preserve">2. </w:t>
      </w:r>
      <w:r w:rsidR="007C4992">
        <w:rPr>
          <w:spacing w:val="1"/>
        </w:rPr>
        <w:t>T</w:t>
      </w:r>
      <w:r w:rsidR="007C4992">
        <w:rPr>
          <w:spacing w:val="-2"/>
        </w:rPr>
        <w:t>h</w:t>
      </w:r>
      <w:r w:rsidR="007C4992">
        <w:t>e I</w:t>
      </w:r>
      <w:r w:rsidR="007C4992">
        <w:rPr>
          <w:spacing w:val="-2"/>
        </w:rPr>
        <w:t>n</w:t>
      </w:r>
      <w:r w:rsidR="007C4992">
        <w:t>t</w:t>
      </w:r>
      <w:r w:rsidR="007C4992">
        <w:rPr>
          <w:spacing w:val="1"/>
        </w:rPr>
        <w:t>e</w:t>
      </w:r>
      <w:r w:rsidR="007C4992">
        <w:t>r</w:t>
      </w:r>
      <w:r w:rsidR="007C4992">
        <w:rPr>
          <w:spacing w:val="-3"/>
        </w:rPr>
        <w:t>n</w:t>
      </w:r>
      <w:r w:rsidR="007C4992">
        <w:t>al A</w:t>
      </w:r>
      <w:r w:rsidR="007C4992">
        <w:rPr>
          <w:spacing w:val="-1"/>
        </w:rPr>
        <w:t>u</w:t>
      </w:r>
      <w:r w:rsidR="007C4992">
        <w:t>dit</w:t>
      </w:r>
      <w:r w:rsidR="007C4992">
        <w:rPr>
          <w:spacing w:val="2"/>
        </w:rPr>
        <w:t xml:space="preserve"> </w:t>
      </w:r>
      <w:r w:rsidR="007C4992">
        <w:t>c</w:t>
      </w:r>
      <w:r w:rsidR="007C4992">
        <w:rPr>
          <w:spacing w:val="-2"/>
        </w:rPr>
        <w:t>h</w:t>
      </w:r>
      <w:r w:rsidR="007C4992">
        <w:t>air</w:t>
      </w:r>
      <w:r w:rsidR="007C4992">
        <w:rPr>
          <w:spacing w:val="-1"/>
        </w:rPr>
        <w:t xml:space="preserve"> </w:t>
      </w:r>
      <w:r w:rsidR="007C4992">
        <w:t>cann</w:t>
      </w:r>
      <w:r w:rsidR="007C4992">
        <w:rPr>
          <w:spacing w:val="-2"/>
        </w:rPr>
        <w:t>o</w:t>
      </w:r>
      <w:r w:rsidR="007C4992">
        <w:t xml:space="preserve">t </w:t>
      </w:r>
      <w:r w:rsidR="007C4992">
        <w:rPr>
          <w:spacing w:val="-2"/>
        </w:rPr>
        <w:t>b</w:t>
      </w:r>
      <w:r w:rsidR="007C4992">
        <w:t>e a</w:t>
      </w:r>
      <w:r w:rsidR="007C4992">
        <w:rPr>
          <w:spacing w:val="1"/>
        </w:rPr>
        <w:t xml:space="preserve"> </w:t>
      </w:r>
      <w:r w:rsidR="007C4992">
        <w:rPr>
          <w:spacing w:val="-2"/>
        </w:rPr>
        <w:t>c</w:t>
      </w:r>
      <w:r w:rsidR="007C4992">
        <w:t>ur</w:t>
      </w:r>
      <w:r w:rsidR="007C4992">
        <w:rPr>
          <w:spacing w:val="-2"/>
        </w:rPr>
        <w:t>r</w:t>
      </w:r>
      <w:r w:rsidR="007C4992">
        <w:t>ent</w:t>
      </w:r>
      <w:r w:rsidR="007C4992">
        <w:rPr>
          <w:spacing w:val="-2"/>
        </w:rPr>
        <w:t xml:space="preserve"> </w:t>
      </w:r>
      <w:r w:rsidR="007C4992">
        <w:rPr>
          <w:spacing w:val="2"/>
        </w:rPr>
        <w:t>f</w:t>
      </w:r>
      <w:r w:rsidR="007C4992">
        <w:rPr>
          <w:spacing w:val="-3"/>
        </w:rPr>
        <w:t>i</w:t>
      </w:r>
      <w:r w:rsidR="007C4992">
        <w:t xml:space="preserve">scal </w:t>
      </w:r>
      <w:r w:rsidR="007C4992">
        <w:rPr>
          <w:spacing w:val="-2"/>
        </w:rPr>
        <w:t>o</w:t>
      </w:r>
      <w:r w:rsidR="007C4992">
        <w:t>f</w:t>
      </w:r>
      <w:r w:rsidR="007C4992">
        <w:rPr>
          <w:spacing w:val="3"/>
        </w:rPr>
        <w:t>f</w:t>
      </w:r>
      <w:r w:rsidR="007C4992">
        <w:t>icer</w:t>
      </w:r>
      <w:r w:rsidR="007C4992">
        <w:rPr>
          <w:spacing w:val="-3"/>
        </w:rPr>
        <w:t xml:space="preserve"> </w:t>
      </w:r>
      <w:r w:rsidR="007C4992">
        <w:t>or a</w:t>
      </w:r>
      <w:r w:rsidR="007C4992">
        <w:rPr>
          <w:spacing w:val="-2"/>
        </w:rPr>
        <w:t xml:space="preserve"> </w:t>
      </w:r>
      <w:r w:rsidR="007C4992">
        <w:rPr>
          <w:spacing w:val="1"/>
        </w:rPr>
        <w:t>m</w:t>
      </w:r>
      <w:r w:rsidR="007C4992">
        <w:rPr>
          <w:spacing w:val="-2"/>
        </w:rPr>
        <w:t>e</w:t>
      </w:r>
      <w:r w:rsidR="007C4992">
        <w:rPr>
          <w:spacing w:val="1"/>
        </w:rPr>
        <w:t>m</w:t>
      </w:r>
      <w:r w:rsidR="007C4992">
        <w:rPr>
          <w:spacing w:val="-2"/>
        </w:rPr>
        <w:t>b</w:t>
      </w:r>
      <w:r w:rsidR="007C4992">
        <w:t xml:space="preserve">er </w:t>
      </w:r>
    </w:p>
    <w:p w14:paraId="336EB1A9" w14:textId="61347B98" w:rsidR="007C4992" w:rsidRDefault="00A24F34" w:rsidP="007C4992">
      <w:pPr>
        <w:pStyle w:val="BodyText"/>
        <w:tabs>
          <w:tab w:val="left" w:pos="1440"/>
          <w:tab w:val="left" w:pos="1800"/>
          <w:tab w:val="left" w:pos="2160"/>
          <w:tab w:val="left" w:pos="2520"/>
        </w:tabs>
        <w:kinsoku w:val="0"/>
        <w:overflowPunct w:val="0"/>
        <w:ind w:left="0" w:right="40" w:firstLine="0"/>
      </w:pPr>
      <w:r>
        <w:rPr>
          <w:spacing w:val="-2"/>
        </w:rPr>
        <w:tab/>
      </w:r>
      <w:r>
        <w:rPr>
          <w:spacing w:val="-2"/>
        </w:rPr>
        <w:tab/>
      </w:r>
      <w:r>
        <w:rPr>
          <w:spacing w:val="-2"/>
        </w:rPr>
        <w:tab/>
      </w:r>
      <w:r w:rsidR="007C4992">
        <w:rPr>
          <w:spacing w:val="-2"/>
        </w:rPr>
        <w:t>o</w:t>
      </w:r>
      <w:r w:rsidR="007C4992">
        <w:t>f</w:t>
      </w:r>
      <w:r w:rsidR="007C4992">
        <w:rPr>
          <w:spacing w:val="2"/>
        </w:rPr>
        <w:t xml:space="preserve"> </w:t>
      </w:r>
      <w:r w:rsidR="007C4992">
        <w:rPr>
          <w:spacing w:val="-2"/>
        </w:rPr>
        <w:t>t</w:t>
      </w:r>
      <w:r w:rsidR="007C4992">
        <w:t xml:space="preserve">he Finance </w:t>
      </w:r>
      <w:r w:rsidR="007C4992">
        <w:rPr>
          <w:spacing w:val="-3"/>
        </w:rPr>
        <w:t>C</w:t>
      </w:r>
      <w:r w:rsidR="007C4992">
        <w:t>o</w:t>
      </w:r>
      <w:r w:rsidR="007C4992">
        <w:rPr>
          <w:spacing w:val="-1"/>
        </w:rPr>
        <w:t>m</w:t>
      </w:r>
      <w:r w:rsidR="007C4992">
        <w:rPr>
          <w:spacing w:val="1"/>
        </w:rPr>
        <w:t>m</w:t>
      </w:r>
      <w:r w:rsidR="007C4992">
        <w:t>it</w:t>
      </w:r>
      <w:r w:rsidR="007C4992">
        <w:rPr>
          <w:spacing w:val="-2"/>
        </w:rPr>
        <w:t>t</w:t>
      </w:r>
      <w:r w:rsidR="007C4992">
        <w:t>e</w:t>
      </w:r>
      <w:r w:rsidR="007C4992">
        <w:rPr>
          <w:spacing w:val="3"/>
        </w:rPr>
        <w:t>e</w:t>
      </w:r>
      <w:r w:rsidR="007C4992">
        <w:t>.</w:t>
      </w:r>
    </w:p>
    <w:p w14:paraId="79302712" w14:textId="77777777" w:rsidR="00A24F34" w:rsidRDefault="00A24F34" w:rsidP="007C4992">
      <w:pPr>
        <w:pStyle w:val="BodyText"/>
        <w:tabs>
          <w:tab w:val="left" w:pos="1440"/>
          <w:tab w:val="left" w:pos="1800"/>
          <w:tab w:val="left" w:pos="2160"/>
          <w:tab w:val="left" w:pos="2520"/>
        </w:tabs>
        <w:kinsoku w:val="0"/>
        <w:overflowPunct w:val="0"/>
        <w:ind w:left="0" w:right="40" w:firstLine="0"/>
      </w:pPr>
      <w:r>
        <w:tab/>
      </w:r>
      <w:r>
        <w:tab/>
        <w:t xml:space="preserve">3. </w:t>
      </w:r>
      <w:r w:rsidR="007C4992">
        <w:t>Ensures</w:t>
      </w:r>
      <w:r w:rsidR="007C4992">
        <w:rPr>
          <w:spacing w:val="-1"/>
        </w:rPr>
        <w:t xml:space="preserve"> </w:t>
      </w:r>
      <w:r w:rsidR="007C4992">
        <w:t>t</w:t>
      </w:r>
      <w:r w:rsidR="007C4992">
        <w:rPr>
          <w:spacing w:val="1"/>
        </w:rPr>
        <w:t>h</w:t>
      </w:r>
      <w:r w:rsidR="007C4992">
        <w:rPr>
          <w:spacing w:val="-2"/>
        </w:rPr>
        <w:t>a</w:t>
      </w:r>
      <w:r w:rsidR="007C4992">
        <w:t>t t</w:t>
      </w:r>
      <w:r w:rsidR="007C4992">
        <w:rPr>
          <w:spacing w:val="-1"/>
        </w:rPr>
        <w:t>h</w:t>
      </w:r>
      <w:r w:rsidR="007C4992">
        <w:t xml:space="preserve">e </w:t>
      </w:r>
      <w:r w:rsidR="007C4992">
        <w:rPr>
          <w:spacing w:val="-2"/>
        </w:rPr>
        <w:t>I</w:t>
      </w:r>
      <w:r w:rsidR="007C4992">
        <w:t>nt</w:t>
      </w:r>
      <w:r w:rsidR="007C4992">
        <w:rPr>
          <w:spacing w:val="1"/>
        </w:rPr>
        <w:t>e</w:t>
      </w:r>
      <w:r w:rsidR="007C4992">
        <w:t>r</w:t>
      </w:r>
      <w:r w:rsidR="007C4992">
        <w:rPr>
          <w:spacing w:val="-3"/>
        </w:rPr>
        <w:t>n</w:t>
      </w:r>
      <w:r w:rsidR="007C4992">
        <w:t>al A</w:t>
      </w:r>
      <w:r w:rsidR="007C4992">
        <w:rPr>
          <w:spacing w:val="1"/>
        </w:rPr>
        <w:t>u</w:t>
      </w:r>
      <w:r w:rsidR="007C4992">
        <w:t>dit</w:t>
      </w:r>
      <w:r w:rsidR="007C4992">
        <w:rPr>
          <w:spacing w:val="-3"/>
        </w:rPr>
        <w:t xml:space="preserve"> </w:t>
      </w:r>
      <w:r w:rsidR="007C4992">
        <w:t>Co</w:t>
      </w:r>
      <w:r w:rsidR="007C4992">
        <w:rPr>
          <w:spacing w:val="-1"/>
        </w:rPr>
        <w:t>m</w:t>
      </w:r>
      <w:r w:rsidR="007C4992">
        <w:rPr>
          <w:spacing w:val="1"/>
        </w:rPr>
        <w:t>m</w:t>
      </w:r>
      <w:r w:rsidR="007C4992">
        <w:t>it</w:t>
      </w:r>
      <w:r w:rsidR="007C4992">
        <w:rPr>
          <w:spacing w:val="-2"/>
        </w:rPr>
        <w:t>t</w:t>
      </w:r>
      <w:r w:rsidR="007C4992">
        <w:t>ee re</w:t>
      </w:r>
      <w:r w:rsidR="007C4992">
        <w:rPr>
          <w:spacing w:val="-2"/>
        </w:rPr>
        <w:t>v</w:t>
      </w:r>
      <w:r w:rsidR="007C4992">
        <w:t>ie</w:t>
      </w:r>
      <w:r w:rsidR="007C4992">
        <w:rPr>
          <w:spacing w:val="-3"/>
        </w:rPr>
        <w:t>w</w:t>
      </w:r>
      <w:r w:rsidR="007C4992">
        <w:t>s the c</w:t>
      </w:r>
      <w:r w:rsidR="007C4992">
        <w:rPr>
          <w:spacing w:val="1"/>
        </w:rPr>
        <w:t>u</w:t>
      </w:r>
      <w:r w:rsidR="007C4992">
        <w:t>r</w:t>
      </w:r>
      <w:r w:rsidR="007C4992">
        <w:rPr>
          <w:spacing w:val="-2"/>
        </w:rPr>
        <w:t>r</w:t>
      </w:r>
      <w:r w:rsidR="007C4992">
        <w:t>ent</w:t>
      </w:r>
      <w:r w:rsidR="007C4992">
        <w:rPr>
          <w:spacing w:val="-2"/>
        </w:rPr>
        <w:t xml:space="preserve"> </w:t>
      </w:r>
      <w:r w:rsidR="007C4992">
        <w:t>I</w:t>
      </w:r>
      <w:r w:rsidR="007C4992">
        <w:rPr>
          <w:spacing w:val="1"/>
        </w:rPr>
        <w:t>n</w:t>
      </w:r>
      <w:r w:rsidR="007C4992">
        <w:t>t</w:t>
      </w:r>
      <w:r w:rsidR="007C4992">
        <w:rPr>
          <w:spacing w:val="1"/>
        </w:rPr>
        <w:t>e</w:t>
      </w:r>
      <w:r w:rsidR="007C4992">
        <w:rPr>
          <w:spacing w:val="-4"/>
        </w:rPr>
        <w:t>r</w:t>
      </w:r>
      <w:r w:rsidR="007C4992">
        <w:rPr>
          <w:spacing w:val="-2"/>
        </w:rPr>
        <w:t>n</w:t>
      </w:r>
      <w:r w:rsidR="007C4992">
        <w:t xml:space="preserve">al </w:t>
      </w:r>
    </w:p>
    <w:p w14:paraId="1F34110B" w14:textId="77777777" w:rsidR="00A24F34" w:rsidRDefault="00A24F34" w:rsidP="007C4992">
      <w:pPr>
        <w:pStyle w:val="BodyText"/>
        <w:tabs>
          <w:tab w:val="left" w:pos="1440"/>
          <w:tab w:val="left" w:pos="1800"/>
          <w:tab w:val="left" w:pos="2160"/>
          <w:tab w:val="left" w:pos="2520"/>
        </w:tabs>
        <w:kinsoku w:val="0"/>
        <w:overflowPunct w:val="0"/>
        <w:ind w:left="0" w:right="40" w:firstLine="0"/>
        <w:rPr>
          <w:spacing w:val="-4"/>
        </w:rPr>
      </w:pPr>
      <w:r>
        <w:tab/>
      </w:r>
      <w:r>
        <w:tab/>
      </w:r>
      <w:r>
        <w:tab/>
      </w:r>
      <w:r w:rsidR="007C4992">
        <w:t>A</w:t>
      </w:r>
      <w:r w:rsidR="007C4992">
        <w:rPr>
          <w:spacing w:val="1"/>
        </w:rPr>
        <w:t>u</w:t>
      </w:r>
      <w:r w:rsidR="007C4992">
        <w:t xml:space="preserve">dit </w:t>
      </w:r>
      <w:r w:rsidR="007C4992">
        <w:rPr>
          <w:spacing w:val="-1"/>
        </w:rPr>
        <w:t>M</w:t>
      </w:r>
      <w:r w:rsidR="007C4992">
        <w:t xml:space="preserve">anual, </w:t>
      </w:r>
      <w:r w:rsidR="007C4992">
        <w:rPr>
          <w:spacing w:val="-3"/>
        </w:rPr>
        <w:t>C</w:t>
      </w:r>
      <w:r w:rsidR="007C4992">
        <w:t>ode</w:t>
      </w:r>
      <w:r w:rsidR="007C4992">
        <w:rPr>
          <w:spacing w:val="-2"/>
        </w:rPr>
        <w:t xml:space="preserve"> </w:t>
      </w:r>
      <w:r w:rsidR="007C4992">
        <w:rPr>
          <w:spacing w:val="-1"/>
        </w:rPr>
        <w:t>o</w:t>
      </w:r>
      <w:r w:rsidR="007C4992">
        <w:t>f</w:t>
      </w:r>
      <w:r w:rsidR="007C4992">
        <w:rPr>
          <w:spacing w:val="2"/>
        </w:rPr>
        <w:t xml:space="preserve"> </w:t>
      </w:r>
      <w:r w:rsidR="007C4992">
        <w:rPr>
          <w:spacing w:val="-3"/>
        </w:rPr>
        <w:t>C</w:t>
      </w:r>
      <w:r w:rsidR="007C4992">
        <w:t>on</w:t>
      </w:r>
      <w:r w:rsidR="007C4992">
        <w:rPr>
          <w:spacing w:val="-2"/>
        </w:rPr>
        <w:t>d</w:t>
      </w:r>
      <w:r w:rsidR="007C4992">
        <w:t xml:space="preserve">uct, </w:t>
      </w:r>
      <w:r w:rsidR="007C4992">
        <w:rPr>
          <w:spacing w:val="-2"/>
        </w:rPr>
        <w:t>S</w:t>
      </w:r>
      <w:r w:rsidR="007C4992">
        <w:t>ection</w:t>
      </w:r>
      <w:r w:rsidR="007C4992">
        <w:rPr>
          <w:spacing w:val="-2"/>
        </w:rPr>
        <w:t xml:space="preserve"> </w:t>
      </w:r>
      <w:r w:rsidR="007C4992">
        <w:t>5</w:t>
      </w:r>
      <w:r w:rsidR="007C4992">
        <w:rPr>
          <w:spacing w:val="2"/>
        </w:rPr>
        <w:t xml:space="preserve"> </w:t>
      </w:r>
      <w:r w:rsidR="007C4992">
        <w:t>–</w:t>
      </w:r>
      <w:r w:rsidR="007C4992">
        <w:rPr>
          <w:spacing w:val="1"/>
        </w:rPr>
        <w:t xml:space="preserve"> </w:t>
      </w:r>
      <w:r w:rsidR="007C4992">
        <w:t>Fiduc</w:t>
      </w:r>
      <w:r w:rsidR="007C4992">
        <w:rPr>
          <w:spacing w:val="-3"/>
        </w:rPr>
        <w:t>i</w:t>
      </w:r>
      <w:r w:rsidR="007C4992">
        <w:t>ary</w:t>
      </w:r>
      <w:r w:rsidR="007C4992">
        <w:rPr>
          <w:spacing w:val="-4"/>
        </w:rPr>
        <w:t xml:space="preserve"> </w:t>
      </w:r>
    </w:p>
    <w:p w14:paraId="4B97590D" w14:textId="77777777" w:rsidR="00A24F34" w:rsidRDefault="00A24F34" w:rsidP="007C4992">
      <w:pPr>
        <w:pStyle w:val="BodyText"/>
        <w:tabs>
          <w:tab w:val="left" w:pos="1440"/>
          <w:tab w:val="left" w:pos="1800"/>
          <w:tab w:val="left" w:pos="2160"/>
          <w:tab w:val="left" w:pos="2520"/>
        </w:tabs>
        <w:kinsoku w:val="0"/>
        <w:overflowPunct w:val="0"/>
        <w:ind w:left="0" w:right="40" w:firstLine="0"/>
        <w:rPr>
          <w:spacing w:val="-2"/>
        </w:rPr>
      </w:pPr>
      <w:r>
        <w:tab/>
      </w:r>
      <w:r>
        <w:tab/>
      </w:r>
      <w:r>
        <w:tab/>
      </w:r>
      <w:r w:rsidR="007C4992">
        <w:t>Responsibil</w:t>
      </w:r>
      <w:r w:rsidR="007C4992">
        <w:rPr>
          <w:spacing w:val="-1"/>
        </w:rPr>
        <w:t>i</w:t>
      </w:r>
      <w:r w:rsidR="007C4992">
        <w:t>ties</w:t>
      </w:r>
      <w:r w:rsidR="007C4992">
        <w:rPr>
          <w:spacing w:val="2"/>
        </w:rPr>
        <w:t xml:space="preserve"> </w:t>
      </w:r>
      <w:r w:rsidR="007C4992">
        <w:t>a</w:t>
      </w:r>
      <w:r w:rsidR="007C4992">
        <w:rPr>
          <w:spacing w:val="-2"/>
        </w:rPr>
        <w:t>n</w:t>
      </w:r>
      <w:r w:rsidR="007C4992">
        <w:t>d</w:t>
      </w:r>
      <w:r w:rsidR="007C4992">
        <w:rPr>
          <w:spacing w:val="-2"/>
        </w:rPr>
        <w:t xml:space="preserve"> </w:t>
      </w:r>
      <w:r w:rsidR="007C4992">
        <w:rPr>
          <w:spacing w:val="2"/>
        </w:rPr>
        <w:t>f</w:t>
      </w:r>
      <w:r w:rsidR="007C4992">
        <w:t>ol</w:t>
      </w:r>
      <w:r w:rsidR="007C4992">
        <w:rPr>
          <w:spacing w:val="-1"/>
        </w:rPr>
        <w:t>l</w:t>
      </w:r>
      <w:r w:rsidR="007C4992">
        <w:t>ow</w:t>
      </w:r>
      <w:r w:rsidR="007C4992">
        <w:rPr>
          <w:spacing w:val="-3"/>
        </w:rPr>
        <w:t xml:space="preserve"> </w:t>
      </w:r>
      <w:r w:rsidR="007C4992">
        <w:rPr>
          <w:spacing w:val="1"/>
        </w:rPr>
        <w:t>a</w:t>
      </w:r>
      <w:r w:rsidR="007C4992">
        <w:t>ll proce</w:t>
      </w:r>
      <w:r w:rsidR="007C4992">
        <w:rPr>
          <w:spacing w:val="-2"/>
        </w:rPr>
        <w:t>d</w:t>
      </w:r>
      <w:r w:rsidR="007C4992">
        <w:t>ures as</w:t>
      </w:r>
      <w:r w:rsidR="007C4992">
        <w:rPr>
          <w:spacing w:val="-2"/>
        </w:rPr>
        <w:t xml:space="preserve"> </w:t>
      </w:r>
      <w:r w:rsidR="007C4992">
        <w:t>outli</w:t>
      </w:r>
      <w:r w:rsidR="007C4992">
        <w:rPr>
          <w:spacing w:val="-2"/>
        </w:rPr>
        <w:t>n</w:t>
      </w:r>
      <w:r w:rsidR="007C4992">
        <w:t>ed</w:t>
      </w:r>
      <w:r w:rsidR="007C4992">
        <w:rPr>
          <w:spacing w:val="-2"/>
        </w:rPr>
        <w:t xml:space="preserve"> </w:t>
      </w:r>
      <w:r w:rsidR="007C4992">
        <w:rPr>
          <w:spacing w:val="1"/>
        </w:rPr>
        <w:t>a</w:t>
      </w:r>
      <w:r w:rsidR="007C4992">
        <w:t>nd</w:t>
      </w:r>
      <w:r w:rsidR="007C4992">
        <w:rPr>
          <w:spacing w:val="-2"/>
        </w:rPr>
        <w:t xml:space="preserve"> </w:t>
      </w:r>
      <w:r w:rsidR="007C4992">
        <w:rPr>
          <w:spacing w:val="1"/>
        </w:rPr>
        <w:t>d</w:t>
      </w:r>
      <w:r w:rsidR="007C4992">
        <w:t>escr</w:t>
      </w:r>
      <w:r w:rsidR="007C4992">
        <w:rPr>
          <w:spacing w:val="-2"/>
        </w:rPr>
        <w:t>ib</w:t>
      </w:r>
      <w:r w:rsidR="007C4992">
        <w:t>ed</w:t>
      </w:r>
      <w:r w:rsidR="007C4992">
        <w:rPr>
          <w:spacing w:val="-2"/>
        </w:rPr>
        <w:t xml:space="preserve"> </w:t>
      </w:r>
    </w:p>
    <w:p w14:paraId="48866C04" w14:textId="1EFF98B0" w:rsidR="007C4992" w:rsidRDefault="00A24F34" w:rsidP="007C4992">
      <w:pPr>
        <w:pStyle w:val="BodyText"/>
        <w:tabs>
          <w:tab w:val="left" w:pos="1440"/>
          <w:tab w:val="left" w:pos="1800"/>
          <w:tab w:val="left" w:pos="2160"/>
          <w:tab w:val="left" w:pos="2520"/>
        </w:tabs>
        <w:kinsoku w:val="0"/>
        <w:overflowPunct w:val="0"/>
        <w:ind w:left="0" w:right="40" w:firstLine="0"/>
      </w:pPr>
      <w:r>
        <w:tab/>
      </w:r>
      <w:r>
        <w:tab/>
      </w:r>
      <w:r>
        <w:tab/>
      </w:r>
      <w:r w:rsidR="007C4992">
        <w:t>by</w:t>
      </w:r>
      <w:r w:rsidR="007C4992">
        <w:rPr>
          <w:spacing w:val="-3"/>
        </w:rPr>
        <w:t xml:space="preserve"> </w:t>
      </w:r>
      <w:r w:rsidR="007C4992">
        <w:t>Grand C</w:t>
      </w:r>
      <w:r w:rsidR="007C4992">
        <w:rPr>
          <w:spacing w:val="-2"/>
        </w:rPr>
        <w:t>h</w:t>
      </w:r>
      <w:r w:rsidR="007C4992">
        <w:t>apt</w:t>
      </w:r>
      <w:r w:rsidR="007C4992">
        <w:rPr>
          <w:spacing w:val="1"/>
        </w:rPr>
        <w:t>e</w:t>
      </w:r>
      <w:r w:rsidR="007C4992">
        <w:rPr>
          <w:spacing w:val="5"/>
        </w:rPr>
        <w:t>r</w:t>
      </w:r>
      <w:r w:rsidR="007C4992">
        <w:t>.</w:t>
      </w:r>
    </w:p>
    <w:p w14:paraId="0C637F02" w14:textId="77777777" w:rsidR="00A24F34" w:rsidRDefault="00A24F34" w:rsidP="007C4992">
      <w:pPr>
        <w:pStyle w:val="BodyText"/>
        <w:tabs>
          <w:tab w:val="left" w:pos="1440"/>
          <w:tab w:val="left" w:pos="1800"/>
          <w:tab w:val="left" w:pos="2160"/>
          <w:tab w:val="left" w:pos="2520"/>
        </w:tabs>
        <w:kinsoku w:val="0"/>
        <w:overflowPunct w:val="0"/>
        <w:ind w:left="0" w:right="40" w:firstLine="0"/>
      </w:pPr>
      <w:r>
        <w:tab/>
      </w:r>
      <w:r>
        <w:tab/>
        <w:t xml:space="preserve">4. </w:t>
      </w:r>
      <w:r w:rsidR="007C4992">
        <w:t>Presents</w:t>
      </w:r>
      <w:r w:rsidR="007C4992">
        <w:rPr>
          <w:spacing w:val="-2"/>
        </w:rPr>
        <w:t xml:space="preserve"> </w:t>
      </w:r>
      <w:r w:rsidR="007C4992">
        <w:t>t</w:t>
      </w:r>
      <w:r w:rsidR="007C4992">
        <w:rPr>
          <w:spacing w:val="-2"/>
        </w:rPr>
        <w:t>h</w:t>
      </w:r>
      <w:r w:rsidR="007C4992">
        <w:t>e I</w:t>
      </w:r>
      <w:r w:rsidR="007C4992">
        <w:rPr>
          <w:spacing w:val="-2"/>
        </w:rPr>
        <w:t>n</w:t>
      </w:r>
      <w:r w:rsidR="007C4992">
        <w:t>t</w:t>
      </w:r>
      <w:r w:rsidR="007C4992">
        <w:rPr>
          <w:spacing w:val="1"/>
        </w:rPr>
        <w:t>e</w:t>
      </w:r>
      <w:r w:rsidR="007C4992">
        <w:t>rnal</w:t>
      </w:r>
      <w:r w:rsidR="007C4992">
        <w:rPr>
          <w:spacing w:val="-3"/>
        </w:rPr>
        <w:t xml:space="preserve"> </w:t>
      </w:r>
      <w:r w:rsidR="007C4992">
        <w:rPr>
          <w:spacing w:val="-2"/>
        </w:rPr>
        <w:t>A</w:t>
      </w:r>
      <w:r w:rsidR="007C4992">
        <w:t xml:space="preserve">udit </w:t>
      </w:r>
      <w:r w:rsidR="007C4992">
        <w:rPr>
          <w:spacing w:val="-2"/>
        </w:rPr>
        <w:t>S</w:t>
      </w:r>
      <w:r w:rsidR="007C4992">
        <w:t>u</w:t>
      </w:r>
      <w:r w:rsidR="007C4992">
        <w:rPr>
          <w:spacing w:val="-1"/>
        </w:rPr>
        <w:t>m</w:t>
      </w:r>
      <w:r w:rsidR="007C4992">
        <w:rPr>
          <w:spacing w:val="1"/>
        </w:rPr>
        <w:t>m</w:t>
      </w:r>
      <w:r w:rsidR="007C4992">
        <w:t>ary</w:t>
      </w:r>
      <w:r w:rsidR="007C4992">
        <w:rPr>
          <w:spacing w:val="-4"/>
        </w:rPr>
        <w:t xml:space="preserve"> </w:t>
      </w:r>
      <w:r w:rsidR="007C4992">
        <w:t>Report</w:t>
      </w:r>
      <w:r w:rsidR="007C4992">
        <w:rPr>
          <w:spacing w:val="1"/>
        </w:rPr>
        <w:t>(</w:t>
      </w:r>
      <w:r w:rsidR="007C4992">
        <w:t>s</w:t>
      </w:r>
      <w:r w:rsidR="007C4992">
        <w:rPr>
          <w:spacing w:val="-1"/>
        </w:rPr>
        <w:t>)</w:t>
      </w:r>
      <w:r w:rsidR="007C4992">
        <w:t>, including</w:t>
      </w:r>
      <w:r w:rsidR="007C4992">
        <w:rPr>
          <w:spacing w:val="-1"/>
        </w:rPr>
        <w:t xml:space="preserve"> </w:t>
      </w:r>
      <w:r w:rsidR="007C4992">
        <w:t>c</w:t>
      </w:r>
      <w:r w:rsidR="007C4992">
        <w:rPr>
          <w:spacing w:val="1"/>
        </w:rPr>
        <w:t>o</w:t>
      </w:r>
      <w:r w:rsidR="007C4992">
        <w:t>urses</w:t>
      </w:r>
      <w:r w:rsidR="007C4992">
        <w:rPr>
          <w:spacing w:val="-3"/>
        </w:rPr>
        <w:t xml:space="preserve"> </w:t>
      </w:r>
      <w:r w:rsidR="007C4992">
        <w:rPr>
          <w:spacing w:val="-1"/>
        </w:rPr>
        <w:t>o</w:t>
      </w:r>
      <w:r w:rsidR="007C4992">
        <w:t xml:space="preserve">f </w:t>
      </w:r>
    </w:p>
    <w:p w14:paraId="017CE7DB" w14:textId="77777777" w:rsidR="00A24F34" w:rsidRDefault="00A24F34" w:rsidP="007C4992">
      <w:pPr>
        <w:pStyle w:val="BodyText"/>
        <w:tabs>
          <w:tab w:val="left" w:pos="1440"/>
          <w:tab w:val="left" w:pos="1800"/>
          <w:tab w:val="left" w:pos="2160"/>
          <w:tab w:val="left" w:pos="2520"/>
        </w:tabs>
        <w:kinsoku w:val="0"/>
        <w:overflowPunct w:val="0"/>
        <w:ind w:left="0" w:right="40" w:firstLine="0"/>
        <w:rPr>
          <w:spacing w:val="-3"/>
        </w:rPr>
      </w:pPr>
      <w:r>
        <w:tab/>
      </w:r>
      <w:r>
        <w:tab/>
      </w:r>
      <w:r>
        <w:tab/>
      </w:r>
      <w:r w:rsidR="007C4992">
        <w:t>action</w:t>
      </w:r>
      <w:r w:rsidR="007C4992">
        <w:rPr>
          <w:spacing w:val="-2"/>
        </w:rPr>
        <w:t xml:space="preserve"> </w:t>
      </w:r>
      <w:r w:rsidR="007C4992">
        <w:t>to</w:t>
      </w:r>
      <w:r w:rsidR="007C4992">
        <w:rPr>
          <w:spacing w:val="-2"/>
        </w:rPr>
        <w:t xml:space="preserve"> </w:t>
      </w:r>
      <w:r w:rsidR="007C4992">
        <w:t>t</w:t>
      </w:r>
      <w:r w:rsidR="007C4992">
        <w:rPr>
          <w:spacing w:val="1"/>
        </w:rPr>
        <w:t>h</w:t>
      </w:r>
      <w:r w:rsidR="007C4992">
        <w:t>e E</w:t>
      </w:r>
      <w:r w:rsidR="007C4992">
        <w:rPr>
          <w:spacing w:val="-3"/>
        </w:rPr>
        <w:t>x</w:t>
      </w:r>
      <w:r w:rsidR="007C4992">
        <w:t>ecuti</w:t>
      </w:r>
      <w:r w:rsidR="007C4992">
        <w:rPr>
          <w:spacing w:val="-3"/>
        </w:rPr>
        <w:t>v</w:t>
      </w:r>
      <w:r w:rsidR="007C4992">
        <w:t xml:space="preserve">e Board </w:t>
      </w:r>
      <w:r w:rsidR="007C4992">
        <w:rPr>
          <w:spacing w:val="-1"/>
        </w:rPr>
        <w:t>a</w:t>
      </w:r>
      <w:r w:rsidR="007C4992">
        <w:t>nd</w:t>
      </w:r>
      <w:r w:rsidR="007C4992">
        <w:rPr>
          <w:spacing w:val="-2"/>
        </w:rPr>
        <w:t xml:space="preserve"> a</w:t>
      </w:r>
      <w:r w:rsidR="007C4992">
        <w:t>t Ch</w:t>
      </w:r>
      <w:r w:rsidR="007C4992">
        <w:rPr>
          <w:spacing w:val="1"/>
        </w:rPr>
        <w:t>a</w:t>
      </w:r>
      <w:r w:rsidR="007C4992">
        <w:rPr>
          <w:spacing w:val="-2"/>
        </w:rPr>
        <w:t>p</w:t>
      </w:r>
      <w:r w:rsidR="007C4992">
        <w:t>t</w:t>
      </w:r>
      <w:r w:rsidR="007C4992">
        <w:rPr>
          <w:spacing w:val="1"/>
        </w:rPr>
        <w:t>e</w:t>
      </w:r>
      <w:r w:rsidR="007C4992">
        <w:t>r</w:t>
      </w:r>
      <w:r w:rsidR="007C4992">
        <w:rPr>
          <w:spacing w:val="-3"/>
        </w:rPr>
        <w:t xml:space="preserve"> </w:t>
      </w:r>
      <w:r w:rsidR="007C4992">
        <w:rPr>
          <w:spacing w:val="1"/>
        </w:rPr>
        <w:t>m</w:t>
      </w:r>
      <w:r w:rsidR="007C4992">
        <w:t>e</w:t>
      </w:r>
      <w:r w:rsidR="007C4992">
        <w:rPr>
          <w:spacing w:val="-2"/>
        </w:rPr>
        <w:t>e</w:t>
      </w:r>
      <w:r w:rsidR="007C4992">
        <w:t>tin</w:t>
      </w:r>
      <w:r w:rsidR="007C4992">
        <w:rPr>
          <w:spacing w:val="3"/>
        </w:rPr>
        <w:t>g</w:t>
      </w:r>
      <w:r w:rsidR="007C4992">
        <w:t>s f</w:t>
      </w:r>
      <w:r w:rsidR="007C4992">
        <w:rPr>
          <w:spacing w:val="1"/>
        </w:rPr>
        <w:t>o</w:t>
      </w:r>
      <w:r w:rsidR="007C4992">
        <w:t>r</w:t>
      </w:r>
      <w:r w:rsidR="007C4992">
        <w:rPr>
          <w:spacing w:val="-3"/>
        </w:rPr>
        <w:t xml:space="preserve"> </w:t>
      </w:r>
    </w:p>
    <w:p w14:paraId="33396C10" w14:textId="470E1C11" w:rsidR="007C4992" w:rsidRDefault="00A24F34" w:rsidP="007C4992">
      <w:pPr>
        <w:pStyle w:val="BodyText"/>
        <w:tabs>
          <w:tab w:val="left" w:pos="1440"/>
          <w:tab w:val="left" w:pos="1800"/>
          <w:tab w:val="left" w:pos="2160"/>
          <w:tab w:val="left" w:pos="2520"/>
        </w:tabs>
        <w:kinsoku w:val="0"/>
        <w:overflowPunct w:val="0"/>
        <w:ind w:left="0" w:right="40" w:firstLine="0"/>
      </w:pPr>
      <w:r>
        <w:tab/>
      </w:r>
      <w:r>
        <w:tab/>
      </w:r>
      <w:r>
        <w:tab/>
      </w:r>
      <w:r w:rsidR="007C4992">
        <w:t>infor</w:t>
      </w:r>
      <w:r w:rsidR="007C4992">
        <w:rPr>
          <w:spacing w:val="-2"/>
        </w:rPr>
        <w:t>m</w:t>
      </w:r>
      <w:r w:rsidR="007C4992">
        <w:t>atio</w:t>
      </w:r>
      <w:r w:rsidR="007C4992">
        <w:rPr>
          <w:spacing w:val="-2"/>
        </w:rPr>
        <w:t>n</w:t>
      </w:r>
      <w:r w:rsidR="007C4992">
        <w:t>al pur</w:t>
      </w:r>
      <w:r w:rsidR="007C4992">
        <w:rPr>
          <w:spacing w:val="-3"/>
        </w:rPr>
        <w:t>p</w:t>
      </w:r>
      <w:r w:rsidR="007C4992">
        <w:t>oses</w:t>
      </w:r>
      <w:r w:rsidR="007C4992">
        <w:rPr>
          <w:spacing w:val="-3"/>
        </w:rPr>
        <w:t xml:space="preserve"> </w:t>
      </w:r>
      <w:r w:rsidR="007C4992">
        <w:rPr>
          <w:spacing w:val="1"/>
        </w:rPr>
        <w:t>o</w:t>
      </w:r>
      <w:r w:rsidR="007C4992">
        <w:t>nl</w:t>
      </w:r>
      <w:r w:rsidR="007C4992">
        <w:rPr>
          <w:spacing w:val="-3"/>
        </w:rPr>
        <w:t>y</w:t>
      </w:r>
      <w:r w:rsidR="007C4992">
        <w:t>.</w:t>
      </w:r>
    </w:p>
    <w:p w14:paraId="7B877294" w14:textId="77777777" w:rsidR="00A24F34" w:rsidRDefault="00A24F34" w:rsidP="007C4992">
      <w:pPr>
        <w:pStyle w:val="BodyText"/>
        <w:tabs>
          <w:tab w:val="left" w:pos="1440"/>
          <w:tab w:val="left" w:pos="1800"/>
          <w:tab w:val="left" w:pos="2160"/>
          <w:tab w:val="left" w:pos="2520"/>
        </w:tabs>
        <w:kinsoku w:val="0"/>
        <w:overflowPunct w:val="0"/>
        <w:ind w:left="0" w:right="40" w:firstLine="0"/>
        <w:rPr>
          <w:spacing w:val="1"/>
        </w:rPr>
      </w:pPr>
      <w:r>
        <w:tab/>
      </w:r>
      <w:r>
        <w:tab/>
        <w:t xml:space="preserve">5. </w:t>
      </w:r>
      <w:r w:rsidR="007C4992">
        <w:t>Co</w:t>
      </w:r>
      <w:r w:rsidR="007C4992">
        <w:rPr>
          <w:spacing w:val="1"/>
        </w:rPr>
        <w:t>m</w:t>
      </w:r>
      <w:r w:rsidR="007C4992">
        <w:t>pl</w:t>
      </w:r>
      <w:r w:rsidR="007C4992">
        <w:rPr>
          <w:spacing w:val="-2"/>
        </w:rPr>
        <w:t>e</w:t>
      </w:r>
      <w:r w:rsidR="007C4992">
        <w:t>t</w:t>
      </w:r>
      <w:r w:rsidR="007C4992">
        <w:rPr>
          <w:spacing w:val="1"/>
        </w:rPr>
        <w:t>e</w:t>
      </w:r>
      <w:r w:rsidR="007C4992">
        <w:t>s</w:t>
      </w:r>
      <w:r w:rsidR="007C4992">
        <w:rPr>
          <w:spacing w:val="-2"/>
        </w:rPr>
        <w:t xml:space="preserve"> </w:t>
      </w:r>
      <w:r w:rsidR="007C4992">
        <w:t>and</w:t>
      </w:r>
      <w:r w:rsidR="007C4992">
        <w:rPr>
          <w:spacing w:val="-2"/>
        </w:rPr>
        <w:t xml:space="preserve"> </w:t>
      </w:r>
      <w:r w:rsidR="007C4992">
        <w:rPr>
          <w:spacing w:val="2"/>
        </w:rPr>
        <w:t>s</w:t>
      </w:r>
      <w:r w:rsidR="007C4992">
        <w:t>u</w:t>
      </w:r>
      <w:r w:rsidR="007C4992">
        <w:rPr>
          <w:spacing w:val="-2"/>
        </w:rPr>
        <w:t>b</w:t>
      </w:r>
      <w:r w:rsidR="007C4992">
        <w:rPr>
          <w:spacing w:val="1"/>
        </w:rPr>
        <w:t>m</w:t>
      </w:r>
      <w:r w:rsidR="007C4992">
        <w:t>i</w:t>
      </w:r>
      <w:r w:rsidR="007C4992">
        <w:rPr>
          <w:spacing w:val="-3"/>
        </w:rPr>
        <w:t>t</w:t>
      </w:r>
      <w:r w:rsidR="007C4992">
        <w:t>s the re</w:t>
      </w:r>
      <w:r w:rsidR="007C4992">
        <w:rPr>
          <w:spacing w:val="-1"/>
        </w:rPr>
        <w:t>q</w:t>
      </w:r>
      <w:r w:rsidR="007C4992">
        <w:t>ui</w:t>
      </w:r>
      <w:r w:rsidR="007C4992">
        <w:rPr>
          <w:spacing w:val="-2"/>
        </w:rPr>
        <w:t>r</w:t>
      </w:r>
      <w:r w:rsidR="007C4992">
        <w:t>ed</w:t>
      </w:r>
      <w:r w:rsidR="007C4992">
        <w:rPr>
          <w:spacing w:val="-2"/>
        </w:rPr>
        <w:t xml:space="preserve"> </w:t>
      </w:r>
      <w:r w:rsidR="007C4992">
        <w:t>I</w:t>
      </w:r>
      <w:r w:rsidR="007C4992">
        <w:rPr>
          <w:spacing w:val="-2"/>
        </w:rPr>
        <w:t>n</w:t>
      </w:r>
      <w:r w:rsidR="007C4992">
        <w:t>t</w:t>
      </w:r>
      <w:r w:rsidR="007C4992">
        <w:rPr>
          <w:spacing w:val="1"/>
        </w:rPr>
        <w:t>e</w:t>
      </w:r>
      <w:r w:rsidR="007C4992">
        <w:t>rnal</w:t>
      </w:r>
      <w:r w:rsidR="007C4992">
        <w:rPr>
          <w:spacing w:val="-3"/>
        </w:rPr>
        <w:t xml:space="preserve"> </w:t>
      </w:r>
      <w:r w:rsidR="007C4992">
        <w:t>Audit R</w:t>
      </w:r>
      <w:r w:rsidR="007C4992">
        <w:rPr>
          <w:spacing w:val="-2"/>
        </w:rPr>
        <w:t>e</w:t>
      </w:r>
      <w:r w:rsidR="007C4992">
        <w:t>por</w:t>
      </w:r>
      <w:r w:rsidR="007C4992">
        <w:rPr>
          <w:spacing w:val="4"/>
        </w:rPr>
        <w:t>t</w:t>
      </w:r>
      <w:r w:rsidR="007C4992">
        <w:t>s (</w:t>
      </w:r>
      <w:r w:rsidR="007C4992">
        <w:rPr>
          <w:spacing w:val="-3"/>
        </w:rPr>
        <w:t>I</w:t>
      </w:r>
      <w:r w:rsidR="007C4992">
        <w:t>AR</w:t>
      </w:r>
      <w:r w:rsidR="007C4992">
        <w:rPr>
          <w:spacing w:val="-1"/>
        </w:rPr>
        <w:t>)-</w:t>
      </w:r>
      <w:r w:rsidR="007C4992">
        <w:t>1</w:t>
      </w:r>
      <w:r w:rsidR="007C4992">
        <w:rPr>
          <w:spacing w:val="1"/>
        </w:rPr>
        <w:t xml:space="preserve"> </w:t>
      </w:r>
      <w:r w:rsidR="007C4992">
        <w:t>to</w:t>
      </w:r>
      <w:r w:rsidR="007C4992">
        <w:rPr>
          <w:spacing w:val="1"/>
        </w:rPr>
        <w:t xml:space="preserve"> </w:t>
      </w:r>
    </w:p>
    <w:p w14:paraId="62E73255" w14:textId="4CE6036B" w:rsidR="007C4992" w:rsidRDefault="00A24F34" w:rsidP="007C4992">
      <w:pPr>
        <w:pStyle w:val="BodyText"/>
        <w:tabs>
          <w:tab w:val="left" w:pos="1440"/>
          <w:tab w:val="left" w:pos="1800"/>
          <w:tab w:val="left" w:pos="2160"/>
          <w:tab w:val="left" w:pos="2520"/>
        </w:tabs>
        <w:kinsoku w:val="0"/>
        <w:overflowPunct w:val="0"/>
        <w:ind w:left="0" w:right="40" w:firstLine="0"/>
      </w:pPr>
      <w:r>
        <w:tab/>
      </w:r>
      <w:r>
        <w:tab/>
      </w:r>
      <w:r>
        <w:tab/>
      </w:r>
      <w:r w:rsidR="007C4992">
        <w:t>Gra</w:t>
      </w:r>
      <w:r w:rsidR="007C4992">
        <w:rPr>
          <w:spacing w:val="-1"/>
        </w:rPr>
        <w:t>n</w:t>
      </w:r>
      <w:r w:rsidR="007C4992">
        <w:t>d Ch</w:t>
      </w:r>
      <w:r w:rsidR="007C4992">
        <w:rPr>
          <w:spacing w:val="1"/>
        </w:rPr>
        <w:t>a</w:t>
      </w:r>
      <w:r w:rsidR="007C4992">
        <w:t>p</w:t>
      </w:r>
      <w:r w:rsidR="007C4992">
        <w:rPr>
          <w:spacing w:val="-2"/>
        </w:rPr>
        <w:t>t</w:t>
      </w:r>
      <w:r w:rsidR="007C4992">
        <w:t>er in ac</w:t>
      </w:r>
      <w:r w:rsidR="007C4992">
        <w:rPr>
          <w:spacing w:val="-3"/>
        </w:rPr>
        <w:t>c</w:t>
      </w:r>
      <w:r w:rsidR="007C4992">
        <w:t>ordan</w:t>
      </w:r>
      <w:r w:rsidR="007C4992">
        <w:rPr>
          <w:spacing w:val="-3"/>
        </w:rPr>
        <w:t>c</w:t>
      </w:r>
      <w:r w:rsidR="007C4992">
        <w:t>e</w:t>
      </w:r>
      <w:r w:rsidR="007C4992">
        <w:rPr>
          <w:spacing w:val="-2"/>
        </w:rPr>
        <w:t xml:space="preserve"> </w:t>
      </w:r>
      <w:r w:rsidR="007C4992">
        <w:t xml:space="preserve">to </w:t>
      </w:r>
      <w:r w:rsidR="007C4992">
        <w:rPr>
          <w:spacing w:val="-3"/>
        </w:rPr>
        <w:t>w</w:t>
      </w:r>
      <w:r w:rsidR="007C4992">
        <w:t>ith the</w:t>
      </w:r>
      <w:r w:rsidR="007C4992">
        <w:rPr>
          <w:spacing w:val="-2"/>
        </w:rPr>
        <w:t xml:space="preserve"> </w:t>
      </w:r>
      <w:r w:rsidR="007C4992">
        <w:t>most cur</w:t>
      </w:r>
      <w:r w:rsidR="007C4992">
        <w:rPr>
          <w:spacing w:val="-2"/>
        </w:rPr>
        <w:t>re</w:t>
      </w:r>
      <w:r w:rsidR="007C4992">
        <w:t xml:space="preserve">nt </w:t>
      </w:r>
      <w:r w:rsidR="007C4992">
        <w:rPr>
          <w:spacing w:val="-2"/>
        </w:rPr>
        <w:t>g</w:t>
      </w:r>
      <w:r w:rsidR="007C4992">
        <w:t>uid</w:t>
      </w:r>
      <w:r w:rsidR="007C4992">
        <w:rPr>
          <w:spacing w:val="1"/>
        </w:rPr>
        <w:t>e</w:t>
      </w:r>
      <w:r w:rsidR="007C4992">
        <w:t>l</w:t>
      </w:r>
      <w:r w:rsidR="007C4992">
        <w:rPr>
          <w:spacing w:val="-1"/>
        </w:rPr>
        <w:t>i</w:t>
      </w:r>
      <w:r w:rsidR="007C4992">
        <w:t>ne</w:t>
      </w:r>
      <w:r w:rsidR="007C4992">
        <w:rPr>
          <w:spacing w:val="-3"/>
        </w:rPr>
        <w:t>s</w:t>
      </w:r>
      <w:r w:rsidR="007C4992">
        <w:t>.</w:t>
      </w:r>
    </w:p>
    <w:p w14:paraId="65D77CA0" w14:textId="6811B968" w:rsidR="007C4992" w:rsidRDefault="00A24F34" w:rsidP="007C4992">
      <w:pPr>
        <w:pStyle w:val="BodyText"/>
        <w:tabs>
          <w:tab w:val="left" w:pos="1440"/>
          <w:tab w:val="left" w:pos="1800"/>
          <w:tab w:val="left" w:pos="2160"/>
          <w:tab w:val="left" w:pos="2520"/>
        </w:tabs>
        <w:kinsoku w:val="0"/>
        <w:overflowPunct w:val="0"/>
        <w:ind w:left="0" w:right="40" w:firstLine="0"/>
      </w:pPr>
      <w:r>
        <w:tab/>
      </w:r>
      <w:r>
        <w:tab/>
        <w:t xml:space="preserve">6. </w:t>
      </w:r>
      <w:r w:rsidR="007C4992">
        <w:t>Atte</w:t>
      </w:r>
      <w:r w:rsidR="007C4992">
        <w:rPr>
          <w:spacing w:val="-2"/>
        </w:rPr>
        <w:t>n</w:t>
      </w:r>
      <w:r w:rsidR="007C4992">
        <w:t xml:space="preserve">ds </w:t>
      </w:r>
      <w:r w:rsidR="007C4992">
        <w:rPr>
          <w:spacing w:val="1"/>
        </w:rPr>
        <w:t>a</w:t>
      </w:r>
      <w:r w:rsidR="007C4992">
        <w:t xml:space="preserve">ll </w:t>
      </w:r>
      <w:r w:rsidR="007C4992">
        <w:rPr>
          <w:spacing w:val="-2"/>
        </w:rPr>
        <w:t>I</w:t>
      </w:r>
      <w:r w:rsidR="007C4992">
        <w:t>nt</w:t>
      </w:r>
      <w:r w:rsidR="007C4992">
        <w:rPr>
          <w:spacing w:val="1"/>
        </w:rPr>
        <w:t>e</w:t>
      </w:r>
      <w:r w:rsidR="007C4992">
        <w:rPr>
          <w:spacing w:val="-4"/>
        </w:rPr>
        <w:t>r</w:t>
      </w:r>
      <w:r w:rsidR="007C4992">
        <w:t xml:space="preserve">nal </w:t>
      </w:r>
      <w:r w:rsidR="007C4992">
        <w:rPr>
          <w:spacing w:val="-2"/>
        </w:rPr>
        <w:t>Au</w:t>
      </w:r>
      <w:r w:rsidR="007C4992">
        <w:t>dit training</w:t>
      </w:r>
      <w:r w:rsidR="007C4992">
        <w:rPr>
          <w:spacing w:val="-2"/>
        </w:rPr>
        <w:t xml:space="preserve"> </w:t>
      </w:r>
      <w:r w:rsidR="007C4992">
        <w:rPr>
          <w:spacing w:val="-3"/>
        </w:rPr>
        <w:t>w</w:t>
      </w:r>
      <w:r w:rsidR="007C4992">
        <w:t>orkshop</w:t>
      </w:r>
      <w:r w:rsidR="007C4992">
        <w:rPr>
          <w:spacing w:val="3"/>
        </w:rPr>
        <w:t>s</w:t>
      </w:r>
      <w:r w:rsidR="007C4992">
        <w:rPr>
          <w:spacing w:val="-2"/>
        </w:rPr>
        <w:t>/</w:t>
      </w:r>
      <w:r w:rsidR="007C4992">
        <w:rPr>
          <w:spacing w:val="-3"/>
        </w:rPr>
        <w:t>w</w:t>
      </w:r>
      <w:r w:rsidR="007C4992">
        <w:t>ebin</w:t>
      </w:r>
      <w:r w:rsidR="007C4992">
        <w:rPr>
          <w:spacing w:val="1"/>
        </w:rPr>
        <w:t>a</w:t>
      </w:r>
      <w:r w:rsidR="007C4992">
        <w:t>rs.</w:t>
      </w:r>
    </w:p>
    <w:p w14:paraId="1ED67BA3" w14:textId="06000B58" w:rsidR="00E90B54" w:rsidRPr="00950A49" w:rsidRDefault="00E90B54" w:rsidP="00A23535">
      <w:pPr>
        <w:tabs>
          <w:tab w:val="left" w:pos="1440"/>
          <w:tab w:val="left" w:pos="1800"/>
          <w:tab w:val="left" w:pos="2160"/>
        </w:tabs>
        <w:kinsoku w:val="0"/>
        <w:overflowPunct w:val="0"/>
        <w:rPr>
          <w:rFonts w:ascii="Arial" w:hAnsi="Arial" w:cs="Arial"/>
        </w:rPr>
      </w:pPr>
      <w:r w:rsidRPr="00950A49">
        <w:rPr>
          <w:rFonts w:ascii="Arial" w:hAnsi="Arial" w:cs="Arial"/>
        </w:rPr>
        <w:tab/>
        <w:t>C. Minerva Circle</w:t>
      </w:r>
    </w:p>
    <w:p w14:paraId="0BAAF608" w14:textId="77777777" w:rsidR="00950A49" w:rsidRDefault="00950A49" w:rsidP="00950A49">
      <w:pPr>
        <w:pStyle w:val="BodyText"/>
        <w:tabs>
          <w:tab w:val="left" w:pos="1440"/>
          <w:tab w:val="left" w:pos="1800"/>
          <w:tab w:val="left" w:pos="2160"/>
          <w:tab w:val="left" w:pos="2520"/>
        </w:tabs>
        <w:kinsoku w:val="0"/>
        <w:overflowPunct w:val="0"/>
        <w:ind w:left="0" w:right="40" w:firstLine="0"/>
      </w:pPr>
      <w:r>
        <w:rPr>
          <w:spacing w:val="1"/>
        </w:rPr>
        <w:tab/>
      </w:r>
      <w:r>
        <w:rPr>
          <w:spacing w:val="1"/>
        </w:rPr>
        <w:tab/>
        <w:t>1. T</w:t>
      </w:r>
      <w:r>
        <w:rPr>
          <w:spacing w:val="-2"/>
        </w:rPr>
        <w:t>h</w:t>
      </w:r>
      <w:r>
        <w:t>e</w:t>
      </w:r>
      <w:r>
        <w:rPr>
          <w:spacing w:val="1"/>
        </w:rPr>
        <w:t xml:space="preserve"> </w:t>
      </w:r>
      <w:r>
        <w:rPr>
          <w:spacing w:val="-1"/>
        </w:rPr>
        <w:t>M</w:t>
      </w:r>
      <w:r>
        <w:t>in</w:t>
      </w:r>
      <w:r>
        <w:rPr>
          <w:spacing w:val="1"/>
        </w:rPr>
        <w:t>e</w:t>
      </w:r>
      <w:r>
        <w:t>r</w:t>
      </w:r>
      <w:r>
        <w:rPr>
          <w:spacing w:val="-4"/>
        </w:rPr>
        <w:t>v</w:t>
      </w:r>
      <w:r>
        <w:t>a Ci</w:t>
      </w:r>
      <w:r>
        <w:rPr>
          <w:spacing w:val="-2"/>
        </w:rPr>
        <w:t>r</w:t>
      </w:r>
      <w:r>
        <w:t>cle cont</w:t>
      </w:r>
      <w:r>
        <w:rPr>
          <w:spacing w:val="1"/>
        </w:rPr>
        <w:t>a</w:t>
      </w:r>
      <w:r>
        <w:t>ins</w:t>
      </w:r>
      <w:r>
        <w:rPr>
          <w:spacing w:val="1"/>
        </w:rPr>
        <w:t xml:space="preserve"> </w:t>
      </w:r>
      <w:r>
        <w:t>f</w:t>
      </w:r>
      <w:r>
        <w:rPr>
          <w:spacing w:val="1"/>
        </w:rPr>
        <w:t>o</w:t>
      </w:r>
      <w:r>
        <w:t>ur</w:t>
      </w:r>
      <w:r>
        <w:rPr>
          <w:spacing w:val="-3"/>
        </w:rPr>
        <w:t>t</w:t>
      </w:r>
      <w:r>
        <w:t>een</w:t>
      </w:r>
      <w:r>
        <w:rPr>
          <w:spacing w:val="-2"/>
        </w:rPr>
        <w:t xml:space="preserve"> </w:t>
      </w:r>
      <w:r>
        <w:t>(14)</w:t>
      </w:r>
      <w:r>
        <w:rPr>
          <w:spacing w:val="-3"/>
        </w:rPr>
        <w:t xml:space="preserve"> </w:t>
      </w:r>
      <w:r>
        <w:rPr>
          <w:spacing w:val="-1"/>
        </w:rPr>
        <w:t>m</w:t>
      </w:r>
      <w:r>
        <w:t>e</w:t>
      </w:r>
      <w:r>
        <w:rPr>
          <w:spacing w:val="1"/>
        </w:rPr>
        <w:t>m</w:t>
      </w:r>
      <w:r>
        <w:rPr>
          <w:spacing w:val="-2"/>
        </w:rPr>
        <w:t>b</w:t>
      </w:r>
      <w:r>
        <w:t>ers, Presi</w:t>
      </w:r>
      <w:r>
        <w:rPr>
          <w:spacing w:val="-2"/>
        </w:rPr>
        <w:t>d</w:t>
      </w:r>
      <w:r>
        <w:t>en</w:t>
      </w:r>
      <w:r>
        <w:rPr>
          <w:spacing w:val="-2"/>
        </w:rPr>
        <w:t>t</w:t>
      </w:r>
      <w:r>
        <w:t xml:space="preserve">, </w:t>
      </w:r>
    </w:p>
    <w:p w14:paraId="7749432F" w14:textId="77777777" w:rsidR="00950A49" w:rsidRDefault="00950A49" w:rsidP="00950A49">
      <w:pPr>
        <w:pStyle w:val="BodyText"/>
        <w:tabs>
          <w:tab w:val="left" w:pos="1440"/>
          <w:tab w:val="left" w:pos="1800"/>
          <w:tab w:val="left" w:pos="2160"/>
          <w:tab w:val="left" w:pos="2520"/>
        </w:tabs>
        <w:kinsoku w:val="0"/>
        <w:overflowPunct w:val="0"/>
        <w:ind w:left="0" w:right="40" w:firstLine="0"/>
      </w:pPr>
      <w:r>
        <w:tab/>
      </w:r>
      <w:r>
        <w:tab/>
      </w:r>
      <w:r>
        <w:tab/>
        <w:t>Fi</w:t>
      </w:r>
      <w:r>
        <w:rPr>
          <w:spacing w:val="-3"/>
        </w:rPr>
        <w:t>n</w:t>
      </w:r>
      <w:r>
        <w:t>ancial Sec</w:t>
      </w:r>
      <w:r>
        <w:rPr>
          <w:spacing w:val="-1"/>
        </w:rPr>
        <w:t>r</w:t>
      </w:r>
      <w:r>
        <w:t>et</w:t>
      </w:r>
      <w:r>
        <w:rPr>
          <w:spacing w:val="1"/>
        </w:rPr>
        <w:t>a</w:t>
      </w:r>
      <w:r>
        <w:t>r</w:t>
      </w:r>
      <w:r>
        <w:rPr>
          <w:spacing w:val="-4"/>
        </w:rPr>
        <w:t>y</w:t>
      </w:r>
      <w:r>
        <w:t>, L</w:t>
      </w:r>
      <w:r>
        <w:rPr>
          <w:spacing w:val="-2"/>
        </w:rPr>
        <w:t>e</w:t>
      </w:r>
      <w:r>
        <w:t>ader</w:t>
      </w:r>
      <w:r>
        <w:rPr>
          <w:spacing w:val="-3"/>
        </w:rPr>
        <w:t xml:space="preserve"> </w:t>
      </w:r>
      <w:r>
        <w:rPr>
          <w:spacing w:val="-2"/>
        </w:rPr>
        <w:t>o</w:t>
      </w:r>
      <w:r>
        <w:t>f</w:t>
      </w:r>
      <w:r>
        <w:rPr>
          <w:spacing w:val="2"/>
        </w:rPr>
        <w:t xml:space="preserve"> </w:t>
      </w:r>
      <w:r>
        <w:rPr>
          <w:spacing w:val="-2"/>
        </w:rPr>
        <w:t>th</w:t>
      </w:r>
      <w:r>
        <w:t>e M</w:t>
      </w:r>
      <w:r>
        <w:rPr>
          <w:spacing w:val="-1"/>
        </w:rPr>
        <w:t>i</w:t>
      </w:r>
      <w:r>
        <w:t>ner</w:t>
      </w:r>
      <w:r>
        <w:rPr>
          <w:spacing w:val="-4"/>
        </w:rPr>
        <w:t>v</w:t>
      </w:r>
      <w:r>
        <w:t>a Ci</w:t>
      </w:r>
      <w:r>
        <w:rPr>
          <w:spacing w:val="-2"/>
        </w:rPr>
        <w:t>r</w:t>
      </w:r>
      <w:r>
        <w:t xml:space="preserve">cle, Convener </w:t>
      </w:r>
      <w:r>
        <w:rPr>
          <w:spacing w:val="-2"/>
        </w:rPr>
        <w:t>o</w:t>
      </w:r>
      <w:r>
        <w:t>f t</w:t>
      </w:r>
      <w:r>
        <w:rPr>
          <w:spacing w:val="-1"/>
        </w:rPr>
        <w:t>h</w:t>
      </w:r>
      <w:r>
        <w:t xml:space="preserve">e </w:t>
      </w:r>
    </w:p>
    <w:p w14:paraId="09033B48" w14:textId="77777777" w:rsidR="00950A49" w:rsidRDefault="00950A49" w:rsidP="00950A49">
      <w:pPr>
        <w:pStyle w:val="BodyText"/>
        <w:tabs>
          <w:tab w:val="left" w:pos="1440"/>
          <w:tab w:val="left" w:pos="1800"/>
          <w:tab w:val="left" w:pos="2160"/>
          <w:tab w:val="left" w:pos="2520"/>
        </w:tabs>
        <w:kinsoku w:val="0"/>
        <w:overflowPunct w:val="0"/>
        <w:ind w:left="0" w:right="40" w:firstLine="0"/>
        <w:rPr>
          <w:spacing w:val="1"/>
        </w:rPr>
      </w:pPr>
      <w:r>
        <w:rPr>
          <w:spacing w:val="-2"/>
        </w:rPr>
        <w:tab/>
      </w:r>
      <w:r>
        <w:rPr>
          <w:spacing w:val="-2"/>
        </w:rPr>
        <w:tab/>
      </w:r>
      <w:r>
        <w:rPr>
          <w:spacing w:val="-2"/>
        </w:rPr>
        <w:tab/>
        <w:t>O</w:t>
      </w:r>
      <w:r>
        <w:t>d</w:t>
      </w:r>
      <w:r>
        <w:rPr>
          <w:spacing w:val="-3"/>
        </w:rPr>
        <w:t>y</w:t>
      </w:r>
      <w:r>
        <w:t>ssey E</w:t>
      </w:r>
      <w:r>
        <w:rPr>
          <w:spacing w:val="-3"/>
        </w:rPr>
        <w:t>x</w:t>
      </w:r>
      <w:r>
        <w:t>per</w:t>
      </w:r>
      <w:r>
        <w:rPr>
          <w:spacing w:val="-2"/>
        </w:rPr>
        <w:t>i</w:t>
      </w:r>
      <w:r>
        <w:t xml:space="preserve">ence, </w:t>
      </w:r>
      <w:r>
        <w:rPr>
          <w:spacing w:val="-2"/>
        </w:rPr>
        <w:t>K</w:t>
      </w:r>
      <w:r>
        <w:t>e</w:t>
      </w:r>
      <w:r>
        <w:rPr>
          <w:spacing w:val="-2"/>
        </w:rPr>
        <w:t>e</w:t>
      </w:r>
      <w:r>
        <w:t xml:space="preserve">per </w:t>
      </w:r>
      <w:r>
        <w:rPr>
          <w:spacing w:val="-2"/>
        </w:rPr>
        <w:t>o</w:t>
      </w:r>
      <w:r>
        <w:t>f</w:t>
      </w:r>
      <w:r>
        <w:rPr>
          <w:spacing w:val="-2"/>
        </w:rPr>
        <w:t xml:space="preserve"> </w:t>
      </w:r>
      <w:r>
        <w:rPr>
          <w:spacing w:val="-1"/>
        </w:rPr>
        <w:t>M</w:t>
      </w:r>
      <w:r>
        <w:t xml:space="preserve">uses </w:t>
      </w:r>
      <w:r>
        <w:rPr>
          <w:spacing w:val="1"/>
        </w:rPr>
        <w:t>a</w:t>
      </w:r>
      <w:r>
        <w:rPr>
          <w:spacing w:val="-2"/>
        </w:rPr>
        <w:t>n</w:t>
      </w:r>
      <w:r>
        <w:t>d Gra</w:t>
      </w:r>
      <w:r>
        <w:rPr>
          <w:spacing w:val="-3"/>
        </w:rPr>
        <w:t>c</w:t>
      </w:r>
      <w:r>
        <w:t xml:space="preserve">es </w:t>
      </w:r>
      <w:r>
        <w:rPr>
          <w:spacing w:val="-1"/>
        </w:rPr>
        <w:t>a</w:t>
      </w:r>
      <w:r>
        <w:rPr>
          <w:spacing w:val="-2"/>
        </w:rPr>
        <w:t>n</w:t>
      </w:r>
      <w:r>
        <w:t>d t</w:t>
      </w:r>
      <w:r>
        <w:rPr>
          <w:spacing w:val="-2"/>
        </w:rPr>
        <w:t>h</w:t>
      </w:r>
      <w:r>
        <w:t>e Nine</w:t>
      </w:r>
      <w:r>
        <w:rPr>
          <w:spacing w:val="1"/>
        </w:rPr>
        <w:t xml:space="preserve"> </w:t>
      </w:r>
    </w:p>
    <w:p w14:paraId="184BF9DB" w14:textId="3895678F" w:rsidR="00950A49" w:rsidRDefault="00950A49" w:rsidP="00950A49">
      <w:pPr>
        <w:pStyle w:val="BodyText"/>
        <w:tabs>
          <w:tab w:val="left" w:pos="1440"/>
          <w:tab w:val="left" w:pos="1800"/>
          <w:tab w:val="left" w:pos="2160"/>
          <w:tab w:val="left" w:pos="2520"/>
        </w:tabs>
        <w:kinsoku w:val="0"/>
        <w:overflowPunct w:val="0"/>
        <w:ind w:left="0" w:right="40" w:firstLine="0"/>
      </w:pPr>
      <w:r>
        <w:rPr>
          <w:spacing w:val="-2"/>
        </w:rPr>
        <w:tab/>
      </w:r>
      <w:r>
        <w:rPr>
          <w:spacing w:val="-2"/>
        </w:rPr>
        <w:tab/>
      </w:r>
      <w:r>
        <w:rPr>
          <w:spacing w:val="-2"/>
        </w:rPr>
        <w:tab/>
        <w:t>J</w:t>
      </w:r>
      <w:r>
        <w:t>e</w:t>
      </w:r>
      <w:r>
        <w:rPr>
          <w:spacing w:val="-3"/>
        </w:rPr>
        <w:t>w</w:t>
      </w:r>
      <w:r>
        <w:t>els.</w:t>
      </w:r>
      <w:r>
        <w:tab/>
      </w:r>
    </w:p>
    <w:p w14:paraId="28289F36" w14:textId="77777777" w:rsidR="00950A49" w:rsidRDefault="00950A49" w:rsidP="00950A49">
      <w:pPr>
        <w:pStyle w:val="BodyText"/>
        <w:tabs>
          <w:tab w:val="left" w:pos="1440"/>
          <w:tab w:val="left" w:pos="1800"/>
          <w:tab w:val="left" w:pos="2160"/>
          <w:tab w:val="left" w:pos="2520"/>
        </w:tabs>
        <w:kinsoku w:val="0"/>
        <w:overflowPunct w:val="0"/>
        <w:ind w:left="0" w:right="40" w:firstLine="0"/>
      </w:pPr>
      <w:r>
        <w:rPr>
          <w:spacing w:val="1"/>
        </w:rPr>
        <w:tab/>
      </w:r>
      <w:r>
        <w:rPr>
          <w:spacing w:val="1"/>
        </w:rPr>
        <w:tab/>
        <w:t>2. T</w:t>
      </w:r>
      <w:r>
        <w:rPr>
          <w:spacing w:val="-2"/>
        </w:rPr>
        <w:t>h</w:t>
      </w:r>
      <w:r>
        <w:t>e M</w:t>
      </w:r>
      <w:r>
        <w:rPr>
          <w:spacing w:val="-1"/>
        </w:rPr>
        <w:t>i</w:t>
      </w:r>
      <w:r>
        <w:t>ner</w:t>
      </w:r>
      <w:r>
        <w:rPr>
          <w:spacing w:val="-4"/>
        </w:rPr>
        <w:t>v</w:t>
      </w:r>
      <w:r>
        <w:t>a Ci</w:t>
      </w:r>
      <w:r>
        <w:rPr>
          <w:spacing w:val="-2"/>
        </w:rPr>
        <w:t>r</w:t>
      </w:r>
      <w:r>
        <w:t>cle is elected</w:t>
      </w:r>
      <w:r>
        <w:rPr>
          <w:spacing w:val="-2"/>
        </w:rPr>
        <w:t xml:space="preserve"> </w:t>
      </w:r>
      <w:r>
        <w:t>by</w:t>
      </w:r>
      <w:r>
        <w:rPr>
          <w:spacing w:val="-3"/>
        </w:rPr>
        <w:t xml:space="preserve"> </w:t>
      </w:r>
      <w:r>
        <w:rPr>
          <w:spacing w:val="1"/>
        </w:rPr>
        <w:t>p</w:t>
      </w:r>
      <w:r>
        <w:t>osition</w:t>
      </w:r>
      <w:r>
        <w:rPr>
          <w:spacing w:val="-1"/>
        </w:rPr>
        <w:t xml:space="preserve"> </w:t>
      </w:r>
      <w:r>
        <w:t>e</w:t>
      </w:r>
      <w:r>
        <w:rPr>
          <w:spacing w:val="-3"/>
        </w:rPr>
        <w:t>x</w:t>
      </w:r>
      <w:r>
        <w:t>cept t</w:t>
      </w:r>
      <w:r>
        <w:rPr>
          <w:spacing w:val="-1"/>
        </w:rPr>
        <w:t>h</w:t>
      </w:r>
      <w:r>
        <w:t>e Nine</w:t>
      </w:r>
      <w:r>
        <w:rPr>
          <w:spacing w:val="5"/>
        </w:rPr>
        <w:t xml:space="preserve"> </w:t>
      </w:r>
      <w:r>
        <w:t>Je</w:t>
      </w:r>
      <w:r>
        <w:rPr>
          <w:spacing w:val="-3"/>
        </w:rPr>
        <w:t>w</w:t>
      </w:r>
      <w:r>
        <w:t xml:space="preserve">els, </w:t>
      </w:r>
      <w:r>
        <w:rPr>
          <w:spacing w:val="1"/>
        </w:rPr>
        <w:t>a</w:t>
      </w:r>
      <w:r>
        <w:rPr>
          <w:spacing w:val="-2"/>
        </w:rPr>
        <w:t>n</w:t>
      </w:r>
      <w:r>
        <w:t xml:space="preserve">d </w:t>
      </w:r>
    </w:p>
    <w:p w14:paraId="52564290" w14:textId="77777777" w:rsidR="00950A49" w:rsidRDefault="00950A49" w:rsidP="00950A49">
      <w:pPr>
        <w:pStyle w:val="BodyText"/>
        <w:tabs>
          <w:tab w:val="left" w:pos="1440"/>
          <w:tab w:val="left" w:pos="1800"/>
          <w:tab w:val="left" w:pos="2160"/>
          <w:tab w:val="left" w:pos="2520"/>
        </w:tabs>
        <w:kinsoku w:val="0"/>
        <w:overflowPunct w:val="0"/>
        <w:ind w:left="0" w:right="40" w:firstLine="0"/>
        <w:rPr>
          <w:spacing w:val="2"/>
        </w:rPr>
      </w:pPr>
      <w:r>
        <w:tab/>
      </w:r>
      <w:r>
        <w:tab/>
      </w:r>
      <w:r>
        <w:tab/>
        <w:t>t</w:t>
      </w:r>
      <w:r>
        <w:rPr>
          <w:spacing w:val="-2"/>
        </w:rPr>
        <w:t>h</w:t>
      </w:r>
      <w:r>
        <w:t>e Preside</w:t>
      </w:r>
      <w:r>
        <w:rPr>
          <w:spacing w:val="-2"/>
        </w:rPr>
        <w:t>n</w:t>
      </w:r>
      <w:r>
        <w:t>t a</w:t>
      </w:r>
      <w:r>
        <w:rPr>
          <w:spacing w:val="-2"/>
        </w:rPr>
        <w:t>n</w:t>
      </w:r>
      <w:r>
        <w:t>d Fi</w:t>
      </w:r>
      <w:r>
        <w:rPr>
          <w:spacing w:val="-2"/>
        </w:rPr>
        <w:t>n</w:t>
      </w:r>
      <w:r>
        <w:t>anci</w:t>
      </w:r>
      <w:r>
        <w:rPr>
          <w:spacing w:val="-2"/>
        </w:rPr>
        <w:t>a</w:t>
      </w:r>
      <w:r>
        <w:t>l S</w:t>
      </w:r>
      <w:r>
        <w:rPr>
          <w:spacing w:val="1"/>
        </w:rPr>
        <w:t>e</w:t>
      </w:r>
      <w:r>
        <w:t>c</w:t>
      </w:r>
      <w:r>
        <w:rPr>
          <w:spacing w:val="-1"/>
        </w:rPr>
        <w:t>r</w:t>
      </w:r>
      <w:r>
        <w:t>et</w:t>
      </w:r>
      <w:r>
        <w:rPr>
          <w:spacing w:val="1"/>
        </w:rPr>
        <w:t>a</w:t>
      </w:r>
      <w:r>
        <w:t>ry</w:t>
      </w:r>
      <w:r>
        <w:rPr>
          <w:spacing w:val="-4"/>
        </w:rPr>
        <w:t xml:space="preserve"> </w:t>
      </w:r>
      <w:r>
        <w:t>(</w:t>
      </w:r>
      <w:r>
        <w:rPr>
          <w:spacing w:val="-4"/>
        </w:rPr>
        <w:t>w</w:t>
      </w:r>
      <w:r>
        <w:t xml:space="preserve">ho </w:t>
      </w:r>
      <w:r>
        <w:rPr>
          <w:spacing w:val="1"/>
        </w:rPr>
        <w:t>a</w:t>
      </w:r>
      <w:r>
        <w:t>re me</w:t>
      </w:r>
      <w:r>
        <w:rPr>
          <w:spacing w:val="1"/>
        </w:rPr>
        <w:t>m</w:t>
      </w:r>
      <w:r>
        <w:rPr>
          <w:spacing w:val="-2"/>
        </w:rPr>
        <w:t>b</w:t>
      </w:r>
      <w:r>
        <w:t>ers by</w:t>
      </w:r>
      <w:r>
        <w:rPr>
          <w:spacing w:val="-2"/>
        </w:rPr>
        <w:t xml:space="preserve"> v</w:t>
      </w:r>
      <w:r>
        <w:t>i</w:t>
      </w:r>
      <w:r>
        <w:rPr>
          <w:spacing w:val="-2"/>
        </w:rPr>
        <w:t>r</w:t>
      </w:r>
      <w:r>
        <w:t>t</w:t>
      </w:r>
      <w:r>
        <w:rPr>
          <w:spacing w:val="1"/>
        </w:rPr>
        <w:t>u</w:t>
      </w:r>
      <w:r>
        <w:t xml:space="preserve">e </w:t>
      </w:r>
      <w:r>
        <w:rPr>
          <w:spacing w:val="-1"/>
        </w:rPr>
        <w:t>o</w:t>
      </w:r>
      <w:r>
        <w:t>f</w:t>
      </w:r>
      <w:r>
        <w:rPr>
          <w:spacing w:val="2"/>
        </w:rPr>
        <w:t xml:space="preserve"> </w:t>
      </w:r>
    </w:p>
    <w:p w14:paraId="6ABFFF4F" w14:textId="77777777" w:rsidR="00950A49" w:rsidRDefault="00950A49" w:rsidP="00950A49">
      <w:pPr>
        <w:pStyle w:val="BodyText"/>
        <w:tabs>
          <w:tab w:val="left" w:pos="1440"/>
          <w:tab w:val="left" w:pos="1800"/>
          <w:tab w:val="left" w:pos="2160"/>
          <w:tab w:val="left" w:pos="2520"/>
        </w:tabs>
        <w:kinsoku w:val="0"/>
        <w:overflowPunct w:val="0"/>
        <w:ind w:left="0" w:right="40" w:firstLine="0"/>
        <w:rPr>
          <w:spacing w:val="64"/>
        </w:rPr>
      </w:pPr>
      <w:r>
        <w:tab/>
      </w:r>
      <w:r>
        <w:tab/>
      </w:r>
      <w:r>
        <w:tab/>
        <w:t>t</w:t>
      </w:r>
      <w:r>
        <w:rPr>
          <w:spacing w:val="-2"/>
        </w:rPr>
        <w:t>he</w:t>
      </w:r>
      <w:r>
        <w:t>ir elect</w:t>
      </w:r>
      <w:r>
        <w:rPr>
          <w:spacing w:val="-2"/>
        </w:rPr>
        <w:t>e</w:t>
      </w:r>
      <w:r>
        <w:t xml:space="preserve">d </w:t>
      </w:r>
      <w:r>
        <w:rPr>
          <w:spacing w:val="1"/>
        </w:rPr>
        <w:t>p</w:t>
      </w:r>
      <w:r>
        <w:t>osit</w:t>
      </w:r>
      <w:r>
        <w:rPr>
          <w:spacing w:val="-3"/>
        </w:rPr>
        <w:t>i</w:t>
      </w:r>
      <w:r>
        <w:t>on).</w:t>
      </w:r>
      <w:r>
        <w:rPr>
          <w:spacing w:val="-3"/>
        </w:rPr>
        <w:t xml:space="preserve"> </w:t>
      </w:r>
      <w:r>
        <w:rPr>
          <w:spacing w:val="1"/>
        </w:rPr>
        <w:t>T</w:t>
      </w:r>
      <w:r>
        <w:rPr>
          <w:spacing w:val="-2"/>
        </w:rPr>
        <w:t>h</w:t>
      </w:r>
      <w:r>
        <w:t>e</w:t>
      </w:r>
      <w:r>
        <w:rPr>
          <w:spacing w:val="-2"/>
        </w:rPr>
        <w:t xml:space="preserve"> </w:t>
      </w:r>
      <w:r>
        <w:t>N</w:t>
      </w:r>
      <w:r>
        <w:rPr>
          <w:spacing w:val="-1"/>
        </w:rPr>
        <w:t>i</w:t>
      </w:r>
      <w:r>
        <w:t>ne J</w:t>
      </w:r>
      <w:r>
        <w:rPr>
          <w:spacing w:val="1"/>
        </w:rPr>
        <w:t>e</w:t>
      </w:r>
      <w:r>
        <w:rPr>
          <w:spacing w:val="-3"/>
        </w:rPr>
        <w:t>w</w:t>
      </w:r>
      <w:r>
        <w:t xml:space="preserve">els are </w:t>
      </w:r>
      <w:r>
        <w:rPr>
          <w:spacing w:val="1"/>
        </w:rPr>
        <w:t>e</w:t>
      </w:r>
      <w:r>
        <w:t>lec</w:t>
      </w:r>
      <w:r>
        <w:rPr>
          <w:spacing w:val="-2"/>
        </w:rPr>
        <w:t>te</w:t>
      </w:r>
      <w:r>
        <w:t xml:space="preserve">d </w:t>
      </w:r>
      <w:r>
        <w:rPr>
          <w:spacing w:val="1"/>
        </w:rPr>
        <w:t>a</w:t>
      </w:r>
      <w:r>
        <w:t>s</w:t>
      </w:r>
      <w:r>
        <w:rPr>
          <w:spacing w:val="-2"/>
        </w:rPr>
        <w:t xml:space="preserve"> </w:t>
      </w:r>
      <w:r>
        <w:t xml:space="preserve">a </w:t>
      </w:r>
      <w:r>
        <w:rPr>
          <w:spacing w:val="-1"/>
        </w:rPr>
        <w:t>g</w:t>
      </w:r>
      <w:r>
        <w:t>roup.</w:t>
      </w:r>
      <w:r>
        <w:rPr>
          <w:spacing w:val="64"/>
        </w:rPr>
        <w:t xml:space="preserve"> </w:t>
      </w:r>
    </w:p>
    <w:p w14:paraId="3CD53FB4" w14:textId="77777777" w:rsidR="00950A49" w:rsidRDefault="00950A49" w:rsidP="00950A49">
      <w:pPr>
        <w:pStyle w:val="BodyText"/>
        <w:tabs>
          <w:tab w:val="left" w:pos="1440"/>
          <w:tab w:val="left" w:pos="1800"/>
          <w:tab w:val="left" w:pos="2160"/>
          <w:tab w:val="left" w:pos="2520"/>
        </w:tabs>
        <w:kinsoku w:val="0"/>
        <w:overflowPunct w:val="0"/>
        <w:ind w:left="0" w:right="40" w:firstLine="0"/>
      </w:pPr>
      <w:r>
        <w:tab/>
      </w:r>
      <w:r>
        <w:tab/>
      </w:r>
      <w:r>
        <w:tab/>
        <w:t>Ho</w:t>
      </w:r>
      <w:r>
        <w:rPr>
          <w:spacing w:val="-3"/>
        </w:rPr>
        <w:t>w</w:t>
      </w:r>
      <w:r>
        <w:t>e</w:t>
      </w:r>
      <w:r>
        <w:rPr>
          <w:spacing w:val="-3"/>
        </w:rPr>
        <w:t>v</w:t>
      </w:r>
      <w:r>
        <w:rPr>
          <w:spacing w:val="3"/>
        </w:rPr>
        <w:t>e</w:t>
      </w:r>
      <w:r>
        <w:t xml:space="preserve">r, if </w:t>
      </w:r>
      <w:r>
        <w:rPr>
          <w:spacing w:val="1"/>
        </w:rPr>
        <w:t>m</w:t>
      </w:r>
      <w:r>
        <w:t>ore</w:t>
      </w:r>
      <w:r>
        <w:rPr>
          <w:spacing w:val="-1"/>
        </w:rPr>
        <w:t xml:space="preserve"> </w:t>
      </w:r>
      <w:r>
        <w:t>th</w:t>
      </w:r>
      <w:r>
        <w:rPr>
          <w:spacing w:val="-2"/>
        </w:rPr>
        <w:t>a</w:t>
      </w:r>
      <w:r>
        <w:t>n</w:t>
      </w:r>
      <w:r>
        <w:rPr>
          <w:spacing w:val="1"/>
        </w:rPr>
        <w:t xml:space="preserve"> </w:t>
      </w:r>
      <w:r>
        <w:rPr>
          <w:spacing w:val="-2"/>
        </w:rPr>
        <w:t>o</w:t>
      </w:r>
      <w:r>
        <w:t>ne</w:t>
      </w:r>
      <w:r>
        <w:rPr>
          <w:spacing w:val="-2"/>
        </w:rPr>
        <w:t xml:space="preserve"> </w:t>
      </w:r>
      <w:r>
        <w:t>pers</w:t>
      </w:r>
      <w:r>
        <w:rPr>
          <w:spacing w:val="-3"/>
        </w:rPr>
        <w:t>o</w:t>
      </w:r>
      <w:r>
        <w:t>n</w:t>
      </w:r>
      <w:r>
        <w:rPr>
          <w:spacing w:val="-2"/>
        </w:rPr>
        <w:t xml:space="preserve"> </w:t>
      </w:r>
      <w:r>
        <w:t xml:space="preserve">is </w:t>
      </w:r>
      <w:r>
        <w:rPr>
          <w:spacing w:val="-2"/>
        </w:rPr>
        <w:t>q</w:t>
      </w:r>
      <w:r>
        <w:t>ual</w:t>
      </w:r>
      <w:r>
        <w:rPr>
          <w:spacing w:val="-1"/>
        </w:rPr>
        <w:t>i</w:t>
      </w:r>
      <w:r>
        <w:rPr>
          <w:spacing w:val="2"/>
        </w:rPr>
        <w:t>f</w:t>
      </w:r>
      <w:r>
        <w:t>ied</w:t>
      </w:r>
      <w:r>
        <w:rPr>
          <w:spacing w:val="-1"/>
        </w:rPr>
        <w:t xml:space="preserve"> </w:t>
      </w:r>
      <w:r>
        <w:rPr>
          <w:spacing w:val="1"/>
        </w:rPr>
        <w:t>a</w:t>
      </w:r>
      <w:r>
        <w:rPr>
          <w:spacing w:val="-2"/>
        </w:rPr>
        <w:t>n</w:t>
      </w:r>
      <w:r>
        <w:t xml:space="preserve">d </w:t>
      </w:r>
      <w:r>
        <w:rPr>
          <w:spacing w:val="-3"/>
        </w:rPr>
        <w:t>w</w:t>
      </w:r>
      <w:r>
        <w:t>ish</w:t>
      </w:r>
      <w:r>
        <w:rPr>
          <w:spacing w:val="1"/>
        </w:rPr>
        <w:t>e</w:t>
      </w:r>
      <w:r>
        <w:t>s to run</w:t>
      </w:r>
      <w:r>
        <w:rPr>
          <w:spacing w:val="-3"/>
        </w:rPr>
        <w:t xml:space="preserve"> </w:t>
      </w:r>
      <w:r>
        <w:rPr>
          <w:spacing w:val="2"/>
        </w:rPr>
        <w:t>f</w:t>
      </w:r>
      <w:r>
        <w:t>or</w:t>
      </w:r>
      <w:r>
        <w:rPr>
          <w:spacing w:val="-3"/>
        </w:rPr>
        <w:t xml:space="preserve"> </w:t>
      </w:r>
      <w:r>
        <w:t xml:space="preserve">a </w:t>
      </w:r>
    </w:p>
    <w:p w14:paraId="3C599987" w14:textId="77777777" w:rsidR="00950A49" w:rsidRDefault="00950A49" w:rsidP="00950A49">
      <w:pPr>
        <w:pStyle w:val="BodyText"/>
        <w:tabs>
          <w:tab w:val="left" w:pos="1440"/>
          <w:tab w:val="left" w:pos="1800"/>
          <w:tab w:val="left" w:pos="2160"/>
          <w:tab w:val="left" w:pos="2520"/>
        </w:tabs>
        <w:kinsoku w:val="0"/>
        <w:overflowPunct w:val="0"/>
        <w:ind w:left="0" w:right="40" w:firstLine="0"/>
      </w:pPr>
      <w:r>
        <w:tab/>
      </w:r>
      <w:r>
        <w:tab/>
      </w:r>
      <w:r>
        <w:tab/>
        <w:t>J</w:t>
      </w:r>
      <w:r>
        <w:rPr>
          <w:spacing w:val="1"/>
        </w:rPr>
        <w:t>e</w:t>
      </w:r>
      <w:r>
        <w:rPr>
          <w:spacing w:val="-3"/>
        </w:rPr>
        <w:t>w</w:t>
      </w:r>
      <w:r>
        <w:t xml:space="preserve">el or </w:t>
      </w:r>
      <w:r>
        <w:rPr>
          <w:spacing w:val="-1"/>
        </w:rPr>
        <w:t>m</w:t>
      </w:r>
      <w:r>
        <w:t>ore t</w:t>
      </w:r>
      <w:r>
        <w:rPr>
          <w:spacing w:val="1"/>
        </w:rPr>
        <w:t>h</w:t>
      </w:r>
      <w:r>
        <w:t>an</w:t>
      </w:r>
      <w:r>
        <w:rPr>
          <w:spacing w:val="-2"/>
        </w:rPr>
        <w:t xml:space="preserve"> </w:t>
      </w:r>
      <w:r>
        <w:rPr>
          <w:spacing w:val="1"/>
        </w:rPr>
        <w:t>n</w:t>
      </w:r>
      <w:r>
        <w:t>ine</w:t>
      </w:r>
      <w:r>
        <w:rPr>
          <w:spacing w:val="-1"/>
        </w:rPr>
        <w:t xml:space="preserve"> </w:t>
      </w:r>
      <w:r>
        <w:t xml:space="preserve">members </w:t>
      </w:r>
      <w:r>
        <w:rPr>
          <w:spacing w:val="-3"/>
        </w:rPr>
        <w:t>v</w:t>
      </w:r>
      <w:r>
        <w:t>olu</w:t>
      </w:r>
      <w:r>
        <w:rPr>
          <w:spacing w:val="1"/>
        </w:rPr>
        <w:t>n</w:t>
      </w:r>
      <w:r>
        <w:t>t</w:t>
      </w:r>
      <w:r>
        <w:rPr>
          <w:spacing w:val="-1"/>
        </w:rPr>
        <w:t>e</w:t>
      </w:r>
      <w:r>
        <w:rPr>
          <w:spacing w:val="3"/>
        </w:rPr>
        <w:t>e</w:t>
      </w:r>
      <w:r>
        <w:t>r to</w:t>
      </w:r>
      <w:r>
        <w:rPr>
          <w:spacing w:val="-1"/>
        </w:rPr>
        <w:t xml:space="preserve"> </w:t>
      </w:r>
      <w:r>
        <w:t>be</w:t>
      </w:r>
      <w:r>
        <w:rPr>
          <w:spacing w:val="-2"/>
        </w:rPr>
        <w:t xml:space="preserve"> </w:t>
      </w:r>
      <w:r>
        <w:t>a J</w:t>
      </w:r>
      <w:r>
        <w:rPr>
          <w:spacing w:val="1"/>
        </w:rPr>
        <w:t>e</w:t>
      </w:r>
      <w:r>
        <w:rPr>
          <w:spacing w:val="-3"/>
        </w:rPr>
        <w:t>w</w:t>
      </w:r>
      <w:r>
        <w:t>el t</w:t>
      </w:r>
      <w:r>
        <w:rPr>
          <w:spacing w:val="-1"/>
        </w:rPr>
        <w:t>h</w:t>
      </w:r>
      <w:r>
        <w:t>an</w:t>
      </w:r>
      <w:r>
        <w:rPr>
          <w:spacing w:val="3"/>
        </w:rPr>
        <w:t xml:space="preserve"> </w:t>
      </w:r>
      <w:r>
        <w:t>n</w:t>
      </w:r>
      <w:r>
        <w:rPr>
          <w:spacing w:val="-3"/>
        </w:rPr>
        <w:t>i</w:t>
      </w:r>
      <w:r>
        <w:t xml:space="preserve">ne </w:t>
      </w:r>
    </w:p>
    <w:p w14:paraId="2E8BD489" w14:textId="00015060" w:rsidR="00950A49" w:rsidRDefault="00950A49" w:rsidP="00950A49">
      <w:pPr>
        <w:pStyle w:val="BodyText"/>
        <w:tabs>
          <w:tab w:val="left" w:pos="1440"/>
          <w:tab w:val="left" w:pos="1800"/>
          <w:tab w:val="left" w:pos="2160"/>
          <w:tab w:val="left" w:pos="2520"/>
        </w:tabs>
        <w:kinsoku w:val="0"/>
        <w:overflowPunct w:val="0"/>
        <w:ind w:left="0" w:right="40" w:firstLine="0"/>
      </w:pPr>
      <w:r>
        <w:tab/>
      </w:r>
      <w:r>
        <w:tab/>
      </w:r>
      <w:r>
        <w:tab/>
        <w:t>s</w:t>
      </w:r>
      <w:r>
        <w:rPr>
          <w:spacing w:val="1"/>
        </w:rPr>
        <w:t>o</w:t>
      </w:r>
      <w:r>
        <w:rPr>
          <w:spacing w:val="-4"/>
        </w:rPr>
        <w:t>r</w:t>
      </w:r>
      <w:r>
        <w:t xml:space="preserve">ors </w:t>
      </w:r>
      <w:r>
        <w:rPr>
          <w:spacing w:val="-4"/>
        </w:rPr>
        <w:t>w</w:t>
      </w:r>
      <w:r>
        <w:t>ho rec</w:t>
      </w:r>
      <w:r>
        <w:rPr>
          <w:spacing w:val="1"/>
        </w:rPr>
        <w:t>e</w:t>
      </w:r>
      <w:r>
        <w:t>i</w:t>
      </w:r>
      <w:r>
        <w:rPr>
          <w:spacing w:val="-3"/>
        </w:rPr>
        <w:t>v</w:t>
      </w:r>
      <w:r>
        <w:t>e t</w:t>
      </w:r>
      <w:r>
        <w:rPr>
          <w:spacing w:val="1"/>
        </w:rPr>
        <w:t>h</w:t>
      </w:r>
      <w:r>
        <w:t>e</w:t>
      </w:r>
      <w:r>
        <w:rPr>
          <w:spacing w:val="-2"/>
        </w:rPr>
        <w:t xml:space="preserve"> </w:t>
      </w:r>
      <w:r>
        <w:t>hi</w:t>
      </w:r>
      <w:r>
        <w:rPr>
          <w:spacing w:val="-2"/>
        </w:rPr>
        <w:t>g</w:t>
      </w:r>
      <w:r>
        <w:t xml:space="preserve">hest </w:t>
      </w:r>
      <w:r>
        <w:rPr>
          <w:spacing w:val="-2"/>
        </w:rPr>
        <w:t>n</w:t>
      </w:r>
      <w:r>
        <w:t>u</w:t>
      </w:r>
      <w:r>
        <w:rPr>
          <w:spacing w:val="-1"/>
        </w:rPr>
        <w:t>m</w:t>
      </w:r>
      <w:r>
        <w:t xml:space="preserve">ber </w:t>
      </w:r>
      <w:r>
        <w:rPr>
          <w:spacing w:val="-2"/>
        </w:rPr>
        <w:t>o</w:t>
      </w:r>
      <w:r>
        <w:t>f</w:t>
      </w:r>
      <w:r>
        <w:rPr>
          <w:spacing w:val="-2"/>
        </w:rPr>
        <w:t xml:space="preserve"> </w:t>
      </w:r>
      <w:r>
        <w:rPr>
          <w:spacing w:val="-3"/>
        </w:rPr>
        <w:t>v</w:t>
      </w:r>
      <w:r>
        <w:t>ot</w:t>
      </w:r>
      <w:r>
        <w:rPr>
          <w:spacing w:val="1"/>
        </w:rPr>
        <w:t>e</w:t>
      </w:r>
      <w:r>
        <w:t xml:space="preserve">s </w:t>
      </w:r>
      <w:r>
        <w:rPr>
          <w:spacing w:val="-3"/>
        </w:rPr>
        <w:t>w</w:t>
      </w:r>
      <w:r>
        <w:t>i</w:t>
      </w:r>
      <w:r>
        <w:rPr>
          <w:spacing w:val="1"/>
        </w:rPr>
        <w:t>l</w:t>
      </w:r>
      <w:r>
        <w:t xml:space="preserve">l be </w:t>
      </w:r>
      <w:r>
        <w:rPr>
          <w:spacing w:val="1"/>
        </w:rPr>
        <w:t>e</w:t>
      </w:r>
      <w:r>
        <w:t>lec</w:t>
      </w:r>
      <w:r>
        <w:rPr>
          <w:spacing w:val="-2"/>
        </w:rPr>
        <w:t>t</w:t>
      </w:r>
      <w:r>
        <w:t>ed.</w:t>
      </w:r>
    </w:p>
    <w:p w14:paraId="4ABFD6FB" w14:textId="09462296" w:rsidR="00E90B54" w:rsidRDefault="00E90B54" w:rsidP="00950A49">
      <w:pPr>
        <w:tabs>
          <w:tab w:val="left" w:pos="1440"/>
          <w:tab w:val="left" w:pos="1800"/>
          <w:tab w:val="left" w:pos="2160"/>
          <w:tab w:val="left" w:pos="2520"/>
        </w:tabs>
        <w:kinsoku w:val="0"/>
        <w:overflowPunct w:val="0"/>
        <w:rPr>
          <w:rFonts w:ascii="Arial" w:hAnsi="Arial" w:cs="Arial"/>
        </w:rPr>
      </w:pPr>
    </w:p>
    <w:p w14:paraId="1F72D786" w14:textId="25ACDFDE" w:rsidR="00A23535" w:rsidRPr="00A23535" w:rsidRDefault="00A23535" w:rsidP="00615CB4">
      <w:pPr>
        <w:pStyle w:val="BodyText"/>
        <w:tabs>
          <w:tab w:val="left" w:pos="1440"/>
          <w:tab w:val="left" w:pos="1800"/>
          <w:tab w:val="left" w:pos="2160"/>
          <w:tab w:val="left" w:pos="2520"/>
        </w:tabs>
        <w:kinsoku w:val="0"/>
        <w:overflowPunct w:val="0"/>
        <w:ind w:left="0" w:right="40" w:firstLine="0"/>
        <w:rPr>
          <w:b/>
        </w:rPr>
      </w:pPr>
      <w:r w:rsidRPr="00A23535">
        <w:rPr>
          <w:b/>
        </w:rPr>
        <w:t>Section 4. Term of Office</w:t>
      </w:r>
    </w:p>
    <w:p w14:paraId="74151DE3" w14:textId="6A8BC1A7" w:rsidR="00A23535" w:rsidRDefault="00615CB4" w:rsidP="00615CB4">
      <w:pPr>
        <w:pStyle w:val="BodyText"/>
        <w:tabs>
          <w:tab w:val="left" w:pos="1440"/>
          <w:tab w:val="left" w:pos="1800"/>
          <w:tab w:val="left" w:pos="2160"/>
          <w:tab w:val="left" w:pos="2520"/>
        </w:tabs>
        <w:kinsoku w:val="0"/>
        <w:overflowPunct w:val="0"/>
        <w:ind w:left="0" w:right="40" w:firstLine="0"/>
      </w:pPr>
      <w:r>
        <w:tab/>
      </w:r>
      <w:r w:rsidR="00A23535">
        <w:t>A. Limits of Office</w:t>
      </w:r>
    </w:p>
    <w:p w14:paraId="6D8ABCAD" w14:textId="16A38D4F" w:rsidR="00615CB4" w:rsidRDefault="00615CB4" w:rsidP="00615CB4">
      <w:pPr>
        <w:pStyle w:val="BodyText"/>
        <w:tabs>
          <w:tab w:val="left" w:pos="1440"/>
          <w:tab w:val="left" w:pos="1800"/>
          <w:tab w:val="left" w:pos="2160"/>
          <w:tab w:val="left" w:pos="2520"/>
        </w:tabs>
        <w:kinsoku w:val="0"/>
        <w:overflowPunct w:val="0"/>
        <w:ind w:left="0" w:right="40" w:firstLine="0"/>
      </w:pPr>
      <w:r>
        <w:tab/>
      </w:r>
      <w:r>
        <w:tab/>
        <w:t>1. All</w:t>
      </w:r>
      <w:r>
        <w:rPr>
          <w:spacing w:val="-1"/>
        </w:rPr>
        <w:t xml:space="preserve"> </w:t>
      </w:r>
      <w:r>
        <w:rPr>
          <w:spacing w:val="1"/>
        </w:rPr>
        <w:t>e</w:t>
      </w:r>
      <w:r>
        <w:t>lect</w:t>
      </w:r>
      <w:r>
        <w:rPr>
          <w:spacing w:val="-2"/>
        </w:rPr>
        <w:t>e</w:t>
      </w:r>
      <w:r>
        <w:t>d</w:t>
      </w:r>
      <w:r>
        <w:rPr>
          <w:spacing w:val="2"/>
        </w:rPr>
        <w:t xml:space="preserve"> </w:t>
      </w:r>
      <w:r>
        <w:rPr>
          <w:spacing w:val="-2"/>
        </w:rPr>
        <w:t>O</w:t>
      </w:r>
      <w:r>
        <w:t>f</w:t>
      </w:r>
      <w:r>
        <w:rPr>
          <w:spacing w:val="3"/>
        </w:rPr>
        <w:t>f</w:t>
      </w:r>
      <w:r>
        <w:t>i</w:t>
      </w:r>
      <w:r>
        <w:rPr>
          <w:spacing w:val="-3"/>
        </w:rPr>
        <w:t>c</w:t>
      </w:r>
      <w:r>
        <w:t>ers/p</w:t>
      </w:r>
      <w:r>
        <w:rPr>
          <w:spacing w:val="1"/>
        </w:rPr>
        <w:t>o</w:t>
      </w:r>
      <w:r>
        <w:rPr>
          <w:spacing w:val="-3"/>
        </w:rPr>
        <w:t>s</w:t>
      </w:r>
      <w:r>
        <w:t>itio</w:t>
      </w:r>
      <w:r>
        <w:rPr>
          <w:spacing w:val="1"/>
        </w:rPr>
        <w:t>n</w:t>
      </w:r>
      <w:r>
        <w:t>s s</w:t>
      </w:r>
      <w:r>
        <w:rPr>
          <w:spacing w:val="-1"/>
        </w:rPr>
        <w:t>h</w:t>
      </w:r>
      <w:r>
        <w:t>all</w:t>
      </w:r>
      <w:r>
        <w:rPr>
          <w:spacing w:val="-1"/>
        </w:rPr>
        <w:t xml:space="preserve"> </w:t>
      </w:r>
      <w:r>
        <w:t>s</w:t>
      </w:r>
      <w:r>
        <w:rPr>
          <w:spacing w:val="1"/>
        </w:rPr>
        <w:t>e</w:t>
      </w:r>
      <w:r>
        <w:t>r</w:t>
      </w:r>
      <w:r>
        <w:rPr>
          <w:spacing w:val="-4"/>
        </w:rPr>
        <w:t>v</w:t>
      </w:r>
      <w:r>
        <w:t>e a</w:t>
      </w:r>
      <w:r>
        <w:rPr>
          <w:spacing w:val="1"/>
        </w:rPr>
        <w:t xml:space="preserve"> </w:t>
      </w:r>
      <w:r>
        <w:t>te</w:t>
      </w:r>
      <w:r>
        <w:rPr>
          <w:spacing w:val="-4"/>
        </w:rPr>
        <w:t>r</w:t>
      </w:r>
      <w:r>
        <w:t>m</w:t>
      </w:r>
      <w:r>
        <w:rPr>
          <w:spacing w:val="1"/>
        </w:rPr>
        <w:t xml:space="preserve"> </w:t>
      </w:r>
      <w:r>
        <w:rPr>
          <w:spacing w:val="-1"/>
        </w:rPr>
        <w:t>o</w:t>
      </w:r>
      <w:r>
        <w:t>f t</w:t>
      </w:r>
      <w:r>
        <w:rPr>
          <w:spacing w:val="-3"/>
        </w:rPr>
        <w:t>w</w:t>
      </w:r>
      <w:r>
        <w:t>o</w:t>
      </w:r>
      <w:r>
        <w:rPr>
          <w:spacing w:val="4"/>
        </w:rPr>
        <w:t xml:space="preserve"> </w:t>
      </w:r>
      <w:r>
        <w:rPr>
          <w:spacing w:val="-3"/>
        </w:rPr>
        <w:t>y</w:t>
      </w:r>
      <w:r>
        <w:t>ears.</w:t>
      </w:r>
    </w:p>
    <w:p w14:paraId="18C2FEAA" w14:textId="77777777" w:rsidR="00615CB4" w:rsidRDefault="00615CB4" w:rsidP="00615CB4">
      <w:pPr>
        <w:pStyle w:val="BodyText"/>
        <w:tabs>
          <w:tab w:val="left" w:pos="1440"/>
          <w:tab w:val="left" w:pos="1800"/>
          <w:tab w:val="left" w:pos="2160"/>
          <w:tab w:val="left" w:pos="2520"/>
        </w:tabs>
        <w:kinsoku w:val="0"/>
        <w:overflowPunct w:val="0"/>
        <w:ind w:left="0" w:right="40" w:firstLine="0"/>
      </w:pPr>
      <w:r>
        <w:tab/>
      </w:r>
      <w:r>
        <w:tab/>
        <w:t>2. All</w:t>
      </w:r>
      <w:r>
        <w:rPr>
          <w:spacing w:val="-1"/>
        </w:rPr>
        <w:t xml:space="preserve"> </w:t>
      </w:r>
      <w:r>
        <w:rPr>
          <w:spacing w:val="1"/>
        </w:rPr>
        <w:t>e</w:t>
      </w:r>
      <w:r>
        <w:t>lect</w:t>
      </w:r>
      <w:r>
        <w:rPr>
          <w:spacing w:val="-2"/>
        </w:rPr>
        <w:t>e</w:t>
      </w:r>
      <w:r>
        <w:t>d</w:t>
      </w:r>
      <w:r>
        <w:rPr>
          <w:spacing w:val="2"/>
        </w:rPr>
        <w:t xml:space="preserve"> </w:t>
      </w:r>
      <w:r>
        <w:rPr>
          <w:spacing w:val="-2"/>
        </w:rPr>
        <w:t>O</w:t>
      </w:r>
      <w:r>
        <w:t>f</w:t>
      </w:r>
      <w:r>
        <w:rPr>
          <w:spacing w:val="3"/>
        </w:rPr>
        <w:t>f</w:t>
      </w:r>
      <w:r>
        <w:t>i</w:t>
      </w:r>
      <w:r>
        <w:rPr>
          <w:spacing w:val="-3"/>
        </w:rPr>
        <w:t>c</w:t>
      </w:r>
      <w:r>
        <w:t>ers/p</w:t>
      </w:r>
      <w:r>
        <w:rPr>
          <w:spacing w:val="1"/>
        </w:rPr>
        <w:t>o</w:t>
      </w:r>
      <w:r>
        <w:rPr>
          <w:spacing w:val="-3"/>
        </w:rPr>
        <w:t>s</w:t>
      </w:r>
      <w:r>
        <w:t>itio</w:t>
      </w:r>
      <w:r>
        <w:rPr>
          <w:spacing w:val="1"/>
        </w:rPr>
        <w:t>n</w:t>
      </w:r>
      <w:r>
        <w:t>s s</w:t>
      </w:r>
      <w:r>
        <w:rPr>
          <w:spacing w:val="-1"/>
        </w:rPr>
        <w:t>h</w:t>
      </w:r>
      <w:r>
        <w:t>all</w:t>
      </w:r>
      <w:r>
        <w:rPr>
          <w:spacing w:val="-1"/>
        </w:rPr>
        <w:t xml:space="preserve"> </w:t>
      </w:r>
      <w:r>
        <w:t>s</w:t>
      </w:r>
      <w:r>
        <w:rPr>
          <w:spacing w:val="1"/>
        </w:rPr>
        <w:t>e</w:t>
      </w:r>
      <w:r>
        <w:t>r</w:t>
      </w:r>
      <w:r>
        <w:rPr>
          <w:spacing w:val="-4"/>
        </w:rPr>
        <w:t>v</w:t>
      </w:r>
      <w:r>
        <w:t xml:space="preserve">e </w:t>
      </w:r>
      <w:r>
        <w:rPr>
          <w:spacing w:val="1"/>
        </w:rPr>
        <w:t>n</w:t>
      </w:r>
      <w:r>
        <w:t>o</w:t>
      </w:r>
      <w:r>
        <w:rPr>
          <w:spacing w:val="-2"/>
        </w:rPr>
        <w:t xml:space="preserve"> </w:t>
      </w:r>
      <w:r>
        <w:rPr>
          <w:spacing w:val="-1"/>
        </w:rPr>
        <w:t>m</w:t>
      </w:r>
      <w:r>
        <w:t>ore t</w:t>
      </w:r>
      <w:r>
        <w:rPr>
          <w:spacing w:val="-2"/>
        </w:rPr>
        <w:t>h</w:t>
      </w:r>
      <w:r>
        <w:t xml:space="preserve">an </w:t>
      </w:r>
      <w:r>
        <w:rPr>
          <w:spacing w:val="4"/>
        </w:rPr>
        <w:t>t</w:t>
      </w:r>
      <w:r>
        <w:rPr>
          <w:spacing w:val="-3"/>
        </w:rPr>
        <w:t>w</w:t>
      </w:r>
      <w:r>
        <w:t>o</w:t>
      </w:r>
      <w:r>
        <w:rPr>
          <w:spacing w:val="2"/>
        </w:rPr>
        <w:t xml:space="preserve"> </w:t>
      </w:r>
      <w:r>
        <w:t>c</w:t>
      </w:r>
      <w:r>
        <w:rPr>
          <w:spacing w:val="-2"/>
        </w:rPr>
        <w:t>o</w:t>
      </w:r>
      <w:r>
        <w:t>nsec</w:t>
      </w:r>
      <w:r>
        <w:rPr>
          <w:spacing w:val="-2"/>
        </w:rPr>
        <w:t>u</w:t>
      </w:r>
      <w:r>
        <w:t>ti</w:t>
      </w:r>
      <w:r>
        <w:rPr>
          <w:spacing w:val="-3"/>
        </w:rPr>
        <w:t>v</w:t>
      </w:r>
      <w:r>
        <w:t xml:space="preserve">e </w:t>
      </w:r>
    </w:p>
    <w:p w14:paraId="7256D6AD" w14:textId="732BC172" w:rsidR="00615CB4" w:rsidRDefault="00615CB4" w:rsidP="00615CB4">
      <w:pPr>
        <w:pStyle w:val="BodyText"/>
        <w:tabs>
          <w:tab w:val="left" w:pos="1440"/>
          <w:tab w:val="left" w:pos="1800"/>
          <w:tab w:val="left" w:pos="2160"/>
          <w:tab w:val="left" w:pos="2520"/>
        </w:tabs>
        <w:kinsoku w:val="0"/>
        <w:overflowPunct w:val="0"/>
        <w:ind w:left="0" w:right="40" w:firstLine="0"/>
      </w:pPr>
      <w:r>
        <w:tab/>
      </w:r>
      <w:r>
        <w:tab/>
      </w:r>
      <w:r>
        <w:tab/>
        <w:t xml:space="preserve">terms, </w:t>
      </w:r>
      <w:r>
        <w:rPr>
          <w:spacing w:val="-3"/>
        </w:rPr>
        <w:t>w</w:t>
      </w:r>
      <w:r>
        <w:t>itho</w:t>
      </w:r>
      <w:r>
        <w:rPr>
          <w:spacing w:val="1"/>
        </w:rPr>
        <w:t>u</w:t>
      </w:r>
      <w:r>
        <w:t>t an</w:t>
      </w:r>
      <w:r>
        <w:rPr>
          <w:spacing w:val="1"/>
        </w:rPr>
        <w:t xml:space="preserve"> </w:t>
      </w:r>
      <w:r>
        <w:t>i</w:t>
      </w:r>
      <w:r>
        <w:rPr>
          <w:spacing w:val="-2"/>
        </w:rPr>
        <w:t>n</w:t>
      </w:r>
      <w:r>
        <w:t>t</w:t>
      </w:r>
      <w:r>
        <w:rPr>
          <w:spacing w:val="1"/>
        </w:rPr>
        <w:t>e</w:t>
      </w:r>
      <w:r>
        <w:t>r</w:t>
      </w:r>
      <w:r>
        <w:rPr>
          <w:spacing w:val="-4"/>
        </w:rPr>
        <w:t>v</w:t>
      </w:r>
      <w:r>
        <w:t>ening</w:t>
      </w:r>
      <w:r>
        <w:rPr>
          <w:spacing w:val="-1"/>
        </w:rPr>
        <w:t xml:space="preserve"> </w:t>
      </w:r>
      <w:r>
        <w:rPr>
          <w:spacing w:val="-2"/>
        </w:rPr>
        <w:t>y</w:t>
      </w:r>
      <w:r>
        <w:t>ear.</w:t>
      </w:r>
    </w:p>
    <w:p w14:paraId="4BD67EF2" w14:textId="77777777" w:rsidR="008815FD" w:rsidRDefault="00012942" w:rsidP="00012942">
      <w:pPr>
        <w:pStyle w:val="BodyText"/>
        <w:tabs>
          <w:tab w:val="left" w:pos="1440"/>
          <w:tab w:val="left" w:pos="1800"/>
          <w:tab w:val="left" w:pos="2160"/>
          <w:tab w:val="left" w:pos="2520"/>
        </w:tabs>
        <w:kinsoku w:val="0"/>
        <w:overflowPunct w:val="0"/>
        <w:ind w:left="0" w:right="40" w:firstLine="0"/>
        <w:rPr>
          <w:spacing w:val="-2"/>
        </w:rPr>
      </w:pPr>
      <w:r>
        <w:tab/>
      </w:r>
      <w:r>
        <w:tab/>
        <w:t xml:space="preserve">3. </w:t>
      </w:r>
      <w:r>
        <w:rPr>
          <w:spacing w:val="1"/>
        </w:rPr>
        <w:t>T</w:t>
      </w:r>
      <w:r>
        <w:rPr>
          <w:spacing w:val="-2"/>
        </w:rPr>
        <w:t>h</w:t>
      </w:r>
      <w:r>
        <w:t>e only</w:t>
      </w:r>
      <w:r>
        <w:rPr>
          <w:spacing w:val="-3"/>
        </w:rPr>
        <w:t xml:space="preserve"> </w:t>
      </w:r>
      <w:r>
        <w:rPr>
          <w:spacing w:val="1"/>
        </w:rPr>
        <w:t>e</w:t>
      </w:r>
      <w:r>
        <w:rPr>
          <w:spacing w:val="-3"/>
        </w:rPr>
        <w:t>x</w:t>
      </w:r>
      <w:r>
        <w:t xml:space="preserve">ception is </w:t>
      </w:r>
      <w:r w:rsidRPr="007F4202">
        <w:t>t</w:t>
      </w:r>
      <w:r w:rsidRPr="007F4202">
        <w:rPr>
          <w:spacing w:val="-2"/>
        </w:rPr>
        <w:t>h</w:t>
      </w:r>
      <w:r w:rsidRPr="007F4202">
        <w:t xml:space="preserve">e </w:t>
      </w:r>
      <w:r w:rsidR="008815FD" w:rsidRPr="007F4202">
        <w:t>Internal Audit Chair</w:t>
      </w:r>
      <w:r w:rsidR="008815FD">
        <w:t xml:space="preserve"> and the </w:t>
      </w:r>
      <w:r>
        <w:rPr>
          <w:spacing w:val="-3"/>
        </w:rPr>
        <w:t>N</w:t>
      </w:r>
      <w:r>
        <w:t>o</w:t>
      </w:r>
      <w:r>
        <w:rPr>
          <w:spacing w:val="1"/>
        </w:rPr>
        <w:t>m</w:t>
      </w:r>
      <w:r>
        <w:t>i</w:t>
      </w:r>
      <w:r>
        <w:rPr>
          <w:spacing w:val="-2"/>
        </w:rPr>
        <w:t>n</w:t>
      </w:r>
      <w:r>
        <w:t>ating</w:t>
      </w:r>
      <w:r>
        <w:rPr>
          <w:spacing w:val="-2"/>
        </w:rPr>
        <w:t xml:space="preserve"> </w:t>
      </w:r>
    </w:p>
    <w:p w14:paraId="19490775" w14:textId="23003AC7" w:rsidR="00012942" w:rsidRDefault="008815FD" w:rsidP="00012942">
      <w:pPr>
        <w:pStyle w:val="BodyText"/>
        <w:tabs>
          <w:tab w:val="left" w:pos="1440"/>
          <w:tab w:val="left" w:pos="1800"/>
          <w:tab w:val="left" w:pos="2160"/>
          <w:tab w:val="left" w:pos="2520"/>
        </w:tabs>
        <w:kinsoku w:val="0"/>
        <w:overflowPunct w:val="0"/>
        <w:ind w:left="0" w:right="40" w:firstLine="0"/>
      </w:pPr>
      <w:r>
        <w:tab/>
      </w:r>
      <w:r>
        <w:tab/>
      </w:r>
      <w:r>
        <w:tab/>
      </w:r>
      <w:r w:rsidR="00012942">
        <w:t>Co</w:t>
      </w:r>
      <w:r w:rsidR="00012942">
        <w:rPr>
          <w:spacing w:val="-1"/>
        </w:rPr>
        <w:t>m</w:t>
      </w:r>
      <w:r w:rsidR="00012942">
        <w:rPr>
          <w:spacing w:val="1"/>
        </w:rPr>
        <w:t>m</w:t>
      </w:r>
      <w:r w:rsidR="00012942">
        <w:t>it</w:t>
      </w:r>
      <w:r w:rsidR="00012942">
        <w:rPr>
          <w:spacing w:val="-2"/>
        </w:rPr>
        <w:t>t</w:t>
      </w:r>
      <w:r w:rsidR="00012942">
        <w:t>ee</w:t>
      </w:r>
      <w:r w:rsidR="00012942">
        <w:rPr>
          <w:spacing w:val="-2"/>
        </w:rPr>
        <w:t xml:space="preserve"> </w:t>
      </w:r>
      <w:r w:rsidR="00012942">
        <w:rPr>
          <w:spacing w:val="-3"/>
        </w:rPr>
        <w:t>w</w:t>
      </w:r>
      <w:r w:rsidR="00012942">
        <w:t>hich can s</w:t>
      </w:r>
      <w:r w:rsidR="00012942">
        <w:rPr>
          <w:spacing w:val="1"/>
        </w:rPr>
        <w:t>e</w:t>
      </w:r>
      <w:r w:rsidR="00012942">
        <w:t>r</w:t>
      </w:r>
      <w:r w:rsidR="00012942">
        <w:rPr>
          <w:spacing w:val="-4"/>
        </w:rPr>
        <w:t>v</w:t>
      </w:r>
      <w:r w:rsidR="00012942">
        <w:t xml:space="preserve">e </w:t>
      </w:r>
      <w:r w:rsidR="00012942">
        <w:rPr>
          <w:spacing w:val="1"/>
        </w:rPr>
        <w:t>o</w:t>
      </w:r>
      <w:r w:rsidR="00012942">
        <w:t>nly</w:t>
      </w:r>
      <w:r w:rsidR="00012942">
        <w:rPr>
          <w:spacing w:val="-3"/>
        </w:rPr>
        <w:t xml:space="preserve"> </w:t>
      </w:r>
      <w:r w:rsidR="00012942">
        <w:rPr>
          <w:spacing w:val="1"/>
        </w:rPr>
        <w:t>o</w:t>
      </w:r>
      <w:r w:rsidR="00012942">
        <w:t xml:space="preserve">ne </w:t>
      </w:r>
      <w:r w:rsidR="00012942">
        <w:rPr>
          <w:spacing w:val="-2"/>
        </w:rPr>
        <w:t>t</w:t>
      </w:r>
      <w:r w:rsidR="00012942">
        <w:t>erm.</w:t>
      </w:r>
    </w:p>
    <w:p w14:paraId="41E24469" w14:textId="12D1F319" w:rsidR="00A23535" w:rsidRDefault="00615CB4" w:rsidP="00615CB4">
      <w:pPr>
        <w:pStyle w:val="BodyText"/>
        <w:tabs>
          <w:tab w:val="left" w:pos="1440"/>
          <w:tab w:val="left" w:pos="1800"/>
          <w:tab w:val="left" w:pos="2160"/>
          <w:tab w:val="left" w:pos="2520"/>
        </w:tabs>
        <w:kinsoku w:val="0"/>
        <w:overflowPunct w:val="0"/>
        <w:ind w:left="0" w:right="40" w:firstLine="0"/>
      </w:pPr>
      <w:r>
        <w:tab/>
      </w:r>
      <w:r w:rsidR="00A23535">
        <w:t>B. Assumption of Office</w:t>
      </w:r>
    </w:p>
    <w:p w14:paraId="553637E6" w14:textId="77777777" w:rsidR="006744CA" w:rsidRDefault="006744CA" w:rsidP="006744CA">
      <w:pPr>
        <w:pStyle w:val="BodyText"/>
        <w:tabs>
          <w:tab w:val="left" w:pos="1440"/>
          <w:tab w:val="left" w:pos="1800"/>
          <w:tab w:val="left" w:pos="2160"/>
          <w:tab w:val="left" w:pos="2520"/>
        </w:tabs>
        <w:kinsoku w:val="0"/>
        <w:overflowPunct w:val="0"/>
        <w:ind w:left="0" w:right="40" w:firstLine="0"/>
        <w:rPr>
          <w:rFonts w:ascii="Helvetica" w:hAnsi="Helvetica" w:cs="Helvetica"/>
          <w:color w:val="000000"/>
          <w:shd w:val="clear" w:color="auto" w:fill="FFFFFF"/>
        </w:rPr>
      </w:pPr>
      <w:r>
        <w:rPr>
          <w:rFonts w:ascii="Helvetica" w:hAnsi="Helvetica" w:cs="Helvetica"/>
          <w:color w:val="000000"/>
          <w:shd w:val="clear" w:color="auto" w:fill="FFFFFF"/>
        </w:rPr>
        <w:tab/>
      </w:r>
      <w:r>
        <w:rPr>
          <w:rFonts w:ascii="Helvetica" w:hAnsi="Helvetica" w:cs="Helvetica"/>
          <w:color w:val="000000"/>
          <w:shd w:val="clear" w:color="auto" w:fill="FFFFFF"/>
        </w:rPr>
        <w:tab/>
      </w:r>
      <w:r w:rsidRPr="00E71CC6">
        <w:rPr>
          <w:rFonts w:ascii="Helvetica" w:hAnsi="Helvetica" w:cs="Helvetica"/>
          <w:color w:val="000000"/>
          <w:shd w:val="clear" w:color="auto" w:fill="FFFFFF"/>
        </w:rPr>
        <w:t xml:space="preserve">Should the office of President become vacant, the First Vice President </w:t>
      </w:r>
    </w:p>
    <w:p w14:paraId="7264E3AC" w14:textId="7BB78B3E" w:rsidR="006744CA" w:rsidRDefault="006744CA" w:rsidP="006744CA">
      <w:pPr>
        <w:pStyle w:val="BodyText"/>
        <w:tabs>
          <w:tab w:val="left" w:pos="1440"/>
          <w:tab w:val="left" w:pos="1800"/>
          <w:tab w:val="left" w:pos="2160"/>
          <w:tab w:val="left" w:pos="2520"/>
        </w:tabs>
        <w:kinsoku w:val="0"/>
        <w:overflowPunct w:val="0"/>
        <w:ind w:left="0" w:right="40" w:firstLine="0"/>
      </w:pPr>
      <w:r>
        <w:rPr>
          <w:rFonts w:ascii="Helvetica" w:hAnsi="Helvetica" w:cs="Helvetica"/>
          <w:color w:val="000000"/>
          <w:shd w:val="clear" w:color="auto" w:fill="FFFFFF"/>
        </w:rPr>
        <w:tab/>
      </w:r>
      <w:r>
        <w:rPr>
          <w:rFonts w:ascii="Helvetica" w:hAnsi="Helvetica" w:cs="Helvetica"/>
          <w:color w:val="000000"/>
          <w:shd w:val="clear" w:color="auto" w:fill="FFFFFF"/>
        </w:rPr>
        <w:tab/>
      </w:r>
      <w:r w:rsidRPr="00E71CC6">
        <w:rPr>
          <w:rFonts w:ascii="Helvetica" w:hAnsi="Helvetica" w:cs="Helvetica"/>
          <w:color w:val="000000"/>
          <w:shd w:val="clear" w:color="auto" w:fill="FFFFFF"/>
        </w:rPr>
        <w:t>will assume this position until the next regularly scheduled election.</w:t>
      </w:r>
    </w:p>
    <w:p w14:paraId="6BD6C877" w14:textId="09EA588E" w:rsidR="00A23535" w:rsidRDefault="00615CB4" w:rsidP="00615CB4">
      <w:pPr>
        <w:pStyle w:val="BodyText"/>
        <w:tabs>
          <w:tab w:val="left" w:pos="1440"/>
          <w:tab w:val="left" w:pos="1800"/>
          <w:tab w:val="left" w:pos="2160"/>
          <w:tab w:val="left" w:pos="2520"/>
        </w:tabs>
        <w:kinsoku w:val="0"/>
        <w:overflowPunct w:val="0"/>
        <w:ind w:left="0" w:right="40" w:firstLine="0"/>
      </w:pPr>
      <w:r>
        <w:tab/>
      </w:r>
      <w:r w:rsidR="00A23535">
        <w:t>C. Appointments</w:t>
      </w:r>
    </w:p>
    <w:p w14:paraId="44E94C21" w14:textId="26A1B240" w:rsidR="00DD1751" w:rsidRDefault="00DD1751" w:rsidP="00DD1751">
      <w:pPr>
        <w:pStyle w:val="BodyText"/>
        <w:tabs>
          <w:tab w:val="left" w:pos="1440"/>
          <w:tab w:val="left" w:pos="1800"/>
          <w:tab w:val="left" w:pos="2160"/>
          <w:tab w:val="left" w:pos="2520"/>
        </w:tabs>
        <w:kinsoku w:val="0"/>
        <w:overflowPunct w:val="0"/>
        <w:ind w:left="0" w:right="40" w:firstLine="0"/>
        <w:rPr>
          <w:spacing w:val="-2"/>
        </w:rPr>
      </w:pPr>
      <w:r>
        <w:tab/>
      </w:r>
      <w:r>
        <w:tab/>
        <w:t>1. Appo</w:t>
      </w:r>
      <w:r>
        <w:rPr>
          <w:spacing w:val="-3"/>
        </w:rPr>
        <w:t>i</w:t>
      </w:r>
      <w:r>
        <w:t>nt</w:t>
      </w:r>
      <w:r>
        <w:rPr>
          <w:spacing w:val="-1"/>
        </w:rPr>
        <w:t>e</w:t>
      </w:r>
      <w:r>
        <w:t xml:space="preserve">d </w:t>
      </w:r>
      <w:r>
        <w:rPr>
          <w:spacing w:val="-2"/>
        </w:rPr>
        <w:t>O</w:t>
      </w:r>
      <w:r>
        <w:t>f</w:t>
      </w:r>
      <w:r>
        <w:rPr>
          <w:spacing w:val="3"/>
        </w:rPr>
        <w:t>f</w:t>
      </w:r>
      <w:r>
        <w:t>i</w:t>
      </w:r>
      <w:r>
        <w:rPr>
          <w:spacing w:val="-3"/>
        </w:rPr>
        <w:t>c</w:t>
      </w:r>
      <w:r>
        <w:t>ers/p</w:t>
      </w:r>
      <w:r>
        <w:rPr>
          <w:spacing w:val="1"/>
        </w:rPr>
        <w:t>o</w:t>
      </w:r>
      <w:r>
        <w:rPr>
          <w:spacing w:val="-3"/>
        </w:rPr>
        <w:t>s</w:t>
      </w:r>
      <w:r>
        <w:t>itio</w:t>
      </w:r>
      <w:r>
        <w:rPr>
          <w:spacing w:val="1"/>
        </w:rPr>
        <w:t>n</w:t>
      </w:r>
      <w:r>
        <w:t xml:space="preserve">s </w:t>
      </w:r>
      <w:r>
        <w:rPr>
          <w:spacing w:val="1"/>
        </w:rPr>
        <w:t>a</w:t>
      </w:r>
      <w:r>
        <w:t>re</w:t>
      </w:r>
      <w:r>
        <w:rPr>
          <w:spacing w:val="-2"/>
        </w:rPr>
        <w:t xml:space="preserve"> </w:t>
      </w:r>
      <w:r>
        <w:t>a</w:t>
      </w:r>
      <w:r>
        <w:rPr>
          <w:spacing w:val="-2"/>
        </w:rPr>
        <w:t>p</w:t>
      </w:r>
      <w:r>
        <w:t>poin</w:t>
      </w:r>
      <w:r>
        <w:rPr>
          <w:spacing w:val="-2"/>
        </w:rPr>
        <w:t>t</w:t>
      </w:r>
      <w:r>
        <w:t>ed</w:t>
      </w:r>
      <w:r>
        <w:rPr>
          <w:spacing w:val="-2"/>
        </w:rPr>
        <w:t xml:space="preserve"> </w:t>
      </w:r>
      <w:r>
        <w:t>at</w:t>
      </w:r>
      <w:r>
        <w:rPr>
          <w:spacing w:val="-2"/>
        </w:rPr>
        <w:t xml:space="preserve"> </w:t>
      </w:r>
      <w:r>
        <w:t>t</w:t>
      </w:r>
      <w:r>
        <w:rPr>
          <w:spacing w:val="1"/>
        </w:rPr>
        <w:t>h</w:t>
      </w:r>
      <w:r>
        <w:t>e</w:t>
      </w:r>
      <w:r>
        <w:rPr>
          <w:spacing w:val="-2"/>
        </w:rPr>
        <w:t xml:space="preserve"> </w:t>
      </w:r>
      <w:r>
        <w:t>disc</w:t>
      </w:r>
      <w:r>
        <w:rPr>
          <w:spacing w:val="-2"/>
        </w:rPr>
        <w:t>r</w:t>
      </w:r>
      <w:r>
        <w:t>etion</w:t>
      </w:r>
      <w:r>
        <w:rPr>
          <w:spacing w:val="-2"/>
        </w:rPr>
        <w:t xml:space="preserve"> o</w:t>
      </w:r>
      <w:r>
        <w:t>f</w:t>
      </w:r>
      <w:r>
        <w:rPr>
          <w:spacing w:val="2"/>
        </w:rPr>
        <w:t xml:space="preserve"> </w:t>
      </w:r>
      <w:r>
        <w:rPr>
          <w:spacing w:val="-2"/>
        </w:rPr>
        <w:t>t</w:t>
      </w:r>
      <w:r>
        <w:t>he</w:t>
      </w:r>
      <w:r>
        <w:rPr>
          <w:spacing w:val="-2"/>
        </w:rPr>
        <w:t xml:space="preserve"> </w:t>
      </w:r>
    </w:p>
    <w:p w14:paraId="23752604" w14:textId="2ADD0D63" w:rsidR="00DD1751" w:rsidRDefault="00DD1751" w:rsidP="00012942">
      <w:pPr>
        <w:pStyle w:val="BodyText"/>
        <w:tabs>
          <w:tab w:val="left" w:pos="1440"/>
          <w:tab w:val="left" w:pos="1800"/>
          <w:tab w:val="left" w:pos="2160"/>
          <w:tab w:val="left" w:pos="2520"/>
        </w:tabs>
        <w:kinsoku w:val="0"/>
        <w:overflowPunct w:val="0"/>
        <w:ind w:left="0" w:right="40" w:firstLine="0"/>
      </w:pPr>
      <w:r>
        <w:tab/>
      </w:r>
      <w:r>
        <w:tab/>
      </w:r>
      <w:r>
        <w:tab/>
        <w:t>Preside</w:t>
      </w:r>
      <w:r>
        <w:rPr>
          <w:spacing w:val="-2"/>
        </w:rPr>
        <w:t>n</w:t>
      </w:r>
      <w:r>
        <w:t>t.</w:t>
      </w:r>
      <w:r>
        <w:rPr>
          <w:spacing w:val="-2"/>
        </w:rPr>
        <w:t xml:space="preserve"> </w:t>
      </w:r>
    </w:p>
    <w:p w14:paraId="60401AED" w14:textId="483FAB57" w:rsidR="00DD1751" w:rsidRDefault="00DD1751" w:rsidP="00DD1751">
      <w:pPr>
        <w:pStyle w:val="BodyText"/>
        <w:tabs>
          <w:tab w:val="left" w:pos="887"/>
          <w:tab w:val="left" w:pos="1440"/>
          <w:tab w:val="left" w:pos="1800"/>
          <w:tab w:val="left" w:pos="2160"/>
          <w:tab w:val="left" w:pos="2520"/>
        </w:tabs>
        <w:kinsoku w:val="0"/>
        <w:overflowPunct w:val="0"/>
        <w:ind w:left="0" w:right="40" w:firstLine="0"/>
        <w:rPr>
          <w:spacing w:val="3"/>
        </w:rPr>
      </w:pPr>
      <w:r>
        <w:tab/>
      </w:r>
      <w:r>
        <w:tab/>
      </w:r>
      <w:r>
        <w:tab/>
        <w:t>2. Both</w:t>
      </w:r>
      <w:r>
        <w:rPr>
          <w:spacing w:val="-1"/>
        </w:rPr>
        <w:t xml:space="preserve"> </w:t>
      </w:r>
      <w:r>
        <w:rPr>
          <w:spacing w:val="1"/>
        </w:rPr>
        <w:t>e</w:t>
      </w:r>
      <w:r>
        <w:t>le</w:t>
      </w:r>
      <w:r>
        <w:rPr>
          <w:spacing w:val="1"/>
        </w:rPr>
        <w:t>c</w:t>
      </w:r>
      <w:r>
        <w:rPr>
          <w:spacing w:val="-2"/>
        </w:rPr>
        <w:t>t</w:t>
      </w:r>
      <w:r>
        <w:t>ed</w:t>
      </w:r>
      <w:r>
        <w:rPr>
          <w:spacing w:val="-2"/>
        </w:rPr>
        <w:t xml:space="preserve"> </w:t>
      </w:r>
      <w:r>
        <w:t>a</w:t>
      </w:r>
      <w:r>
        <w:rPr>
          <w:spacing w:val="-2"/>
        </w:rPr>
        <w:t>n</w:t>
      </w:r>
      <w:r>
        <w:t xml:space="preserve">d </w:t>
      </w:r>
      <w:r>
        <w:rPr>
          <w:spacing w:val="-1"/>
        </w:rPr>
        <w:t>a</w:t>
      </w:r>
      <w:r>
        <w:t>p</w:t>
      </w:r>
      <w:r>
        <w:rPr>
          <w:spacing w:val="-2"/>
        </w:rPr>
        <w:t>p</w:t>
      </w:r>
      <w:r>
        <w:t>oint</w:t>
      </w:r>
      <w:r>
        <w:rPr>
          <w:spacing w:val="-2"/>
        </w:rPr>
        <w:t>e</w:t>
      </w:r>
      <w:r>
        <w:t xml:space="preserve">d </w:t>
      </w:r>
      <w:r>
        <w:rPr>
          <w:spacing w:val="1"/>
        </w:rPr>
        <w:t>p</w:t>
      </w:r>
      <w:r>
        <w:t>er</w:t>
      </w:r>
      <w:r>
        <w:rPr>
          <w:spacing w:val="-4"/>
        </w:rPr>
        <w:t>s</w:t>
      </w:r>
      <w:r>
        <w:t>ons</w:t>
      </w:r>
      <w:r>
        <w:rPr>
          <w:spacing w:val="-2"/>
        </w:rPr>
        <w:t xml:space="preserve"> </w:t>
      </w:r>
      <w:r>
        <w:rPr>
          <w:spacing w:val="1"/>
        </w:rPr>
        <w:t>m</w:t>
      </w:r>
      <w:r>
        <w:t>ust</w:t>
      </w:r>
      <w:r>
        <w:rPr>
          <w:spacing w:val="-2"/>
        </w:rPr>
        <w:t xml:space="preserve"> </w:t>
      </w:r>
      <w:r>
        <w:rPr>
          <w:spacing w:val="-1"/>
        </w:rPr>
        <w:t>b</w:t>
      </w:r>
      <w:r>
        <w:t>e me</w:t>
      </w:r>
      <w:r>
        <w:rPr>
          <w:spacing w:val="4"/>
        </w:rPr>
        <w:t>m</w:t>
      </w:r>
      <w:r>
        <w:t>bers</w:t>
      </w:r>
      <w:r>
        <w:rPr>
          <w:spacing w:val="-3"/>
        </w:rPr>
        <w:t xml:space="preserve"> </w:t>
      </w:r>
      <w:r>
        <w:t>f</w:t>
      </w:r>
      <w:r>
        <w:rPr>
          <w:spacing w:val="1"/>
        </w:rPr>
        <w:t>o</w:t>
      </w:r>
      <w:r>
        <w:t>r t</w:t>
      </w:r>
      <w:r>
        <w:rPr>
          <w:spacing w:val="-2"/>
        </w:rPr>
        <w:t>h</w:t>
      </w:r>
      <w:r>
        <w:t>e te</w:t>
      </w:r>
      <w:r>
        <w:rPr>
          <w:spacing w:val="-4"/>
        </w:rPr>
        <w:t>r</w:t>
      </w:r>
      <w:r>
        <w:t>m</w:t>
      </w:r>
      <w:r>
        <w:rPr>
          <w:spacing w:val="1"/>
        </w:rPr>
        <w:t xml:space="preserve"> </w:t>
      </w:r>
      <w:r>
        <w:t>in</w:t>
      </w:r>
      <w:r>
        <w:rPr>
          <w:spacing w:val="3"/>
        </w:rPr>
        <w:t xml:space="preserve"> </w:t>
      </w:r>
    </w:p>
    <w:p w14:paraId="1655EE23" w14:textId="77777777" w:rsidR="00DD1751" w:rsidRDefault="00DD1751" w:rsidP="00DD1751">
      <w:pPr>
        <w:pStyle w:val="BodyText"/>
        <w:tabs>
          <w:tab w:val="left" w:pos="887"/>
          <w:tab w:val="left" w:pos="1440"/>
          <w:tab w:val="left" w:pos="1800"/>
          <w:tab w:val="left" w:pos="2160"/>
          <w:tab w:val="left" w:pos="2520"/>
        </w:tabs>
        <w:kinsoku w:val="0"/>
        <w:overflowPunct w:val="0"/>
        <w:ind w:left="0" w:right="40" w:firstLine="0"/>
      </w:pPr>
      <w:r>
        <w:rPr>
          <w:spacing w:val="-3"/>
        </w:rPr>
        <w:tab/>
      </w:r>
      <w:r>
        <w:rPr>
          <w:spacing w:val="-3"/>
        </w:rPr>
        <w:tab/>
      </w:r>
      <w:r>
        <w:rPr>
          <w:spacing w:val="-3"/>
        </w:rPr>
        <w:tab/>
      </w:r>
      <w:r>
        <w:rPr>
          <w:spacing w:val="-3"/>
        </w:rPr>
        <w:tab/>
        <w:t>w</w:t>
      </w:r>
      <w:r>
        <w:t>hich t</w:t>
      </w:r>
      <w:r>
        <w:rPr>
          <w:spacing w:val="1"/>
        </w:rPr>
        <w:t>h</w:t>
      </w:r>
      <w:r>
        <w:t>ey</w:t>
      </w:r>
      <w:r>
        <w:rPr>
          <w:spacing w:val="-3"/>
        </w:rPr>
        <w:t xml:space="preserve"> w</w:t>
      </w:r>
      <w:r>
        <w:t>i</w:t>
      </w:r>
      <w:r>
        <w:rPr>
          <w:spacing w:val="1"/>
        </w:rPr>
        <w:t>l</w:t>
      </w:r>
      <w:r>
        <w:t>l ser</w:t>
      </w:r>
      <w:r>
        <w:rPr>
          <w:spacing w:val="-4"/>
        </w:rPr>
        <w:t>v</w:t>
      </w:r>
      <w:r>
        <w:t>e.</w:t>
      </w:r>
    </w:p>
    <w:p w14:paraId="111B8845" w14:textId="058A5599" w:rsidR="00A23535" w:rsidRDefault="00A23535" w:rsidP="00615CB4">
      <w:pPr>
        <w:pStyle w:val="BodyText"/>
        <w:tabs>
          <w:tab w:val="left" w:pos="1440"/>
          <w:tab w:val="left" w:pos="1800"/>
          <w:tab w:val="left" w:pos="2160"/>
          <w:tab w:val="left" w:pos="2520"/>
        </w:tabs>
        <w:kinsoku w:val="0"/>
        <w:overflowPunct w:val="0"/>
        <w:ind w:left="0" w:right="40" w:firstLine="0"/>
      </w:pPr>
    </w:p>
    <w:p w14:paraId="27026F8D" w14:textId="3F1292A8" w:rsidR="00A23535" w:rsidRPr="006B6B22" w:rsidRDefault="00A23535" w:rsidP="00615CB4">
      <w:pPr>
        <w:pStyle w:val="BodyText"/>
        <w:tabs>
          <w:tab w:val="left" w:pos="1440"/>
          <w:tab w:val="left" w:pos="1800"/>
          <w:tab w:val="left" w:pos="2160"/>
          <w:tab w:val="left" w:pos="2520"/>
        </w:tabs>
        <w:kinsoku w:val="0"/>
        <w:overflowPunct w:val="0"/>
        <w:ind w:left="0" w:right="40" w:firstLine="0"/>
        <w:rPr>
          <w:b/>
          <w:sz w:val="26"/>
          <w:szCs w:val="26"/>
        </w:rPr>
      </w:pPr>
      <w:r w:rsidRPr="006B6B22">
        <w:rPr>
          <w:b/>
          <w:sz w:val="26"/>
          <w:szCs w:val="26"/>
        </w:rPr>
        <w:t>Section 5. Impeachment</w:t>
      </w:r>
    </w:p>
    <w:p w14:paraId="34E4C017" w14:textId="77777777" w:rsidR="00F50490" w:rsidRPr="004D1022" w:rsidRDefault="00F50490" w:rsidP="00F50490">
      <w:pPr>
        <w:pStyle w:val="BodyText"/>
        <w:kinsoku w:val="0"/>
        <w:overflowPunct w:val="0"/>
        <w:ind w:left="0" w:right="40" w:firstLine="0"/>
      </w:pPr>
      <w:r w:rsidRPr="004D1022">
        <w:rPr>
          <w:spacing w:val="1"/>
        </w:rPr>
        <w:t>T</w:t>
      </w:r>
      <w:r w:rsidRPr="004D1022">
        <w:rPr>
          <w:spacing w:val="-2"/>
        </w:rPr>
        <w:t>h</w:t>
      </w:r>
      <w:r w:rsidRPr="004D1022">
        <w:t>e imp</w:t>
      </w:r>
      <w:r w:rsidRPr="004D1022">
        <w:rPr>
          <w:spacing w:val="-2"/>
        </w:rPr>
        <w:t>e</w:t>
      </w:r>
      <w:r w:rsidRPr="004D1022">
        <w:t>ac</w:t>
      </w:r>
      <w:r w:rsidRPr="004D1022">
        <w:rPr>
          <w:spacing w:val="-2"/>
        </w:rPr>
        <w:t>h</w:t>
      </w:r>
      <w:r w:rsidRPr="004D1022">
        <w:rPr>
          <w:spacing w:val="1"/>
        </w:rPr>
        <w:t>m</w:t>
      </w:r>
      <w:r w:rsidRPr="004D1022">
        <w:t>e</w:t>
      </w:r>
      <w:r w:rsidRPr="004D1022">
        <w:rPr>
          <w:spacing w:val="-2"/>
        </w:rPr>
        <w:t>n</w:t>
      </w:r>
      <w:r w:rsidRPr="004D1022">
        <w:t>t pro</w:t>
      </w:r>
      <w:r w:rsidRPr="004D1022">
        <w:rPr>
          <w:spacing w:val="-3"/>
        </w:rPr>
        <w:t>c</w:t>
      </w:r>
      <w:r w:rsidRPr="004D1022">
        <w:t>ess s</w:t>
      </w:r>
      <w:r w:rsidRPr="004D1022">
        <w:rPr>
          <w:spacing w:val="1"/>
        </w:rPr>
        <w:t>h</w:t>
      </w:r>
      <w:r w:rsidRPr="004D1022">
        <w:t>all</w:t>
      </w:r>
      <w:r w:rsidRPr="004D1022">
        <w:rPr>
          <w:spacing w:val="-3"/>
        </w:rPr>
        <w:t xml:space="preserve"> </w:t>
      </w:r>
      <w:r w:rsidRPr="004D1022">
        <w:t>be c</w:t>
      </w:r>
      <w:r w:rsidRPr="004D1022">
        <w:rPr>
          <w:spacing w:val="1"/>
        </w:rPr>
        <w:t>a</w:t>
      </w:r>
      <w:r w:rsidRPr="004D1022">
        <w:t>r</w:t>
      </w:r>
      <w:r w:rsidRPr="004D1022">
        <w:rPr>
          <w:spacing w:val="-2"/>
        </w:rPr>
        <w:t>r</w:t>
      </w:r>
      <w:r w:rsidRPr="004D1022">
        <w:t>ied</w:t>
      </w:r>
      <w:r w:rsidRPr="004D1022">
        <w:rPr>
          <w:spacing w:val="-1"/>
        </w:rPr>
        <w:t xml:space="preserve"> </w:t>
      </w:r>
      <w:r w:rsidRPr="004D1022">
        <w:rPr>
          <w:spacing w:val="1"/>
        </w:rPr>
        <w:t>o</w:t>
      </w:r>
      <w:r w:rsidRPr="004D1022">
        <w:rPr>
          <w:spacing w:val="-2"/>
        </w:rPr>
        <w:t>u</w:t>
      </w:r>
      <w:r w:rsidRPr="004D1022">
        <w:t>t in ac</w:t>
      </w:r>
      <w:r w:rsidRPr="004D1022">
        <w:rPr>
          <w:spacing w:val="-3"/>
        </w:rPr>
        <w:t>c</w:t>
      </w:r>
      <w:r w:rsidRPr="004D1022">
        <w:t>ordan</w:t>
      </w:r>
      <w:r w:rsidRPr="004D1022">
        <w:rPr>
          <w:spacing w:val="-3"/>
        </w:rPr>
        <w:t>c</w:t>
      </w:r>
      <w:r w:rsidRPr="004D1022">
        <w:t xml:space="preserve">e </w:t>
      </w:r>
      <w:r w:rsidRPr="004D1022">
        <w:rPr>
          <w:spacing w:val="-3"/>
        </w:rPr>
        <w:t>w</w:t>
      </w:r>
      <w:r w:rsidRPr="004D1022">
        <w:t>ith I</w:t>
      </w:r>
      <w:r w:rsidRPr="004D1022">
        <w:rPr>
          <w:spacing w:val="-1"/>
        </w:rPr>
        <w:t>m</w:t>
      </w:r>
      <w:r w:rsidRPr="004D1022">
        <w:t>pea</w:t>
      </w:r>
      <w:r w:rsidRPr="004D1022">
        <w:rPr>
          <w:spacing w:val="-3"/>
        </w:rPr>
        <w:t>c</w:t>
      </w:r>
      <w:r w:rsidRPr="004D1022">
        <w:t>h</w:t>
      </w:r>
      <w:r w:rsidRPr="004D1022">
        <w:rPr>
          <w:spacing w:val="-1"/>
        </w:rPr>
        <w:t>m</w:t>
      </w:r>
      <w:r w:rsidRPr="004D1022">
        <w:t>ent Proce</w:t>
      </w:r>
      <w:r w:rsidRPr="004D1022">
        <w:rPr>
          <w:spacing w:val="-2"/>
        </w:rPr>
        <w:t>d</w:t>
      </w:r>
      <w:r w:rsidRPr="004D1022">
        <w:t>ures as</w:t>
      </w:r>
      <w:r w:rsidRPr="004D1022">
        <w:rPr>
          <w:spacing w:val="-2"/>
        </w:rPr>
        <w:t xml:space="preserve"> </w:t>
      </w:r>
      <w:r w:rsidRPr="004D1022">
        <w:t>outli</w:t>
      </w:r>
      <w:r w:rsidRPr="004D1022">
        <w:rPr>
          <w:spacing w:val="-2"/>
        </w:rPr>
        <w:t>n</w:t>
      </w:r>
      <w:r w:rsidRPr="004D1022">
        <w:t>ed</w:t>
      </w:r>
      <w:r w:rsidRPr="004D1022">
        <w:rPr>
          <w:spacing w:val="-2"/>
        </w:rPr>
        <w:t xml:space="preserve"> </w:t>
      </w:r>
      <w:r w:rsidRPr="004D1022">
        <w:t>in t</w:t>
      </w:r>
      <w:r w:rsidRPr="004D1022">
        <w:rPr>
          <w:spacing w:val="-2"/>
        </w:rPr>
        <w:t>h</w:t>
      </w:r>
      <w:r w:rsidRPr="004D1022">
        <w:t>e Ch</w:t>
      </w:r>
      <w:r w:rsidRPr="004D1022">
        <w:rPr>
          <w:spacing w:val="-2"/>
        </w:rPr>
        <w:t>a</w:t>
      </w:r>
      <w:r w:rsidRPr="004D1022">
        <w:t>pt</w:t>
      </w:r>
      <w:r w:rsidRPr="004D1022">
        <w:rPr>
          <w:spacing w:val="1"/>
        </w:rPr>
        <w:t>e</w:t>
      </w:r>
      <w:r w:rsidRPr="004D1022">
        <w:t xml:space="preserve">r </w:t>
      </w:r>
      <w:r w:rsidRPr="004D1022">
        <w:rPr>
          <w:spacing w:val="-1"/>
        </w:rPr>
        <w:t>M</w:t>
      </w:r>
      <w:r w:rsidRPr="004D1022">
        <w:rPr>
          <w:spacing w:val="-2"/>
        </w:rPr>
        <w:t>a</w:t>
      </w:r>
      <w:r w:rsidRPr="004D1022">
        <w:t>na</w:t>
      </w:r>
      <w:r w:rsidRPr="004D1022">
        <w:rPr>
          <w:spacing w:val="-2"/>
        </w:rPr>
        <w:t>g</w:t>
      </w:r>
      <w:r w:rsidRPr="004D1022">
        <w:t>e</w:t>
      </w:r>
      <w:r w:rsidRPr="004D1022">
        <w:rPr>
          <w:spacing w:val="1"/>
        </w:rPr>
        <w:t>m</w:t>
      </w:r>
      <w:r w:rsidRPr="004D1022">
        <w:rPr>
          <w:spacing w:val="-2"/>
        </w:rPr>
        <w:t>e</w:t>
      </w:r>
      <w:r w:rsidRPr="004D1022">
        <w:t xml:space="preserve">nt </w:t>
      </w:r>
      <w:r w:rsidRPr="004D1022">
        <w:rPr>
          <w:spacing w:val="5"/>
        </w:rPr>
        <w:t>H</w:t>
      </w:r>
      <w:r w:rsidRPr="004D1022">
        <w:rPr>
          <w:spacing w:val="-2"/>
        </w:rPr>
        <w:t>a</w:t>
      </w:r>
      <w:r w:rsidRPr="004D1022">
        <w:t>n</w:t>
      </w:r>
      <w:r w:rsidRPr="004D1022">
        <w:rPr>
          <w:spacing w:val="-2"/>
        </w:rPr>
        <w:t>d</w:t>
      </w:r>
      <w:r w:rsidRPr="004D1022">
        <w:t>boo</w:t>
      </w:r>
      <w:r w:rsidRPr="004D1022">
        <w:rPr>
          <w:spacing w:val="-3"/>
        </w:rPr>
        <w:t>k</w:t>
      </w:r>
      <w:r w:rsidRPr="004D1022">
        <w:t>.</w:t>
      </w:r>
    </w:p>
    <w:p w14:paraId="46911BCF" w14:textId="47E4B9CD" w:rsidR="00A23535" w:rsidRDefault="00A23535" w:rsidP="00615CB4">
      <w:pPr>
        <w:pStyle w:val="BodyText"/>
        <w:tabs>
          <w:tab w:val="left" w:pos="1440"/>
          <w:tab w:val="left" w:pos="1800"/>
          <w:tab w:val="left" w:pos="2160"/>
          <w:tab w:val="left" w:pos="2520"/>
        </w:tabs>
        <w:kinsoku w:val="0"/>
        <w:overflowPunct w:val="0"/>
        <w:ind w:left="0" w:right="40" w:firstLine="0"/>
      </w:pPr>
    </w:p>
    <w:p w14:paraId="2CB8D301" w14:textId="173929AC" w:rsidR="00A23535" w:rsidRPr="006B6B22" w:rsidRDefault="00A23535" w:rsidP="00615CB4">
      <w:pPr>
        <w:pStyle w:val="BodyText"/>
        <w:tabs>
          <w:tab w:val="left" w:pos="1440"/>
          <w:tab w:val="left" w:pos="1800"/>
          <w:tab w:val="left" w:pos="2160"/>
          <w:tab w:val="left" w:pos="2520"/>
        </w:tabs>
        <w:kinsoku w:val="0"/>
        <w:overflowPunct w:val="0"/>
        <w:ind w:left="0" w:right="40" w:firstLine="0"/>
        <w:rPr>
          <w:b/>
        </w:rPr>
      </w:pPr>
      <w:r w:rsidRPr="006B6B22">
        <w:rPr>
          <w:b/>
        </w:rPr>
        <w:t>Section 6. Filing Vacancies</w:t>
      </w:r>
    </w:p>
    <w:p w14:paraId="07006C73" w14:textId="5F037103" w:rsidR="00A23535" w:rsidRDefault="00B21712" w:rsidP="00615CB4">
      <w:pPr>
        <w:pStyle w:val="BodyText"/>
        <w:tabs>
          <w:tab w:val="left" w:pos="1440"/>
          <w:tab w:val="left" w:pos="1800"/>
          <w:tab w:val="left" w:pos="2160"/>
          <w:tab w:val="left" w:pos="2520"/>
        </w:tabs>
        <w:kinsoku w:val="0"/>
        <w:overflowPunct w:val="0"/>
        <w:ind w:left="0" w:right="40" w:firstLine="0"/>
      </w:pPr>
      <w:r>
        <w:tab/>
      </w:r>
      <w:r w:rsidR="00A23535">
        <w:t>A. Officers</w:t>
      </w:r>
    </w:p>
    <w:p w14:paraId="635D9C22" w14:textId="3FC9EE65" w:rsidR="001C1E9D" w:rsidRDefault="00B21712" w:rsidP="00B21712">
      <w:pPr>
        <w:pStyle w:val="BodyText"/>
        <w:tabs>
          <w:tab w:val="left" w:pos="1440"/>
          <w:tab w:val="left" w:pos="1800"/>
          <w:tab w:val="left" w:pos="2160"/>
          <w:tab w:val="left" w:pos="2520"/>
        </w:tabs>
        <w:kinsoku w:val="0"/>
        <w:overflowPunct w:val="0"/>
        <w:ind w:left="0" w:right="40" w:firstLine="0"/>
      </w:pPr>
      <w:r>
        <w:lastRenderedPageBreak/>
        <w:tab/>
      </w:r>
      <w:r>
        <w:tab/>
      </w:r>
    </w:p>
    <w:p w14:paraId="4084C54B" w14:textId="77777777" w:rsidR="001C1E9D" w:rsidRDefault="001C1E9D" w:rsidP="001C1E9D">
      <w:pPr>
        <w:pStyle w:val="BodyText"/>
        <w:tabs>
          <w:tab w:val="left" w:pos="1440"/>
          <w:tab w:val="left" w:pos="1800"/>
          <w:tab w:val="left" w:pos="2160"/>
          <w:tab w:val="left" w:pos="2520"/>
        </w:tabs>
        <w:kinsoku w:val="0"/>
        <w:overflowPunct w:val="0"/>
        <w:ind w:left="0" w:right="40" w:firstLine="0"/>
        <w:rPr>
          <w:rFonts w:ascii="Helvetica" w:hAnsi="Helvetica" w:cs="Helvetica"/>
          <w:color w:val="000000"/>
          <w:shd w:val="clear" w:color="auto" w:fill="FFFFFF"/>
        </w:rPr>
      </w:pPr>
      <w:r>
        <w:rPr>
          <w:rFonts w:ascii="Helvetica" w:hAnsi="Helvetica" w:cs="Helvetica"/>
          <w:color w:val="000000"/>
          <w:shd w:val="clear" w:color="auto" w:fill="FFFFFF"/>
        </w:rPr>
        <w:tab/>
      </w:r>
      <w:r>
        <w:rPr>
          <w:rFonts w:ascii="Helvetica" w:hAnsi="Helvetica" w:cs="Helvetica"/>
          <w:color w:val="000000"/>
          <w:shd w:val="clear" w:color="auto" w:fill="FFFFFF"/>
        </w:rPr>
        <w:tab/>
      </w:r>
      <w:r w:rsidRPr="00E71CC6">
        <w:rPr>
          <w:rFonts w:ascii="Helvetica" w:hAnsi="Helvetica" w:cs="Helvetica"/>
          <w:color w:val="000000"/>
          <w:shd w:val="clear" w:color="auto" w:fill="FFFFFF"/>
        </w:rPr>
        <w:t xml:space="preserve">Should the office of President become vacant, the First Vice President </w:t>
      </w:r>
    </w:p>
    <w:p w14:paraId="4091A251" w14:textId="77777777" w:rsidR="001C1E9D" w:rsidRDefault="001C1E9D" w:rsidP="001C1E9D">
      <w:pPr>
        <w:pStyle w:val="BodyText"/>
        <w:tabs>
          <w:tab w:val="left" w:pos="1440"/>
          <w:tab w:val="left" w:pos="1800"/>
          <w:tab w:val="left" w:pos="2160"/>
          <w:tab w:val="left" w:pos="2520"/>
        </w:tabs>
        <w:kinsoku w:val="0"/>
        <w:overflowPunct w:val="0"/>
        <w:ind w:left="0" w:right="40" w:firstLine="0"/>
      </w:pPr>
      <w:r>
        <w:rPr>
          <w:rFonts w:ascii="Helvetica" w:hAnsi="Helvetica" w:cs="Helvetica"/>
          <w:color w:val="000000"/>
          <w:shd w:val="clear" w:color="auto" w:fill="FFFFFF"/>
        </w:rPr>
        <w:tab/>
      </w:r>
      <w:r>
        <w:rPr>
          <w:rFonts w:ascii="Helvetica" w:hAnsi="Helvetica" w:cs="Helvetica"/>
          <w:color w:val="000000"/>
          <w:shd w:val="clear" w:color="auto" w:fill="FFFFFF"/>
        </w:rPr>
        <w:tab/>
      </w:r>
      <w:r w:rsidRPr="00E71CC6">
        <w:rPr>
          <w:rFonts w:ascii="Helvetica" w:hAnsi="Helvetica" w:cs="Helvetica"/>
          <w:color w:val="000000"/>
          <w:shd w:val="clear" w:color="auto" w:fill="FFFFFF"/>
        </w:rPr>
        <w:t>will assume this position until the next regularly scheduled election.</w:t>
      </w:r>
    </w:p>
    <w:p w14:paraId="543997E3" w14:textId="2E0CCFA0" w:rsidR="001C1E9D" w:rsidRDefault="001C1E9D" w:rsidP="00B21712">
      <w:pPr>
        <w:pStyle w:val="BodyText"/>
        <w:tabs>
          <w:tab w:val="left" w:pos="1440"/>
          <w:tab w:val="left" w:pos="1800"/>
          <w:tab w:val="left" w:pos="2160"/>
          <w:tab w:val="left" w:pos="2520"/>
        </w:tabs>
        <w:kinsoku w:val="0"/>
        <w:overflowPunct w:val="0"/>
        <w:ind w:left="0" w:right="40" w:firstLine="0"/>
      </w:pPr>
      <w:r>
        <w:tab/>
      </w:r>
    </w:p>
    <w:p w14:paraId="35B00D22" w14:textId="7884946A" w:rsidR="00B21712" w:rsidRPr="001C1E9D" w:rsidRDefault="001C1E9D" w:rsidP="00B21712">
      <w:pPr>
        <w:pStyle w:val="BodyText"/>
        <w:tabs>
          <w:tab w:val="left" w:pos="1440"/>
          <w:tab w:val="left" w:pos="1800"/>
          <w:tab w:val="left" w:pos="2160"/>
          <w:tab w:val="left" w:pos="2520"/>
        </w:tabs>
        <w:kinsoku w:val="0"/>
        <w:overflowPunct w:val="0"/>
        <w:ind w:left="0" w:right="40" w:firstLine="0"/>
      </w:pPr>
      <w:r>
        <w:tab/>
      </w:r>
      <w:r>
        <w:tab/>
      </w:r>
      <w:r w:rsidR="00C1427C" w:rsidRPr="00E71CC6">
        <w:t xml:space="preserve">If </w:t>
      </w:r>
      <w:r w:rsidR="00C1427C" w:rsidRPr="00E71CC6">
        <w:rPr>
          <w:spacing w:val="1"/>
        </w:rPr>
        <w:t>a</w:t>
      </w:r>
      <w:r w:rsidR="00C1427C" w:rsidRPr="00E71CC6">
        <w:t>n</w:t>
      </w:r>
      <w:r w:rsidR="00C1427C" w:rsidRPr="00E71CC6">
        <w:rPr>
          <w:spacing w:val="-2"/>
        </w:rPr>
        <w:t xml:space="preserve"> </w:t>
      </w:r>
      <w:r w:rsidR="00C1427C" w:rsidRPr="00E71CC6">
        <w:rPr>
          <w:spacing w:val="-1"/>
        </w:rPr>
        <w:t>o</w:t>
      </w:r>
      <w:r w:rsidR="00C1427C" w:rsidRPr="00E71CC6">
        <w:t>f</w:t>
      </w:r>
      <w:r w:rsidR="00C1427C" w:rsidRPr="00E71CC6">
        <w:rPr>
          <w:spacing w:val="3"/>
        </w:rPr>
        <w:t>f</w:t>
      </w:r>
      <w:r w:rsidR="00C1427C" w:rsidRPr="00E71CC6">
        <w:t>i</w:t>
      </w:r>
      <w:r w:rsidR="00C1427C" w:rsidRPr="00E71CC6">
        <w:rPr>
          <w:spacing w:val="-3"/>
        </w:rPr>
        <w:t>c</w:t>
      </w:r>
      <w:r w:rsidR="00C1427C" w:rsidRPr="00E71CC6">
        <w:t xml:space="preserve">e </w:t>
      </w:r>
      <w:r w:rsidR="00C1427C" w:rsidRPr="00E71CC6">
        <w:rPr>
          <w:spacing w:val="-1"/>
        </w:rPr>
        <w:t>b</w:t>
      </w:r>
      <w:r w:rsidR="00C1427C" w:rsidRPr="00E71CC6">
        <w:t>ec</w:t>
      </w:r>
      <w:r w:rsidR="00C1427C" w:rsidRPr="00E71CC6">
        <w:rPr>
          <w:spacing w:val="-2"/>
        </w:rPr>
        <w:t>o</w:t>
      </w:r>
      <w:r w:rsidR="00C1427C" w:rsidRPr="00E71CC6">
        <w:rPr>
          <w:spacing w:val="1"/>
        </w:rPr>
        <w:t>m</w:t>
      </w:r>
      <w:r w:rsidR="00C1427C" w:rsidRPr="00E71CC6">
        <w:t xml:space="preserve">es </w:t>
      </w:r>
      <w:r w:rsidR="00C1427C" w:rsidRPr="00E71CC6">
        <w:rPr>
          <w:spacing w:val="-2"/>
        </w:rPr>
        <w:t>v</w:t>
      </w:r>
      <w:r w:rsidR="00C1427C" w:rsidRPr="00E71CC6">
        <w:t>acant</w:t>
      </w:r>
      <w:r w:rsidR="00C1427C" w:rsidRPr="00E71CC6">
        <w:rPr>
          <w:spacing w:val="-2"/>
        </w:rPr>
        <w:t xml:space="preserve"> </w:t>
      </w:r>
      <w:r w:rsidR="00C1427C" w:rsidRPr="00E71CC6">
        <w:rPr>
          <w:spacing w:val="1"/>
        </w:rPr>
        <w:t>d</w:t>
      </w:r>
      <w:r w:rsidR="00C1427C" w:rsidRPr="00E71CC6">
        <w:t>ur</w:t>
      </w:r>
      <w:r w:rsidR="00C1427C" w:rsidRPr="00E71CC6">
        <w:rPr>
          <w:spacing w:val="-2"/>
        </w:rPr>
        <w:t>i</w:t>
      </w:r>
      <w:r w:rsidR="00C1427C" w:rsidRPr="00E71CC6">
        <w:t>ng</w:t>
      </w:r>
      <w:r w:rsidR="00C1427C" w:rsidRPr="00E71CC6">
        <w:rPr>
          <w:spacing w:val="-2"/>
        </w:rPr>
        <w:t xml:space="preserve"> </w:t>
      </w:r>
      <w:r w:rsidR="00C1427C" w:rsidRPr="00E71CC6">
        <w:t>t</w:t>
      </w:r>
      <w:r w:rsidR="00C1427C" w:rsidRPr="00E71CC6">
        <w:rPr>
          <w:spacing w:val="-2"/>
        </w:rPr>
        <w:t>h</w:t>
      </w:r>
      <w:r w:rsidR="00C1427C" w:rsidRPr="00E71CC6">
        <w:t>e</w:t>
      </w:r>
      <w:r w:rsidR="00C1427C" w:rsidRPr="00E71CC6">
        <w:rPr>
          <w:spacing w:val="-2"/>
        </w:rPr>
        <w:t xml:space="preserve"> </w:t>
      </w:r>
      <w:r w:rsidR="00C1427C" w:rsidRPr="00E71CC6">
        <w:rPr>
          <w:spacing w:val="2"/>
        </w:rPr>
        <w:t>f</w:t>
      </w:r>
      <w:r w:rsidR="00C1427C" w:rsidRPr="00E71CC6">
        <w:t>iscal</w:t>
      </w:r>
      <w:r w:rsidR="00C1427C" w:rsidRPr="00E71CC6">
        <w:rPr>
          <w:spacing w:val="-2"/>
        </w:rPr>
        <w:t xml:space="preserve"> </w:t>
      </w:r>
      <w:r w:rsidR="00C1427C" w:rsidRPr="00E71CC6">
        <w:rPr>
          <w:spacing w:val="-3"/>
        </w:rPr>
        <w:t>y</w:t>
      </w:r>
      <w:r w:rsidR="00C1427C" w:rsidRPr="00E71CC6">
        <w:t>ear, t</w:t>
      </w:r>
      <w:r w:rsidR="00C1427C" w:rsidRPr="00E71CC6">
        <w:rPr>
          <w:spacing w:val="1"/>
        </w:rPr>
        <w:t>h</w:t>
      </w:r>
      <w:r w:rsidR="00C1427C" w:rsidRPr="00E71CC6">
        <w:t>e Pres</w:t>
      </w:r>
      <w:r w:rsidR="00C1427C" w:rsidRPr="00E71CC6">
        <w:rPr>
          <w:spacing w:val="-3"/>
        </w:rPr>
        <w:t>i</w:t>
      </w:r>
      <w:r w:rsidR="00C1427C" w:rsidRPr="00E71CC6">
        <w:t>de</w:t>
      </w:r>
      <w:r w:rsidR="00C1427C" w:rsidRPr="00E71CC6">
        <w:rPr>
          <w:spacing w:val="-2"/>
        </w:rPr>
        <w:t>n</w:t>
      </w:r>
      <w:r w:rsidR="00C1427C" w:rsidRPr="00E71CC6">
        <w:t>t s</w:t>
      </w:r>
      <w:r w:rsidR="00C1427C" w:rsidRPr="00E71CC6">
        <w:rPr>
          <w:spacing w:val="-2"/>
        </w:rPr>
        <w:t>h</w:t>
      </w:r>
      <w:r w:rsidR="00C1427C" w:rsidRPr="00E71CC6">
        <w:t>all</w:t>
      </w:r>
      <w:r w:rsidR="00C1427C" w:rsidRPr="00E71CC6">
        <w:rPr>
          <w:spacing w:val="-1"/>
        </w:rPr>
        <w:t xml:space="preserve"> </w:t>
      </w:r>
    </w:p>
    <w:p w14:paraId="44CD2475" w14:textId="77777777" w:rsidR="00B21712" w:rsidRDefault="00B21712" w:rsidP="00B21712">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sidR="00C1427C" w:rsidRPr="00E71CC6">
        <w:rPr>
          <w:spacing w:val="1"/>
        </w:rPr>
        <w:t>a</w:t>
      </w:r>
      <w:r w:rsidR="00C1427C" w:rsidRPr="00E71CC6">
        <w:t>p</w:t>
      </w:r>
      <w:r w:rsidR="00C1427C" w:rsidRPr="00E71CC6">
        <w:rPr>
          <w:spacing w:val="-2"/>
        </w:rPr>
        <w:t>p</w:t>
      </w:r>
      <w:r w:rsidR="00C1427C" w:rsidRPr="00E71CC6">
        <w:t xml:space="preserve">oint, </w:t>
      </w:r>
      <w:r w:rsidR="00C1427C" w:rsidRPr="00E71CC6">
        <w:rPr>
          <w:spacing w:val="-3"/>
        </w:rPr>
        <w:t>w</w:t>
      </w:r>
      <w:r w:rsidR="00C1427C" w:rsidRPr="00E71CC6">
        <w:t xml:space="preserve">ith the </w:t>
      </w:r>
      <w:r w:rsidR="00C1427C" w:rsidRPr="00E71CC6">
        <w:rPr>
          <w:spacing w:val="1"/>
        </w:rPr>
        <w:t>a</w:t>
      </w:r>
      <w:r w:rsidR="00C1427C" w:rsidRPr="00E71CC6">
        <w:rPr>
          <w:spacing w:val="-2"/>
        </w:rPr>
        <w:t>p</w:t>
      </w:r>
      <w:r w:rsidR="00C1427C" w:rsidRPr="00E71CC6">
        <w:t>pro</w:t>
      </w:r>
      <w:r w:rsidR="00C1427C" w:rsidRPr="00E71CC6">
        <w:rPr>
          <w:spacing w:val="-3"/>
        </w:rPr>
        <w:t>v</w:t>
      </w:r>
      <w:r w:rsidR="00C1427C" w:rsidRPr="00E71CC6">
        <w:t xml:space="preserve">al </w:t>
      </w:r>
      <w:r w:rsidR="00C1427C" w:rsidRPr="00E71CC6">
        <w:rPr>
          <w:spacing w:val="-2"/>
        </w:rPr>
        <w:t>o</w:t>
      </w:r>
      <w:r w:rsidR="00C1427C" w:rsidRPr="00E71CC6">
        <w:t>f</w:t>
      </w:r>
      <w:r w:rsidR="00C1427C" w:rsidRPr="00E71CC6">
        <w:rPr>
          <w:spacing w:val="2"/>
        </w:rPr>
        <w:t xml:space="preserve"> </w:t>
      </w:r>
      <w:r w:rsidR="00C1427C" w:rsidRPr="00E71CC6">
        <w:rPr>
          <w:spacing w:val="-2"/>
        </w:rPr>
        <w:t>th</w:t>
      </w:r>
      <w:r w:rsidR="00C1427C" w:rsidRPr="00E71CC6">
        <w:t>e E</w:t>
      </w:r>
      <w:r w:rsidR="00C1427C" w:rsidRPr="00E71CC6">
        <w:rPr>
          <w:spacing w:val="-3"/>
        </w:rPr>
        <w:t>x</w:t>
      </w:r>
      <w:r w:rsidR="00C1427C" w:rsidRPr="00E71CC6">
        <w:t>ecuti</w:t>
      </w:r>
      <w:r w:rsidR="00C1427C" w:rsidRPr="00E71CC6">
        <w:rPr>
          <w:spacing w:val="-3"/>
        </w:rPr>
        <w:t>v</w:t>
      </w:r>
      <w:r w:rsidR="00C1427C" w:rsidRPr="00E71CC6">
        <w:t>e Boar</w:t>
      </w:r>
      <w:r w:rsidR="00C1427C" w:rsidRPr="00E71CC6">
        <w:rPr>
          <w:spacing w:val="-3"/>
        </w:rPr>
        <w:t>d</w:t>
      </w:r>
      <w:r w:rsidR="00C1427C" w:rsidRPr="00E71CC6">
        <w:t>, a</w:t>
      </w:r>
      <w:r w:rsidR="00C1427C" w:rsidRPr="00E71CC6">
        <w:rPr>
          <w:spacing w:val="-2"/>
        </w:rPr>
        <w:t xml:space="preserve"> </w:t>
      </w:r>
      <w:r w:rsidR="00C1427C" w:rsidRPr="00E71CC6">
        <w:rPr>
          <w:spacing w:val="1"/>
        </w:rPr>
        <w:t>m</w:t>
      </w:r>
      <w:r w:rsidR="00C1427C" w:rsidRPr="00E71CC6">
        <w:rPr>
          <w:spacing w:val="-2"/>
        </w:rPr>
        <w:t>e</w:t>
      </w:r>
      <w:r w:rsidR="00C1427C" w:rsidRPr="00E71CC6">
        <w:rPr>
          <w:spacing w:val="1"/>
        </w:rPr>
        <w:t>m</w:t>
      </w:r>
      <w:r w:rsidR="00C1427C" w:rsidRPr="00E71CC6">
        <w:rPr>
          <w:spacing w:val="-2"/>
        </w:rPr>
        <w:t>b</w:t>
      </w:r>
      <w:r w:rsidR="00C1427C" w:rsidRPr="00E71CC6">
        <w:t xml:space="preserve">er </w:t>
      </w:r>
      <w:r w:rsidR="00C1427C" w:rsidRPr="00E71CC6">
        <w:rPr>
          <w:spacing w:val="-2"/>
        </w:rPr>
        <w:t>o</w:t>
      </w:r>
      <w:r w:rsidR="00C1427C" w:rsidRPr="00E71CC6">
        <w:t>f</w:t>
      </w:r>
      <w:r w:rsidR="00C1427C" w:rsidRPr="00E71CC6">
        <w:rPr>
          <w:spacing w:val="2"/>
        </w:rPr>
        <w:t xml:space="preserve"> </w:t>
      </w:r>
      <w:r w:rsidR="00C1427C" w:rsidRPr="00E71CC6">
        <w:rPr>
          <w:spacing w:val="-2"/>
        </w:rPr>
        <w:t>t</w:t>
      </w:r>
      <w:r w:rsidR="00C1427C" w:rsidRPr="00E71CC6">
        <w:t xml:space="preserve">he </w:t>
      </w:r>
    </w:p>
    <w:p w14:paraId="5DBD6133" w14:textId="77777777" w:rsidR="00B21712" w:rsidRDefault="00B21712" w:rsidP="00B21712">
      <w:pPr>
        <w:pStyle w:val="BodyText"/>
        <w:tabs>
          <w:tab w:val="left" w:pos="1440"/>
          <w:tab w:val="left" w:pos="1800"/>
          <w:tab w:val="left" w:pos="2160"/>
          <w:tab w:val="left" w:pos="2520"/>
        </w:tabs>
        <w:kinsoku w:val="0"/>
        <w:overflowPunct w:val="0"/>
        <w:ind w:left="0" w:right="40" w:firstLine="0"/>
      </w:pPr>
      <w:r>
        <w:rPr>
          <w:spacing w:val="-3"/>
        </w:rPr>
        <w:tab/>
      </w:r>
      <w:r>
        <w:rPr>
          <w:spacing w:val="-3"/>
        </w:rPr>
        <w:tab/>
      </w:r>
      <w:r w:rsidR="00C1427C" w:rsidRPr="00E71CC6">
        <w:rPr>
          <w:spacing w:val="-3"/>
        </w:rPr>
        <w:t>C</w:t>
      </w:r>
      <w:r w:rsidR="00C1427C" w:rsidRPr="00E71CC6">
        <w:t>ha</w:t>
      </w:r>
      <w:r w:rsidR="00C1427C" w:rsidRPr="00E71CC6">
        <w:rPr>
          <w:spacing w:val="-2"/>
        </w:rPr>
        <w:t>p</w:t>
      </w:r>
      <w:r w:rsidR="00C1427C" w:rsidRPr="00E71CC6">
        <w:t>t</w:t>
      </w:r>
      <w:r w:rsidR="00C1427C" w:rsidRPr="00E71CC6">
        <w:rPr>
          <w:spacing w:val="-1"/>
        </w:rPr>
        <w:t>e</w:t>
      </w:r>
      <w:r w:rsidR="00C1427C" w:rsidRPr="00E71CC6">
        <w:t>r to s</w:t>
      </w:r>
      <w:r w:rsidR="00C1427C" w:rsidRPr="00E71CC6">
        <w:rPr>
          <w:spacing w:val="1"/>
        </w:rPr>
        <w:t>e</w:t>
      </w:r>
      <w:r w:rsidR="00C1427C" w:rsidRPr="00E71CC6">
        <w:t>r</w:t>
      </w:r>
      <w:r w:rsidR="00C1427C" w:rsidRPr="00E71CC6">
        <w:rPr>
          <w:spacing w:val="-4"/>
        </w:rPr>
        <w:t>v</w:t>
      </w:r>
      <w:r w:rsidR="00C1427C" w:rsidRPr="00E71CC6">
        <w:t xml:space="preserve">e </w:t>
      </w:r>
      <w:r w:rsidR="00C1427C" w:rsidRPr="00E71CC6">
        <w:rPr>
          <w:spacing w:val="1"/>
        </w:rPr>
        <w:t>u</w:t>
      </w:r>
      <w:r w:rsidR="00C1427C" w:rsidRPr="00E71CC6">
        <w:t>ntil t</w:t>
      </w:r>
      <w:r w:rsidR="00C1427C" w:rsidRPr="00E71CC6">
        <w:rPr>
          <w:spacing w:val="1"/>
        </w:rPr>
        <w:t>h</w:t>
      </w:r>
      <w:r w:rsidR="00C1427C" w:rsidRPr="00E71CC6">
        <w:t>e</w:t>
      </w:r>
      <w:r w:rsidR="00C1427C" w:rsidRPr="00E71CC6">
        <w:rPr>
          <w:spacing w:val="-2"/>
        </w:rPr>
        <w:t xml:space="preserve"> </w:t>
      </w:r>
      <w:r w:rsidR="00C1427C" w:rsidRPr="00E71CC6">
        <w:t>ne</w:t>
      </w:r>
      <w:r w:rsidR="00C1427C" w:rsidRPr="00E71CC6">
        <w:rPr>
          <w:spacing w:val="-3"/>
        </w:rPr>
        <w:t>x</w:t>
      </w:r>
      <w:r w:rsidR="00C1427C" w:rsidRPr="00E71CC6">
        <w:t>t re</w:t>
      </w:r>
      <w:r w:rsidR="00C1427C" w:rsidRPr="00E71CC6">
        <w:rPr>
          <w:spacing w:val="-2"/>
        </w:rPr>
        <w:t>g</w:t>
      </w:r>
      <w:r w:rsidR="00C1427C" w:rsidRPr="00E71CC6">
        <w:t>ular electi</w:t>
      </w:r>
      <w:r w:rsidR="00C1427C" w:rsidRPr="00E71CC6">
        <w:rPr>
          <w:spacing w:val="-2"/>
        </w:rPr>
        <w:t>o</w:t>
      </w:r>
      <w:r w:rsidR="00C1427C" w:rsidRPr="00E71CC6">
        <w:t>n. A</w:t>
      </w:r>
      <w:r w:rsidR="00C1427C" w:rsidRPr="00E71CC6">
        <w:rPr>
          <w:spacing w:val="-2"/>
        </w:rPr>
        <w:t>p</w:t>
      </w:r>
      <w:r w:rsidR="00C1427C" w:rsidRPr="00E71CC6">
        <w:t>poi</w:t>
      </w:r>
      <w:r w:rsidR="00C1427C" w:rsidRPr="00E71CC6">
        <w:rPr>
          <w:spacing w:val="-2"/>
        </w:rPr>
        <w:t>n</w:t>
      </w:r>
      <w:r w:rsidR="00C1427C" w:rsidRPr="00E71CC6">
        <w:t>t</w:t>
      </w:r>
      <w:r w:rsidR="00C1427C" w:rsidRPr="00E71CC6">
        <w:rPr>
          <w:spacing w:val="1"/>
        </w:rPr>
        <w:t>e</w:t>
      </w:r>
      <w:r w:rsidR="00C1427C" w:rsidRPr="00E71CC6">
        <w:t>es</w:t>
      </w:r>
      <w:r w:rsidR="00C1427C" w:rsidRPr="00E71CC6">
        <w:rPr>
          <w:spacing w:val="-3"/>
        </w:rPr>
        <w:t xml:space="preserve"> </w:t>
      </w:r>
      <w:r w:rsidR="00C1427C" w:rsidRPr="00E71CC6">
        <w:t>s</w:t>
      </w:r>
      <w:r w:rsidR="00C1427C" w:rsidRPr="00E71CC6">
        <w:rPr>
          <w:spacing w:val="1"/>
        </w:rPr>
        <w:t>h</w:t>
      </w:r>
      <w:r w:rsidR="00C1427C" w:rsidRPr="00E71CC6">
        <w:t>all</w:t>
      </w:r>
      <w:r w:rsidR="00C1427C" w:rsidRPr="00E71CC6">
        <w:rPr>
          <w:spacing w:val="-3"/>
        </w:rPr>
        <w:t xml:space="preserve"> </w:t>
      </w:r>
      <w:r w:rsidR="00C1427C" w:rsidRPr="00E71CC6">
        <w:rPr>
          <w:spacing w:val="1"/>
        </w:rPr>
        <w:t>m</w:t>
      </w:r>
      <w:r w:rsidR="00C1427C" w:rsidRPr="00E71CC6">
        <w:rPr>
          <w:spacing w:val="-2"/>
        </w:rPr>
        <w:t>e</w:t>
      </w:r>
      <w:r w:rsidR="00C1427C" w:rsidRPr="00E71CC6">
        <w:t xml:space="preserve">et </w:t>
      </w:r>
    </w:p>
    <w:p w14:paraId="0C7232BD" w14:textId="77777777" w:rsidR="00B21712" w:rsidRDefault="00B21712" w:rsidP="00B21712">
      <w:pPr>
        <w:pStyle w:val="BodyText"/>
        <w:tabs>
          <w:tab w:val="left" w:pos="1440"/>
          <w:tab w:val="left" w:pos="1800"/>
          <w:tab w:val="left" w:pos="2160"/>
          <w:tab w:val="left" w:pos="2520"/>
        </w:tabs>
        <w:kinsoku w:val="0"/>
        <w:overflowPunct w:val="0"/>
        <w:ind w:left="0" w:right="40" w:firstLine="0"/>
      </w:pPr>
      <w:r>
        <w:tab/>
      </w:r>
      <w:r>
        <w:tab/>
      </w:r>
      <w:r w:rsidR="00C1427C" w:rsidRPr="00E71CC6">
        <w:t>t</w:t>
      </w:r>
      <w:r w:rsidR="00C1427C" w:rsidRPr="00E71CC6">
        <w:rPr>
          <w:spacing w:val="-1"/>
        </w:rPr>
        <w:t>h</w:t>
      </w:r>
      <w:r w:rsidR="00C1427C" w:rsidRPr="00E71CC6">
        <w:t>e re</w:t>
      </w:r>
      <w:r w:rsidR="00C1427C" w:rsidRPr="00E71CC6">
        <w:rPr>
          <w:spacing w:val="-1"/>
        </w:rPr>
        <w:t>q</w:t>
      </w:r>
      <w:r w:rsidR="00C1427C" w:rsidRPr="00E71CC6">
        <w:t>ui</w:t>
      </w:r>
      <w:r w:rsidR="00C1427C" w:rsidRPr="00E71CC6">
        <w:rPr>
          <w:spacing w:val="-2"/>
        </w:rPr>
        <w:t>r</w:t>
      </w:r>
      <w:r w:rsidR="00C1427C" w:rsidRPr="00E71CC6">
        <w:t xml:space="preserve">ed </w:t>
      </w:r>
      <w:r w:rsidR="00C1427C" w:rsidRPr="00E71CC6">
        <w:rPr>
          <w:spacing w:val="-1"/>
        </w:rPr>
        <w:t>q</w:t>
      </w:r>
      <w:r w:rsidR="00C1427C" w:rsidRPr="00E71CC6">
        <w:t>ual</w:t>
      </w:r>
      <w:r w:rsidR="00C1427C" w:rsidRPr="00E71CC6">
        <w:rPr>
          <w:spacing w:val="-4"/>
        </w:rPr>
        <w:t>i</w:t>
      </w:r>
      <w:r w:rsidR="00C1427C" w:rsidRPr="00E71CC6">
        <w:rPr>
          <w:spacing w:val="2"/>
        </w:rPr>
        <w:t>f</w:t>
      </w:r>
      <w:r w:rsidR="00C1427C" w:rsidRPr="00E71CC6">
        <w:t>i</w:t>
      </w:r>
      <w:r w:rsidR="00C1427C" w:rsidRPr="00E71CC6">
        <w:rPr>
          <w:spacing w:val="-3"/>
        </w:rPr>
        <w:t>c</w:t>
      </w:r>
      <w:r w:rsidR="00C1427C" w:rsidRPr="00E71CC6">
        <w:t>ations</w:t>
      </w:r>
      <w:r w:rsidR="00C1427C" w:rsidRPr="00E71CC6">
        <w:rPr>
          <w:spacing w:val="-2"/>
        </w:rPr>
        <w:t xml:space="preserve"> </w:t>
      </w:r>
      <w:r w:rsidR="00C1427C" w:rsidRPr="00E71CC6">
        <w:t>as spec</w:t>
      </w:r>
      <w:r w:rsidR="00C1427C" w:rsidRPr="00E71CC6">
        <w:rPr>
          <w:spacing w:val="-3"/>
        </w:rPr>
        <w:t>i</w:t>
      </w:r>
      <w:r w:rsidR="00C1427C" w:rsidRPr="00E71CC6">
        <w:rPr>
          <w:spacing w:val="2"/>
        </w:rPr>
        <w:t>f</w:t>
      </w:r>
      <w:r w:rsidR="00C1427C" w:rsidRPr="00E71CC6">
        <w:t>ied</w:t>
      </w:r>
      <w:r w:rsidR="00C1427C" w:rsidRPr="00E71CC6">
        <w:rPr>
          <w:spacing w:val="-1"/>
        </w:rPr>
        <w:t xml:space="preserve"> </w:t>
      </w:r>
      <w:r w:rsidR="00C1427C" w:rsidRPr="00E71CC6">
        <w:t>in t</w:t>
      </w:r>
      <w:r w:rsidR="00C1427C" w:rsidRPr="00E71CC6">
        <w:rPr>
          <w:spacing w:val="-2"/>
        </w:rPr>
        <w:t>h</w:t>
      </w:r>
      <w:r w:rsidR="00C1427C" w:rsidRPr="00E71CC6">
        <w:t>e c</w:t>
      </w:r>
      <w:r w:rsidR="00C1427C" w:rsidRPr="00E71CC6">
        <w:rPr>
          <w:spacing w:val="-1"/>
        </w:rPr>
        <w:t>h</w:t>
      </w:r>
      <w:r w:rsidR="00C1427C" w:rsidRPr="00E71CC6">
        <w:t>ap</w:t>
      </w:r>
      <w:r w:rsidR="00C1427C" w:rsidRPr="00E71CC6">
        <w:rPr>
          <w:spacing w:val="-2"/>
        </w:rPr>
        <w:t>te</w:t>
      </w:r>
      <w:r w:rsidR="00C1427C" w:rsidRPr="00E71CC6">
        <w:t>r</w:t>
      </w:r>
      <w:r w:rsidR="00C1427C" w:rsidRPr="00E71CC6">
        <w:rPr>
          <w:spacing w:val="-2"/>
        </w:rPr>
        <w:t>’</w:t>
      </w:r>
      <w:r w:rsidR="00C1427C" w:rsidRPr="00E71CC6">
        <w:t xml:space="preserve">s </w:t>
      </w:r>
      <w:r w:rsidR="00C1427C" w:rsidRPr="00E71CC6">
        <w:rPr>
          <w:spacing w:val="1"/>
        </w:rPr>
        <w:t>p</w:t>
      </w:r>
      <w:r w:rsidR="00C1427C" w:rsidRPr="00E71CC6">
        <w:t>ol</w:t>
      </w:r>
      <w:r w:rsidR="00C1427C" w:rsidRPr="00E71CC6">
        <w:rPr>
          <w:spacing w:val="-1"/>
        </w:rPr>
        <w:t>i</w:t>
      </w:r>
      <w:r w:rsidR="00C1427C" w:rsidRPr="00E71CC6">
        <w:t>cies a</w:t>
      </w:r>
      <w:r w:rsidR="00C1427C" w:rsidRPr="00E71CC6">
        <w:rPr>
          <w:spacing w:val="-2"/>
        </w:rPr>
        <w:t>n</w:t>
      </w:r>
      <w:r w:rsidR="00C1427C" w:rsidRPr="00E71CC6">
        <w:t xml:space="preserve">d </w:t>
      </w:r>
    </w:p>
    <w:p w14:paraId="56F14EFC" w14:textId="730319CA" w:rsidR="00C1427C" w:rsidRDefault="00B21712" w:rsidP="00B21712">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sidR="00C1427C" w:rsidRPr="00E71CC6">
        <w:rPr>
          <w:spacing w:val="1"/>
        </w:rPr>
        <w:t>p</w:t>
      </w:r>
      <w:r w:rsidR="00C1427C" w:rsidRPr="00E71CC6">
        <w:t>ro</w:t>
      </w:r>
      <w:r w:rsidR="00C1427C" w:rsidRPr="00E71CC6">
        <w:rPr>
          <w:spacing w:val="-3"/>
        </w:rPr>
        <w:t>c</w:t>
      </w:r>
      <w:r w:rsidR="00C1427C" w:rsidRPr="00E71CC6">
        <w:t>e</w:t>
      </w:r>
      <w:r w:rsidR="00C1427C" w:rsidRPr="00E71CC6">
        <w:rPr>
          <w:spacing w:val="-2"/>
        </w:rPr>
        <w:t>d</w:t>
      </w:r>
      <w:r w:rsidR="00C1427C" w:rsidRPr="00E71CC6">
        <w:t xml:space="preserve">ures. </w:t>
      </w:r>
    </w:p>
    <w:p w14:paraId="38B23C28" w14:textId="64B1DBB3" w:rsidR="00A23535" w:rsidRDefault="00612EC8" w:rsidP="00B21712">
      <w:pPr>
        <w:pStyle w:val="BodyText"/>
        <w:tabs>
          <w:tab w:val="left" w:pos="1440"/>
          <w:tab w:val="left" w:pos="1800"/>
          <w:tab w:val="left" w:pos="2160"/>
          <w:tab w:val="left" w:pos="2520"/>
        </w:tabs>
        <w:kinsoku w:val="0"/>
        <w:overflowPunct w:val="0"/>
        <w:ind w:left="0" w:right="40" w:firstLine="0"/>
      </w:pPr>
      <w:r>
        <w:tab/>
      </w:r>
      <w:r w:rsidR="00A23535">
        <w:t>B. Other Positions</w:t>
      </w:r>
    </w:p>
    <w:p w14:paraId="4AA25A29" w14:textId="77777777" w:rsidR="00B21712" w:rsidRDefault="00B21712" w:rsidP="00B21712">
      <w:pPr>
        <w:pStyle w:val="BodyText"/>
        <w:tabs>
          <w:tab w:val="left" w:pos="1440"/>
          <w:tab w:val="left" w:pos="1800"/>
          <w:tab w:val="left" w:pos="2160"/>
          <w:tab w:val="left" w:pos="2520"/>
        </w:tabs>
        <w:kinsoku w:val="0"/>
        <w:overflowPunct w:val="0"/>
        <w:ind w:left="0" w:right="40" w:firstLine="0"/>
        <w:rPr>
          <w:spacing w:val="-1"/>
        </w:rPr>
      </w:pPr>
      <w:r>
        <w:tab/>
      </w:r>
      <w:r>
        <w:tab/>
      </w:r>
      <w:r w:rsidRPr="00E71CC6">
        <w:t xml:space="preserve">If </w:t>
      </w:r>
      <w:r w:rsidRPr="00E71CC6">
        <w:rPr>
          <w:spacing w:val="1"/>
        </w:rPr>
        <w:t>a</w:t>
      </w:r>
      <w:r w:rsidRPr="00E71CC6">
        <w:t>n</w:t>
      </w:r>
      <w:r w:rsidRPr="00E71CC6">
        <w:rPr>
          <w:spacing w:val="-2"/>
        </w:rPr>
        <w:t xml:space="preserve"> </w:t>
      </w:r>
      <w:r w:rsidRPr="00E71CC6">
        <w:rPr>
          <w:spacing w:val="-1"/>
        </w:rPr>
        <w:t>o</w:t>
      </w:r>
      <w:r w:rsidRPr="00E71CC6">
        <w:t>f</w:t>
      </w:r>
      <w:r w:rsidRPr="00E71CC6">
        <w:rPr>
          <w:spacing w:val="3"/>
        </w:rPr>
        <w:t>f</w:t>
      </w:r>
      <w:r w:rsidRPr="00E71CC6">
        <w:t>i</w:t>
      </w:r>
      <w:r w:rsidRPr="00E71CC6">
        <w:rPr>
          <w:spacing w:val="-3"/>
        </w:rPr>
        <w:t>c</w:t>
      </w:r>
      <w:r w:rsidRPr="00E71CC6">
        <w:t xml:space="preserve">e </w:t>
      </w:r>
      <w:r w:rsidRPr="00E71CC6">
        <w:rPr>
          <w:spacing w:val="-1"/>
        </w:rPr>
        <w:t>b</w:t>
      </w:r>
      <w:r w:rsidRPr="00E71CC6">
        <w:t>ec</w:t>
      </w:r>
      <w:r w:rsidRPr="00E71CC6">
        <w:rPr>
          <w:spacing w:val="-2"/>
        </w:rPr>
        <w:t>o</w:t>
      </w:r>
      <w:r w:rsidRPr="00E71CC6">
        <w:rPr>
          <w:spacing w:val="1"/>
        </w:rPr>
        <w:t>m</w:t>
      </w:r>
      <w:r w:rsidRPr="00E71CC6">
        <w:t xml:space="preserve">es </w:t>
      </w:r>
      <w:r w:rsidRPr="00E71CC6">
        <w:rPr>
          <w:spacing w:val="-2"/>
        </w:rPr>
        <w:t>v</w:t>
      </w:r>
      <w:r w:rsidRPr="00E71CC6">
        <w:t>acant</w:t>
      </w:r>
      <w:r w:rsidRPr="00E71CC6">
        <w:rPr>
          <w:spacing w:val="-2"/>
        </w:rPr>
        <w:t xml:space="preserve"> </w:t>
      </w:r>
      <w:r w:rsidRPr="00E71CC6">
        <w:rPr>
          <w:spacing w:val="1"/>
        </w:rPr>
        <w:t>d</w:t>
      </w:r>
      <w:r w:rsidRPr="00E71CC6">
        <w:t>ur</w:t>
      </w:r>
      <w:r w:rsidRPr="00E71CC6">
        <w:rPr>
          <w:spacing w:val="-2"/>
        </w:rPr>
        <w:t>i</w:t>
      </w:r>
      <w:r w:rsidRPr="00E71CC6">
        <w:t>ng</w:t>
      </w:r>
      <w:r w:rsidRPr="00E71CC6">
        <w:rPr>
          <w:spacing w:val="-2"/>
        </w:rPr>
        <w:t xml:space="preserve"> </w:t>
      </w:r>
      <w:r w:rsidRPr="00E71CC6">
        <w:t>t</w:t>
      </w:r>
      <w:r w:rsidRPr="00E71CC6">
        <w:rPr>
          <w:spacing w:val="-2"/>
        </w:rPr>
        <w:t>h</w:t>
      </w:r>
      <w:r w:rsidRPr="00E71CC6">
        <w:t>e</w:t>
      </w:r>
      <w:r w:rsidRPr="00E71CC6">
        <w:rPr>
          <w:spacing w:val="-2"/>
        </w:rPr>
        <w:t xml:space="preserve"> </w:t>
      </w:r>
      <w:r w:rsidRPr="00E71CC6">
        <w:rPr>
          <w:spacing w:val="2"/>
        </w:rPr>
        <w:t>f</w:t>
      </w:r>
      <w:r w:rsidRPr="00E71CC6">
        <w:t>iscal</w:t>
      </w:r>
      <w:r w:rsidRPr="00E71CC6">
        <w:rPr>
          <w:spacing w:val="-2"/>
        </w:rPr>
        <w:t xml:space="preserve"> </w:t>
      </w:r>
      <w:r w:rsidRPr="00E71CC6">
        <w:rPr>
          <w:spacing w:val="-3"/>
        </w:rPr>
        <w:t>y</w:t>
      </w:r>
      <w:r w:rsidRPr="00E71CC6">
        <w:t>ear, t</w:t>
      </w:r>
      <w:r w:rsidRPr="00E71CC6">
        <w:rPr>
          <w:spacing w:val="1"/>
        </w:rPr>
        <w:t>h</w:t>
      </w:r>
      <w:r w:rsidRPr="00E71CC6">
        <w:t>e Pres</w:t>
      </w:r>
      <w:r w:rsidRPr="00E71CC6">
        <w:rPr>
          <w:spacing w:val="-3"/>
        </w:rPr>
        <w:t>i</w:t>
      </w:r>
      <w:r w:rsidRPr="00E71CC6">
        <w:t>de</w:t>
      </w:r>
      <w:r w:rsidRPr="00E71CC6">
        <w:rPr>
          <w:spacing w:val="-2"/>
        </w:rPr>
        <w:t>n</w:t>
      </w:r>
      <w:r w:rsidRPr="00E71CC6">
        <w:t>t s</w:t>
      </w:r>
      <w:r w:rsidRPr="00E71CC6">
        <w:rPr>
          <w:spacing w:val="-2"/>
        </w:rPr>
        <w:t>h</w:t>
      </w:r>
      <w:r w:rsidRPr="00E71CC6">
        <w:t>all</w:t>
      </w:r>
      <w:r w:rsidRPr="00E71CC6">
        <w:rPr>
          <w:spacing w:val="-1"/>
        </w:rPr>
        <w:t xml:space="preserve"> </w:t>
      </w:r>
    </w:p>
    <w:p w14:paraId="5169BD3F" w14:textId="77777777" w:rsidR="00B21712" w:rsidRDefault="00B21712" w:rsidP="00B21712">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sidRPr="00E71CC6">
        <w:rPr>
          <w:spacing w:val="1"/>
        </w:rPr>
        <w:t>a</w:t>
      </w:r>
      <w:r w:rsidRPr="00E71CC6">
        <w:t>p</w:t>
      </w:r>
      <w:r w:rsidRPr="00E71CC6">
        <w:rPr>
          <w:spacing w:val="-2"/>
        </w:rPr>
        <w:t>p</w:t>
      </w:r>
      <w:r w:rsidRPr="00E71CC6">
        <w:t xml:space="preserve">oint, </w:t>
      </w:r>
      <w:r w:rsidRPr="00E71CC6">
        <w:rPr>
          <w:spacing w:val="-3"/>
        </w:rPr>
        <w:t>w</w:t>
      </w:r>
      <w:r w:rsidRPr="00E71CC6">
        <w:t xml:space="preserve">ith the </w:t>
      </w:r>
      <w:r w:rsidRPr="00E71CC6">
        <w:rPr>
          <w:spacing w:val="1"/>
        </w:rPr>
        <w:t>a</w:t>
      </w:r>
      <w:r w:rsidRPr="00E71CC6">
        <w:rPr>
          <w:spacing w:val="-2"/>
        </w:rPr>
        <w:t>p</w:t>
      </w:r>
      <w:r w:rsidRPr="00E71CC6">
        <w:t>pro</w:t>
      </w:r>
      <w:r w:rsidRPr="00E71CC6">
        <w:rPr>
          <w:spacing w:val="-3"/>
        </w:rPr>
        <w:t>v</w:t>
      </w:r>
      <w:r w:rsidRPr="00E71CC6">
        <w:t xml:space="preserve">al </w:t>
      </w:r>
      <w:r w:rsidRPr="00E71CC6">
        <w:rPr>
          <w:spacing w:val="-2"/>
        </w:rPr>
        <w:t>o</w:t>
      </w:r>
      <w:r w:rsidRPr="00E71CC6">
        <w:t>f</w:t>
      </w:r>
      <w:r w:rsidRPr="00E71CC6">
        <w:rPr>
          <w:spacing w:val="2"/>
        </w:rPr>
        <w:t xml:space="preserve"> </w:t>
      </w:r>
      <w:r w:rsidRPr="00E71CC6">
        <w:rPr>
          <w:spacing w:val="-2"/>
        </w:rPr>
        <w:t>th</w:t>
      </w:r>
      <w:r w:rsidRPr="00E71CC6">
        <w:t>e E</w:t>
      </w:r>
      <w:r w:rsidRPr="00E71CC6">
        <w:rPr>
          <w:spacing w:val="-3"/>
        </w:rPr>
        <w:t>x</w:t>
      </w:r>
      <w:r w:rsidRPr="00E71CC6">
        <w:t>ecuti</w:t>
      </w:r>
      <w:r w:rsidRPr="00E71CC6">
        <w:rPr>
          <w:spacing w:val="-3"/>
        </w:rPr>
        <w:t>v</w:t>
      </w:r>
      <w:r w:rsidRPr="00E71CC6">
        <w:t>e Boar</w:t>
      </w:r>
      <w:r w:rsidRPr="00E71CC6">
        <w:rPr>
          <w:spacing w:val="-3"/>
        </w:rPr>
        <w:t>d</w:t>
      </w:r>
      <w:r w:rsidRPr="00E71CC6">
        <w:t>, a</w:t>
      </w:r>
      <w:r w:rsidRPr="00E71CC6">
        <w:rPr>
          <w:spacing w:val="-2"/>
        </w:rPr>
        <w:t xml:space="preserve"> </w:t>
      </w:r>
      <w:r w:rsidRPr="00E71CC6">
        <w:rPr>
          <w:spacing w:val="1"/>
        </w:rPr>
        <w:t>m</w:t>
      </w:r>
      <w:r w:rsidRPr="00E71CC6">
        <w:rPr>
          <w:spacing w:val="-2"/>
        </w:rPr>
        <w:t>e</w:t>
      </w:r>
      <w:r w:rsidRPr="00E71CC6">
        <w:rPr>
          <w:spacing w:val="1"/>
        </w:rPr>
        <w:t>m</w:t>
      </w:r>
      <w:r w:rsidRPr="00E71CC6">
        <w:rPr>
          <w:spacing w:val="-2"/>
        </w:rPr>
        <w:t>b</w:t>
      </w:r>
      <w:r w:rsidRPr="00E71CC6">
        <w:t xml:space="preserve">er </w:t>
      </w:r>
      <w:r w:rsidRPr="00E71CC6">
        <w:rPr>
          <w:spacing w:val="-2"/>
        </w:rPr>
        <w:t>o</w:t>
      </w:r>
      <w:r w:rsidRPr="00E71CC6">
        <w:t>f</w:t>
      </w:r>
      <w:r w:rsidRPr="00E71CC6">
        <w:rPr>
          <w:spacing w:val="2"/>
        </w:rPr>
        <w:t xml:space="preserve"> </w:t>
      </w:r>
      <w:r w:rsidRPr="00E71CC6">
        <w:rPr>
          <w:spacing w:val="-2"/>
        </w:rPr>
        <w:t>t</w:t>
      </w:r>
      <w:r w:rsidRPr="00E71CC6">
        <w:t xml:space="preserve">he </w:t>
      </w:r>
    </w:p>
    <w:p w14:paraId="608DF85F" w14:textId="77777777" w:rsidR="00B21712" w:rsidRDefault="00B21712" w:rsidP="00B21712">
      <w:pPr>
        <w:pStyle w:val="BodyText"/>
        <w:tabs>
          <w:tab w:val="left" w:pos="1440"/>
          <w:tab w:val="left" w:pos="1800"/>
          <w:tab w:val="left" w:pos="2160"/>
          <w:tab w:val="left" w:pos="2520"/>
        </w:tabs>
        <w:kinsoku w:val="0"/>
        <w:overflowPunct w:val="0"/>
        <w:ind w:left="0" w:right="40" w:firstLine="0"/>
      </w:pPr>
      <w:r>
        <w:rPr>
          <w:spacing w:val="-3"/>
        </w:rPr>
        <w:tab/>
      </w:r>
      <w:r>
        <w:rPr>
          <w:spacing w:val="-3"/>
        </w:rPr>
        <w:tab/>
      </w:r>
      <w:r w:rsidRPr="00E71CC6">
        <w:rPr>
          <w:spacing w:val="-3"/>
        </w:rPr>
        <w:t>C</w:t>
      </w:r>
      <w:r w:rsidRPr="00E71CC6">
        <w:t>ha</w:t>
      </w:r>
      <w:r w:rsidRPr="00E71CC6">
        <w:rPr>
          <w:spacing w:val="-2"/>
        </w:rPr>
        <w:t>p</w:t>
      </w:r>
      <w:r w:rsidRPr="00E71CC6">
        <w:t>t</w:t>
      </w:r>
      <w:r w:rsidRPr="00E71CC6">
        <w:rPr>
          <w:spacing w:val="-1"/>
        </w:rPr>
        <w:t>e</w:t>
      </w:r>
      <w:r w:rsidRPr="00E71CC6">
        <w:t>r to s</w:t>
      </w:r>
      <w:r w:rsidRPr="00E71CC6">
        <w:rPr>
          <w:spacing w:val="1"/>
        </w:rPr>
        <w:t>e</w:t>
      </w:r>
      <w:r w:rsidRPr="00E71CC6">
        <w:t>r</w:t>
      </w:r>
      <w:r w:rsidRPr="00E71CC6">
        <w:rPr>
          <w:spacing w:val="-4"/>
        </w:rPr>
        <w:t>v</w:t>
      </w:r>
      <w:r w:rsidRPr="00E71CC6">
        <w:t xml:space="preserve">e </w:t>
      </w:r>
      <w:r w:rsidRPr="00E71CC6">
        <w:rPr>
          <w:spacing w:val="1"/>
        </w:rPr>
        <w:t>u</w:t>
      </w:r>
      <w:r w:rsidRPr="00E71CC6">
        <w:t>ntil t</w:t>
      </w:r>
      <w:r w:rsidRPr="00E71CC6">
        <w:rPr>
          <w:spacing w:val="1"/>
        </w:rPr>
        <w:t>h</w:t>
      </w:r>
      <w:r w:rsidRPr="00E71CC6">
        <w:t>e</w:t>
      </w:r>
      <w:r w:rsidRPr="00E71CC6">
        <w:rPr>
          <w:spacing w:val="-2"/>
        </w:rPr>
        <w:t xml:space="preserve"> </w:t>
      </w:r>
      <w:r w:rsidRPr="00E71CC6">
        <w:t>ne</w:t>
      </w:r>
      <w:r w:rsidRPr="00E71CC6">
        <w:rPr>
          <w:spacing w:val="-3"/>
        </w:rPr>
        <w:t>x</w:t>
      </w:r>
      <w:r w:rsidRPr="00E71CC6">
        <w:t>t re</w:t>
      </w:r>
      <w:r w:rsidRPr="00E71CC6">
        <w:rPr>
          <w:spacing w:val="-2"/>
        </w:rPr>
        <w:t>g</w:t>
      </w:r>
      <w:r w:rsidRPr="00E71CC6">
        <w:t>ular electi</w:t>
      </w:r>
      <w:r w:rsidRPr="00E71CC6">
        <w:rPr>
          <w:spacing w:val="-2"/>
        </w:rPr>
        <w:t>o</w:t>
      </w:r>
      <w:r w:rsidRPr="00E71CC6">
        <w:t>n. A</w:t>
      </w:r>
      <w:r w:rsidRPr="00E71CC6">
        <w:rPr>
          <w:spacing w:val="-2"/>
        </w:rPr>
        <w:t>p</w:t>
      </w:r>
      <w:r w:rsidRPr="00E71CC6">
        <w:t>poi</w:t>
      </w:r>
      <w:r w:rsidRPr="00E71CC6">
        <w:rPr>
          <w:spacing w:val="-2"/>
        </w:rPr>
        <w:t>n</w:t>
      </w:r>
      <w:r w:rsidRPr="00E71CC6">
        <w:t>t</w:t>
      </w:r>
      <w:r w:rsidRPr="00E71CC6">
        <w:rPr>
          <w:spacing w:val="1"/>
        </w:rPr>
        <w:t>e</w:t>
      </w:r>
      <w:r w:rsidRPr="00E71CC6">
        <w:t>es</w:t>
      </w:r>
      <w:r w:rsidRPr="00E71CC6">
        <w:rPr>
          <w:spacing w:val="-3"/>
        </w:rPr>
        <w:t xml:space="preserve"> </w:t>
      </w:r>
      <w:r w:rsidRPr="00E71CC6">
        <w:t>s</w:t>
      </w:r>
      <w:r w:rsidRPr="00E71CC6">
        <w:rPr>
          <w:spacing w:val="1"/>
        </w:rPr>
        <w:t>h</w:t>
      </w:r>
      <w:r w:rsidRPr="00E71CC6">
        <w:t>all</w:t>
      </w:r>
      <w:r w:rsidRPr="00E71CC6">
        <w:rPr>
          <w:spacing w:val="-3"/>
        </w:rPr>
        <w:t xml:space="preserve"> </w:t>
      </w:r>
      <w:r w:rsidRPr="00E71CC6">
        <w:rPr>
          <w:spacing w:val="1"/>
        </w:rPr>
        <w:t>m</w:t>
      </w:r>
      <w:r w:rsidRPr="00E71CC6">
        <w:rPr>
          <w:spacing w:val="-2"/>
        </w:rPr>
        <w:t>e</w:t>
      </w:r>
      <w:r w:rsidRPr="00E71CC6">
        <w:t xml:space="preserve">et </w:t>
      </w:r>
    </w:p>
    <w:p w14:paraId="417E3039" w14:textId="77777777" w:rsidR="00B21712" w:rsidRDefault="00B21712" w:rsidP="00B21712">
      <w:pPr>
        <w:pStyle w:val="BodyText"/>
        <w:tabs>
          <w:tab w:val="left" w:pos="1440"/>
          <w:tab w:val="left" w:pos="1800"/>
          <w:tab w:val="left" w:pos="2160"/>
          <w:tab w:val="left" w:pos="2520"/>
        </w:tabs>
        <w:kinsoku w:val="0"/>
        <w:overflowPunct w:val="0"/>
        <w:ind w:left="0" w:right="40" w:firstLine="0"/>
      </w:pPr>
      <w:r>
        <w:tab/>
      </w:r>
      <w:r>
        <w:tab/>
      </w:r>
      <w:r w:rsidRPr="00E71CC6">
        <w:t>t</w:t>
      </w:r>
      <w:r w:rsidRPr="00E71CC6">
        <w:rPr>
          <w:spacing w:val="-1"/>
        </w:rPr>
        <w:t>h</w:t>
      </w:r>
      <w:r w:rsidRPr="00E71CC6">
        <w:t>e re</w:t>
      </w:r>
      <w:r w:rsidRPr="00E71CC6">
        <w:rPr>
          <w:spacing w:val="-1"/>
        </w:rPr>
        <w:t>q</w:t>
      </w:r>
      <w:r w:rsidRPr="00E71CC6">
        <w:t>ui</w:t>
      </w:r>
      <w:r w:rsidRPr="00E71CC6">
        <w:rPr>
          <w:spacing w:val="-2"/>
        </w:rPr>
        <w:t>r</w:t>
      </w:r>
      <w:r w:rsidRPr="00E71CC6">
        <w:t xml:space="preserve">ed </w:t>
      </w:r>
      <w:r w:rsidRPr="00E71CC6">
        <w:rPr>
          <w:spacing w:val="-1"/>
        </w:rPr>
        <w:t>q</w:t>
      </w:r>
      <w:r w:rsidRPr="00E71CC6">
        <w:t>ual</w:t>
      </w:r>
      <w:r w:rsidRPr="00E71CC6">
        <w:rPr>
          <w:spacing w:val="-4"/>
        </w:rPr>
        <w:t>i</w:t>
      </w:r>
      <w:r w:rsidRPr="00E71CC6">
        <w:rPr>
          <w:spacing w:val="2"/>
        </w:rPr>
        <w:t>f</w:t>
      </w:r>
      <w:r w:rsidRPr="00E71CC6">
        <w:t>i</w:t>
      </w:r>
      <w:r w:rsidRPr="00E71CC6">
        <w:rPr>
          <w:spacing w:val="-3"/>
        </w:rPr>
        <w:t>c</w:t>
      </w:r>
      <w:r w:rsidRPr="00E71CC6">
        <w:t>ations</w:t>
      </w:r>
      <w:r w:rsidRPr="00E71CC6">
        <w:rPr>
          <w:spacing w:val="-2"/>
        </w:rPr>
        <w:t xml:space="preserve"> </w:t>
      </w:r>
      <w:r w:rsidRPr="00E71CC6">
        <w:t>as spec</w:t>
      </w:r>
      <w:r w:rsidRPr="00E71CC6">
        <w:rPr>
          <w:spacing w:val="-3"/>
        </w:rPr>
        <w:t>i</w:t>
      </w:r>
      <w:r w:rsidRPr="00E71CC6">
        <w:rPr>
          <w:spacing w:val="2"/>
        </w:rPr>
        <w:t>f</w:t>
      </w:r>
      <w:r w:rsidRPr="00E71CC6">
        <w:t>ied</w:t>
      </w:r>
      <w:r w:rsidRPr="00E71CC6">
        <w:rPr>
          <w:spacing w:val="-1"/>
        </w:rPr>
        <w:t xml:space="preserve"> </w:t>
      </w:r>
      <w:r w:rsidRPr="00E71CC6">
        <w:t>in t</w:t>
      </w:r>
      <w:r w:rsidRPr="00E71CC6">
        <w:rPr>
          <w:spacing w:val="-2"/>
        </w:rPr>
        <w:t>h</w:t>
      </w:r>
      <w:r w:rsidRPr="00E71CC6">
        <w:t>e c</w:t>
      </w:r>
      <w:r w:rsidRPr="00E71CC6">
        <w:rPr>
          <w:spacing w:val="-1"/>
        </w:rPr>
        <w:t>h</w:t>
      </w:r>
      <w:r w:rsidRPr="00E71CC6">
        <w:t>ap</w:t>
      </w:r>
      <w:r w:rsidRPr="00E71CC6">
        <w:rPr>
          <w:spacing w:val="-2"/>
        </w:rPr>
        <w:t>te</w:t>
      </w:r>
      <w:r w:rsidRPr="00E71CC6">
        <w:t>r</w:t>
      </w:r>
      <w:r w:rsidRPr="00E71CC6">
        <w:rPr>
          <w:spacing w:val="-2"/>
        </w:rPr>
        <w:t>’</w:t>
      </w:r>
      <w:r w:rsidRPr="00E71CC6">
        <w:t xml:space="preserve">s </w:t>
      </w:r>
      <w:r w:rsidRPr="00E71CC6">
        <w:rPr>
          <w:spacing w:val="1"/>
        </w:rPr>
        <w:t>p</w:t>
      </w:r>
      <w:r w:rsidRPr="00E71CC6">
        <w:t>ol</w:t>
      </w:r>
      <w:r w:rsidRPr="00E71CC6">
        <w:rPr>
          <w:spacing w:val="-1"/>
        </w:rPr>
        <w:t>i</w:t>
      </w:r>
      <w:r w:rsidRPr="00E71CC6">
        <w:t>cies a</w:t>
      </w:r>
      <w:r w:rsidRPr="00E71CC6">
        <w:rPr>
          <w:spacing w:val="-2"/>
        </w:rPr>
        <w:t>n</w:t>
      </w:r>
      <w:r w:rsidRPr="00E71CC6">
        <w:t xml:space="preserve">d </w:t>
      </w:r>
    </w:p>
    <w:p w14:paraId="210CE123" w14:textId="77777777" w:rsidR="00B21712" w:rsidRDefault="00B21712" w:rsidP="00B21712">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sidRPr="00E71CC6">
        <w:rPr>
          <w:spacing w:val="1"/>
        </w:rPr>
        <w:t>p</w:t>
      </w:r>
      <w:r w:rsidRPr="00E71CC6">
        <w:t>ro</w:t>
      </w:r>
      <w:r w:rsidRPr="00E71CC6">
        <w:rPr>
          <w:spacing w:val="-3"/>
        </w:rPr>
        <w:t>c</w:t>
      </w:r>
      <w:r w:rsidRPr="00E71CC6">
        <w:t>e</w:t>
      </w:r>
      <w:r w:rsidRPr="00E71CC6">
        <w:rPr>
          <w:spacing w:val="-2"/>
        </w:rPr>
        <w:t>d</w:t>
      </w:r>
      <w:r w:rsidRPr="00E71CC6">
        <w:t xml:space="preserve">ures. </w:t>
      </w:r>
    </w:p>
    <w:p w14:paraId="10E60205" w14:textId="6FFFEE9B" w:rsidR="00A23535" w:rsidRDefault="00612EC8" w:rsidP="00B21712">
      <w:pPr>
        <w:pStyle w:val="BodyText"/>
        <w:tabs>
          <w:tab w:val="left" w:pos="1440"/>
          <w:tab w:val="left" w:pos="1800"/>
          <w:tab w:val="left" w:pos="2160"/>
          <w:tab w:val="left" w:pos="2520"/>
        </w:tabs>
        <w:kinsoku w:val="0"/>
        <w:overflowPunct w:val="0"/>
        <w:ind w:left="0" w:right="40" w:firstLine="0"/>
      </w:pPr>
      <w:r>
        <w:tab/>
      </w:r>
      <w:r w:rsidR="00A23535">
        <w:t>C. Minerva Circle</w:t>
      </w:r>
    </w:p>
    <w:p w14:paraId="3A052952" w14:textId="77777777" w:rsidR="00A60BF5" w:rsidRDefault="00A60BF5" w:rsidP="00F8726B">
      <w:pPr>
        <w:pStyle w:val="BodyText"/>
        <w:tabs>
          <w:tab w:val="left" w:pos="1440"/>
          <w:tab w:val="left" w:pos="1800"/>
          <w:tab w:val="left" w:pos="2160"/>
          <w:tab w:val="left" w:pos="2520"/>
        </w:tabs>
        <w:kinsoku w:val="0"/>
        <w:overflowPunct w:val="0"/>
        <w:ind w:left="0" w:right="40" w:firstLine="0"/>
      </w:pPr>
      <w:r>
        <w:tab/>
      </w:r>
      <w:r>
        <w:tab/>
      </w:r>
      <w:r w:rsidR="00F8726B" w:rsidRPr="009F5117">
        <w:t>If a</w:t>
      </w:r>
      <w:r w:rsidR="00F8726B" w:rsidRPr="009F5117">
        <w:rPr>
          <w:spacing w:val="1"/>
        </w:rPr>
        <w:t xml:space="preserve"> </w:t>
      </w:r>
      <w:r w:rsidR="00F8726B" w:rsidRPr="009F5117">
        <w:rPr>
          <w:spacing w:val="-2"/>
        </w:rPr>
        <w:t>v</w:t>
      </w:r>
      <w:r w:rsidR="00F8726B" w:rsidRPr="009F5117">
        <w:t>acancy</w:t>
      </w:r>
      <w:r w:rsidR="00F8726B" w:rsidRPr="009F5117">
        <w:rPr>
          <w:spacing w:val="-3"/>
        </w:rPr>
        <w:t xml:space="preserve"> </w:t>
      </w:r>
      <w:r w:rsidR="00F8726B" w:rsidRPr="009F5117">
        <w:rPr>
          <w:spacing w:val="1"/>
        </w:rPr>
        <w:t>a</w:t>
      </w:r>
      <w:r w:rsidR="00F8726B" w:rsidRPr="009F5117">
        <w:t>r</w:t>
      </w:r>
      <w:r w:rsidR="00F8726B" w:rsidRPr="009F5117">
        <w:rPr>
          <w:spacing w:val="-2"/>
        </w:rPr>
        <w:t>i</w:t>
      </w:r>
      <w:r w:rsidR="00F8726B" w:rsidRPr="009F5117">
        <w:t xml:space="preserve">ses </w:t>
      </w:r>
      <w:r w:rsidR="00F8726B" w:rsidRPr="009F5117">
        <w:rPr>
          <w:spacing w:val="-1"/>
        </w:rPr>
        <w:t>o</w:t>
      </w:r>
      <w:r w:rsidR="00F8726B" w:rsidRPr="009F5117">
        <w:t xml:space="preserve">n </w:t>
      </w:r>
      <w:r w:rsidR="00F8726B" w:rsidRPr="009F5117">
        <w:rPr>
          <w:spacing w:val="-2"/>
        </w:rPr>
        <w:t>t</w:t>
      </w:r>
      <w:r w:rsidR="00F8726B" w:rsidRPr="009F5117">
        <w:t>he M</w:t>
      </w:r>
      <w:r w:rsidR="00F8726B" w:rsidRPr="009F5117">
        <w:rPr>
          <w:spacing w:val="-1"/>
        </w:rPr>
        <w:t>i</w:t>
      </w:r>
      <w:r w:rsidR="00F8726B" w:rsidRPr="009F5117">
        <w:t>ner</w:t>
      </w:r>
      <w:r w:rsidR="00F8726B" w:rsidRPr="009F5117">
        <w:rPr>
          <w:spacing w:val="-4"/>
        </w:rPr>
        <w:t>v</w:t>
      </w:r>
      <w:r w:rsidR="00F8726B" w:rsidRPr="009F5117">
        <w:t>a Ci</w:t>
      </w:r>
      <w:r w:rsidR="00F8726B" w:rsidRPr="009F5117">
        <w:rPr>
          <w:spacing w:val="-2"/>
        </w:rPr>
        <w:t>r</w:t>
      </w:r>
      <w:r w:rsidR="00F8726B" w:rsidRPr="009F5117">
        <w:t>cle t</w:t>
      </w:r>
      <w:r w:rsidR="00F8726B" w:rsidRPr="009F5117">
        <w:rPr>
          <w:spacing w:val="1"/>
        </w:rPr>
        <w:t>h</w:t>
      </w:r>
      <w:r w:rsidR="00F8726B" w:rsidRPr="009F5117">
        <w:t>en</w:t>
      </w:r>
      <w:r w:rsidR="00F8726B" w:rsidRPr="009F5117">
        <w:rPr>
          <w:spacing w:val="-2"/>
        </w:rPr>
        <w:t xml:space="preserve"> </w:t>
      </w:r>
      <w:r w:rsidR="00F8726B" w:rsidRPr="009F5117">
        <w:t>the</w:t>
      </w:r>
      <w:r w:rsidR="00F8726B" w:rsidRPr="009F5117">
        <w:rPr>
          <w:spacing w:val="-2"/>
        </w:rPr>
        <w:t xml:space="preserve"> </w:t>
      </w:r>
      <w:r w:rsidR="00F8726B" w:rsidRPr="009F5117">
        <w:t>Presid</w:t>
      </w:r>
      <w:r w:rsidR="00F8726B" w:rsidRPr="009F5117">
        <w:rPr>
          <w:spacing w:val="-2"/>
        </w:rPr>
        <w:t>e</w:t>
      </w:r>
      <w:r w:rsidR="00F8726B" w:rsidRPr="009F5117">
        <w:t xml:space="preserve">nt </w:t>
      </w:r>
      <w:r w:rsidR="00F8726B" w:rsidRPr="009F5117">
        <w:rPr>
          <w:spacing w:val="-3"/>
        </w:rPr>
        <w:t>s</w:t>
      </w:r>
      <w:r w:rsidR="00F8726B" w:rsidRPr="009F5117">
        <w:t>hall</w:t>
      </w:r>
      <w:r w:rsidR="00F8726B" w:rsidRPr="009F5117">
        <w:rPr>
          <w:spacing w:val="-1"/>
        </w:rPr>
        <w:t xml:space="preserve"> </w:t>
      </w:r>
      <w:r w:rsidR="00F8726B" w:rsidRPr="009F5117">
        <w:rPr>
          <w:spacing w:val="1"/>
        </w:rPr>
        <w:t>a</w:t>
      </w:r>
      <w:r w:rsidR="00F8726B" w:rsidRPr="009F5117">
        <w:rPr>
          <w:spacing w:val="-2"/>
        </w:rPr>
        <w:t>p</w:t>
      </w:r>
      <w:r w:rsidR="00F8726B" w:rsidRPr="009F5117">
        <w:t xml:space="preserve">point </w:t>
      </w:r>
    </w:p>
    <w:p w14:paraId="53EF8393" w14:textId="77777777" w:rsidR="00A60BF5" w:rsidRDefault="00A60BF5" w:rsidP="00F8726B">
      <w:pPr>
        <w:pStyle w:val="BodyText"/>
        <w:tabs>
          <w:tab w:val="left" w:pos="1440"/>
          <w:tab w:val="left" w:pos="1800"/>
          <w:tab w:val="left" w:pos="2160"/>
          <w:tab w:val="left" w:pos="2520"/>
        </w:tabs>
        <w:kinsoku w:val="0"/>
        <w:overflowPunct w:val="0"/>
        <w:ind w:left="0" w:right="40" w:firstLine="0"/>
      </w:pPr>
      <w:r>
        <w:tab/>
      </w:r>
      <w:r>
        <w:tab/>
      </w:r>
      <w:r w:rsidR="00F8726B" w:rsidRPr="009F5117">
        <w:t>a train</w:t>
      </w:r>
      <w:r w:rsidR="00F8726B" w:rsidRPr="009F5117">
        <w:rPr>
          <w:spacing w:val="-1"/>
        </w:rPr>
        <w:t>e</w:t>
      </w:r>
      <w:r w:rsidR="00F8726B" w:rsidRPr="009F5117">
        <w:t xml:space="preserve">d </w:t>
      </w:r>
      <w:r w:rsidR="00F8726B" w:rsidRPr="009F5117">
        <w:rPr>
          <w:spacing w:val="1"/>
        </w:rPr>
        <w:t>m</w:t>
      </w:r>
      <w:r w:rsidR="00F8726B" w:rsidRPr="009F5117">
        <w:rPr>
          <w:spacing w:val="-2"/>
        </w:rPr>
        <w:t>e</w:t>
      </w:r>
      <w:r w:rsidR="00F8726B" w:rsidRPr="009F5117">
        <w:rPr>
          <w:spacing w:val="1"/>
        </w:rPr>
        <w:t>m</w:t>
      </w:r>
      <w:r w:rsidR="00F8726B" w:rsidRPr="009F5117">
        <w:rPr>
          <w:spacing w:val="-2"/>
        </w:rPr>
        <w:t>b</w:t>
      </w:r>
      <w:r w:rsidR="00F8726B" w:rsidRPr="009F5117">
        <w:t xml:space="preserve">er to </w:t>
      </w:r>
      <w:r w:rsidR="00F8726B" w:rsidRPr="009F5117">
        <w:rPr>
          <w:spacing w:val="-2"/>
        </w:rPr>
        <w:t>th</w:t>
      </w:r>
      <w:r w:rsidR="00F8726B" w:rsidRPr="009F5117">
        <w:t xml:space="preserve">at </w:t>
      </w:r>
      <w:r w:rsidR="00F8726B" w:rsidRPr="009F5117">
        <w:rPr>
          <w:spacing w:val="-2"/>
        </w:rPr>
        <w:t>p</w:t>
      </w:r>
      <w:r w:rsidR="00F8726B" w:rsidRPr="009F5117">
        <w:t>ositio</w:t>
      </w:r>
      <w:r w:rsidR="00F8726B" w:rsidRPr="009F5117">
        <w:rPr>
          <w:spacing w:val="1"/>
        </w:rPr>
        <w:t>n</w:t>
      </w:r>
      <w:r w:rsidR="00F8726B" w:rsidRPr="009F5117">
        <w:t>.</w:t>
      </w:r>
      <w:r w:rsidR="00F8726B" w:rsidRPr="009F5117">
        <w:rPr>
          <w:spacing w:val="-2"/>
        </w:rPr>
        <w:t xml:space="preserve"> </w:t>
      </w:r>
      <w:r w:rsidR="00F8726B" w:rsidRPr="009F5117">
        <w:t>(Please</w:t>
      </w:r>
      <w:r w:rsidR="00F8726B" w:rsidRPr="009F5117">
        <w:rPr>
          <w:spacing w:val="-2"/>
        </w:rPr>
        <w:t xml:space="preserve"> </w:t>
      </w:r>
      <w:r w:rsidR="00F8726B" w:rsidRPr="009F5117">
        <w:t>r</w:t>
      </w:r>
      <w:r w:rsidR="00F8726B" w:rsidRPr="009F5117">
        <w:rPr>
          <w:spacing w:val="-2"/>
        </w:rPr>
        <w:t>e</w:t>
      </w:r>
      <w:r w:rsidR="00F8726B" w:rsidRPr="009F5117">
        <w:t>f</w:t>
      </w:r>
      <w:r w:rsidR="00F8726B" w:rsidRPr="009F5117">
        <w:rPr>
          <w:spacing w:val="1"/>
        </w:rPr>
        <w:t>e</w:t>
      </w:r>
      <w:r w:rsidR="00F8726B" w:rsidRPr="009F5117">
        <w:t>r to</w:t>
      </w:r>
      <w:r w:rsidR="00F8726B" w:rsidRPr="009F5117">
        <w:rPr>
          <w:spacing w:val="5"/>
        </w:rPr>
        <w:t xml:space="preserve"> </w:t>
      </w:r>
      <w:r w:rsidR="00F8726B" w:rsidRPr="009F5117">
        <w:rPr>
          <w:spacing w:val="-2"/>
        </w:rPr>
        <w:t>P</w:t>
      </w:r>
      <w:r w:rsidR="00F8726B" w:rsidRPr="009F5117">
        <w:t>ol</w:t>
      </w:r>
      <w:r w:rsidR="00F8726B" w:rsidRPr="009F5117">
        <w:rPr>
          <w:spacing w:val="-1"/>
        </w:rPr>
        <w:t>i</w:t>
      </w:r>
      <w:r w:rsidR="00F8726B" w:rsidRPr="009F5117">
        <w:t>cies a</w:t>
      </w:r>
      <w:r w:rsidR="00F8726B" w:rsidRPr="009F5117">
        <w:rPr>
          <w:spacing w:val="-2"/>
        </w:rPr>
        <w:t>n</w:t>
      </w:r>
      <w:r w:rsidR="00F8726B" w:rsidRPr="009F5117">
        <w:t xml:space="preserve">d </w:t>
      </w:r>
    </w:p>
    <w:p w14:paraId="3A331A10" w14:textId="1FDB8A04" w:rsidR="00F8726B" w:rsidRPr="009F5117" w:rsidRDefault="00A60BF5" w:rsidP="00F8726B">
      <w:pPr>
        <w:pStyle w:val="BodyText"/>
        <w:tabs>
          <w:tab w:val="left" w:pos="1440"/>
          <w:tab w:val="left" w:pos="1800"/>
          <w:tab w:val="left" w:pos="2160"/>
          <w:tab w:val="left" w:pos="2520"/>
        </w:tabs>
        <w:kinsoku w:val="0"/>
        <w:overflowPunct w:val="0"/>
        <w:ind w:left="0" w:right="40" w:firstLine="0"/>
      </w:pPr>
      <w:r>
        <w:tab/>
      </w:r>
      <w:r>
        <w:tab/>
      </w:r>
      <w:r w:rsidR="00F8726B" w:rsidRPr="009F5117">
        <w:t>Proce</w:t>
      </w:r>
      <w:r w:rsidR="00F8726B" w:rsidRPr="009F5117">
        <w:rPr>
          <w:spacing w:val="-2"/>
        </w:rPr>
        <w:t>d</w:t>
      </w:r>
      <w:r w:rsidR="00F8726B" w:rsidRPr="009F5117">
        <w:t>ures,</w:t>
      </w:r>
      <w:r w:rsidR="00886570">
        <w:rPr>
          <w:spacing w:val="2"/>
        </w:rPr>
        <w:t xml:space="preserve"> </w:t>
      </w:r>
      <w:r w:rsidR="004621A2">
        <w:rPr>
          <w:spacing w:val="-1"/>
        </w:rPr>
        <w:t>Article IX, Section 2B</w:t>
      </w:r>
      <w:r w:rsidR="00F8726B" w:rsidRPr="009F5117">
        <w:rPr>
          <w:spacing w:val="-1"/>
        </w:rPr>
        <w:t>)</w:t>
      </w:r>
      <w:r w:rsidR="00F8726B" w:rsidRPr="009F5117">
        <w:t>.</w:t>
      </w:r>
    </w:p>
    <w:p w14:paraId="72451BD8" w14:textId="65A69B53" w:rsidR="00E21E3A" w:rsidRDefault="00E21E3A" w:rsidP="004B7564">
      <w:pPr>
        <w:kinsoku w:val="0"/>
        <w:overflowPunct w:val="0"/>
        <w:ind w:right="40"/>
        <w:rPr>
          <w:rFonts w:ascii="Arial" w:hAnsi="Arial" w:cs="Arial"/>
        </w:rPr>
      </w:pPr>
    </w:p>
    <w:p w14:paraId="43A19924" w14:textId="77777777" w:rsidR="00776371" w:rsidRDefault="00776371" w:rsidP="004B7564">
      <w:pPr>
        <w:kinsoku w:val="0"/>
        <w:overflowPunct w:val="0"/>
        <w:ind w:right="40"/>
        <w:rPr>
          <w:rFonts w:ascii="Arial" w:hAnsi="Arial" w:cs="Arial"/>
        </w:rPr>
      </w:pPr>
    </w:p>
    <w:p w14:paraId="3E184B33" w14:textId="444A7825" w:rsidR="005F50A0" w:rsidRPr="005F50A0" w:rsidRDefault="005F50A0" w:rsidP="009239C6">
      <w:pPr>
        <w:kinsoku w:val="0"/>
        <w:overflowPunct w:val="0"/>
        <w:ind w:right="40"/>
        <w:jc w:val="center"/>
        <w:rPr>
          <w:rFonts w:ascii="Arial" w:hAnsi="Arial" w:cs="Arial"/>
          <w:b/>
        </w:rPr>
      </w:pPr>
      <w:r w:rsidRPr="005F50A0">
        <w:rPr>
          <w:rFonts w:ascii="Arial" w:hAnsi="Arial" w:cs="Arial"/>
          <w:b/>
        </w:rPr>
        <w:t>ARTICLE IV: COMMITTEE DUTIES, RESPONSIBILITIES, AND MEMBERSHIP COMPOSITION</w:t>
      </w:r>
    </w:p>
    <w:p w14:paraId="572BBEAF" w14:textId="0B88D179" w:rsidR="005F50A0" w:rsidRDefault="005F50A0" w:rsidP="004B7564">
      <w:pPr>
        <w:kinsoku w:val="0"/>
        <w:overflowPunct w:val="0"/>
        <w:ind w:right="40"/>
        <w:rPr>
          <w:rFonts w:ascii="Arial" w:hAnsi="Arial" w:cs="Arial"/>
        </w:rPr>
      </w:pPr>
    </w:p>
    <w:p w14:paraId="0A2BFC8A" w14:textId="77777777" w:rsidR="005E11E6" w:rsidRDefault="005E11E6" w:rsidP="005E11E6">
      <w:pPr>
        <w:pStyle w:val="BodyText"/>
        <w:kinsoku w:val="0"/>
        <w:overflowPunct w:val="0"/>
        <w:ind w:left="0" w:right="40" w:firstLine="0"/>
      </w:pPr>
      <w:r>
        <w:rPr>
          <w:spacing w:val="1"/>
        </w:rPr>
        <w:t>T</w:t>
      </w:r>
      <w:r>
        <w:rPr>
          <w:spacing w:val="-2"/>
        </w:rPr>
        <w:t>h</w:t>
      </w:r>
      <w:r>
        <w:t>e S</w:t>
      </w:r>
      <w:r>
        <w:rPr>
          <w:spacing w:val="-2"/>
        </w:rPr>
        <w:t>t</w:t>
      </w:r>
      <w:r>
        <w:t>a</w:t>
      </w:r>
      <w:r>
        <w:rPr>
          <w:spacing w:val="-2"/>
        </w:rPr>
        <w:t>n</w:t>
      </w:r>
      <w:r>
        <w:t>ding</w:t>
      </w:r>
      <w:r>
        <w:rPr>
          <w:spacing w:val="-1"/>
        </w:rPr>
        <w:t xml:space="preserve"> </w:t>
      </w:r>
      <w:r>
        <w:t>Co</w:t>
      </w:r>
      <w:r>
        <w:rPr>
          <w:spacing w:val="-1"/>
        </w:rPr>
        <w:t>m</w:t>
      </w:r>
      <w:r>
        <w:rPr>
          <w:spacing w:val="1"/>
        </w:rPr>
        <w:t>m</w:t>
      </w:r>
      <w:r>
        <w:t>it</w:t>
      </w:r>
      <w:r>
        <w:rPr>
          <w:spacing w:val="-2"/>
        </w:rPr>
        <w:t>t</w:t>
      </w:r>
      <w:r>
        <w:t xml:space="preserve">ees </w:t>
      </w:r>
      <w:r>
        <w:rPr>
          <w:spacing w:val="-1"/>
        </w:rPr>
        <w:t>a</w:t>
      </w:r>
      <w:r>
        <w:t>nd</w:t>
      </w:r>
      <w:r>
        <w:rPr>
          <w:spacing w:val="-2"/>
        </w:rPr>
        <w:t xml:space="preserve"> </w:t>
      </w:r>
      <w:r>
        <w:t>any</w:t>
      </w:r>
      <w:r>
        <w:rPr>
          <w:spacing w:val="-3"/>
        </w:rPr>
        <w:t xml:space="preserve"> </w:t>
      </w:r>
      <w:r>
        <w:rPr>
          <w:spacing w:val="1"/>
        </w:rPr>
        <w:t>o</w:t>
      </w:r>
      <w:r>
        <w:t>t</w:t>
      </w:r>
      <w:r>
        <w:rPr>
          <w:spacing w:val="-1"/>
        </w:rPr>
        <w:t>h</w:t>
      </w:r>
      <w:r>
        <w:t>er su</w:t>
      </w:r>
      <w:r>
        <w:rPr>
          <w:spacing w:val="-2"/>
        </w:rPr>
        <w:t>c</w:t>
      </w:r>
      <w:r>
        <w:t>h c</w:t>
      </w:r>
      <w:r>
        <w:rPr>
          <w:spacing w:val="-1"/>
        </w:rPr>
        <w:t>o</w:t>
      </w:r>
      <w:r>
        <w:rPr>
          <w:spacing w:val="1"/>
        </w:rPr>
        <w:t>mm</w:t>
      </w:r>
      <w:r>
        <w:t>i</w:t>
      </w:r>
      <w:r>
        <w:rPr>
          <w:spacing w:val="-3"/>
        </w:rPr>
        <w:t>t</w:t>
      </w:r>
      <w:r>
        <w:t>t</w:t>
      </w:r>
      <w:r>
        <w:rPr>
          <w:spacing w:val="1"/>
        </w:rPr>
        <w:t>e</w:t>
      </w:r>
      <w:r>
        <w:t>es</w:t>
      </w:r>
      <w:r>
        <w:rPr>
          <w:spacing w:val="-3"/>
        </w:rPr>
        <w:t xml:space="preserve"> </w:t>
      </w:r>
      <w:r>
        <w:rPr>
          <w:spacing w:val="1"/>
        </w:rPr>
        <w:t>a</w:t>
      </w:r>
      <w:r>
        <w:t>re</w:t>
      </w:r>
      <w:r>
        <w:rPr>
          <w:spacing w:val="-2"/>
        </w:rPr>
        <w:t xml:space="preserve"> </w:t>
      </w:r>
      <w:r>
        <w:t>app</w:t>
      </w:r>
      <w:r>
        <w:rPr>
          <w:spacing w:val="-4"/>
        </w:rPr>
        <w:t>r</w:t>
      </w:r>
      <w:r>
        <w:t>o</w:t>
      </w:r>
      <w:r>
        <w:rPr>
          <w:spacing w:val="-3"/>
        </w:rPr>
        <w:t>v</w:t>
      </w:r>
      <w:r>
        <w:t xml:space="preserve">ed </w:t>
      </w:r>
      <w:r>
        <w:rPr>
          <w:spacing w:val="1"/>
        </w:rPr>
        <w:t>b</w:t>
      </w:r>
      <w:r>
        <w:t>y</w:t>
      </w:r>
      <w:r>
        <w:rPr>
          <w:spacing w:val="-3"/>
        </w:rPr>
        <w:t xml:space="preserve"> </w:t>
      </w:r>
      <w:r>
        <w:t xml:space="preserve">the </w:t>
      </w:r>
      <w:r>
        <w:rPr>
          <w:spacing w:val="-2"/>
        </w:rPr>
        <w:t>v</w:t>
      </w:r>
      <w:r>
        <w:t>oting dele</w:t>
      </w:r>
      <w:r>
        <w:rPr>
          <w:spacing w:val="-1"/>
        </w:rPr>
        <w:t>g</w:t>
      </w:r>
      <w:r>
        <w:t>at</w:t>
      </w:r>
      <w:r>
        <w:rPr>
          <w:spacing w:val="1"/>
        </w:rPr>
        <w:t>e</w:t>
      </w:r>
      <w:r>
        <w:t>s</w:t>
      </w:r>
      <w:r>
        <w:rPr>
          <w:spacing w:val="-2"/>
        </w:rPr>
        <w:t xml:space="preserve"> </w:t>
      </w:r>
      <w:r>
        <w:t>at N</w:t>
      </w:r>
      <w:r>
        <w:rPr>
          <w:spacing w:val="-2"/>
        </w:rPr>
        <w:t>a</w:t>
      </w:r>
      <w:r>
        <w:t>tio</w:t>
      </w:r>
      <w:r>
        <w:rPr>
          <w:spacing w:val="-2"/>
        </w:rPr>
        <w:t>n</w:t>
      </w:r>
      <w:r>
        <w:t>al</w:t>
      </w:r>
      <w:r>
        <w:rPr>
          <w:spacing w:val="-3"/>
        </w:rPr>
        <w:t xml:space="preserve"> </w:t>
      </w:r>
      <w:r>
        <w:t>Co</w:t>
      </w:r>
      <w:r>
        <w:rPr>
          <w:spacing w:val="1"/>
        </w:rPr>
        <w:t>n</w:t>
      </w:r>
      <w:r>
        <w:rPr>
          <w:spacing w:val="-3"/>
        </w:rPr>
        <w:t>v</w:t>
      </w:r>
      <w:r>
        <w:t>ention.</w:t>
      </w:r>
      <w:r>
        <w:rPr>
          <w:spacing w:val="64"/>
        </w:rPr>
        <w:t xml:space="preserve"> </w:t>
      </w:r>
      <w:r>
        <w:t>For a l</w:t>
      </w:r>
      <w:r>
        <w:rPr>
          <w:spacing w:val="-1"/>
        </w:rPr>
        <w:t>i</w:t>
      </w:r>
      <w:r>
        <w:t>st</w:t>
      </w:r>
      <w:r>
        <w:rPr>
          <w:spacing w:val="-2"/>
        </w:rPr>
        <w:t xml:space="preserve"> o</w:t>
      </w:r>
      <w:r>
        <w:t>f</w:t>
      </w:r>
      <w:r>
        <w:rPr>
          <w:spacing w:val="2"/>
        </w:rPr>
        <w:t xml:space="preserve"> </w:t>
      </w:r>
      <w:r>
        <w:rPr>
          <w:spacing w:val="1"/>
        </w:rPr>
        <w:t>a</w:t>
      </w:r>
      <w:r>
        <w:t>ll</w:t>
      </w:r>
      <w:r>
        <w:rPr>
          <w:spacing w:val="-1"/>
        </w:rPr>
        <w:t xml:space="preserve"> a</w:t>
      </w:r>
      <w:r>
        <w:t>ppro</w:t>
      </w:r>
      <w:r>
        <w:rPr>
          <w:spacing w:val="-3"/>
        </w:rPr>
        <w:t>v</w:t>
      </w:r>
      <w:r>
        <w:t xml:space="preserve">ed </w:t>
      </w:r>
      <w:r>
        <w:rPr>
          <w:spacing w:val="-2"/>
        </w:rPr>
        <w:t>c</w:t>
      </w:r>
      <w:r>
        <w:t>o</w:t>
      </w:r>
      <w:r>
        <w:rPr>
          <w:spacing w:val="-1"/>
        </w:rPr>
        <w:t>m</w:t>
      </w:r>
      <w:r>
        <w:rPr>
          <w:spacing w:val="1"/>
        </w:rPr>
        <w:t>m</w:t>
      </w:r>
      <w:r>
        <w:t>i</w:t>
      </w:r>
      <w:r>
        <w:rPr>
          <w:spacing w:val="-3"/>
        </w:rPr>
        <w:t>t</w:t>
      </w:r>
      <w:r>
        <w:t>t</w:t>
      </w:r>
      <w:r>
        <w:rPr>
          <w:spacing w:val="1"/>
        </w:rPr>
        <w:t>e</w:t>
      </w:r>
      <w:r>
        <w:t>es</w:t>
      </w:r>
      <w:r>
        <w:rPr>
          <w:spacing w:val="-2"/>
        </w:rPr>
        <w:t xml:space="preserve"> </w:t>
      </w:r>
      <w:r>
        <w:t>and</w:t>
      </w:r>
      <w:r>
        <w:rPr>
          <w:spacing w:val="-2"/>
        </w:rPr>
        <w:t xml:space="preserve"> </w:t>
      </w:r>
      <w:r>
        <w:t>res</w:t>
      </w:r>
      <w:r>
        <w:rPr>
          <w:spacing w:val="1"/>
        </w:rPr>
        <w:t>p</w:t>
      </w:r>
      <w:r>
        <w:t>e</w:t>
      </w:r>
      <w:r>
        <w:rPr>
          <w:spacing w:val="-3"/>
        </w:rPr>
        <w:t>c</w:t>
      </w:r>
      <w:r>
        <w:t>ti</w:t>
      </w:r>
      <w:r>
        <w:rPr>
          <w:spacing w:val="-3"/>
        </w:rPr>
        <w:t>v</w:t>
      </w:r>
      <w:r>
        <w:t>e duties</w:t>
      </w:r>
      <w:r>
        <w:rPr>
          <w:spacing w:val="-2"/>
        </w:rPr>
        <w:t xml:space="preserve"> </w:t>
      </w:r>
      <w:r>
        <w:t>ple</w:t>
      </w:r>
      <w:r>
        <w:rPr>
          <w:spacing w:val="1"/>
        </w:rPr>
        <w:t>a</w:t>
      </w:r>
      <w:r>
        <w:rPr>
          <w:spacing w:val="-3"/>
        </w:rPr>
        <w:t>s</w:t>
      </w:r>
      <w:r>
        <w:t>e r</w:t>
      </w:r>
      <w:r>
        <w:rPr>
          <w:spacing w:val="-2"/>
        </w:rPr>
        <w:t>e</w:t>
      </w:r>
      <w:r>
        <w:t>f</w:t>
      </w:r>
      <w:r>
        <w:rPr>
          <w:spacing w:val="1"/>
        </w:rPr>
        <w:t>e</w:t>
      </w:r>
      <w:r>
        <w:t xml:space="preserve">r to </w:t>
      </w:r>
      <w:r>
        <w:rPr>
          <w:spacing w:val="-2"/>
        </w:rPr>
        <w:t>t</w:t>
      </w:r>
      <w:r>
        <w:t xml:space="preserve">he </w:t>
      </w:r>
      <w:r>
        <w:rPr>
          <w:spacing w:val="2"/>
        </w:rPr>
        <w:t>C</w:t>
      </w:r>
      <w:r>
        <w:rPr>
          <w:spacing w:val="-2"/>
        </w:rPr>
        <w:t>o</w:t>
      </w:r>
      <w:r>
        <w:t>nstit</w:t>
      </w:r>
      <w:r>
        <w:rPr>
          <w:spacing w:val="1"/>
        </w:rPr>
        <w:t>u</w:t>
      </w:r>
      <w:r>
        <w:t>ti</w:t>
      </w:r>
      <w:r>
        <w:rPr>
          <w:spacing w:val="-2"/>
        </w:rPr>
        <w:t>o</w:t>
      </w:r>
      <w:r>
        <w:t xml:space="preserve">n </w:t>
      </w:r>
      <w:r>
        <w:rPr>
          <w:spacing w:val="-1"/>
        </w:rPr>
        <w:t>a</w:t>
      </w:r>
      <w:r>
        <w:t>nd B</w:t>
      </w:r>
      <w:r>
        <w:rPr>
          <w:spacing w:val="-3"/>
        </w:rPr>
        <w:t>y</w:t>
      </w:r>
      <w:r>
        <w:t>la</w:t>
      </w:r>
      <w:r>
        <w:rPr>
          <w:spacing w:val="-3"/>
        </w:rPr>
        <w:t>w</w:t>
      </w:r>
      <w:r>
        <w:t>s Artic</w:t>
      </w:r>
      <w:r>
        <w:rPr>
          <w:spacing w:val="-2"/>
        </w:rPr>
        <w:t>l</w:t>
      </w:r>
      <w:r>
        <w:t>e VII, Nati</w:t>
      </w:r>
      <w:r>
        <w:rPr>
          <w:spacing w:val="-2"/>
        </w:rPr>
        <w:t>on</w:t>
      </w:r>
      <w:r>
        <w:t>al St</w:t>
      </w:r>
      <w:r>
        <w:rPr>
          <w:spacing w:val="-2"/>
        </w:rPr>
        <w:t>a</w:t>
      </w:r>
      <w:r>
        <w:t>nding Com</w:t>
      </w:r>
      <w:r>
        <w:rPr>
          <w:spacing w:val="1"/>
        </w:rPr>
        <w:t>m</w:t>
      </w:r>
      <w:r>
        <w:t>itt</w:t>
      </w:r>
      <w:r>
        <w:rPr>
          <w:spacing w:val="-1"/>
        </w:rPr>
        <w:t>e</w:t>
      </w:r>
      <w:r>
        <w:t>es, C</w:t>
      </w:r>
      <w:r>
        <w:rPr>
          <w:spacing w:val="-2"/>
        </w:rPr>
        <w:t>o</w:t>
      </w:r>
      <w:r>
        <w:rPr>
          <w:spacing w:val="1"/>
        </w:rPr>
        <w:t>mm</w:t>
      </w:r>
      <w:r>
        <w:t>is</w:t>
      </w:r>
      <w:r>
        <w:rPr>
          <w:spacing w:val="-3"/>
        </w:rPr>
        <w:t>s</w:t>
      </w:r>
      <w:r>
        <w:t>io</w:t>
      </w:r>
      <w:r>
        <w:rPr>
          <w:spacing w:val="1"/>
        </w:rPr>
        <w:t>n</w:t>
      </w:r>
      <w:r>
        <w:t xml:space="preserve">s </w:t>
      </w:r>
      <w:r>
        <w:rPr>
          <w:spacing w:val="-1"/>
        </w:rPr>
        <w:t>a</w:t>
      </w:r>
      <w:r>
        <w:t>nd Re</w:t>
      </w:r>
      <w:r>
        <w:rPr>
          <w:spacing w:val="-2"/>
        </w:rPr>
        <w:t>g</w:t>
      </w:r>
      <w:r>
        <w:t>io</w:t>
      </w:r>
      <w:r>
        <w:rPr>
          <w:spacing w:val="-1"/>
        </w:rPr>
        <w:t>n</w:t>
      </w:r>
      <w:r>
        <w:t>al C</w:t>
      </w:r>
      <w:r>
        <w:rPr>
          <w:spacing w:val="-2"/>
        </w:rPr>
        <w:t>o</w:t>
      </w:r>
      <w:r>
        <w:rPr>
          <w:spacing w:val="1"/>
        </w:rPr>
        <w:t>mm</w:t>
      </w:r>
      <w:r>
        <w:t>i</w:t>
      </w:r>
      <w:r>
        <w:rPr>
          <w:spacing w:val="-3"/>
        </w:rPr>
        <w:t>t</w:t>
      </w:r>
      <w:r>
        <w:t>t</w:t>
      </w:r>
      <w:r>
        <w:rPr>
          <w:spacing w:val="1"/>
        </w:rPr>
        <w:t>e</w:t>
      </w:r>
      <w:r>
        <w:t>e</w:t>
      </w:r>
      <w:r>
        <w:rPr>
          <w:spacing w:val="-3"/>
        </w:rPr>
        <w:t>s</w:t>
      </w:r>
      <w:r>
        <w:t>, Se</w:t>
      </w:r>
      <w:r>
        <w:rPr>
          <w:spacing w:val="-3"/>
        </w:rPr>
        <w:t>c</w:t>
      </w:r>
      <w:r>
        <w:t>tions</w:t>
      </w:r>
      <w:r>
        <w:rPr>
          <w:spacing w:val="4"/>
        </w:rPr>
        <w:t xml:space="preserve"> </w:t>
      </w:r>
      <w:r>
        <w:t xml:space="preserve">1 </w:t>
      </w:r>
      <w:r>
        <w:rPr>
          <w:spacing w:val="-1"/>
        </w:rPr>
        <w:t>a</w:t>
      </w:r>
      <w:r>
        <w:t xml:space="preserve">nd </w:t>
      </w:r>
      <w:r>
        <w:rPr>
          <w:spacing w:val="-1"/>
        </w:rPr>
        <w:t>2</w:t>
      </w:r>
      <w:r>
        <w:t xml:space="preserve">.  </w:t>
      </w:r>
      <w:r>
        <w:rPr>
          <w:spacing w:val="-2"/>
        </w:rPr>
        <w:t>A</w:t>
      </w:r>
      <w:r>
        <w:t>t t</w:t>
      </w:r>
      <w:r>
        <w:rPr>
          <w:spacing w:val="-1"/>
        </w:rPr>
        <w:t>h</w:t>
      </w:r>
      <w:r>
        <w:t>e C</w:t>
      </w:r>
      <w:r>
        <w:rPr>
          <w:spacing w:val="-1"/>
        </w:rPr>
        <w:t>h</w:t>
      </w:r>
      <w:r>
        <w:t>ap</w:t>
      </w:r>
      <w:r>
        <w:rPr>
          <w:spacing w:val="-2"/>
        </w:rPr>
        <w:t>t</w:t>
      </w:r>
      <w:r>
        <w:t>er le</w:t>
      </w:r>
      <w:r>
        <w:rPr>
          <w:spacing w:val="-2"/>
        </w:rPr>
        <w:t>v</w:t>
      </w:r>
      <w:r>
        <w:t>e</w:t>
      </w:r>
      <w:r>
        <w:rPr>
          <w:spacing w:val="-1"/>
        </w:rPr>
        <w:t>l</w:t>
      </w:r>
      <w:r>
        <w:t>, St</w:t>
      </w:r>
      <w:r>
        <w:rPr>
          <w:spacing w:val="1"/>
        </w:rPr>
        <w:t>a</w:t>
      </w:r>
      <w:r>
        <w:t>nd</w:t>
      </w:r>
      <w:r>
        <w:rPr>
          <w:spacing w:val="-3"/>
        </w:rPr>
        <w:t>i</w:t>
      </w:r>
      <w:r>
        <w:t>ng</w:t>
      </w:r>
      <w:r>
        <w:rPr>
          <w:spacing w:val="-2"/>
        </w:rPr>
        <w:t xml:space="preserve"> </w:t>
      </w:r>
      <w:r>
        <w:t>Co</w:t>
      </w:r>
      <w:r>
        <w:rPr>
          <w:spacing w:val="-1"/>
        </w:rPr>
        <w:t>m</w:t>
      </w:r>
      <w:r>
        <w:rPr>
          <w:spacing w:val="1"/>
        </w:rPr>
        <w:t>m</w:t>
      </w:r>
      <w:r>
        <w:t>itt</w:t>
      </w:r>
      <w:r>
        <w:rPr>
          <w:spacing w:val="1"/>
        </w:rPr>
        <w:t>e</w:t>
      </w:r>
      <w:r>
        <w:t>es ha</w:t>
      </w:r>
      <w:r>
        <w:rPr>
          <w:spacing w:val="-3"/>
        </w:rPr>
        <w:t>v</w:t>
      </w:r>
      <w:r>
        <w:t>e</w:t>
      </w:r>
      <w:r>
        <w:rPr>
          <w:spacing w:val="1"/>
        </w:rPr>
        <w:t xml:space="preserve"> </w:t>
      </w:r>
      <w:r>
        <w:t xml:space="preserve">a </w:t>
      </w:r>
      <w:r>
        <w:rPr>
          <w:spacing w:val="-2"/>
        </w:rPr>
        <w:t>c</w:t>
      </w:r>
      <w:r>
        <w:t>onti</w:t>
      </w:r>
      <w:r>
        <w:rPr>
          <w:spacing w:val="-2"/>
        </w:rPr>
        <w:t>n</w:t>
      </w:r>
      <w:r>
        <w:t>ui</w:t>
      </w:r>
      <w:r>
        <w:rPr>
          <w:spacing w:val="-2"/>
        </w:rPr>
        <w:t>n</w:t>
      </w:r>
      <w:r>
        <w:t>g</w:t>
      </w:r>
      <w:r>
        <w:rPr>
          <w:spacing w:val="-2"/>
        </w:rPr>
        <w:t xml:space="preserve"> </w:t>
      </w:r>
      <w:r>
        <w:t>task in relati</w:t>
      </w:r>
      <w:r>
        <w:rPr>
          <w:spacing w:val="-2"/>
        </w:rPr>
        <w:t>o</w:t>
      </w:r>
      <w:r>
        <w:t xml:space="preserve">n </w:t>
      </w:r>
      <w:r>
        <w:rPr>
          <w:spacing w:val="-2"/>
        </w:rPr>
        <w:t>t</w:t>
      </w:r>
      <w:r>
        <w:t>o t</w:t>
      </w:r>
      <w:r>
        <w:rPr>
          <w:spacing w:val="-2"/>
        </w:rPr>
        <w:t>h</w:t>
      </w:r>
      <w:r>
        <w:t>e</w:t>
      </w:r>
      <w:r>
        <w:rPr>
          <w:spacing w:val="-2"/>
        </w:rPr>
        <w:t xml:space="preserve"> </w:t>
      </w:r>
      <w:r>
        <w:rPr>
          <w:spacing w:val="1"/>
        </w:rPr>
        <w:t>o</w:t>
      </w:r>
      <w:r>
        <w:t>per</w:t>
      </w:r>
      <w:r>
        <w:rPr>
          <w:spacing w:val="-3"/>
        </w:rPr>
        <w:t>a</w:t>
      </w:r>
      <w:r>
        <w:t>tions</w:t>
      </w:r>
      <w:r>
        <w:rPr>
          <w:spacing w:val="-2"/>
        </w:rPr>
        <w:t xml:space="preserve"> o</w:t>
      </w:r>
      <w:r>
        <w:t>f</w:t>
      </w:r>
      <w:r>
        <w:rPr>
          <w:spacing w:val="2"/>
        </w:rPr>
        <w:t xml:space="preserve"> </w:t>
      </w:r>
      <w:r>
        <w:rPr>
          <w:spacing w:val="-2"/>
        </w:rPr>
        <w:t>t</w:t>
      </w:r>
      <w:r>
        <w:t>he Ch</w:t>
      </w:r>
      <w:r>
        <w:rPr>
          <w:spacing w:val="1"/>
        </w:rPr>
        <w:t>a</w:t>
      </w:r>
      <w:r>
        <w:t>p</w:t>
      </w:r>
      <w:r>
        <w:rPr>
          <w:spacing w:val="-2"/>
        </w:rPr>
        <w:t>t</w:t>
      </w:r>
      <w:r>
        <w:t>er</w:t>
      </w:r>
      <w:r>
        <w:rPr>
          <w:spacing w:val="-2"/>
        </w:rPr>
        <w:t>’</w:t>
      </w:r>
      <w:r>
        <w:t>s Pro</w:t>
      </w:r>
      <w:r>
        <w:rPr>
          <w:spacing w:val="-2"/>
        </w:rPr>
        <w:t>g</w:t>
      </w:r>
      <w:r>
        <w:t>ra</w:t>
      </w:r>
      <w:r>
        <w:rPr>
          <w:spacing w:val="1"/>
        </w:rPr>
        <w:t>m</w:t>
      </w:r>
      <w:r>
        <w:t>.</w:t>
      </w:r>
    </w:p>
    <w:p w14:paraId="1AD8CC8D" w14:textId="77777777" w:rsidR="005E11E6" w:rsidRDefault="005E11E6" w:rsidP="004B7564">
      <w:pPr>
        <w:kinsoku w:val="0"/>
        <w:overflowPunct w:val="0"/>
        <w:ind w:right="40"/>
        <w:rPr>
          <w:rFonts w:ascii="Arial" w:hAnsi="Arial" w:cs="Arial"/>
        </w:rPr>
      </w:pPr>
    </w:p>
    <w:p w14:paraId="480E9785" w14:textId="5EC5F0EB" w:rsidR="005F50A0" w:rsidRPr="005F50A0" w:rsidRDefault="005F50A0" w:rsidP="004B7564">
      <w:pPr>
        <w:kinsoku w:val="0"/>
        <w:overflowPunct w:val="0"/>
        <w:ind w:right="40"/>
        <w:rPr>
          <w:rFonts w:ascii="Arial" w:hAnsi="Arial" w:cs="Arial"/>
          <w:b/>
        </w:rPr>
      </w:pPr>
      <w:r w:rsidRPr="005F50A0">
        <w:rPr>
          <w:rFonts w:ascii="Arial" w:hAnsi="Arial" w:cs="Arial"/>
          <w:b/>
        </w:rPr>
        <w:t>Section 1. Standing Committees</w:t>
      </w:r>
    </w:p>
    <w:p w14:paraId="6AB83F42" w14:textId="0EF9CC2C" w:rsidR="005F50A0" w:rsidRPr="001A2E69" w:rsidRDefault="004A6273" w:rsidP="00F843D2">
      <w:pPr>
        <w:tabs>
          <w:tab w:val="left" w:pos="1440"/>
          <w:tab w:val="left" w:pos="1800"/>
          <w:tab w:val="left" w:pos="2160"/>
          <w:tab w:val="left" w:pos="2520"/>
        </w:tabs>
        <w:kinsoku w:val="0"/>
        <w:overflowPunct w:val="0"/>
        <w:ind w:right="40"/>
        <w:rPr>
          <w:rFonts w:ascii="Arial" w:hAnsi="Arial" w:cs="Arial"/>
          <w:b/>
        </w:rPr>
      </w:pPr>
      <w:r w:rsidRPr="001A2E69">
        <w:rPr>
          <w:rFonts w:ascii="Arial" w:hAnsi="Arial" w:cs="Arial"/>
          <w:b/>
        </w:rPr>
        <w:tab/>
      </w:r>
      <w:r w:rsidR="005F50A0" w:rsidRPr="0038731E">
        <w:rPr>
          <w:rFonts w:ascii="Arial" w:hAnsi="Arial" w:cs="Arial"/>
          <w:b/>
        </w:rPr>
        <w:t>A. Executive Committee</w:t>
      </w:r>
    </w:p>
    <w:p w14:paraId="3E93035F" w14:textId="01D025FF" w:rsidR="00116644" w:rsidRDefault="005F3980" w:rsidP="00710808">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t xml:space="preserve">1. Meet quarterly </w:t>
      </w:r>
      <w:r w:rsidR="007F4202">
        <w:rPr>
          <w:rFonts w:ascii="Arial" w:hAnsi="Arial" w:cs="Arial"/>
        </w:rPr>
        <w:t>or</w:t>
      </w:r>
      <w:r>
        <w:rPr>
          <w:rFonts w:ascii="Arial" w:hAnsi="Arial" w:cs="Arial"/>
        </w:rPr>
        <w:t xml:space="preserve"> at the </w:t>
      </w:r>
      <w:r w:rsidR="005A21E7">
        <w:rPr>
          <w:rFonts w:ascii="Arial" w:hAnsi="Arial" w:cs="Arial"/>
        </w:rPr>
        <w:t>call of the President</w:t>
      </w:r>
      <w:r w:rsidR="001959E4">
        <w:rPr>
          <w:rFonts w:ascii="Arial" w:hAnsi="Arial" w:cs="Arial"/>
        </w:rPr>
        <w:t>.</w:t>
      </w:r>
    </w:p>
    <w:p w14:paraId="49201868" w14:textId="4D2F3425" w:rsidR="005A21E7" w:rsidRDefault="005A21E7" w:rsidP="00710808">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0026504B">
        <w:rPr>
          <w:rFonts w:ascii="Arial" w:hAnsi="Arial" w:cs="Arial"/>
        </w:rPr>
        <w:t>2</w:t>
      </w:r>
      <w:r>
        <w:rPr>
          <w:rFonts w:ascii="Arial" w:hAnsi="Arial" w:cs="Arial"/>
        </w:rPr>
        <w:t xml:space="preserve">. Facilitate action on Chapter policies and administrative matters in the </w:t>
      </w:r>
    </w:p>
    <w:p w14:paraId="77C82375" w14:textId="18DBBB71" w:rsidR="005A21E7" w:rsidRDefault="005A21E7" w:rsidP="00710808">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t>interim of the Executive Board Meetings.</w:t>
      </w:r>
    </w:p>
    <w:p w14:paraId="409E05EC" w14:textId="201A5B06" w:rsidR="005F50A0" w:rsidRPr="001A2E69" w:rsidRDefault="004A6273" w:rsidP="00710808">
      <w:pPr>
        <w:tabs>
          <w:tab w:val="left" w:pos="1440"/>
          <w:tab w:val="left" w:pos="1800"/>
          <w:tab w:val="left" w:pos="2160"/>
          <w:tab w:val="left" w:pos="2520"/>
        </w:tabs>
        <w:kinsoku w:val="0"/>
        <w:overflowPunct w:val="0"/>
        <w:ind w:right="40"/>
        <w:rPr>
          <w:rFonts w:ascii="Arial" w:hAnsi="Arial" w:cs="Arial"/>
          <w:b/>
        </w:rPr>
      </w:pPr>
      <w:r w:rsidRPr="001A2E69">
        <w:rPr>
          <w:rFonts w:ascii="Arial" w:hAnsi="Arial" w:cs="Arial"/>
          <w:b/>
        </w:rPr>
        <w:tab/>
      </w:r>
      <w:r w:rsidR="005F50A0" w:rsidRPr="001A2E69">
        <w:rPr>
          <w:rFonts w:ascii="Arial" w:hAnsi="Arial" w:cs="Arial"/>
          <w:b/>
        </w:rPr>
        <w:t>B. Executive Board</w:t>
      </w:r>
    </w:p>
    <w:p w14:paraId="5E135CA3" w14:textId="77777777" w:rsidR="00AC52E3" w:rsidRDefault="00AC52E3" w:rsidP="00710808">
      <w:pPr>
        <w:pStyle w:val="BodyText"/>
        <w:tabs>
          <w:tab w:val="left" w:pos="1440"/>
          <w:tab w:val="left" w:pos="1800"/>
          <w:tab w:val="left" w:pos="2160"/>
          <w:tab w:val="left" w:pos="2520"/>
        </w:tabs>
        <w:kinsoku w:val="0"/>
        <w:overflowPunct w:val="0"/>
        <w:ind w:left="0" w:right="40" w:firstLine="0"/>
        <w:rPr>
          <w:spacing w:val="-2"/>
        </w:rPr>
      </w:pPr>
      <w:r>
        <w:rPr>
          <w:spacing w:val="1"/>
        </w:rPr>
        <w:tab/>
      </w:r>
      <w:r>
        <w:rPr>
          <w:spacing w:val="1"/>
        </w:rPr>
        <w:tab/>
        <w:t xml:space="preserve">1. </w:t>
      </w:r>
      <w:r w:rsidR="00116644">
        <w:rPr>
          <w:spacing w:val="1"/>
        </w:rPr>
        <w:t>T</w:t>
      </w:r>
      <w:r w:rsidR="00116644">
        <w:rPr>
          <w:spacing w:val="-2"/>
        </w:rPr>
        <w:t>h</w:t>
      </w:r>
      <w:r w:rsidR="00116644">
        <w:t>e</w:t>
      </w:r>
      <w:r w:rsidR="00116644">
        <w:rPr>
          <w:spacing w:val="1"/>
        </w:rPr>
        <w:t xml:space="preserve"> </w:t>
      </w:r>
      <w:r w:rsidR="00116644">
        <w:t>E</w:t>
      </w:r>
      <w:r w:rsidR="00116644">
        <w:rPr>
          <w:spacing w:val="-3"/>
        </w:rPr>
        <w:t>x</w:t>
      </w:r>
      <w:r w:rsidR="00116644">
        <w:t>ecuti</w:t>
      </w:r>
      <w:r w:rsidR="00116644">
        <w:rPr>
          <w:spacing w:val="-3"/>
        </w:rPr>
        <w:t>v</w:t>
      </w:r>
      <w:r w:rsidR="00116644">
        <w:t>e</w:t>
      </w:r>
      <w:r w:rsidR="00116644">
        <w:rPr>
          <w:spacing w:val="2"/>
        </w:rPr>
        <w:t xml:space="preserve"> </w:t>
      </w:r>
      <w:r w:rsidR="00116644">
        <w:t>B</w:t>
      </w:r>
      <w:r w:rsidR="00116644">
        <w:rPr>
          <w:spacing w:val="-2"/>
        </w:rPr>
        <w:t>o</w:t>
      </w:r>
      <w:r w:rsidR="00116644">
        <w:t xml:space="preserve">ard </w:t>
      </w:r>
      <w:r w:rsidR="00116644">
        <w:rPr>
          <w:spacing w:val="-2"/>
        </w:rPr>
        <w:t>s</w:t>
      </w:r>
      <w:r w:rsidR="00116644">
        <w:t>hall</w:t>
      </w:r>
      <w:r w:rsidR="00116644">
        <w:rPr>
          <w:spacing w:val="-1"/>
        </w:rPr>
        <w:t xml:space="preserve"> </w:t>
      </w:r>
      <w:r w:rsidR="00116644">
        <w:t>me</w:t>
      </w:r>
      <w:r w:rsidR="00116644">
        <w:rPr>
          <w:spacing w:val="1"/>
        </w:rPr>
        <w:t>e</w:t>
      </w:r>
      <w:r w:rsidR="00116644">
        <w:t>t</w:t>
      </w:r>
      <w:r w:rsidR="00116644">
        <w:rPr>
          <w:spacing w:val="-2"/>
        </w:rPr>
        <w:t xml:space="preserve"> </w:t>
      </w:r>
      <w:r w:rsidR="00116644">
        <w:rPr>
          <w:spacing w:val="1"/>
        </w:rPr>
        <w:t>m</w:t>
      </w:r>
      <w:r w:rsidR="00116644">
        <w:rPr>
          <w:spacing w:val="-2"/>
        </w:rPr>
        <w:t>o</w:t>
      </w:r>
      <w:r w:rsidR="00116644">
        <w:t>nt</w:t>
      </w:r>
      <w:r w:rsidR="00116644">
        <w:rPr>
          <w:spacing w:val="1"/>
        </w:rPr>
        <w:t>h</w:t>
      </w:r>
      <w:r w:rsidR="00116644">
        <w:t>ly</w:t>
      </w:r>
      <w:r w:rsidR="00116644">
        <w:rPr>
          <w:spacing w:val="-3"/>
        </w:rPr>
        <w:t xml:space="preserve"> </w:t>
      </w:r>
      <w:r w:rsidR="00116644">
        <w:t xml:space="preserve">to </w:t>
      </w:r>
      <w:r w:rsidR="00116644">
        <w:rPr>
          <w:spacing w:val="-2"/>
        </w:rPr>
        <w:t>c</w:t>
      </w:r>
      <w:r w:rsidR="00116644">
        <w:t>onsid</w:t>
      </w:r>
      <w:r w:rsidR="00116644">
        <w:rPr>
          <w:spacing w:val="1"/>
        </w:rPr>
        <w:t>e</w:t>
      </w:r>
      <w:r w:rsidR="00116644">
        <w:t>r</w:t>
      </w:r>
      <w:r w:rsidR="00116644">
        <w:rPr>
          <w:spacing w:val="-3"/>
        </w:rPr>
        <w:t xml:space="preserve"> </w:t>
      </w:r>
      <w:r w:rsidR="00116644">
        <w:t>and</w:t>
      </w:r>
      <w:r w:rsidR="00116644">
        <w:rPr>
          <w:spacing w:val="-2"/>
        </w:rPr>
        <w:t xml:space="preserve"> </w:t>
      </w:r>
      <w:r w:rsidR="00116644">
        <w:rPr>
          <w:spacing w:val="1"/>
        </w:rPr>
        <w:t>a</w:t>
      </w:r>
      <w:r w:rsidR="00116644">
        <w:rPr>
          <w:spacing w:val="-2"/>
        </w:rPr>
        <w:t>g</w:t>
      </w:r>
      <w:r w:rsidR="00116644">
        <w:t xml:space="preserve">ree </w:t>
      </w:r>
      <w:r w:rsidR="00116644">
        <w:rPr>
          <w:spacing w:val="-1"/>
        </w:rPr>
        <w:t>o</w:t>
      </w:r>
      <w:r w:rsidR="00116644">
        <w:t>n</w:t>
      </w:r>
      <w:r w:rsidR="00116644">
        <w:rPr>
          <w:spacing w:val="-2"/>
        </w:rPr>
        <w:t xml:space="preserve"> </w:t>
      </w:r>
    </w:p>
    <w:p w14:paraId="751F086C" w14:textId="77777777" w:rsidR="00AC52E3" w:rsidRDefault="00AC52E3" w:rsidP="00710808">
      <w:pPr>
        <w:pStyle w:val="BodyText"/>
        <w:tabs>
          <w:tab w:val="left" w:pos="1440"/>
          <w:tab w:val="left" w:pos="1800"/>
          <w:tab w:val="left" w:pos="2160"/>
          <w:tab w:val="left" w:pos="2520"/>
        </w:tabs>
        <w:kinsoku w:val="0"/>
        <w:overflowPunct w:val="0"/>
        <w:ind w:left="0" w:right="40" w:firstLine="0"/>
        <w:rPr>
          <w:spacing w:val="-2"/>
        </w:rPr>
      </w:pPr>
      <w:r>
        <w:rPr>
          <w:spacing w:val="1"/>
        </w:rPr>
        <w:tab/>
      </w:r>
      <w:r>
        <w:rPr>
          <w:spacing w:val="1"/>
        </w:rPr>
        <w:tab/>
      </w:r>
      <w:r>
        <w:rPr>
          <w:spacing w:val="1"/>
        </w:rPr>
        <w:tab/>
      </w:r>
      <w:r w:rsidR="00116644">
        <w:rPr>
          <w:spacing w:val="1"/>
        </w:rPr>
        <w:t>m</w:t>
      </w:r>
      <w:r w:rsidR="00116644">
        <w:t>a</w:t>
      </w:r>
      <w:r w:rsidR="00116644">
        <w:rPr>
          <w:spacing w:val="-2"/>
        </w:rPr>
        <w:t>t</w:t>
      </w:r>
      <w:r w:rsidR="00116644">
        <w:t>t</w:t>
      </w:r>
      <w:r w:rsidR="00116644">
        <w:rPr>
          <w:spacing w:val="1"/>
        </w:rPr>
        <w:t>e</w:t>
      </w:r>
      <w:r w:rsidR="00116644">
        <w:t>rs to</w:t>
      </w:r>
      <w:r w:rsidR="00116644">
        <w:rPr>
          <w:spacing w:val="-2"/>
        </w:rPr>
        <w:t xml:space="preserve"> </w:t>
      </w:r>
      <w:r w:rsidR="00116644">
        <w:rPr>
          <w:spacing w:val="1"/>
        </w:rPr>
        <w:t>b</w:t>
      </w:r>
      <w:r w:rsidR="00116644">
        <w:t>e reco</w:t>
      </w:r>
      <w:r w:rsidR="00116644">
        <w:rPr>
          <w:spacing w:val="-1"/>
        </w:rPr>
        <w:t>m</w:t>
      </w:r>
      <w:r w:rsidR="00116644">
        <w:rPr>
          <w:spacing w:val="1"/>
        </w:rPr>
        <w:t>m</w:t>
      </w:r>
      <w:r w:rsidR="00116644">
        <w:rPr>
          <w:spacing w:val="-2"/>
        </w:rPr>
        <w:t>e</w:t>
      </w:r>
      <w:r w:rsidR="00116644">
        <w:t>nd</w:t>
      </w:r>
      <w:r w:rsidR="00116644">
        <w:rPr>
          <w:spacing w:val="-2"/>
        </w:rPr>
        <w:t>e</w:t>
      </w:r>
      <w:r w:rsidR="00116644">
        <w:t xml:space="preserve">d </w:t>
      </w:r>
      <w:r w:rsidR="00116644">
        <w:rPr>
          <w:spacing w:val="-2"/>
        </w:rPr>
        <w:t>t</w:t>
      </w:r>
      <w:r w:rsidR="00116644">
        <w:t>o t</w:t>
      </w:r>
      <w:r w:rsidR="00116644">
        <w:rPr>
          <w:spacing w:val="-2"/>
        </w:rPr>
        <w:t>h</w:t>
      </w:r>
      <w:r w:rsidR="00116644">
        <w:t>e</w:t>
      </w:r>
      <w:r w:rsidR="00116644">
        <w:rPr>
          <w:spacing w:val="-2"/>
        </w:rPr>
        <w:t xml:space="preserve"> </w:t>
      </w:r>
      <w:r w:rsidR="00116644">
        <w:rPr>
          <w:spacing w:val="1"/>
        </w:rPr>
        <w:t>m</w:t>
      </w:r>
      <w:r w:rsidR="00116644">
        <w:rPr>
          <w:spacing w:val="-2"/>
        </w:rPr>
        <w:t>e</w:t>
      </w:r>
      <w:r w:rsidR="00116644">
        <w:rPr>
          <w:spacing w:val="1"/>
        </w:rPr>
        <w:t>m</w:t>
      </w:r>
      <w:r w:rsidR="00116644">
        <w:rPr>
          <w:spacing w:val="-2"/>
        </w:rPr>
        <w:t>b</w:t>
      </w:r>
      <w:r w:rsidR="00116644">
        <w:t>ership</w:t>
      </w:r>
      <w:r w:rsidR="00116644">
        <w:rPr>
          <w:spacing w:val="4"/>
        </w:rPr>
        <w:t xml:space="preserve"> </w:t>
      </w:r>
      <w:r w:rsidR="00116644">
        <w:rPr>
          <w:spacing w:val="-2"/>
        </w:rPr>
        <w:t>a</w:t>
      </w:r>
      <w:r w:rsidR="00116644">
        <w:t>nd</w:t>
      </w:r>
      <w:r w:rsidR="00116644">
        <w:rPr>
          <w:spacing w:val="-2"/>
        </w:rPr>
        <w:t xml:space="preserve"> </w:t>
      </w:r>
      <w:r w:rsidR="00116644">
        <w:t>to</w:t>
      </w:r>
      <w:r w:rsidR="00116644">
        <w:rPr>
          <w:spacing w:val="-1"/>
        </w:rPr>
        <w:t xml:space="preserve"> </w:t>
      </w:r>
      <w:r w:rsidR="00116644">
        <w:t>prepare</w:t>
      </w:r>
      <w:r w:rsidR="00116644">
        <w:rPr>
          <w:spacing w:val="-2"/>
        </w:rPr>
        <w:t xml:space="preserve"> </w:t>
      </w:r>
      <w:r w:rsidR="00116644">
        <w:t>t</w:t>
      </w:r>
      <w:r w:rsidR="00116644">
        <w:rPr>
          <w:spacing w:val="1"/>
        </w:rPr>
        <w:t>h</w:t>
      </w:r>
      <w:r w:rsidR="00116644">
        <w:t>e</w:t>
      </w:r>
      <w:r w:rsidR="00116644">
        <w:rPr>
          <w:spacing w:val="-2"/>
        </w:rPr>
        <w:t xml:space="preserve"> </w:t>
      </w:r>
    </w:p>
    <w:p w14:paraId="091E8731" w14:textId="1F00D770" w:rsidR="00116644" w:rsidRDefault="00AC52E3" w:rsidP="00710808">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sidR="00116644">
        <w:rPr>
          <w:spacing w:val="1"/>
        </w:rPr>
        <w:t>a</w:t>
      </w:r>
      <w:r w:rsidR="00116644">
        <w:rPr>
          <w:spacing w:val="-2"/>
        </w:rPr>
        <w:t>g</w:t>
      </w:r>
      <w:r w:rsidR="00116644">
        <w:t>e</w:t>
      </w:r>
      <w:r w:rsidR="00116644">
        <w:rPr>
          <w:spacing w:val="-2"/>
        </w:rPr>
        <w:t>n</w:t>
      </w:r>
      <w:r w:rsidR="00116644">
        <w:t>da</w:t>
      </w:r>
      <w:r w:rsidR="00116644">
        <w:rPr>
          <w:spacing w:val="-2"/>
        </w:rPr>
        <w:t xml:space="preserve"> </w:t>
      </w:r>
      <w:r w:rsidR="00116644">
        <w:t>f</w:t>
      </w:r>
      <w:r w:rsidR="00116644">
        <w:rPr>
          <w:spacing w:val="1"/>
        </w:rPr>
        <w:t>o</w:t>
      </w:r>
      <w:r w:rsidR="00116644">
        <w:t>r</w:t>
      </w:r>
      <w:r w:rsidR="00116644">
        <w:rPr>
          <w:spacing w:val="-3"/>
        </w:rPr>
        <w:t xml:space="preserve"> </w:t>
      </w:r>
      <w:r w:rsidR="00116644">
        <w:rPr>
          <w:spacing w:val="2"/>
        </w:rPr>
        <w:t>C</w:t>
      </w:r>
      <w:r w:rsidR="00116644">
        <w:t>hap</w:t>
      </w:r>
      <w:r w:rsidR="00116644">
        <w:rPr>
          <w:spacing w:val="-2"/>
        </w:rPr>
        <w:t>t</w:t>
      </w:r>
      <w:r w:rsidR="00116644">
        <w:t xml:space="preserve">er </w:t>
      </w:r>
      <w:r w:rsidR="00116644">
        <w:rPr>
          <w:spacing w:val="-1"/>
        </w:rPr>
        <w:t>m</w:t>
      </w:r>
      <w:r w:rsidR="00116644">
        <w:t>eetin</w:t>
      </w:r>
      <w:r w:rsidR="00116644">
        <w:rPr>
          <w:spacing w:val="-2"/>
        </w:rPr>
        <w:t>g</w:t>
      </w:r>
      <w:r w:rsidR="00116644">
        <w:t>s.</w:t>
      </w:r>
    </w:p>
    <w:p w14:paraId="0F09F4F1" w14:textId="77777777" w:rsidR="00AC52E3" w:rsidRDefault="00AC52E3" w:rsidP="00710808">
      <w:pPr>
        <w:pStyle w:val="BodyText"/>
        <w:tabs>
          <w:tab w:val="left" w:pos="1440"/>
          <w:tab w:val="left" w:pos="1800"/>
          <w:tab w:val="left" w:pos="2160"/>
          <w:tab w:val="left" w:pos="2520"/>
        </w:tabs>
        <w:kinsoku w:val="0"/>
        <w:overflowPunct w:val="0"/>
        <w:ind w:left="0" w:right="40" w:firstLine="0"/>
        <w:rPr>
          <w:spacing w:val="-2"/>
        </w:rPr>
      </w:pPr>
      <w:r>
        <w:tab/>
      </w:r>
      <w:r>
        <w:tab/>
        <w:t xml:space="preserve">2. </w:t>
      </w:r>
      <w:r w:rsidR="00116644">
        <w:t xml:space="preserve">A </w:t>
      </w:r>
      <w:r w:rsidR="00116644">
        <w:rPr>
          <w:spacing w:val="-3"/>
        </w:rPr>
        <w:t>w</w:t>
      </w:r>
      <w:r w:rsidR="00116644">
        <w:t>r</w:t>
      </w:r>
      <w:r w:rsidR="00116644">
        <w:rPr>
          <w:spacing w:val="-2"/>
        </w:rPr>
        <w:t>i</w:t>
      </w:r>
      <w:r w:rsidR="00116644">
        <w:t xml:space="preserve">tten </w:t>
      </w:r>
      <w:r w:rsidR="00116644">
        <w:rPr>
          <w:spacing w:val="1"/>
        </w:rPr>
        <w:t>a</w:t>
      </w:r>
      <w:r w:rsidR="00116644">
        <w:rPr>
          <w:spacing w:val="-2"/>
        </w:rPr>
        <w:t>g</w:t>
      </w:r>
      <w:r w:rsidR="00116644">
        <w:t>enda</w:t>
      </w:r>
      <w:r w:rsidR="00116644">
        <w:rPr>
          <w:spacing w:val="-2"/>
        </w:rPr>
        <w:t xml:space="preserve"> </w:t>
      </w:r>
      <w:r w:rsidR="00116644">
        <w:rPr>
          <w:spacing w:val="-3"/>
        </w:rPr>
        <w:t>w</w:t>
      </w:r>
      <w:r w:rsidR="00116644">
        <w:t>i</w:t>
      </w:r>
      <w:r w:rsidR="00116644">
        <w:rPr>
          <w:spacing w:val="-1"/>
        </w:rPr>
        <w:t>l</w:t>
      </w:r>
      <w:r w:rsidR="00116644">
        <w:t xml:space="preserve">l </w:t>
      </w:r>
      <w:r w:rsidR="00116644">
        <w:rPr>
          <w:spacing w:val="3"/>
        </w:rPr>
        <w:t>b</w:t>
      </w:r>
      <w:r w:rsidR="00116644">
        <w:t xml:space="preserve">e </w:t>
      </w:r>
      <w:r w:rsidR="00116644">
        <w:rPr>
          <w:spacing w:val="1"/>
        </w:rPr>
        <w:t>a</w:t>
      </w:r>
      <w:r w:rsidR="00116644">
        <w:rPr>
          <w:spacing w:val="-3"/>
        </w:rPr>
        <w:t>v</w:t>
      </w:r>
      <w:r w:rsidR="00116644">
        <w:t>ai</w:t>
      </w:r>
      <w:r w:rsidR="00116644">
        <w:rPr>
          <w:spacing w:val="-1"/>
        </w:rPr>
        <w:t>l</w:t>
      </w:r>
      <w:r w:rsidR="00116644">
        <w:t xml:space="preserve">able </w:t>
      </w:r>
      <w:r w:rsidR="00116644">
        <w:rPr>
          <w:spacing w:val="-2"/>
        </w:rPr>
        <w:t>a</w:t>
      </w:r>
      <w:r w:rsidR="00116644">
        <w:t xml:space="preserve">t </w:t>
      </w:r>
      <w:r w:rsidR="00116644">
        <w:rPr>
          <w:spacing w:val="-2"/>
        </w:rPr>
        <w:t>e</w:t>
      </w:r>
      <w:r w:rsidR="00116644">
        <w:t>ach</w:t>
      </w:r>
      <w:r w:rsidR="00116644">
        <w:rPr>
          <w:spacing w:val="4"/>
        </w:rPr>
        <w:t xml:space="preserve"> </w:t>
      </w:r>
      <w:r w:rsidR="00116644">
        <w:t>E</w:t>
      </w:r>
      <w:r w:rsidR="00116644">
        <w:rPr>
          <w:spacing w:val="-3"/>
        </w:rPr>
        <w:t>x</w:t>
      </w:r>
      <w:r w:rsidR="00116644">
        <w:t>ecuti</w:t>
      </w:r>
      <w:r w:rsidR="00116644">
        <w:rPr>
          <w:spacing w:val="-3"/>
        </w:rPr>
        <w:t>v</w:t>
      </w:r>
      <w:r w:rsidR="00116644">
        <w:t>e</w:t>
      </w:r>
      <w:r w:rsidR="00116644">
        <w:rPr>
          <w:spacing w:val="2"/>
        </w:rPr>
        <w:t xml:space="preserve"> </w:t>
      </w:r>
      <w:r w:rsidR="00116644">
        <w:t>Board</w:t>
      </w:r>
      <w:r w:rsidR="00116644">
        <w:rPr>
          <w:spacing w:val="-3"/>
        </w:rPr>
        <w:t xml:space="preserve"> </w:t>
      </w:r>
      <w:r w:rsidR="00116644">
        <w:t>me</w:t>
      </w:r>
      <w:r w:rsidR="00116644">
        <w:rPr>
          <w:spacing w:val="1"/>
        </w:rPr>
        <w:t>e</w:t>
      </w:r>
      <w:r w:rsidR="00116644">
        <w:t>t</w:t>
      </w:r>
      <w:r w:rsidR="00116644">
        <w:rPr>
          <w:spacing w:val="-3"/>
        </w:rPr>
        <w:t>i</w:t>
      </w:r>
      <w:r w:rsidR="00116644">
        <w:t>ng</w:t>
      </w:r>
      <w:r w:rsidR="00116644">
        <w:rPr>
          <w:spacing w:val="-2"/>
        </w:rPr>
        <w:t xml:space="preserve"> </w:t>
      </w:r>
    </w:p>
    <w:p w14:paraId="2ABCAAB1" w14:textId="77777777" w:rsidR="00AC52E3" w:rsidRDefault="00AC52E3" w:rsidP="00710808">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sidR="00116644">
        <w:rPr>
          <w:spacing w:val="1"/>
        </w:rPr>
        <w:t>a</w:t>
      </w:r>
      <w:r w:rsidR="00116644">
        <w:t>nd</w:t>
      </w:r>
      <w:r w:rsidR="00116644">
        <w:rPr>
          <w:spacing w:val="3"/>
        </w:rPr>
        <w:t xml:space="preserve"> </w:t>
      </w:r>
      <w:r w:rsidR="00116644">
        <w:rPr>
          <w:spacing w:val="-3"/>
        </w:rPr>
        <w:t>w</w:t>
      </w:r>
      <w:r w:rsidR="00116644">
        <w:t>i</w:t>
      </w:r>
      <w:r w:rsidR="00116644">
        <w:rPr>
          <w:spacing w:val="-1"/>
        </w:rPr>
        <w:t>l</w:t>
      </w:r>
      <w:r w:rsidR="00116644">
        <w:t>l include r</w:t>
      </w:r>
      <w:r w:rsidR="00116644">
        <w:rPr>
          <w:spacing w:val="-2"/>
        </w:rPr>
        <w:t>e</w:t>
      </w:r>
      <w:r w:rsidR="00116644">
        <w:t>porting</w:t>
      </w:r>
      <w:r w:rsidR="00116644">
        <w:rPr>
          <w:spacing w:val="-2"/>
        </w:rPr>
        <w:t xml:space="preserve"> </w:t>
      </w:r>
      <w:r w:rsidR="00116644">
        <w:rPr>
          <w:spacing w:val="-1"/>
        </w:rPr>
        <w:t>o</w:t>
      </w:r>
      <w:r w:rsidR="00116644">
        <w:t>ppo</w:t>
      </w:r>
      <w:r w:rsidR="00116644">
        <w:rPr>
          <w:spacing w:val="-4"/>
        </w:rPr>
        <w:t>r</w:t>
      </w:r>
      <w:r w:rsidR="00116644">
        <w:t>t</w:t>
      </w:r>
      <w:r w:rsidR="00116644">
        <w:rPr>
          <w:spacing w:val="1"/>
        </w:rPr>
        <w:t>u</w:t>
      </w:r>
      <w:r w:rsidR="00116644">
        <w:t>nities</w:t>
      </w:r>
      <w:r w:rsidR="00116644">
        <w:rPr>
          <w:spacing w:val="-2"/>
        </w:rPr>
        <w:t xml:space="preserve"> </w:t>
      </w:r>
      <w:r w:rsidR="00116644">
        <w:t>f</w:t>
      </w:r>
      <w:r w:rsidR="00116644">
        <w:rPr>
          <w:spacing w:val="1"/>
        </w:rPr>
        <w:t>o</w:t>
      </w:r>
      <w:r w:rsidR="00116644">
        <w:t xml:space="preserve">r all </w:t>
      </w:r>
      <w:r w:rsidR="00116644">
        <w:rPr>
          <w:spacing w:val="-2"/>
        </w:rPr>
        <w:t>o</w:t>
      </w:r>
      <w:r w:rsidR="00116644">
        <w:t xml:space="preserve">fficers </w:t>
      </w:r>
      <w:r w:rsidR="00116644">
        <w:rPr>
          <w:spacing w:val="-2"/>
        </w:rPr>
        <w:t>a</w:t>
      </w:r>
      <w:r w:rsidR="00116644">
        <w:t>nd c</w:t>
      </w:r>
      <w:r w:rsidR="00116644">
        <w:rPr>
          <w:spacing w:val="-1"/>
        </w:rPr>
        <w:t>om</w:t>
      </w:r>
      <w:r w:rsidR="00116644">
        <w:rPr>
          <w:spacing w:val="1"/>
        </w:rPr>
        <w:t>m</w:t>
      </w:r>
      <w:r w:rsidR="00116644">
        <w:t>itt</w:t>
      </w:r>
      <w:r w:rsidR="00116644">
        <w:rPr>
          <w:spacing w:val="-1"/>
        </w:rPr>
        <w:t>e</w:t>
      </w:r>
      <w:r w:rsidR="00116644">
        <w:t xml:space="preserve">e </w:t>
      </w:r>
    </w:p>
    <w:p w14:paraId="27A5FC5D" w14:textId="77777777" w:rsidR="00AC52E3" w:rsidRDefault="00AC52E3" w:rsidP="00710808">
      <w:pPr>
        <w:pStyle w:val="BodyText"/>
        <w:tabs>
          <w:tab w:val="left" w:pos="1440"/>
          <w:tab w:val="left" w:pos="1800"/>
          <w:tab w:val="left" w:pos="2160"/>
          <w:tab w:val="left" w:pos="2520"/>
        </w:tabs>
        <w:kinsoku w:val="0"/>
        <w:overflowPunct w:val="0"/>
        <w:ind w:left="0" w:right="40" w:firstLine="0"/>
      </w:pPr>
      <w:r>
        <w:tab/>
      </w:r>
      <w:r>
        <w:tab/>
      </w:r>
      <w:r>
        <w:tab/>
      </w:r>
      <w:r w:rsidR="00116644">
        <w:t>c</w:t>
      </w:r>
      <w:r w:rsidR="00116644">
        <w:rPr>
          <w:spacing w:val="-1"/>
        </w:rPr>
        <w:t>h</w:t>
      </w:r>
      <w:r w:rsidR="00116644">
        <w:t>ai</w:t>
      </w:r>
      <w:r w:rsidR="00116644">
        <w:rPr>
          <w:spacing w:val="-2"/>
        </w:rPr>
        <w:t>r</w:t>
      </w:r>
      <w:r w:rsidR="00116644">
        <w:t>s.</w:t>
      </w:r>
    </w:p>
    <w:p w14:paraId="69428071" w14:textId="6C4881AE" w:rsidR="00AC52E3" w:rsidRDefault="00AC52E3" w:rsidP="00710808">
      <w:pPr>
        <w:pStyle w:val="BodyText"/>
        <w:tabs>
          <w:tab w:val="left" w:pos="1440"/>
          <w:tab w:val="left" w:pos="1800"/>
          <w:tab w:val="left" w:pos="2160"/>
          <w:tab w:val="left" w:pos="2520"/>
        </w:tabs>
        <w:kinsoku w:val="0"/>
        <w:overflowPunct w:val="0"/>
        <w:ind w:left="0" w:right="40" w:firstLine="0"/>
        <w:rPr>
          <w:spacing w:val="-2"/>
        </w:rPr>
      </w:pPr>
      <w:r>
        <w:rPr>
          <w:spacing w:val="1"/>
        </w:rPr>
        <w:tab/>
      </w:r>
      <w:r w:rsidR="00E655F2">
        <w:rPr>
          <w:spacing w:val="1"/>
        </w:rPr>
        <w:tab/>
      </w:r>
      <w:r>
        <w:rPr>
          <w:spacing w:val="1"/>
        </w:rPr>
        <w:t xml:space="preserve">3. </w:t>
      </w:r>
      <w:r w:rsidR="00116644">
        <w:rPr>
          <w:spacing w:val="1"/>
        </w:rPr>
        <w:t>T</w:t>
      </w:r>
      <w:r w:rsidR="00116644">
        <w:rPr>
          <w:spacing w:val="-2"/>
        </w:rPr>
        <w:t>h</w:t>
      </w:r>
      <w:r w:rsidR="00116644">
        <w:t>e E</w:t>
      </w:r>
      <w:r w:rsidR="00116644">
        <w:rPr>
          <w:spacing w:val="-3"/>
        </w:rPr>
        <w:t>x</w:t>
      </w:r>
      <w:r w:rsidR="00116644">
        <w:t>ecuti</w:t>
      </w:r>
      <w:r w:rsidR="00116644">
        <w:rPr>
          <w:spacing w:val="-3"/>
        </w:rPr>
        <w:t>v</w:t>
      </w:r>
      <w:r w:rsidR="00116644">
        <w:t>e B</w:t>
      </w:r>
      <w:r w:rsidR="00116644">
        <w:rPr>
          <w:spacing w:val="-2"/>
        </w:rPr>
        <w:t>o</w:t>
      </w:r>
      <w:r w:rsidR="00116644">
        <w:t xml:space="preserve">ard </w:t>
      </w:r>
      <w:r w:rsidR="00116644">
        <w:rPr>
          <w:spacing w:val="-2"/>
        </w:rPr>
        <w:t>s</w:t>
      </w:r>
      <w:r w:rsidR="00116644">
        <w:t>hall</w:t>
      </w:r>
      <w:r w:rsidR="00116644">
        <w:rPr>
          <w:spacing w:val="-1"/>
        </w:rPr>
        <w:t xml:space="preserve"> </w:t>
      </w:r>
      <w:r w:rsidR="00116644">
        <w:rPr>
          <w:spacing w:val="1"/>
        </w:rPr>
        <w:t>h</w:t>
      </w:r>
      <w:r w:rsidR="00116644">
        <w:t>a</w:t>
      </w:r>
      <w:r w:rsidR="00116644">
        <w:rPr>
          <w:spacing w:val="-3"/>
        </w:rPr>
        <w:t>v</w:t>
      </w:r>
      <w:r w:rsidR="00116644">
        <w:t>e t</w:t>
      </w:r>
      <w:r w:rsidR="00116644">
        <w:rPr>
          <w:spacing w:val="-2"/>
        </w:rPr>
        <w:t>h</w:t>
      </w:r>
      <w:r w:rsidR="00116644">
        <w:t xml:space="preserve">e </w:t>
      </w:r>
      <w:r w:rsidR="00116644">
        <w:rPr>
          <w:spacing w:val="-1"/>
        </w:rPr>
        <w:t>p</w:t>
      </w:r>
      <w:r w:rsidR="00116644">
        <w:t>o</w:t>
      </w:r>
      <w:r w:rsidR="00116644">
        <w:rPr>
          <w:spacing w:val="-3"/>
        </w:rPr>
        <w:t>w</w:t>
      </w:r>
      <w:r w:rsidR="00116644">
        <w:t>er to</w:t>
      </w:r>
      <w:r w:rsidR="00116644">
        <w:rPr>
          <w:spacing w:val="-1"/>
        </w:rPr>
        <w:t xml:space="preserve"> </w:t>
      </w:r>
      <w:r w:rsidR="00116644">
        <w:t>act</w:t>
      </w:r>
      <w:r w:rsidR="00116644">
        <w:rPr>
          <w:spacing w:val="-2"/>
        </w:rPr>
        <w:t xml:space="preserve"> </w:t>
      </w:r>
      <w:r w:rsidR="00116644">
        <w:rPr>
          <w:spacing w:val="2"/>
        </w:rPr>
        <w:t>f</w:t>
      </w:r>
      <w:r w:rsidR="00116644">
        <w:t>or</w:t>
      </w:r>
      <w:r w:rsidR="00116644">
        <w:rPr>
          <w:spacing w:val="-3"/>
        </w:rPr>
        <w:t xml:space="preserve"> </w:t>
      </w:r>
      <w:r w:rsidR="00116644">
        <w:t>t</w:t>
      </w:r>
      <w:r w:rsidR="00116644">
        <w:rPr>
          <w:spacing w:val="1"/>
        </w:rPr>
        <w:t>h</w:t>
      </w:r>
      <w:r w:rsidR="00116644">
        <w:t>e</w:t>
      </w:r>
      <w:r w:rsidR="00116644">
        <w:rPr>
          <w:spacing w:val="-2"/>
        </w:rPr>
        <w:t xml:space="preserve"> </w:t>
      </w:r>
      <w:r w:rsidR="00116644">
        <w:t>member</w:t>
      </w:r>
      <w:r w:rsidR="00116644">
        <w:rPr>
          <w:spacing w:val="6"/>
        </w:rPr>
        <w:t>s</w:t>
      </w:r>
      <w:r w:rsidR="00116644">
        <w:t>hip</w:t>
      </w:r>
      <w:r w:rsidR="00116644">
        <w:rPr>
          <w:spacing w:val="-2"/>
        </w:rPr>
        <w:t xml:space="preserve"> </w:t>
      </w:r>
    </w:p>
    <w:p w14:paraId="155EE7AB" w14:textId="34A3F25D" w:rsidR="00AC52E3" w:rsidRDefault="00AC52E3" w:rsidP="00710808">
      <w:pPr>
        <w:pStyle w:val="BodyText"/>
        <w:tabs>
          <w:tab w:val="left" w:pos="1440"/>
          <w:tab w:val="left" w:pos="1800"/>
          <w:tab w:val="left" w:pos="2160"/>
          <w:tab w:val="left" w:pos="2520"/>
        </w:tabs>
        <w:kinsoku w:val="0"/>
        <w:overflowPunct w:val="0"/>
        <w:ind w:left="0" w:right="40" w:firstLine="0"/>
      </w:pPr>
      <w:r>
        <w:rPr>
          <w:spacing w:val="-3"/>
        </w:rPr>
        <w:tab/>
      </w:r>
      <w:r>
        <w:rPr>
          <w:spacing w:val="-3"/>
        </w:rPr>
        <w:tab/>
      </w:r>
      <w:r w:rsidR="00E655F2">
        <w:rPr>
          <w:spacing w:val="-3"/>
        </w:rPr>
        <w:tab/>
      </w:r>
      <w:r w:rsidR="00116644">
        <w:rPr>
          <w:spacing w:val="-3"/>
        </w:rPr>
        <w:t>w</w:t>
      </w:r>
      <w:r w:rsidR="00116644">
        <w:t>hen</w:t>
      </w:r>
      <w:r w:rsidR="00116644">
        <w:rPr>
          <w:spacing w:val="2"/>
        </w:rPr>
        <w:t xml:space="preserve"> </w:t>
      </w:r>
      <w:r w:rsidR="00116644">
        <w:t>t</w:t>
      </w:r>
      <w:r w:rsidR="00116644">
        <w:rPr>
          <w:spacing w:val="1"/>
        </w:rPr>
        <w:t>h</w:t>
      </w:r>
      <w:r w:rsidR="00116644">
        <w:t xml:space="preserve">ere is an </w:t>
      </w:r>
      <w:r w:rsidR="00116644">
        <w:rPr>
          <w:spacing w:val="-1"/>
        </w:rPr>
        <w:t>e</w:t>
      </w:r>
      <w:r w:rsidR="00116644">
        <w:rPr>
          <w:spacing w:val="1"/>
        </w:rPr>
        <w:t>m</w:t>
      </w:r>
      <w:r w:rsidR="00116644">
        <w:t>er</w:t>
      </w:r>
      <w:r w:rsidR="00116644">
        <w:rPr>
          <w:spacing w:val="-3"/>
        </w:rPr>
        <w:t>g</w:t>
      </w:r>
      <w:r w:rsidR="00116644">
        <w:t>ency</w:t>
      </w:r>
      <w:r w:rsidR="00116644">
        <w:rPr>
          <w:spacing w:val="-3"/>
        </w:rPr>
        <w:t xml:space="preserve"> </w:t>
      </w:r>
      <w:r w:rsidR="00116644">
        <w:rPr>
          <w:spacing w:val="1"/>
        </w:rPr>
        <w:t>b</w:t>
      </w:r>
      <w:r w:rsidR="00116644">
        <w:t>et</w:t>
      </w:r>
      <w:r w:rsidR="00116644">
        <w:rPr>
          <w:spacing w:val="-3"/>
        </w:rPr>
        <w:t>w</w:t>
      </w:r>
      <w:r w:rsidR="00116644">
        <w:t>een</w:t>
      </w:r>
      <w:r w:rsidR="00116644">
        <w:rPr>
          <w:spacing w:val="-2"/>
        </w:rPr>
        <w:t xml:space="preserve"> </w:t>
      </w:r>
      <w:r w:rsidR="00116644">
        <w:rPr>
          <w:spacing w:val="1"/>
        </w:rPr>
        <w:t>m</w:t>
      </w:r>
      <w:r w:rsidR="00116644">
        <w:rPr>
          <w:spacing w:val="-2"/>
        </w:rPr>
        <w:t>e</w:t>
      </w:r>
      <w:r w:rsidR="00116644">
        <w:t>etin</w:t>
      </w:r>
      <w:r w:rsidR="00116644">
        <w:rPr>
          <w:spacing w:val="-2"/>
        </w:rPr>
        <w:t>g</w:t>
      </w:r>
      <w:r w:rsidR="00116644">
        <w:t>s.</w:t>
      </w:r>
      <w:r w:rsidR="00116644">
        <w:rPr>
          <w:spacing w:val="-2"/>
        </w:rPr>
        <w:t xml:space="preserve"> </w:t>
      </w:r>
      <w:r w:rsidR="00116644">
        <w:rPr>
          <w:spacing w:val="1"/>
        </w:rPr>
        <w:t>T</w:t>
      </w:r>
      <w:r w:rsidR="00116644">
        <w:rPr>
          <w:spacing w:val="-2"/>
        </w:rPr>
        <w:t>h</w:t>
      </w:r>
      <w:r w:rsidR="00116644">
        <w:t>e Pr</w:t>
      </w:r>
      <w:r w:rsidR="00116644">
        <w:rPr>
          <w:spacing w:val="-3"/>
        </w:rPr>
        <w:t>e</w:t>
      </w:r>
      <w:r w:rsidR="00116644">
        <w:t>sid</w:t>
      </w:r>
      <w:r w:rsidR="00116644">
        <w:rPr>
          <w:spacing w:val="1"/>
        </w:rPr>
        <w:t>e</w:t>
      </w:r>
      <w:r w:rsidR="00116644">
        <w:t>nt</w:t>
      </w:r>
      <w:r w:rsidR="00116644">
        <w:rPr>
          <w:spacing w:val="-2"/>
        </w:rPr>
        <w:t xml:space="preserve"> </w:t>
      </w:r>
      <w:r w:rsidR="00116644">
        <w:rPr>
          <w:spacing w:val="1"/>
        </w:rPr>
        <w:t>m</w:t>
      </w:r>
      <w:r w:rsidR="00116644">
        <w:t>u</w:t>
      </w:r>
      <w:r w:rsidR="00116644">
        <w:rPr>
          <w:spacing w:val="-3"/>
        </w:rPr>
        <w:t>s</w:t>
      </w:r>
      <w:r w:rsidR="00116644">
        <w:t xml:space="preserve">t </w:t>
      </w:r>
    </w:p>
    <w:p w14:paraId="54984CD5" w14:textId="77777777" w:rsidR="00E655F2" w:rsidRDefault="00AC52E3" w:rsidP="00710808">
      <w:pPr>
        <w:pStyle w:val="BodyText"/>
        <w:tabs>
          <w:tab w:val="left" w:pos="1440"/>
          <w:tab w:val="left" w:pos="1800"/>
          <w:tab w:val="left" w:pos="2160"/>
          <w:tab w:val="left" w:pos="2520"/>
        </w:tabs>
        <w:kinsoku w:val="0"/>
        <w:overflowPunct w:val="0"/>
        <w:ind w:left="0" w:right="40" w:firstLine="0"/>
      </w:pPr>
      <w:r>
        <w:tab/>
      </w:r>
      <w:r>
        <w:tab/>
      </w:r>
      <w:r w:rsidR="00E655F2">
        <w:tab/>
      </w:r>
      <w:r w:rsidR="00116644">
        <w:t>c</w:t>
      </w:r>
      <w:r w:rsidR="00116644">
        <w:rPr>
          <w:spacing w:val="-2"/>
        </w:rPr>
        <w:t>o</w:t>
      </w:r>
      <w:r w:rsidR="00116644">
        <w:t>nt</w:t>
      </w:r>
      <w:r w:rsidR="00116644">
        <w:rPr>
          <w:spacing w:val="1"/>
        </w:rPr>
        <w:t>a</w:t>
      </w:r>
      <w:r w:rsidR="00116644">
        <w:t>ct</w:t>
      </w:r>
      <w:r w:rsidR="00116644">
        <w:rPr>
          <w:spacing w:val="-2"/>
        </w:rPr>
        <w:t xml:space="preserve"> </w:t>
      </w:r>
      <w:r w:rsidR="00116644">
        <w:rPr>
          <w:spacing w:val="1"/>
        </w:rPr>
        <w:t>a</w:t>
      </w:r>
      <w:r w:rsidR="00116644">
        <w:t>t</w:t>
      </w:r>
      <w:r w:rsidR="00116644">
        <w:rPr>
          <w:spacing w:val="8"/>
        </w:rPr>
        <w:t xml:space="preserve"> </w:t>
      </w:r>
      <w:r w:rsidR="00116644">
        <w:rPr>
          <w:spacing w:val="-3"/>
        </w:rPr>
        <w:t>l</w:t>
      </w:r>
      <w:r w:rsidR="00116644">
        <w:t>east t</w:t>
      </w:r>
      <w:r w:rsidR="00116644">
        <w:rPr>
          <w:spacing w:val="-3"/>
        </w:rPr>
        <w:t>w</w:t>
      </w:r>
      <w:r w:rsidR="00116644">
        <w:rPr>
          <w:spacing w:val="1"/>
        </w:rPr>
        <w:t>o</w:t>
      </w:r>
      <w:r w:rsidR="00116644">
        <w:t>- t</w:t>
      </w:r>
      <w:r w:rsidR="00116644">
        <w:rPr>
          <w:spacing w:val="1"/>
        </w:rPr>
        <w:t>h</w:t>
      </w:r>
      <w:r w:rsidR="00116644">
        <w:t>i</w:t>
      </w:r>
      <w:r w:rsidR="00116644">
        <w:rPr>
          <w:spacing w:val="-2"/>
        </w:rPr>
        <w:t>r</w:t>
      </w:r>
      <w:r w:rsidR="00116644">
        <w:t>ds (2/</w:t>
      </w:r>
      <w:r w:rsidR="00116644">
        <w:rPr>
          <w:spacing w:val="1"/>
        </w:rPr>
        <w:t>3</w:t>
      </w:r>
      <w:r w:rsidR="00116644">
        <w:t>)</w:t>
      </w:r>
      <w:r w:rsidR="00116644">
        <w:rPr>
          <w:spacing w:val="-3"/>
        </w:rPr>
        <w:t xml:space="preserve"> </w:t>
      </w:r>
      <w:r w:rsidR="00116644">
        <w:rPr>
          <w:spacing w:val="-2"/>
        </w:rPr>
        <w:t>o</w:t>
      </w:r>
      <w:r w:rsidR="00116644">
        <w:t>f</w:t>
      </w:r>
      <w:r w:rsidR="00116644">
        <w:rPr>
          <w:spacing w:val="2"/>
        </w:rPr>
        <w:t xml:space="preserve"> </w:t>
      </w:r>
      <w:r w:rsidR="00116644">
        <w:rPr>
          <w:spacing w:val="-2"/>
        </w:rPr>
        <w:t>t</w:t>
      </w:r>
      <w:r w:rsidR="00116644">
        <w:t>he</w:t>
      </w:r>
      <w:r w:rsidR="00116644">
        <w:rPr>
          <w:spacing w:val="-2"/>
        </w:rPr>
        <w:t xml:space="preserve"> </w:t>
      </w:r>
      <w:r w:rsidR="00116644">
        <w:rPr>
          <w:spacing w:val="1"/>
        </w:rPr>
        <w:t>m</w:t>
      </w:r>
      <w:r w:rsidR="00116644">
        <w:rPr>
          <w:spacing w:val="-2"/>
        </w:rPr>
        <w:t>e</w:t>
      </w:r>
      <w:r w:rsidR="00116644">
        <w:rPr>
          <w:spacing w:val="-1"/>
        </w:rPr>
        <w:t>m</w:t>
      </w:r>
      <w:r w:rsidR="00116644">
        <w:t xml:space="preserve">bers </w:t>
      </w:r>
      <w:r w:rsidR="00116644">
        <w:rPr>
          <w:spacing w:val="-2"/>
        </w:rPr>
        <w:t>o</w:t>
      </w:r>
      <w:r w:rsidR="00116644">
        <w:t>f t</w:t>
      </w:r>
      <w:r w:rsidR="00116644">
        <w:rPr>
          <w:spacing w:val="1"/>
        </w:rPr>
        <w:t>h</w:t>
      </w:r>
      <w:r w:rsidR="00116644">
        <w:t>e</w:t>
      </w:r>
      <w:r w:rsidR="00116644">
        <w:rPr>
          <w:spacing w:val="-2"/>
        </w:rPr>
        <w:t xml:space="preserve"> </w:t>
      </w:r>
      <w:r w:rsidR="00116644">
        <w:t>E</w:t>
      </w:r>
      <w:r w:rsidR="00116644">
        <w:rPr>
          <w:spacing w:val="-3"/>
        </w:rPr>
        <w:t>x</w:t>
      </w:r>
      <w:r w:rsidR="00116644">
        <w:t>ecuti</w:t>
      </w:r>
      <w:r w:rsidR="00116644">
        <w:rPr>
          <w:spacing w:val="-3"/>
        </w:rPr>
        <w:t>v</w:t>
      </w:r>
      <w:r w:rsidR="00116644">
        <w:t xml:space="preserve">e </w:t>
      </w:r>
    </w:p>
    <w:p w14:paraId="1F58F95E" w14:textId="799DD4A4" w:rsidR="00116644" w:rsidRDefault="00E655F2" w:rsidP="00710808">
      <w:pPr>
        <w:pStyle w:val="BodyText"/>
        <w:tabs>
          <w:tab w:val="left" w:pos="1440"/>
          <w:tab w:val="left" w:pos="1800"/>
          <w:tab w:val="left" w:pos="2160"/>
          <w:tab w:val="left" w:pos="2520"/>
        </w:tabs>
        <w:kinsoku w:val="0"/>
        <w:overflowPunct w:val="0"/>
        <w:ind w:left="0" w:right="40" w:firstLine="0"/>
      </w:pPr>
      <w:r>
        <w:tab/>
      </w:r>
      <w:r>
        <w:tab/>
      </w:r>
      <w:r>
        <w:tab/>
      </w:r>
      <w:r w:rsidR="00116644">
        <w:t>Board</w:t>
      </w:r>
      <w:r w:rsidR="00116644">
        <w:rPr>
          <w:spacing w:val="-2"/>
        </w:rPr>
        <w:t xml:space="preserve"> </w:t>
      </w:r>
      <w:r w:rsidR="00AC52E3">
        <w:tab/>
      </w:r>
      <w:r w:rsidR="00116644">
        <w:t>b</w:t>
      </w:r>
      <w:r w:rsidR="00116644">
        <w:rPr>
          <w:spacing w:val="-2"/>
        </w:rPr>
        <w:t>e</w:t>
      </w:r>
      <w:r w:rsidR="00116644">
        <w:t>f</w:t>
      </w:r>
      <w:r w:rsidR="00116644">
        <w:rPr>
          <w:spacing w:val="1"/>
        </w:rPr>
        <w:t>o</w:t>
      </w:r>
      <w:r w:rsidR="00116644">
        <w:t>re resol</w:t>
      </w:r>
      <w:r w:rsidR="00116644">
        <w:rPr>
          <w:spacing w:val="-3"/>
        </w:rPr>
        <w:t>v</w:t>
      </w:r>
      <w:r w:rsidR="00116644">
        <w:t>ing</w:t>
      </w:r>
      <w:r w:rsidR="00116644">
        <w:rPr>
          <w:spacing w:val="5"/>
        </w:rPr>
        <w:t xml:space="preserve"> </w:t>
      </w:r>
      <w:r w:rsidR="00116644">
        <w:t>an e</w:t>
      </w:r>
      <w:r w:rsidR="00116644">
        <w:rPr>
          <w:spacing w:val="1"/>
        </w:rPr>
        <w:t>m</w:t>
      </w:r>
      <w:r w:rsidR="00116644">
        <w:t>er</w:t>
      </w:r>
      <w:r w:rsidR="00116644">
        <w:rPr>
          <w:spacing w:val="-3"/>
        </w:rPr>
        <w:t>g</w:t>
      </w:r>
      <w:r w:rsidR="00116644">
        <w:t>enc</w:t>
      </w:r>
      <w:r w:rsidR="00116644">
        <w:rPr>
          <w:spacing w:val="-3"/>
        </w:rPr>
        <w:t>y</w:t>
      </w:r>
      <w:r w:rsidR="00116644">
        <w:t>.</w:t>
      </w:r>
    </w:p>
    <w:p w14:paraId="69769B5E" w14:textId="36F3A2CC" w:rsidR="00AC52E3" w:rsidRDefault="00AC52E3" w:rsidP="00710808">
      <w:pPr>
        <w:pStyle w:val="BodyText"/>
        <w:tabs>
          <w:tab w:val="left" w:pos="1440"/>
          <w:tab w:val="left" w:pos="1800"/>
          <w:tab w:val="left" w:pos="2160"/>
          <w:tab w:val="left" w:pos="2520"/>
        </w:tabs>
        <w:kinsoku w:val="0"/>
        <w:overflowPunct w:val="0"/>
        <w:ind w:left="0" w:right="40" w:firstLine="0"/>
        <w:rPr>
          <w:spacing w:val="-2"/>
        </w:rPr>
      </w:pPr>
      <w:r>
        <w:tab/>
      </w:r>
      <w:r w:rsidR="00E655F2">
        <w:tab/>
      </w:r>
      <w:r>
        <w:t xml:space="preserve">4. </w:t>
      </w:r>
      <w:r w:rsidR="00116644">
        <w:t xml:space="preserve">If </w:t>
      </w:r>
      <w:r w:rsidR="00116644">
        <w:rPr>
          <w:spacing w:val="1"/>
        </w:rPr>
        <w:t>a</w:t>
      </w:r>
      <w:r w:rsidR="00116644">
        <w:t>n</w:t>
      </w:r>
      <w:r w:rsidR="00116644">
        <w:rPr>
          <w:spacing w:val="-2"/>
        </w:rPr>
        <w:t xml:space="preserve"> </w:t>
      </w:r>
      <w:r w:rsidR="00116644">
        <w:t>E</w:t>
      </w:r>
      <w:r w:rsidR="00116644">
        <w:rPr>
          <w:spacing w:val="-3"/>
        </w:rPr>
        <w:t>x</w:t>
      </w:r>
      <w:r w:rsidR="00116644">
        <w:t>ecuti</w:t>
      </w:r>
      <w:r w:rsidR="00116644">
        <w:rPr>
          <w:spacing w:val="-3"/>
        </w:rPr>
        <w:t>v</w:t>
      </w:r>
      <w:r w:rsidR="00116644">
        <w:t>e Board</w:t>
      </w:r>
      <w:r w:rsidR="00116644">
        <w:rPr>
          <w:spacing w:val="-5"/>
        </w:rPr>
        <w:t xml:space="preserve"> </w:t>
      </w:r>
      <w:r w:rsidR="00116644">
        <w:rPr>
          <w:spacing w:val="1"/>
        </w:rPr>
        <w:t>m</w:t>
      </w:r>
      <w:r w:rsidR="00116644">
        <w:rPr>
          <w:spacing w:val="-2"/>
        </w:rPr>
        <w:t>e</w:t>
      </w:r>
      <w:r w:rsidR="00116644">
        <w:rPr>
          <w:spacing w:val="1"/>
        </w:rPr>
        <w:t>m</w:t>
      </w:r>
      <w:r w:rsidR="00116644">
        <w:rPr>
          <w:spacing w:val="-2"/>
        </w:rPr>
        <w:t>b</w:t>
      </w:r>
      <w:r w:rsidR="00116644">
        <w:t xml:space="preserve">er </w:t>
      </w:r>
      <w:r w:rsidR="00116644">
        <w:rPr>
          <w:spacing w:val="1"/>
        </w:rPr>
        <w:t>m</w:t>
      </w:r>
      <w:r w:rsidR="00116644">
        <w:t>isses</w:t>
      </w:r>
      <w:r w:rsidR="00116644">
        <w:rPr>
          <w:spacing w:val="-2"/>
        </w:rPr>
        <w:t xml:space="preserve"> </w:t>
      </w:r>
      <w:r w:rsidR="00116644">
        <w:t>t</w:t>
      </w:r>
      <w:r w:rsidR="00116644">
        <w:rPr>
          <w:spacing w:val="1"/>
        </w:rPr>
        <w:t>h</w:t>
      </w:r>
      <w:r w:rsidR="00116644">
        <w:t>r</w:t>
      </w:r>
      <w:r w:rsidR="00116644">
        <w:rPr>
          <w:spacing w:val="-3"/>
        </w:rPr>
        <w:t>e</w:t>
      </w:r>
      <w:r w:rsidR="00116644">
        <w:t>e</w:t>
      </w:r>
      <w:r w:rsidR="00116644">
        <w:rPr>
          <w:spacing w:val="-2"/>
        </w:rPr>
        <w:t xml:space="preserve"> </w:t>
      </w:r>
      <w:r w:rsidR="00116644">
        <w:t>conse</w:t>
      </w:r>
      <w:r w:rsidR="00116644">
        <w:rPr>
          <w:spacing w:val="-3"/>
        </w:rPr>
        <w:t>c</w:t>
      </w:r>
      <w:r w:rsidR="00116644">
        <w:t>uti</w:t>
      </w:r>
      <w:r w:rsidR="00116644">
        <w:rPr>
          <w:spacing w:val="-3"/>
        </w:rPr>
        <w:t>v</w:t>
      </w:r>
      <w:r w:rsidR="00116644">
        <w:t xml:space="preserve">e </w:t>
      </w:r>
      <w:r w:rsidR="00116644">
        <w:rPr>
          <w:spacing w:val="1"/>
        </w:rPr>
        <w:t>m</w:t>
      </w:r>
      <w:r w:rsidR="00116644">
        <w:rPr>
          <w:spacing w:val="-2"/>
        </w:rPr>
        <w:t>e</w:t>
      </w:r>
      <w:r w:rsidR="00116644">
        <w:t>etin</w:t>
      </w:r>
      <w:r w:rsidR="00116644">
        <w:rPr>
          <w:spacing w:val="-2"/>
        </w:rPr>
        <w:t>g</w:t>
      </w:r>
      <w:r w:rsidR="00116644">
        <w:t>s,</w:t>
      </w:r>
      <w:r w:rsidR="00116644">
        <w:rPr>
          <w:spacing w:val="-2"/>
        </w:rPr>
        <w:t xml:space="preserve"> </w:t>
      </w:r>
    </w:p>
    <w:p w14:paraId="1B4A7BE0" w14:textId="3BB93278" w:rsidR="00AC52E3" w:rsidRDefault="00AC52E3" w:rsidP="00710808">
      <w:pPr>
        <w:pStyle w:val="BodyText"/>
        <w:tabs>
          <w:tab w:val="left" w:pos="1440"/>
          <w:tab w:val="left" w:pos="1800"/>
          <w:tab w:val="left" w:pos="2160"/>
          <w:tab w:val="left" w:pos="2520"/>
        </w:tabs>
        <w:kinsoku w:val="0"/>
        <w:overflowPunct w:val="0"/>
        <w:ind w:left="0" w:right="40" w:firstLine="0"/>
      </w:pPr>
      <w:r>
        <w:rPr>
          <w:spacing w:val="-3"/>
        </w:rPr>
        <w:lastRenderedPageBreak/>
        <w:tab/>
      </w:r>
      <w:r>
        <w:rPr>
          <w:spacing w:val="-3"/>
        </w:rPr>
        <w:tab/>
      </w:r>
      <w:r w:rsidR="00E655F2">
        <w:rPr>
          <w:spacing w:val="-3"/>
        </w:rPr>
        <w:tab/>
      </w:r>
      <w:r w:rsidR="00116644">
        <w:rPr>
          <w:spacing w:val="-3"/>
        </w:rPr>
        <w:t>w</w:t>
      </w:r>
      <w:r w:rsidR="00116644">
        <w:t>ithout not</w:t>
      </w:r>
      <w:r w:rsidR="00116644">
        <w:rPr>
          <w:spacing w:val="-3"/>
        </w:rPr>
        <w:t>i</w:t>
      </w:r>
      <w:r w:rsidR="00116644">
        <w:rPr>
          <w:spacing w:val="2"/>
        </w:rPr>
        <w:t>f</w:t>
      </w:r>
      <w:r w:rsidR="00116644">
        <w:rPr>
          <w:spacing w:val="-3"/>
        </w:rPr>
        <w:t>y</w:t>
      </w:r>
      <w:r w:rsidR="00116644">
        <w:t>ing</w:t>
      </w:r>
      <w:r w:rsidR="00116644">
        <w:rPr>
          <w:spacing w:val="-1"/>
        </w:rPr>
        <w:t xml:space="preserve"> </w:t>
      </w:r>
      <w:r w:rsidR="00116644">
        <w:t>the</w:t>
      </w:r>
      <w:r w:rsidR="00116644">
        <w:rPr>
          <w:spacing w:val="3"/>
        </w:rPr>
        <w:t xml:space="preserve"> </w:t>
      </w:r>
      <w:r w:rsidR="00116644">
        <w:t>Presi</w:t>
      </w:r>
      <w:r w:rsidR="00116644">
        <w:rPr>
          <w:spacing w:val="-2"/>
        </w:rPr>
        <w:t>d</w:t>
      </w:r>
      <w:r w:rsidR="00116644">
        <w:t>en</w:t>
      </w:r>
      <w:r w:rsidR="00116644">
        <w:rPr>
          <w:spacing w:val="-2"/>
        </w:rPr>
        <w:t>t</w:t>
      </w:r>
      <w:r w:rsidR="00116644">
        <w:t>,</w:t>
      </w:r>
      <w:r w:rsidR="00116644">
        <w:rPr>
          <w:spacing w:val="-2"/>
        </w:rPr>
        <w:t xml:space="preserve"> </w:t>
      </w:r>
      <w:r w:rsidR="00116644">
        <w:t>th</w:t>
      </w:r>
      <w:r w:rsidR="00116644">
        <w:rPr>
          <w:spacing w:val="-2"/>
        </w:rPr>
        <w:t>e</w:t>
      </w:r>
      <w:r w:rsidR="00116644">
        <w:t>n t</w:t>
      </w:r>
      <w:r w:rsidR="00116644">
        <w:rPr>
          <w:spacing w:val="-2"/>
        </w:rPr>
        <w:t>h</w:t>
      </w:r>
      <w:r w:rsidR="00116644">
        <w:t>e Pres</w:t>
      </w:r>
      <w:r w:rsidR="00116644">
        <w:rPr>
          <w:spacing w:val="-3"/>
        </w:rPr>
        <w:t>i</w:t>
      </w:r>
      <w:r w:rsidR="00116644">
        <w:t>dent</w:t>
      </w:r>
      <w:r w:rsidR="00116644">
        <w:rPr>
          <w:spacing w:val="-2"/>
        </w:rPr>
        <w:t xml:space="preserve"> </w:t>
      </w:r>
      <w:r w:rsidR="00116644">
        <w:t>m</w:t>
      </w:r>
      <w:r w:rsidR="00116644">
        <w:rPr>
          <w:spacing w:val="-2"/>
        </w:rPr>
        <w:t>a</w:t>
      </w:r>
      <w:r w:rsidR="00116644">
        <w:t>y</w:t>
      </w:r>
      <w:r w:rsidR="00116644">
        <w:rPr>
          <w:spacing w:val="-3"/>
        </w:rPr>
        <w:t xml:space="preserve"> </w:t>
      </w:r>
      <w:r w:rsidR="00116644">
        <w:t>re</w:t>
      </w:r>
      <w:r w:rsidR="00116644">
        <w:rPr>
          <w:spacing w:val="2"/>
        </w:rPr>
        <w:t>m</w:t>
      </w:r>
      <w:r w:rsidR="00116644">
        <w:t>o</w:t>
      </w:r>
      <w:r w:rsidR="00116644">
        <w:rPr>
          <w:spacing w:val="-3"/>
        </w:rPr>
        <w:t>v</w:t>
      </w:r>
      <w:r w:rsidR="00116644">
        <w:t xml:space="preserve">e </w:t>
      </w:r>
    </w:p>
    <w:p w14:paraId="4F9D521A" w14:textId="4AD1EE93" w:rsidR="00AC52E3" w:rsidRDefault="00AC52E3" w:rsidP="00710808">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sidR="00E655F2">
        <w:rPr>
          <w:spacing w:val="1"/>
        </w:rPr>
        <w:tab/>
      </w:r>
      <w:r w:rsidR="00116644">
        <w:rPr>
          <w:spacing w:val="1"/>
        </w:rPr>
        <w:t>a</w:t>
      </w:r>
      <w:r w:rsidR="00116644">
        <w:t>ppo</w:t>
      </w:r>
      <w:r w:rsidR="00116644">
        <w:rPr>
          <w:spacing w:val="-3"/>
        </w:rPr>
        <w:t>i</w:t>
      </w:r>
      <w:r w:rsidR="00116644">
        <w:t>nt</w:t>
      </w:r>
      <w:r w:rsidR="00116644">
        <w:rPr>
          <w:spacing w:val="-1"/>
        </w:rPr>
        <w:t>e</w:t>
      </w:r>
      <w:r w:rsidR="00116644">
        <w:t>d</w:t>
      </w:r>
      <w:r w:rsidR="00116644">
        <w:rPr>
          <w:spacing w:val="4"/>
        </w:rPr>
        <w:t xml:space="preserve"> </w:t>
      </w:r>
      <w:r w:rsidR="00116644">
        <w:rPr>
          <w:spacing w:val="-1"/>
        </w:rPr>
        <w:t>m</w:t>
      </w:r>
      <w:r w:rsidR="00116644">
        <w:t>e</w:t>
      </w:r>
      <w:r w:rsidR="00116644">
        <w:rPr>
          <w:spacing w:val="1"/>
        </w:rPr>
        <w:t>m</w:t>
      </w:r>
      <w:r w:rsidR="00116644">
        <w:rPr>
          <w:spacing w:val="-2"/>
        </w:rPr>
        <w:t>b</w:t>
      </w:r>
      <w:r w:rsidR="00116644">
        <w:t>ers</w:t>
      </w:r>
      <w:r w:rsidR="00116644">
        <w:rPr>
          <w:spacing w:val="-3"/>
        </w:rPr>
        <w:t xml:space="preserve"> </w:t>
      </w:r>
      <w:r w:rsidR="00116644">
        <w:rPr>
          <w:spacing w:val="2"/>
        </w:rPr>
        <w:t>f</w:t>
      </w:r>
      <w:r w:rsidR="00116644">
        <w:t>r</w:t>
      </w:r>
      <w:r w:rsidR="00116644">
        <w:rPr>
          <w:spacing w:val="-3"/>
        </w:rPr>
        <w:t>o</w:t>
      </w:r>
      <w:r w:rsidR="00116644">
        <w:t>m t</w:t>
      </w:r>
      <w:r w:rsidR="00116644">
        <w:rPr>
          <w:spacing w:val="1"/>
        </w:rPr>
        <w:t>h</w:t>
      </w:r>
      <w:r w:rsidR="00116644">
        <w:t>eir</w:t>
      </w:r>
      <w:r w:rsidR="00116644">
        <w:rPr>
          <w:spacing w:val="-2"/>
        </w:rPr>
        <w:t xml:space="preserve"> </w:t>
      </w:r>
      <w:r w:rsidR="00116644">
        <w:rPr>
          <w:spacing w:val="-1"/>
        </w:rPr>
        <w:t>o</w:t>
      </w:r>
      <w:r w:rsidR="00116644">
        <w:t>f</w:t>
      </w:r>
      <w:r w:rsidR="00116644">
        <w:rPr>
          <w:spacing w:val="3"/>
        </w:rPr>
        <w:t>f</w:t>
      </w:r>
      <w:r w:rsidR="00116644">
        <w:t>i</w:t>
      </w:r>
      <w:r w:rsidR="00116644">
        <w:rPr>
          <w:spacing w:val="-3"/>
        </w:rPr>
        <w:t>c</w:t>
      </w:r>
      <w:r w:rsidR="00116644">
        <w:t xml:space="preserve">e </w:t>
      </w:r>
      <w:r w:rsidR="00116644">
        <w:rPr>
          <w:spacing w:val="1"/>
        </w:rPr>
        <w:t>o</w:t>
      </w:r>
      <w:r w:rsidR="00116644">
        <w:t>r initi</w:t>
      </w:r>
      <w:r w:rsidR="00116644">
        <w:rPr>
          <w:spacing w:val="-2"/>
        </w:rPr>
        <w:t>a</w:t>
      </w:r>
      <w:r w:rsidR="00116644">
        <w:t>te</w:t>
      </w:r>
      <w:r w:rsidR="00116644">
        <w:rPr>
          <w:spacing w:val="1"/>
        </w:rPr>
        <w:t xml:space="preserve"> </w:t>
      </w:r>
      <w:r w:rsidR="00116644">
        <w:rPr>
          <w:spacing w:val="-3"/>
        </w:rPr>
        <w:t>i</w:t>
      </w:r>
      <w:r w:rsidR="00116644">
        <w:rPr>
          <w:spacing w:val="1"/>
        </w:rPr>
        <w:t>m</w:t>
      </w:r>
      <w:r w:rsidR="00116644">
        <w:t>p</w:t>
      </w:r>
      <w:r w:rsidR="00116644">
        <w:rPr>
          <w:spacing w:val="-2"/>
        </w:rPr>
        <w:t>e</w:t>
      </w:r>
      <w:r w:rsidR="00116644">
        <w:t>ac</w:t>
      </w:r>
      <w:r w:rsidR="00116644">
        <w:rPr>
          <w:spacing w:val="-2"/>
        </w:rPr>
        <w:t>h</w:t>
      </w:r>
      <w:r w:rsidR="00116644">
        <w:rPr>
          <w:spacing w:val="1"/>
        </w:rPr>
        <w:t>m</w:t>
      </w:r>
      <w:r w:rsidR="00116644">
        <w:rPr>
          <w:spacing w:val="-2"/>
        </w:rPr>
        <w:t>e</w:t>
      </w:r>
      <w:r w:rsidR="00116644">
        <w:t xml:space="preserve">nt </w:t>
      </w:r>
    </w:p>
    <w:p w14:paraId="2895430F" w14:textId="72BA5417" w:rsidR="00AC52E3" w:rsidRDefault="00AC52E3" w:rsidP="00710808">
      <w:pPr>
        <w:pStyle w:val="BodyText"/>
        <w:tabs>
          <w:tab w:val="left" w:pos="1440"/>
          <w:tab w:val="left" w:pos="1800"/>
          <w:tab w:val="left" w:pos="2160"/>
          <w:tab w:val="left" w:pos="2520"/>
        </w:tabs>
        <w:kinsoku w:val="0"/>
        <w:overflowPunct w:val="0"/>
        <w:ind w:left="0" w:right="40" w:firstLine="0"/>
        <w:rPr>
          <w:spacing w:val="-4"/>
        </w:rPr>
      </w:pPr>
      <w:r>
        <w:tab/>
      </w:r>
      <w:r>
        <w:tab/>
      </w:r>
      <w:r w:rsidR="00E655F2">
        <w:tab/>
      </w:r>
      <w:r w:rsidR="00116644">
        <w:t>p</w:t>
      </w:r>
      <w:r w:rsidR="00116644">
        <w:rPr>
          <w:spacing w:val="-4"/>
        </w:rPr>
        <w:t>r</w:t>
      </w:r>
      <w:r w:rsidR="00116644">
        <w:t>oce</w:t>
      </w:r>
      <w:r w:rsidR="00116644">
        <w:rPr>
          <w:spacing w:val="-2"/>
        </w:rPr>
        <w:t>e</w:t>
      </w:r>
      <w:r w:rsidR="00116644">
        <w:t>din</w:t>
      </w:r>
      <w:r w:rsidR="00116644">
        <w:rPr>
          <w:spacing w:val="-1"/>
        </w:rPr>
        <w:t>g</w:t>
      </w:r>
      <w:r w:rsidR="00116644">
        <w:t>s, f</w:t>
      </w:r>
      <w:r w:rsidR="00116644">
        <w:rPr>
          <w:spacing w:val="1"/>
        </w:rPr>
        <w:t>o</w:t>
      </w:r>
      <w:r w:rsidR="00116644">
        <w:t>r</w:t>
      </w:r>
      <w:r w:rsidR="00116644">
        <w:rPr>
          <w:spacing w:val="5"/>
        </w:rPr>
        <w:t xml:space="preserve"> </w:t>
      </w:r>
      <w:r w:rsidR="00116644">
        <w:t>elec</w:t>
      </w:r>
      <w:r w:rsidR="00116644">
        <w:rPr>
          <w:spacing w:val="-2"/>
        </w:rPr>
        <w:t>t</w:t>
      </w:r>
      <w:r w:rsidR="00116644">
        <w:t>ed</w:t>
      </w:r>
      <w:r w:rsidR="00116644">
        <w:rPr>
          <w:spacing w:val="-2"/>
        </w:rPr>
        <w:t xml:space="preserve"> </w:t>
      </w:r>
      <w:r w:rsidR="00116644">
        <w:rPr>
          <w:spacing w:val="1"/>
        </w:rPr>
        <w:t>m</w:t>
      </w:r>
      <w:r w:rsidR="00116644">
        <w:rPr>
          <w:spacing w:val="-2"/>
        </w:rPr>
        <w:t>e</w:t>
      </w:r>
      <w:r w:rsidR="00116644">
        <w:rPr>
          <w:spacing w:val="-1"/>
        </w:rPr>
        <w:t>m</w:t>
      </w:r>
      <w:r w:rsidR="00116644">
        <w:rPr>
          <w:spacing w:val="-2"/>
        </w:rPr>
        <w:t>b</w:t>
      </w:r>
      <w:r w:rsidR="00116644">
        <w:t>ers, as outlin</w:t>
      </w:r>
      <w:r w:rsidR="00116644">
        <w:rPr>
          <w:spacing w:val="-1"/>
        </w:rPr>
        <w:t>e</w:t>
      </w:r>
      <w:r w:rsidR="00116644">
        <w:t xml:space="preserve">d in </w:t>
      </w:r>
      <w:r w:rsidR="00116644">
        <w:rPr>
          <w:spacing w:val="-2"/>
        </w:rPr>
        <w:t>t</w:t>
      </w:r>
      <w:r w:rsidR="00116644">
        <w:t xml:space="preserve">he </w:t>
      </w:r>
      <w:r w:rsidR="00116644">
        <w:rPr>
          <w:spacing w:val="-3"/>
        </w:rPr>
        <w:t>C</w:t>
      </w:r>
      <w:r w:rsidR="00116644">
        <w:t>ha</w:t>
      </w:r>
      <w:r w:rsidR="00116644">
        <w:rPr>
          <w:spacing w:val="-2"/>
        </w:rPr>
        <w:t>p</w:t>
      </w:r>
      <w:r w:rsidR="00116644">
        <w:t>t</w:t>
      </w:r>
      <w:r w:rsidR="00116644">
        <w:rPr>
          <w:spacing w:val="1"/>
        </w:rPr>
        <w:t>e</w:t>
      </w:r>
      <w:r w:rsidR="00116644">
        <w:t>r</w:t>
      </w:r>
      <w:r w:rsidR="00116644">
        <w:rPr>
          <w:spacing w:val="-4"/>
        </w:rPr>
        <w:t xml:space="preserve"> </w:t>
      </w:r>
    </w:p>
    <w:p w14:paraId="6D8E375E" w14:textId="77777777" w:rsidR="00E655F2" w:rsidRDefault="00AC52E3" w:rsidP="00710808">
      <w:pPr>
        <w:pStyle w:val="BodyText"/>
        <w:tabs>
          <w:tab w:val="left" w:pos="1440"/>
          <w:tab w:val="left" w:pos="1800"/>
          <w:tab w:val="left" w:pos="2160"/>
          <w:tab w:val="left" w:pos="2520"/>
        </w:tabs>
        <w:kinsoku w:val="0"/>
        <w:overflowPunct w:val="0"/>
        <w:ind w:left="0" w:right="40" w:firstLine="0"/>
      </w:pPr>
      <w:r>
        <w:tab/>
      </w:r>
      <w:r>
        <w:tab/>
      </w:r>
      <w:r w:rsidR="00E655F2">
        <w:tab/>
      </w:r>
      <w:r w:rsidR="00116644">
        <w:t>Ma</w:t>
      </w:r>
      <w:r w:rsidR="00116644">
        <w:rPr>
          <w:spacing w:val="1"/>
        </w:rPr>
        <w:t>n</w:t>
      </w:r>
      <w:r w:rsidR="00116644">
        <w:t>a</w:t>
      </w:r>
      <w:r w:rsidR="00116644">
        <w:rPr>
          <w:spacing w:val="-2"/>
        </w:rPr>
        <w:t>ge</w:t>
      </w:r>
      <w:r w:rsidR="00116644">
        <w:rPr>
          <w:spacing w:val="1"/>
        </w:rPr>
        <w:t>m</w:t>
      </w:r>
      <w:r w:rsidR="00116644">
        <w:t>ent</w:t>
      </w:r>
      <w:r w:rsidR="00116644">
        <w:rPr>
          <w:spacing w:val="-2"/>
        </w:rPr>
        <w:t xml:space="preserve"> </w:t>
      </w:r>
      <w:r w:rsidR="00116644">
        <w:t>Ha</w:t>
      </w:r>
      <w:r w:rsidR="00116644">
        <w:rPr>
          <w:spacing w:val="-2"/>
        </w:rPr>
        <w:t>n</w:t>
      </w:r>
      <w:r w:rsidR="00116644">
        <w:t>db</w:t>
      </w:r>
      <w:r w:rsidR="00116644">
        <w:rPr>
          <w:spacing w:val="-2"/>
        </w:rPr>
        <w:t>o</w:t>
      </w:r>
      <w:r w:rsidR="00116644">
        <w:t>ok.</w:t>
      </w:r>
      <w:r w:rsidR="00116644">
        <w:rPr>
          <w:spacing w:val="-2"/>
        </w:rPr>
        <w:t xml:space="preserve"> </w:t>
      </w:r>
      <w:r w:rsidR="00116644">
        <w:rPr>
          <w:spacing w:val="1"/>
        </w:rPr>
        <w:t>T</w:t>
      </w:r>
      <w:r w:rsidR="00116644">
        <w:t>he</w:t>
      </w:r>
      <w:r w:rsidR="00116644">
        <w:rPr>
          <w:spacing w:val="4"/>
        </w:rPr>
        <w:t xml:space="preserve"> </w:t>
      </w:r>
      <w:r w:rsidR="00116644">
        <w:t>Presi</w:t>
      </w:r>
      <w:r w:rsidR="00116644">
        <w:rPr>
          <w:spacing w:val="-2"/>
        </w:rPr>
        <w:t>d</w:t>
      </w:r>
      <w:r w:rsidR="00116644">
        <w:t xml:space="preserve">ent </w:t>
      </w:r>
      <w:r w:rsidR="00116644">
        <w:rPr>
          <w:spacing w:val="-3"/>
        </w:rPr>
        <w:t>w</w:t>
      </w:r>
      <w:r w:rsidR="00116644">
        <w:t>i</w:t>
      </w:r>
      <w:r w:rsidR="00116644">
        <w:rPr>
          <w:spacing w:val="-1"/>
        </w:rPr>
        <w:t>l</w:t>
      </w:r>
      <w:r w:rsidR="00116644">
        <w:t>l ha</w:t>
      </w:r>
      <w:r w:rsidR="00116644">
        <w:rPr>
          <w:spacing w:val="-3"/>
        </w:rPr>
        <w:t>v</w:t>
      </w:r>
      <w:r w:rsidR="00116644">
        <w:t>e the aut</w:t>
      </w:r>
      <w:r w:rsidR="00116644">
        <w:rPr>
          <w:spacing w:val="-1"/>
        </w:rPr>
        <w:t>h</w:t>
      </w:r>
      <w:r w:rsidR="00116644">
        <w:t>or</w:t>
      </w:r>
      <w:r w:rsidR="00116644">
        <w:rPr>
          <w:spacing w:val="-2"/>
        </w:rPr>
        <w:t>i</w:t>
      </w:r>
      <w:r w:rsidR="00116644">
        <w:t>ty</w:t>
      </w:r>
      <w:r w:rsidR="00116644">
        <w:rPr>
          <w:spacing w:val="-2"/>
        </w:rPr>
        <w:t xml:space="preserve"> </w:t>
      </w:r>
      <w:r w:rsidR="00116644">
        <w:t>to</w:t>
      </w:r>
      <w:r w:rsidR="00116644">
        <w:rPr>
          <w:spacing w:val="-2"/>
        </w:rPr>
        <w:t xml:space="preserve"> </w:t>
      </w:r>
      <w:r w:rsidR="00116644">
        <w:rPr>
          <w:spacing w:val="2"/>
        </w:rPr>
        <w:t>f</w:t>
      </w:r>
      <w:r w:rsidR="00116644">
        <w:t>i</w:t>
      </w:r>
      <w:r w:rsidR="00116644">
        <w:rPr>
          <w:spacing w:val="-1"/>
        </w:rPr>
        <w:t>l</w:t>
      </w:r>
      <w:r w:rsidR="00116644">
        <w:t xml:space="preserve">l </w:t>
      </w:r>
    </w:p>
    <w:p w14:paraId="023B083B" w14:textId="7958A0DF" w:rsidR="00116644" w:rsidRDefault="00E655F2" w:rsidP="00710808">
      <w:pPr>
        <w:pStyle w:val="BodyText"/>
        <w:tabs>
          <w:tab w:val="left" w:pos="1440"/>
          <w:tab w:val="left" w:pos="1800"/>
          <w:tab w:val="left" w:pos="2160"/>
          <w:tab w:val="left" w:pos="2520"/>
        </w:tabs>
        <w:kinsoku w:val="0"/>
        <w:overflowPunct w:val="0"/>
        <w:ind w:left="0" w:right="40" w:firstLine="0"/>
      </w:pPr>
      <w:r>
        <w:tab/>
      </w:r>
      <w:r>
        <w:tab/>
      </w:r>
      <w:r>
        <w:tab/>
      </w:r>
      <w:r w:rsidR="00116644">
        <w:t>t</w:t>
      </w:r>
      <w:r w:rsidR="00116644">
        <w:rPr>
          <w:spacing w:val="1"/>
        </w:rPr>
        <w:t>h</w:t>
      </w:r>
      <w:r w:rsidR="00116644">
        <w:t xml:space="preserve">e </w:t>
      </w:r>
      <w:r w:rsidR="00116644">
        <w:rPr>
          <w:spacing w:val="-2"/>
        </w:rPr>
        <w:t>v</w:t>
      </w:r>
      <w:r w:rsidR="00116644">
        <w:t>ac</w:t>
      </w:r>
      <w:r w:rsidR="00116644">
        <w:rPr>
          <w:spacing w:val="-2"/>
        </w:rPr>
        <w:t>a</w:t>
      </w:r>
      <w:r w:rsidR="00116644">
        <w:t xml:space="preserve">ncy </w:t>
      </w:r>
      <w:r w:rsidR="00116644">
        <w:rPr>
          <w:spacing w:val="-3"/>
        </w:rPr>
        <w:t>w</w:t>
      </w:r>
      <w:r w:rsidR="00116644">
        <w:t>ith the</w:t>
      </w:r>
      <w:r w:rsidR="00116644">
        <w:rPr>
          <w:spacing w:val="-2"/>
        </w:rPr>
        <w:t xml:space="preserve"> </w:t>
      </w:r>
      <w:r w:rsidR="00116644">
        <w:t>appr</w:t>
      </w:r>
      <w:r w:rsidR="00116644">
        <w:rPr>
          <w:spacing w:val="5"/>
        </w:rPr>
        <w:t>o</w:t>
      </w:r>
      <w:r w:rsidR="00116644">
        <w:rPr>
          <w:spacing w:val="-3"/>
        </w:rPr>
        <w:t>v</w:t>
      </w:r>
      <w:r w:rsidR="00116644">
        <w:t xml:space="preserve">al </w:t>
      </w:r>
      <w:r w:rsidR="00116644">
        <w:rPr>
          <w:spacing w:val="-2"/>
        </w:rPr>
        <w:t>o</w:t>
      </w:r>
      <w:r w:rsidR="00116644">
        <w:t>f</w:t>
      </w:r>
      <w:r w:rsidR="00116644">
        <w:rPr>
          <w:spacing w:val="1"/>
        </w:rPr>
        <w:t xml:space="preserve"> </w:t>
      </w:r>
      <w:r w:rsidR="00116644">
        <w:t>t</w:t>
      </w:r>
      <w:r w:rsidR="00116644">
        <w:rPr>
          <w:spacing w:val="1"/>
        </w:rPr>
        <w:t>h</w:t>
      </w:r>
      <w:r w:rsidR="00116644">
        <w:t>e</w:t>
      </w:r>
      <w:r w:rsidR="00116644">
        <w:rPr>
          <w:spacing w:val="-2"/>
        </w:rPr>
        <w:t xml:space="preserve"> </w:t>
      </w:r>
      <w:r w:rsidR="00116644">
        <w:t>E</w:t>
      </w:r>
      <w:r w:rsidR="00116644">
        <w:rPr>
          <w:spacing w:val="-3"/>
        </w:rPr>
        <w:t>x</w:t>
      </w:r>
      <w:r w:rsidR="00116644">
        <w:t>ecuti</w:t>
      </w:r>
      <w:r w:rsidR="00116644">
        <w:rPr>
          <w:spacing w:val="-3"/>
        </w:rPr>
        <w:t>v</w:t>
      </w:r>
      <w:r w:rsidR="00116644">
        <w:t>e Boar</w:t>
      </w:r>
      <w:r w:rsidR="00116644">
        <w:rPr>
          <w:spacing w:val="-3"/>
        </w:rPr>
        <w:t>d</w:t>
      </w:r>
      <w:r w:rsidR="00116644">
        <w:t>.</w:t>
      </w:r>
    </w:p>
    <w:p w14:paraId="56A5AF50" w14:textId="582085D1" w:rsidR="00AC52E3" w:rsidRDefault="00AC52E3" w:rsidP="00E655F2">
      <w:pPr>
        <w:pStyle w:val="BodyText"/>
        <w:tabs>
          <w:tab w:val="left" w:pos="1440"/>
          <w:tab w:val="left" w:pos="1800"/>
          <w:tab w:val="left" w:pos="2160"/>
          <w:tab w:val="left" w:pos="2520"/>
        </w:tabs>
        <w:kinsoku w:val="0"/>
        <w:overflowPunct w:val="0"/>
        <w:ind w:left="0" w:right="40" w:firstLine="0"/>
      </w:pPr>
      <w:r>
        <w:tab/>
      </w:r>
      <w:r w:rsidR="00E655F2">
        <w:tab/>
      </w:r>
      <w:r>
        <w:t xml:space="preserve">5. </w:t>
      </w:r>
      <w:r w:rsidR="00116644" w:rsidRPr="005F56E8">
        <w:t xml:space="preserve">The Executive Board shall utilize the chapter email address when </w:t>
      </w:r>
    </w:p>
    <w:p w14:paraId="71F9A3BB" w14:textId="72BA9809" w:rsidR="00116644" w:rsidRPr="005F56E8" w:rsidRDefault="00AC52E3" w:rsidP="00710808">
      <w:pPr>
        <w:pStyle w:val="BodyText"/>
        <w:tabs>
          <w:tab w:val="left" w:pos="1440"/>
          <w:tab w:val="left" w:pos="1800"/>
          <w:tab w:val="left" w:pos="2160"/>
          <w:tab w:val="left" w:pos="2520"/>
        </w:tabs>
        <w:kinsoku w:val="0"/>
        <w:overflowPunct w:val="0"/>
        <w:ind w:left="0" w:right="40" w:firstLine="0"/>
      </w:pPr>
      <w:r>
        <w:tab/>
      </w:r>
      <w:r>
        <w:tab/>
      </w:r>
      <w:r w:rsidR="00E655F2">
        <w:tab/>
      </w:r>
      <w:r w:rsidR="00116644" w:rsidRPr="005F56E8">
        <w:t xml:space="preserve">conducting chapter business.  </w:t>
      </w:r>
    </w:p>
    <w:p w14:paraId="73FC3E80" w14:textId="7B5E950C" w:rsidR="00116644" w:rsidRPr="005F56E8" w:rsidRDefault="00AC52E3" w:rsidP="00710808">
      <w:pPr>
        <w:pStyle w:val="BodyText"/>
        <w:tabs>
          <w:tab w:val="left" w:pos="1440"/>
          <w:tab w:val="left" w:pos="1800"/>
          <w:tab w:val="left" w:pos="2160"/>
          <w:tab w:val="left" w:pos="2520"/>
        </w:tabs>
        <w:kinsoku w:val="0"/>
        <w:overflowPunct w:val="0"/>
        <w:ind w:left="0" w:right="40" w:firstLine="0"/>
      </w:pPr>
      <w:r>
        <w:tab/>
      </w:r>
      <w:r w:rsidR="00E655F2">
        <w:tab/>
      </w:r>
      <w:r>
        <w:t xml:space="preserve">6. </w:t>
      </w:r>
      <w:r w:rsidR="00116644" w:rsidRPr="005F56E8">
        <w:t xml:space="preserve">Ensures all </w:t>
      </w:r>
      <w:r w:rsidR="00116644">
        <w:t xml:space="preserve">Chapter </w:t>
      </w:r>
      <w:r w:rsidR="00116644" w:rsidRPr="005F56E8">
        <w:t xml:space="preserve">email accounts are checked at least once a week. </w:t>
      </w:r>
    </w:p>
    <w:p w14:paraId="5FF78D46" w14:textId="7688F4AD" w:rsidR="00AC52E3" w:rsidRDefault="00AC52E3" w:rsidP="00710808">
      <w:pPr>
        <w:pStyle w:val="BodyText"/>
        <w:tabs>
          <w:tab w:val="left" w:pos="1440"/>
          <w:tab w:val="left" w:pos="1800"/>
          <w:tab w:val="left" w:pos="2160"/>
          <w:tab w:val="left" w:pos="2520"/>
        </w:tabs>
        <w:kinsoku w:val="0"/>
        <w:overflowPunct w:val="0"/>
        <w:ind w:left="0" w:right="40" w:firstLine="0"/>
      </w:pPr>
      <w:r>
        <w:tab/>
      </w:r>
      <w:r w:rsidR="00E655F2">
        <w:tab/>
      </w:r>
      <w:r>
        <w:t xml:space="preserve">7. </w:t>
      </w:r>
      <w:r w:rsidR="00116644" w:rsidRPr="005F56E8">
        <w:t xml:space="preserve">The Executive Board shall notify the President of any requests to post </w:t>
      </w:r>
    </w:p>
    <w:p w14:paraId="4D8902D4" w14:textId="7F1F92D8" w:rsidR="00AC52E3" w:rsidRDefault="00AC52E3" w:rsidP="00710808">
      <w:pPr>
        <w:pStyle w:val="BodyText"/>
        <w:tabs>
          <w:tab w:val="left" w:pos="1440"/>
          <w:tab w:val="left" w:pos="1800"/>
          <w:tab w:val="left" w:pos="2160"/>
          <w:tab w:val="left" w:pos="2520"/>
        </w:tabs>
        <w:kinsoku w:val="0"/>
        <w:overflowPunct w:val="0"/>
        <w:ind w:left="0" w:right="40" w:firstLine="0"/>
      </w:pPr>
      <w:r>
        <w:tab/>
      </w:r>
      <w:r>
        <w:tab/>
      </w:r>
      <w:r w:rsidR="00E655F2">
        <w:tab/>
      </w:r>
      <w:r w:rsidR="00116644" w:rsidRPr="005F56E8">
        <w:t xml:space="preserve">information or materials to the website and/or social media. The </w:t>
      </w:r>
    </w:p>
    <w:p w14:paraId="6245078E" w14:textId="77777777" w:rsidR="00E655F2" w:rsidRDefault="00AC52E3" w:rsidP="00710808">
      <w:pPr>
        <w:pStyle w:val="BodyText"/>
        <w:tabs>
          <w:tab w:val="left" w:pos="1440"/>
          <w:tab w:val="left" w:pos="1800"/>
          <w:tab w:val="left" w:pos="2160"/>
          <w:tab w:val="left" w:pos="2520"/>
        </w:tabs>
        <w:kinsoku w:val="0"/>
        <w:overflowPunct w:val="0"/>
        <w:ind w:left="0" w:right="40" w:firstLine="0"/>
      </w:pPr>
      <w:r>
        <w:tab/>
      </w:r>
      <w:r>
        <w:tab/>
      </w:r>
      <w:r w:rsidR="00E655F2">
        <w:tab/>
      </w:r>
      <w:r w:rsidR="00116644" w:rsidRPr="005F56E8">
        <w:t>President will notify the Technology</w:t>
      </w:r>
      <w:r w:rsidR="00116644">
        <w:t xml:space="preserve"> Committee</w:t>
      </w:r>
      <w:r w:rsidR="00116644" w:rsidRPr="005F56E8">
        <w:t xml:space="preserve"> once she approves </w:t>
      </w:r>
    </w:p>
    <w:p w14:paraId="4873DB3D" w14:textId="24135E76" w:rsidR="00116644" w:rsidRPr="005F56E8" w:rsidRDefault="00E655F2" w:rsidP="00710808">
      <w:pPr>
        <w:pStyle w:val="BodyText"/>
        <w:tabs>
          <w:tab w:val="left" w:pos="1440"/>
          <w:tab w:val="left" w:pos="1800"/>
          <w:tab w:val="left" w:pos="2160"/>
          <w:tab w:val="left" w:pos="2520"/>
        </w:tabs>
        <w:kinsoku w:val="0"/>
        <w:overflowPunct w:val="0"/>
        <w:ind w:left="0" w:right="40" w:firstLine="0"/>
      </w:pPr>
      <w:r>
        <w:tab/>
      </w:r>
      <w:r>
        <w:tab/>
      </w:r>
      <w:r>
        <w:tab/>
      </w:r>
      <w:r w:rsidR="00116644" w:rsidRPr="005F56E8">
        <w:t xml:space="preserve">the post.  </w:t>
      </w:r>
    </w:p>
    <w:p w14:paraId="16DEB013" w14:textId="57EC9EE3" w:rsidR="005F50A0" w:rsidRPr="00FF6903" w:rsidRDefault="005F2347" w:rsidP="00F76991">
      <w:pPr>
        <w:tabs>
          <w:tab w:val="left" w:pos="1440"/>
          <w:tab w:val="left" w:pos="1800"/>
          <w:tab w:val="left" w:pos="2160"/>
          <w:tab w:val="left" w:pos="2520"/>
        </w:tabs>
        <w:kinsoku w:val="0"/>
        <w:overflowPunct w:val="0"/>
        <w:ind w:right="40"/>
        <w:rPr>
          <w:rFonts w:ascii="Arial" w:hAnsi="Arial" w:cs="Arial"/>
          <w:b/>
        </w:rPr>
      </w:pPr>
      <w:r w:rsidRPr="00FF6903">
        <w:rPr>
          <w:rFonts w:ascii="Arial" w:hAnsi="Arial" w:cs="Arial"/>
          <w:b/>
        </w:rPr>
        <w:tab/>
      </w:r>
      <w:r w:rsidR="005F50A0" w:rsidRPr="00FF6903">
        <w:rPr>
          <w:rFonts w:ascii="Arial" w:hAnsi="Arial" w:cs="Arial"/>
          <w:b/>
        </w:rPr>
        <w:t>C. Arts of Letters</w:t>
      </w:r>
    </w:p>
    <w:p w14:paraId="7DA34BA9" w14:textId="7579E42B" w:rsidR="00B55B58" w:rsidRPr="0008444D" w:rsidRDefault="00B55B58" w:rsidP="00B55B58">
      <w:pPr>
        <w:pStyle w:val="BodyText"/>
        <w:tabs>
          <w:tab w:val="left" w:pos="1440"/>
          <w:tab w:val="left" w:pos="1800"/>
          <w:tab w:val="left" w:pos="2160"/>
          <w:tab w:val="left" w:pos="2520"/>
        </w:tabs>
        <w:ind w:left="0" w:hanging="10"/>
      </w:pPr>
      <w:r>
        <w:tab/>
      </w:r>
      <w:r>
        <w:tab/>
      </w:r>
      <w:r>
        <w:tab/>
        <w:t xml:space="preserve">1. </w:t>
      </w:r>
      <w:r w:rsidRPr="0008444D">
        <w:t>It s</w:t>
      </w:r>
      <w:r w:rsidRPr="0008444D">
        <w:rPr>
          <w:spacing w:val="1"/>
        </w:rPr>
        <w:t>h</w:t>
      </w:r>
      <w:r w:rsidRPr="0008444D">
        <w:t>all</w:t>
      </w:r>
      <w:r w:rsidRPr="0008444D">
        <w:rPr>
          <w:spacing w:val="-3"/>
        </w:rPr>
        <w:t xml:space="preserve"> </w:t>
      </w:r>
      <w:r w:rsidRPr="0008444D">
        <w:t xml:space="preserve">be </w:t>
      </w:r>
      <w:r w:rsidRPr="0008444D">
        <w:rPr>
          <w:spacing w:val="-2"/>
        </w:rPr>
        <w:t>t</w:t>
      </w:r>
      <w:r w:rsidRPr="0008444D">
        <w:t>he</w:t>
      </w:r>
      <w:r w:rsidRPr="0008444D">
        <w:rPr>
          <w:spacing w:val="-2"/>
        </w:rPr>
        <w:t xml:space="preserve"> </w:t>
      </w:r>
      <w:r w:rsidRPr="0008444D">
        <w:t>duty</w:t>
      </w:r>
      <w:r w:rsidRPr="0008444D">
        <w:rPr>
          <w:spacing w:val="-2"/>
        </w:rPr>
        <w:t xml:space="preserve"> </w:t>
      </w:r>
      <w:r w:rsidRPr="0008444D">
        <w:rPr>
          <w:spacing w:val="-1"/>
        </w:rPr>
        <w:t>o</w:t>
      </w:r>
      <w:r w:rsidRPr="0008444D">
        <w:t xml:space="preserve">f </w:t>
      </w:r>
      <w:r w:rsidRPr="0008444D">
        <w:rPr>
          <w:spacing w:val="-2"/>
        </w:rPr>
        <w:t>t</w:t>
      </w:r>
      <w:r w:rsidRPr="0008444D">
        <w:t>his co</w:t>
      </w:r>
      <w:r w:rsidRPr="0008444D">
        <w:rPr>
          <w:spacing w:val="-1"/>
        </w:rPr>
        <w:t>m</w:t>
      </w:r>
      <w:r w:rsidRPr="0008444D">
        <w:rPr>
          <w:spacing w:val="1"/>
        </w:rPr>
        <w:t>m</w:t>
      </w:r>
      <w:r w:rsidRPr="0008444D">
        <w:t>it</w:t>
      </w:r>
      <w:r w:rsidRPr="0008444D">
        <w:rPr>
          <w:spacing w:val="-2"/>
        </w:rPr>
        <w:t>t</w:t>
      </w:r>
      <w:r w:rsidRPr="0008444D">
        <w:t>ee</w:t>
      </w:r>
      <w:r w:rsidRPr="0008444D">
        <w:rPr>
          <w:spacing w:val="-2"/>
        </w:rPr>
        <w:t xml:space="preserve"> </w:t>
      </w:r>
      <w:r w:rsidRPr="0008444D">
        <w:t>t</w:t>
      </w:r>
      <w:r w:rsidRPr="0008444D">
        <w:rPr>
          <w:spacing w:val="1"/>
        </w:rPr>
        <w:t>o</w:t>
      </w:r>
      <w:r w:rsidRPr="0008444D">
        <w:t>:</w:t>
      </w:r>
    </w:p>
    <w:p w14:paraId="430F3587" w14:textId="15A8BC3A" w:rsidR="00B55B58" w:rsidRDefault="00B55B58" w:rsidP="00B55B58">
      <w:pPr>
        <w:pStyle w:val="BodyText"/>
        <w:tabs>
          <w:tab w:val="left" w:pos="1440"/>
          <w:tab w:val="left" w:pos="1800"/>
          <w:tab w:val="left" w:pos="2160"/>
          <w:tab w:val="left" w:pos="2520"/>
        </w:tabs>
        <w:ind w:left="0" w:hanging="10"/>
      </w:pPr>
      <w:r>
        <w:t xml:space="preserve"> </w:t>
      </w:r>
      <w:r>
        <w:tab/>
      </w:r>
      <w:r>
        <w:tab/>
      </w:r>
      <w:r>
        <w:tab/>
      </w:r>
      <w:r w:rsidR="002A13D3">
        <w:t>a</w:t>
      </w:r>
      <w:r>
        <w:t xml:space="preserve">. </w:t>
      </w:r>
      <w:r w:rsidRPr="0008444D">
        <w:t>Sti</w:t>
      </w:r>
      <w:r w:rsidRPr="0008444D">
        <w:rPr>
          <w:spacing w:val="1"/>
        </w:rPr>
        <w:t>m</w:t>
      </w:r>
      <w:r w:rsidRPr="0008444D">
        <w:t>u</w:t>
      </w:r>
      <w:r w:rsidRPr="0008444D">
        <w:rPr>
          <w:spacing w:val="-3"/>
        </w:rPr>
        <w:t>l</w:t>
      </w:r>
      <w:r w:rsidRPr="0008444D">
        <w:t>ate</w:t>
      </w:r>
      <w:r w:rsidRPr="0008444D">
        <w:rPr>
          <w:spacing w:val="1"/>
        </w:rPr>
        <w:t xml:space="preserve"> </w:t>
      </w:r>
      <w:r w:rsidRPr="0008444D">
        <w:t>i</w:t>
      </w:r>
      <w:r w:rsidRPr="0008444D">
        <w:rPr>
          <w:spacing w:val="-2"/>
        </w:rPr>
        <w:t>n</w:t>
      </w:r>
      <w:r w:rsidRPr="0008444D">
        <w:t>t</w:t>
      </w:r>
      <w:r w:rsidRPr="0008444D">
        <w:rPr>
          <w:spacing w:val="1"/>
        </w:rPr>
        <w:t>e</w:t>
      </w:r>
      <w:r w:rsidRPr="0008444D">
        <w:t>rest</w:t>
      </w:r>
      <w:r w:rsidRPr="0008444D">
        <w:rPr>
          <w:spacing w:val="-2"/>
        </w:rPr>
        <w:t xml:space="preserve"> </w:t>
      </w:r>
      <w:r w:rsidRPr="0008444D">
        <w:t xml:space="preserve">in </w:t>
      </w:r>
      <w:r w:rsidRPr="0008444D">
        <w:rPr>
          <w:spacing w:val="-2"/>
        </w:rPr>
        <w:t>th</w:t>
      </w:r>
      <w:r w:rsidRPr="0008444D">
        <w:t xml:space="preserve">e Arts </w:t>
      </w:r>
      <w:r w:rsidRPr="0008444D">
        <w:rPr>
          <w:spacing w:val="-2"/>
        </w:rPr>
        <w:t>a</w:t>
      </w:r>
      <w:r w:rsidRPr="0008444D">
        <w:t>nd</w:t>
      </w:r>
      <w:r w:rsidRPr="0008444D">
        <w:rPr>
          <w:spacing w:val="-2"/>
        </w:rPr>
        <w:t xml:space="preserve"> </w:t>
      </w:r>
      <w:r w:rsidRPr="0008444D">
        <w:t>ot</w:t>
      </w:r>
      <w:r w:rsidRPr="0008444D">
        <w:rPr>
          <w:spacing w:val="-1"/>
        </w:rPr>
        <w:t>h</w:t>
      </w:r>
      <w:r w:rsidRPr="0008444D">
        <w:t>er cultu</w:t>
      </w:r>
      <w:r w:rsidRPr="0008444D">
        <w:rPr>
          <w:spacing w:val="-4"/>
        </w:rPr>
        <w:t>r</w:t>
      </w:r>
      <w:r w:rsidRPr="0008444D">
        <w:t>al enr</w:t>
      </w:r>
      <w:r w:rsidRPr="0008444D">
        <w:rPr>
          <w:spacing w:val="-2"/>
        </w:rPr>
        <w:t>i</w:t>
      </w:r>
      <w:r w:rsidRPr="0008444D">
        <w:t>c</w:t>
      </w:r>
      <w:r w:rsidRPr="0008444D">
        <w:rPr>
          <w:spacing w:val="-2"/>
        </w:rPr>
        <w:t>h</w:t>
      </w:r>
      <w:r w:rsidRPr="0008444D">
        <w:rPr>
          <w:spacing w:val="1"/>
        </w:rPr>
        <w:t>m</w:t>
      </w:r>
      <w:r w:rsidRPr="0008444D">
        <w:t>e</w:t>
      </w:r>
      <w:r w:rsidRPr="0008444D">
        <w:rPr>
          <w:spacing w:val="-2"/>
        </w:rPr>
        <w:t>n</w:t>
      </w:r>
      <w:r w:rsidRPr="0008444D">
        <w:t xml:space="preserve">t </w:t>
      </w:r>
    </w:p>
    <w:p w14:paraId="7C9A86E8" w14:textId="2EEFE44E" w:rsidR="00B55B58" w:rsidRPr="0008444D" w:rsidRDefault="00B55B58" w:rsidP="00B55B58">
      <w:pPr>
        <w:pStyle w:val="BodyText"/>
        <w:tabs>
          <w:tab w:val="left" w:pos="1440"/>
          <w:tab w:val="left" w:pos="1800"/>
          <w:tab w:val="left" w:pos="2160"/>
          <w:tab w:val="left" w:pos="2520"/>
        </w:tabs>
        <w:ind w:left="0" w:hanging="10"/>
      </w:pPr>
      <w:r>
        <w:tab/>
      </w:r>
      <w:r>
        <w:tab/>
      </w:r>
      <w:r>
        <w:tab/>
      </w:r>
      <w:r>
        <w:tab/>
      </w:r>
      <w:r>
        <w:tab/>
      </w:r>
      <w:r w:rsidRPr="0008444D">
        <w:t>acti</w:t>
      </w:r>
      <w:r w:rsidRPr="0008444D">
        <w:rPr>
          <w:spacing w:val="-3"/>
        </w:rPr>
        <w:t>v</w:t>
      </w:r>
      <w:r w:rsidRPr="0008444D">
        <w:t>ities.</w:t>
      </w:r>
    </w:p>
    <w:p w14:paraId="72F6E12A" w14:textId="790C2540" w:rsidR="00B55B58" w:rsidRDefault="00B55B58" w:rsidP="00B55B58">
      <w:pPr>
        <w:pStyle w:val="BodyText"/>
        <w:tabs>
          <w:tab w:val="left" w:pos="1440"/>
          <w:tab w:val="left" w:pos="1800"/>
          <w:tab w:val="left" w:pos="2160"/>
          <w:tab w:val="left" w:pos="2520"/>
        </w:tabs>
        <w:ind w:left="0" w:hanging="10"/>
      </w:pPr>
      <w:r>
        <w:tab/>
      </w:r>
      <w:r>
        <w:tab/>
      </w:r>
      <w:r>
        <w:tab/>
      </w:r>
      <w:r>
        <w:tab/>
      </w:r>
      <w:r w:rsidR="002A13D3">
        <w:t>b</w:t>
      </w:r>
      <w:r>
        <w:t xml:space="preserve">. </w:t>
      </w:r>
      <w:r w:rsidRPr="0008444D">
        <w:t>Ful</w:t>
      </w:r>
      <w:r w:rsidRPr="0008444D">
        <w:rPr>
          <w:spacing w:val="2"/>
        </w:rPr>
        <w:t>f</w:t>
      </w:r>
      <w:r w:rsidRPr="0008444D">
        <w:t>i</w:t>
      </w:r>
      <w:r w:rsidRPr="0008444D">
        <w:rPr>
          <w:spacing w:val="-1"/>
        </w:rPr>
        <w:t>l</w:t>
      </w:r>
      <w:r w:rsidRPr="0008444D">
        <w:t xml:space="preserve">l </w:t>
      </w:r>
      <w:r w:rsidRPr="0008444D">
        <w:rPr>
          <w:spacing w:val="-2"/>
        </w:rPr>
        <w:t>a</w:t>
      </w:r>
      <w:r w:rsidRPr="0008444D">
        <w:t>ny</w:t>
      </w:r>
      <w:r w:rsidRPr="0008444D">
        <w:rPr>
          <w:spacing w:val="-3"/>
        </w:rPr>
        <w:t xml:space="preserve"> </w:t>
      </w:r>
      <w:r w:rsidRPr="0008444D">
        <w:rPr>
          <w:spacing w:val="1"/>
        </w:rPr>
        <w:t>d</w:t>
      </w:r>
      <w:r w:rsidRPr="0008444D">
        <w:t>uties</w:t>
      </w:r>
      <w:r w:rsidRPr="0008444D">
        <w:rPr>
          <w:spacing w:val="-2"/>
        </w:rPr>
        <w:t xml:space="preserve"> </w:t>
      </w:r>
      <w:r w:rsidRPr="0008444D">
        <w:t xml:space="preserve">as </w:t>
      </w:r>
      <w:r w:rsidRPr="0008444D">
        <w:rPr>
          <w:spacing w:val="-1"/>
        </w:rPr>
        <w:t>o</w:t>
      </w:r>
      <w:r w:rsidRPr="0008444D">
        <w:t>u</w:t>
      </w:r>
      <w:r w:rsidRPr="0008444D">
        <w:rPr>
          <w:spacing w:val="-2"/>
        </w:rPr>
        <w:t>t</w:t>
      </w:r>
      <w:r w:rsidRPr="0008444D">
        <w:t>l</w:t>
      </w:r>
      <w:r w:rsidRPr="0008444D">
        <w:rPr>
          <w:spacing w:val="-1"/>
        </w:rPr>
        <w:t>i</w:t>
      </w:r>
      <w:r w:rsidRPr="0008444D">
        <w:t>ned in Del</w:t>
      </w:r>
      <w:r w:rsidRPr="0008444D">
        <w:rPr>
          <w:spacing w:val="-3"/>
        </w:rPr>
        <w:t>t</w:t>
      </w:r>
      <w:r w:rsidRPr="0008444D">
        <w:t xml:space="preserve">a’s </w:t>
      </w:r>
      <w:r w:rsidRPr="0008444D">
        <w:rPr>
          <w:spacing w:val="-2"/>
        </w:rPr>
        <w:t>g</w:t>
      </w:r>
      <w:r w:rsidRPr="0008444D">
        <w:t>o</w:t>
      </w:r>
      <w:r w:rsidRPr="0008444D">
        <w:rPr>
          <w:spacing w:val="-3"/>
        </w:rPr>
        <w:t>v</w:t>
      </w:r>
      <w:r w:rsidRPr="0008444D">
        <w:t>erning</w:t>
      </w:r>
      <w:r w:rsidRPr="0008444D">
        <w:rPr>
          <w:spacing w:val="-1"/>
        </w:rPr>
        <w:t xml:space="preserve"> </w:t>
      </w:r>
      <w:r w:rsidRPr="0008444D">
        <w:rPr>
          <w:spacing w:val="1"/>
        </w:rPr>
        <w:t>m</w:t>
      </w:r>
      <w:r w:rsidRPr="0008444D">
        <w:t>a</w:t>
      </w:r>
      <w:r w:rsidRPr="0008444D">
        <w:rPr>
          <w:spacing w:val="-2"/>
        </w:rPr>
        <w:t>n</w:t>
      </w:r>
      <w:r w:rsidRPr="0008444D">
        <w:t>uals</w:t>
      </w:r>
      <w:r w:rsidRPr="0008444D">
        <w:rPr>
          <w:spacing w:val="-3"/>
        </w:rPr>
        <w:t xml:space="preserve"> </w:t>
      </w:r>
      <w:r w:rsidRPr="0008444D">
        <w:t xml:space="preserve">and </w:t>
      </w:r>
    </w:p>
    <w:p w14:paraId="4F365D81" w14:textId="624C4B50" w:rsidR="00B55B58" w:rsidRDefault="00B55B58" w:rsidP="00B55B58">
      <w:pPr>
        <w:pStyle w:val="BodyText"/>
        <w:tabs>
          <w:tab w:val="left" w:pos="1440"/>
          <w:tab w:val="left" w:pos="1800"/>
          <w:tab w:val="left" w:pos="2160"/>
          <w:tab w:val="left" w:pos="2520"/>
        </w:tabs>
        <w:ind w:left="0" w:hanging="10"/>
      </w:pPr>
      <w:r>
        <w:tab/>
      </w:r>
      <w:r>
        <w:tab/>
      </w:r>
      <w:r>
        <w:tab/>
      </w:r>
      <w:r>
        <w:tab/>
      </w:r>
      <w:r>
        <w:tab/>
      </w:r>
      <w:r w:rsidRPr="0008444D">
        <w:t>doctr</w:t>
      </w:r>
      <w:r w:rsidRPr="0008444D">
        <w:rPr>
          <w:spacing w:val="-1"/>
        </w:rPr>
        <w:t>i</w:t>
      </w:r>
      <w:r w:rsidRPr="0008444D">
        <w:t>nes.</w:t>
      </w:r>
    </w:p>
    <w:p w14:paraId="23F220B1" w14:textId="58C1807C" w:rsidR="00CE2B78" w:rsidRPr="00FF6903" w:rsidRDefault="00CE2B78" w:rsidP="00B55B58">
      <w:pPr>
        <w:pStyle w:val="BodyText"/>
        <w:tabs>
          <w:tab w:val="left" w:pos="1440"/>
          <w:tab w:val="left" w:pos="1800"/>
          <w:tab w:val="left" w:pos="2160"/>
          <w:tab w:val="left" w:pos="2520"/>
        </w:tabs>
        <w:ind w:left="0" w:hanging="10"/>
        <w:rPr>
          <w:b/>
        </w:rPr>
      </w:pPr>
      <w:r w:rsidRPr="00FF6903">
        <w:rPr>
          <w:b/>
        </w:rPr>
        <w:tab/>
      </w:r>
      <w:r w:rsidRPr="00FF6903">
        <w:rPr>
          <w:b/>
        </w:rPr>
        <w:tab/>
        <w:t xml:space="preserve">D. Community Service </w:t>
      </w:r>
    </w:p>
    <w:p w14:paraId="6381617C" w14:textId="77777777" w:rsidR="008D5C13" w:rsidRDefault="008D5C13" w:rsidP="00B55B58">
      <w:pPr>
        <w:pStyle w:val="BodyText"/>
        <w:tabs>
          <w:tab w:val="left" w:pos="1440"/>
          <w:tab w:val="left" w:pos="1800"/>
          <w:tab w:val="left" w:pos="2160"/>
          <w:tab w:val="left" w:pos="2520"/>
        </w:tabs>
        <w:ind w:left="0" w:hanging="10"/>
      </w:pPr>
      <w:r>
        <w:tab/>
      </w:r>
      <w:r>
        <w:tab/>
      </w:r>
      <w:r>
        <w:tab/>
        <w:t xml:space="preserve">1. It shall be the duty of the community to do outreach in the Greater </w:t>
      </w:r>
    </w:p>
    <w:p w14:paraId="126AF34F" w14:textId="1B33215C" w:rsidR="008D5C13" w:rsidRDefault="008D5C13" w:rsidP="00B55B58">
      <w:pPr>
        <w:pStyle w:val="BodyText"/>
        <w:tabs>
          <w:tab w:val="left" w:pos="1440"/>
          <w:tab w:val="left" w:pos="1800"/>
          <w:tab w:val="left" w:pos="2160"/>
          <w:tab w:val="left" w:pos="2520"/>
        </w:tabs>
        <w:ind w:left="0" w:hanging="10"/>
      </w:pPr>
      <w:r>
        <w:tab/>
      </w:r>
      <w:r>
        <w:tab/>
      </w:r>
      <w:r>
        <w:tab/>
      </w:r>
      <w:r>
        <w:tab/>
        <w:t>Sacramento Area within the Service Area.</w:t>
      </w:r>
    </w:p>
    <w:p w14:paraId="68B57B4D" w14:textId="6919DED7" w:rsidR="008D5C13" w:rsidRDefault="008D5C13" w:rsidP="00B55B58">
      <w:pPr>
        <w:pStyle w:val="BodyText"/>
        <w:tabs>
          <w:tab w:val="left" w:pos="1440"/>
          <w:tab w:val="left" w:pos="1800"/>
          <w:tab w:val="left" w:pos="2160"/>
          <w:tab w:val="left" w:pos="2520"/>
        </w:tabs>
        <w:ind w:left="0" w:hanging="10"/>
      </w:pPr>
      <w:r>
        <w:tab/>
      </w:r>
      <w:r>
        <w:tab/>
      </w:r>
      <w:r>
        <w:tab/>
      </w:r>
      <w:r>
        <w:tab/>
        <w:t>a. Coordinate volunteer opportunities for membership</w:t>
      </w:r>
    </w:p>
    <w:p w14:paraId="2086CEE0" w14:textId="35BF9A1C" w:rsidR="008D5C13" w:rsidRDefault="008D5C13" w:rsidP="00B55B58">
      <w:pPr>
        <w:pStyle w:val="BodyText"/>
        <w:tabs>
          <w:tab w:val="left" w:pos="1440"/>
          <w:tab w:val="left" w:pos="1800"/>
          <w:tab w:val="left" w:pos="2160"/>
          <w:tab w:val="left" w:pos="2520"/>
        </w:tabs>
        <w:ind w:left="0" w:hanging="10"/>
      </w:pPr>
      <w:r>
        <w:tab/>
      </w:r>
      <w:r>
        <w:tab/>
      </w:r>
      <w:r>
        <w:tab/>
      </w:r>
      <w:r>
        <w:tab/>
        <w:t>b. Support Grand Chapter Project 13 initiatives</w:t>
      </w:r>
    </w:p>
    <w:p w14:paraId="1287E776" w14:textId="14D799DC" w:rsidR="008D5C13" w:rsidRDefault="008D5C13" w:rsidP="00B55B58">
      <w:pPr>
        <w:pStyle w:val="BodyText"/>
        <w:tabs>
          <w:tab w:val="left" w:pos="1440"/>
          <w:tab w:val="left" w:pos="1800"/>
          <w:tab w:val="left" w:pos="2160"/>
          <w:tab w:val="left" w:pos="2520"/>
        </w:tabs>
        <w:ind w:left="0" w:hanging="10"/>
      </w:pPr>
      <w:r>
        <w:tab/>
      </w:r>
      <w:r>
        <w:tab/>
      </w:r>
      <w:r>
        <w:tab/>
      </w:r>
      <w:r>
        <w:tab/>
        <w:t>c. Coordinate an Annual Give Away Holiday project</w:t>
      </w:r>
    </w:p>
    <w:p w14:paraId="2E3645DE" w14:textId="0434F83C" w:rsidR="008D5C13" w:rsidRDefault="008D5C13" w:rsidP="00B55B58">
      <w:pPr>
        <w:pStyle w:val="BodyText"/>
        <w:tabs>
          <w:tab w:val="left" w:pos="1440"/>
          <w:tab w:val="left" w:pos="1800"/>
          <w:tab w:val="left" w:pos="2160"/>
          <w:tab w:val="left" w:pos="2520"/>
        </w:tabs>
        <w:ind w:left="0" w:hanging="10"/>
      </w:pPr>
      <w:r>
        <w:tab/>
      </w:r>
      <w:r>
        <w:tab/>
      </w:r>
      <w:r>
        <w:tab/>
      </w:r>
      <w:r>
        <w:tab/>
        <w:t>d. Collaborate with community service organizations and NPHC</w:t>
      </w:r>
    </w:p>
    <w:p w14:paraId="739D0AB7" w14:textId="003A8BC2" w:rsidR="00B55B58" w:rsidRPr="00FF6903" w:rsidRDefault="008D5C13" w:rsidP="008D5C13">
      <w:pPr>
        <w:pStyle w:val="BodyText"/>
        <w:tabs>
          <w:tab w:val="left" w:pos="1440"/>
          <w:tab w:val="left" w:pos="1800"/>
          <w:tab w:val="left" w:pos="2160"/>
          <w:tab w:val="left" w:pos="2520"/>
        </w:tabs>
        <w:ind w:left="0" w:hanging="10"/>
        <w:rPr>
          <w:b/>
          <w:bCs/>
        </w:rPr>
      </w:pPr>
      <w:r w:rsidRPr="00FF6903">
        <w:rPr>
          <w:b/>
          <w:color w:val="26282A"/>
          <w:shd w:val="clear" w:color="auto" w:fill="F0F0F0"/>
        </w:rPr>
        <w:tab/>
      </w:r>
      <w:r w:rsidR="00FF5346" w:rsidRPr="00FF6903">
        <w:rPr>
          <w:b/>
        </w:rPr>
        <w:tab/>
      </w:r>
      <w:r w:rsidR="00F60E22" w:rsidRPr="00FF6903">
        <w:rPr>
          <w:b/>
        </w:rPr>
        <w:t>E</w:t>
      </w:r>
      <w:r w:rsidR="00FF5346" w:rsidRPr="00FF6903">
        <w:rPr>
          <w:b/>
        </w:rPr>
        <w:t xml:space="preserve">. </w:t>
      </w:r>
      <w:r w:rsidR="00B55B58" w:rsidRPr="00FF6903">
        <w:rPr>
          <w:b/>
        </w:rPr>
        <w:t>Feli</w:t>
      </w:r>
      <w:r w:rsidR="00B55B58" w:rsidRPr="00FF6903">
        <w:rPr>
          <w:b/>
          <w:spacing w:val="1"/>
        </w:rPr>
        <w:t>c</w:t>
      </w:r>
      <w:r w:rsidR="00B55B58" w:rsidRPr="00FF6903">
        <w:rPr>
          <w:b/>
        </w:rPr>
        <w:t>itatio</w:t>
      </w:r>
      <w:r w:rsidR="00B55B58" w:rsidRPr="00FF6903">
        <w:rPr>
          <w:b/>
          <w:spacing w:val="-3"/>
        </w:rPr>
        <w:t>ns</w:t>
      </w:r>
    </w:p>
    <w:p w14:paraId="6AB10949" w14:textId="01E9993B" w:rsidR="00B55B58" w:rsidRDefault="00FF5346" w:rsidP="00B55B58">
      <w:pPr>
        <w:pStyle w:val="BodyText"/>
        <w:tabs>
          <w:tab w:val="left" w:pos="1440"/>
          <w:tab w:val="left" w:pos="1800"/>
          <w:tab w:val="left" w:pos="2160"/>
          <w:tab w:val="left" w:pos="2520"/>
        </w:tabs>
        <w:ind w:left="0" w:hanging="10"/>
      </w:pPr>
      <w:r>
        <w:tab/>
      </w:r>
      <w:r>
        <w:tab/>
      </w:r>
      <w:r>
        <w:tab/>
        <w:t xml:space="preserve">1. </w:t>
      </w:r>
      <w:r w:rsidR="00B55B58">
        <w:t>It s</w:t>
      </w:r>
      <w:r w:rsidR="00B55B58">
        <w:rPr>
          <w:spacing w:val="1"/>
        </w:rPr>
        <w:t>h</w:t>
      </w:r>
      <w:r w:rsidR="00B55B58">
        <w:t>all</w:t>
      </w:r>
      <w:r w:rsidR="00B55B58">
        <w:rPr>
          <w:spacing w:val="-3"/>
        </w:rPr>
        <w:t xml:space="preserve"> </w:t>
      </w:r>
      <w:r w:rsidR="00B55B58">
        <w:t xml:space="preserve">be </w:t>
      </w:r>
      <w:r w:rsidR="00B55B58">
        <w:rPr>
          <w:spacing w:val="-2"/>
        </w:rPr>
        <w:t>t</w:t>
      </w:r>
      <w:r w:rsidR="00B55B58">
        <w:t>he</w:t>
      </w:r>
      <w:r w:rsidR="00B55B58">
        <w:rPr>
          <w:spacing w:val="-2"/>
        </w:rPr>
        <w:t xml:space="preserve"> </w:t>
      </w:r>
      <w:r w:rsidR="00B55B58">
        <w:t>duty</w:t>
      </w:r>
      <w:r w:rsidR="00B55B58">
        <w:rPr>
          <w:spacing w:val="-2"/>
        </w:rPr>
        <w:t xml:space="preserve"> </w:t>
      </w:r>
      <w:r w:rsidR="00B55B58">
        <w:rPr>
          <w:spacing w:val="-1"/>
        </w:rPr>
        <w:t>o</w:t>
      </w:r>
      <w:r w:rsidR="00B55B58">
        <w:t xml:space="preserve">f </w:t>
      </w:r>
      <w:r w:rsidR="00B55B58">
        <w:rPr>
          <w:spacing w:val="-2"/>
        </w:rPr>
        <w:t>t</w:t>
      </w:r>
      <w:r w:rsidR="00B55B58">
        <w:t>his co</w:t>
      </w:r>
      <w:r w:rsidR="00B55B58">
        <w:rPr>
          <w:spacing w:val="-1"/>
        </w:rPr>
        <w:t>m</w:t>
      </w:r>
      <w:r w:rsidR="00B55B58">
        <w:rPr>
          <w:spacing w:val="1"/>
        </w:rPr>
        <w:t>m</w:t>
      </w:r>
      <w:r w:rsidR="00B55B58">
        <w:t>it</w:t>
      </w:r>
      <w:r w:rsidR="00B55B58">
        <w:rPr>
          <w:spacing w:val="-2"/>
        </w:rPr>
        <w:t>t</w:t>
      </w:r>
      <w:r w:rsidR="00B55B58">
        <w:t>ee</w:t>
      </w:r>
      <w:r w:rsidR="00B55B58">
        <w:rPr>
          <w:spacing w:val="-2"/>
        </w:rPr>
        <w:t xml:space="preserve"> </w:t>
      </w:r>
      <w:r w:rsidR="00B55B58">
        <w:t>t</w:t>
      </w:r>
      <w:r w:rsidR="00B55B58">
        <w:rPr>
          <w:spacing w:val="1"/>
        </w:rPr>
        <w:t>o</w:t>
      </w:r>
      <w:r w:rsidR="00B55B58">
        <w:t>:</w:t>
      </w:r>
    </w:p>
    <w:p w14:paraId="24BE2AA2" w14:textId="114A6E69" w:rsidR="00B55B58" w:rsidRDefault="00B55B58" w:rsidP="00B55B58">
      <w:pPr>
        <w:pStyle w:val="BodyText"/>
        <w:tabs>
          <w:tab w:val="left" w:pos="180"/>
          <w:tab w:val="left" w:pos="1440"/>
          <w:tab w:val="left" w:pos="1800"/>
          <w:tab w:val="left" w:pos="2160"/>
          <w:tab w:val="left" w:pos="2520"/>
        </w:tabs>
        <w:ind w:left="0" w:hanging="10"/>
      </w:pPr>
      <w:r>
        <w:tab/>
      </w:r>
      <w:r>
        <w:tab/>
      </w:r>
      <w:r w:rsidR="00FF5346">
        <w:tab/>
      </w:r>
      <w:r w:rsidR="00FF5346">
        <w:tab/>
      </w:r>
      <w:r w:rsidR="00FF5346">
        <w:tab/>
      </w:r>
      <w:r w:rsidR="002A13D3">
        <w:t>a</w:t>
      </w:r>
      <w:r w:rsidR="00FF5346">
        <w:t xml:space="preserve">. </w:t>
      </w:r>
      <w:r>
        <w:t>Rec</w:t>
      </w:r>
      <w:r>
        <w:rPr>
          <w:spacing w:val="1"/>
        </w:rPr>
        <w:t>o</w:t>
      </w:r>
      <w:r>
        <w:rPr>
          <w:spacing w:val="-2"/>
        </w:rPr>
        <w:t>g</w:t>
      </w:r>
      <w:r>
        <w:t>ni</w:t>
      </w:r>
      <w:r>
        <w:rPr>
          <w:spacing w:val="-3"/>
        </w:rPr>
        <w:t>z</w:t>
      </w:r>
      <w:r>
        <w:t xml:space="preserve">e </w:t>
      </w:r>
      <w:r>
        <w:rPr>
          <w:spacing w:val="1"/>
        </w:rPr>
        <w:t>o</w:t>
      </w:r>
      <w:r>
        <w:t>utst</w:t>
      </w:r>
      <w:r>
        <w:rPr>
          <w:spacing w:val="-2"/>
        </w:rPr>
        <w:t>a</w:t>
      </w:r>
      <w:r>
        <w:t>nding</w:t>
      </w:r>
      <w:r>
        <w:rPr>
          <w:spacing w:val="-4"/>
        </w:rPr>
        <w:t xml:space="preserve"> </w:t>
      </w:r>
      <w:r>
        <w:rPr>
          <w:spacing w:val="1"/>
        </w:rPr>
        <w:t>a</w:t>
      </w:r>
      <w:r>
        <w:t>chie</w:t>
      </w:r>
      <w:r>
        <w:rPr>
          <w:spacing w:val="-2"/>
        </w:rPr>
        <w:t>v</w:t>
      </w:r>
      <w:r>
        <w:t>e</w:t>
      </w:r>
      <w:r>
        <w:rPr>
          <w:spacing w:val="-1"/>
        </w:rPr>
        <w:t>m</w:t>
      </w:r>
      <w:r>
        <w:t>ents</w:t>
      </w:r>
      <w:r>
        <w:rPr>
          <w:spacing w:val="-2"/>
        </w:rPr>
        <w:t xml:space="preserve"> o</w:t>
      </w:r>
      <w:r>
        <w:t>f</w:t>
      </w:r>
      <w:r>
        <w:rPr>
          <w:spacing w:val="2"/>
        </w:rPr>
        <w:t xml:space="preserve"> </w:t>
      </w:r>
      <w:r>
        <w:rPr>
          <w:spacing w:val="-2"/>
        </w:rPr>
        <w:t>s</w:t>
      </w:r>
      <w:r>
        <w:t>orors.</w:t>
      </w:r>
    </w:p>
    <w:p w14:paraId="57705E10" w14:textId="47B5BE1F" w:rsidR="00FF5346" w:rsidRDefault="00FF5346" w:rsidP="00B55B58">
      <w:pPr>
        <w:pStyle w:val="BodyText"/>
        <w:tabs>
          <w:tab w:val="left" w:pos="180"/>
          <w:tab w:val="left" w:pos="1440"/>
          <w:tab w:val="left" w:pos="1800"/>
          <w:tab w:val="left" w:pos="2160"/>
          <w:tab w:val="left" w:pos="2520"/>
        </w:tabs>
        <w:ind w:left="0" w:hanging="10"/>
      </w:pPr>
      <w:r>
        <w:tab/>
      </w:r>
      <w:r>
        <w:tab/>
      </w:r>
      <w:r>
        <w:tab/>
      </w:r>
      <w:r>
        <w:tab/>
      </w:r>
      <w:r>
        <w:tab/>
      </w:r>
      <w:r w:rsidR="002A13D3">
        <w:t>b</w:t>
      </w:r>
      <w:r>
        <w:t xml:space="preserve">. </w:t>
      </w:r>
      <w:r w:rsidR="00B55B58">
        <w:t>E</w:t>
      </w:r>
      <w:r w:rsidR="00B55B58">
        <w:rPr>
          <w:spacing w:val="-3"/>
        </w:rPr>
        <w:t>x</w:t>
      </w:r>
      <w:r w:rsidR="00B55B58">
        <w:t>t</w:t>
      </w:r>
      <w:r w:rsidR="00B55B58">
        <w:rPr>
          <w:spacing w:val="1"/>
        </w:rPr>
        <w:t>e</w:t>
      </w:r>
      <w:r w:rsidR="00B55B58">
        <w:t>nd c</w:t>
      </w:r>
      <w:r w:rsidR="00B55B58">
        <w:rPr>
          <w:spacing w:val="-1"/>
        </w:rPr>
        <w:t>o</w:t>
      </w:r>
      <w:r w:rsidR="00B55B58">
        <w:t>n</w:t>
      </w:r>
      <w:r w:rsidR="00B55B58">
        <w:rPr>
          <w:spacing w:val="-2"/>
        </w:rPr>
        <w:t>g</w:t>
      </w:r>
      <w:r w:rsidR="00B55B58">
        <w:t>rat</w:t>
      </w:r>
      <w:r w:rsidR="00B55B58">
        <w:rPr>
          <w:spacing w:val="1"/>
        </w:rPr>
        <w:t>u</w:t>
      </w:r>
      <w:r w:rsidR="00B55B58">
        <w:t>lati</w:t>
      </w:r>
      <w:r w:rsidR="00B55B58">
        <w:rPr>
          <w:spacing w:val="-2"/>
        </w:rPr>
        <w:t>o</w:t>
      </w:r>
      <w:r w:rsidR="00B55B58">
        <w:t>ns</w:t>
      </w:r>
      <w:r w:rsidR="00B55B58">
        <w:rPr>
          <w:spacing w:val="-3"/>
        </w:rPr>
        <w:t xml:space="preserve"> </w:t>
      </w:r>
      <w:r w:rsidR="00B55B58">
        <w:rPr>
          <w:spacing w:val="1"/>
        </w:rPr>
        <w:t>o</w:t>
      </w:r>
      <w:r w:rsidR="00B55B58">
        <w:t>n</w:t>
      </w:r>
      <w:r w:rsidR="00B55B58">
        <w:rPr>
          <w:spacing w:val="-2"/>
        </w:rPr>
        <w:t xml:space="preserve"> </w:t>
      </w:r>
      <w:r w:rsidR="00B55B58">
        <w:t>be</w:t>
      </w:r>
      <w:r w:rsidR="00B55B58">
        <w:rPr>
          <w:spacing w:val="-2"/>
        </w:rPr>
        <w:t>h</w:t>
      </w:r>
      <w:r w:rsidR="00B55B58">
        <w:t>a</w:t>
      </w:r>
      <w:r w:rsidR="00B55B58">
        <w:rPr>
          <w:spacing w:val="-3"/>
        </w:rPr>
        <w:t>l</w:t>
      </w:r>
      <w:r w:rsidR="00B55B58">
        <w:t>f</w:t>
      </w:r>
      <w:r w:rsidR="00B55B58">
        <w:rPr>
          <w:spacing w:val="2"/>
        </w:rPr>
        <w:t xml:space="preserve"> </w:t>
      </w:r>
      <w:r w:rsidR="00B55B58">
        <w:rPr>
          <w:spacing w:val="-1"/>
        </w:rPr>
        <w:t>o</w:t>
      </w:r>
      <w:r w:rsidR="00B55B58">
        <w:t>f t</w:t>
      </w:r>
      <w:r w:rsidR="00B55B58">
        <w:rPr>
          <w:spacing w:val="-1"/>
        </w:rPr>
        <w:t>h</w:t>
      </w:r>
      <w:r w:rsidR="00B55B58">
        <w:t>e Ch</w:t>
      </w:r>
      <w:r w:rsidR="00B55B58">
        <w:rPr>
          <w:spacing w:val="-2"/>
        </w:rPr>
        <w:t>a</w:t>
      </w:r>
      <w:r w:rsidR="00B55B58">
        <w:t>p</w:t>
      </w:r>
      <w:r w:rsidR="00B55B58">
        <w:rPr>
          <w:spacing w:val="-2"/>
        </w:rPr>
        <w:t>t</w:t>
      </w:r>
      <w:r w:rsidR="00B55B58">
        <w:t>er to</w:t>
      </w:r>
      <w:r w:rsidR="00B55B58">
        <w:rPr>
          <w:spacing w:val="-1"/>
        </w:rPr>
        <w:t xml:space="preserve"> </w:t>
      </w:r>
      <w:r w:rsidR="00B55B58">
        <w:rPr>
          <w:spacing w:val="1"/>
        </w:rPr>
        <w:t>m</w:t>
      </w:r>
      <w:r w:rsidR="00B55B58">
        <w:rPr>
          <w:spacing w:val="-2"/>
        </w:rPr>
        <w:t>e</w:t>
      </w:r>
      <w:r w:rsidR="00B55B58">
        <w:rPr>
          <w:spacing w:val="1"/>
        </w:rPr>
        <w:t>m</w:t>
      </w:r>
      <w:r w:rsidR="00B55B58">
        <w:rPr>
          <w:spacing w:val="-2"/>
        </w:rPr>
        <w:t>b</w:t>
      </w:r>
      <w:r w:rsidR="00B55B58">
        <w:t xml:space="preserve">ers </w:t>
      </w:r>
      <w:r w:rsidR="00B55B58">
        <w:rPr>
          <w:spacing w:val="-4"/>
        </w:rPr>
        <w:t>w</w:t>
      </w:r>
      <w:r w:rsidR="00B55B58">
        <w:t xml:space="preserve">ho </w:t>
      </w:r>
    </w:p>
    <w:p w14:paraId="0E281850" w14:textId="52497B46" w:rsidR="00B55B58" w:rsidRDefault="00FF5346" w:rsidP="00B55B58">
      <w:pPr>
        <w:pStyle w:val="BodyText"/>
        <w:tabs>
          <w:tab w:val="left" w:pos="180"/>
          <w:tab w:val="left" w:pos="1440"/>
          <w:tab w:val="left" w:pos="1800"/>
          <w:tab w:val="left" w:pos="2160"/>
          <w:tab w:val="left" w:pos="2520"/>
        </w:tabs>
        <w:ind w:left="0" w:hanging="10"/>
      </w:pPr>
      <w:r>
        <w:tab/>
      </w:r>
      <w:r>
        <w:tab/>
      </w:r>
      <w:r>
        <w:tab/>
      </w:r>
      <w:r>
        <w:tab/>
      </w:r>
      <w:r>
        <w:tab/>
      </w:r>
      <w:r>
        <w:tab/>
      </w:r>
      <w:r w:rsidR="00B55B58">
        <w:t>bec</w:t>
      </w:r>
      <w:r w:rsidR="00B55B58">
        <w:rPr>
          <w:spacing w:val="-2"/>
        </w:rPr>
        <w:t>o</w:t>
      </w:r>
      <w:r w:rsidR="00B55B58">
        <w:rPr>
          <w:spacing w:val="1"/>
        </w:rPr>
        <w:t>m</w:t>
      </w:r>
      <w:r w:rsidR="00B55B58">
        <w:t>e</w:t>
      </w:r>
      <w:r w:rsidR="00B55B58">
        <w:rPr>
          <w:spacing w:val="-2"/>
        </w:rPr>
        <w:t xml:space="preserve"> </w:t>
      </w:r>
      <w:r w:rsidR="00B55B58">
        <w:t>en</w:t>
      </w:r>
      <w:r w:rsidR="00B55B58">
        <w:rPr>
          <w:spacing w:val="-2"/>
        </w:rPr>
        <w:t>g</w:t>
      </w:r>
      <w:r w:rsidR="00B55B58">
        <w:t>a</w:t>
      </w:r>
      <w:r w:rsidR="00B55B58">
        <w:rPr>
          <w:spacing w:val="-2"/>
        </w:rPr>
        <w:t>g</w:t>
      </w:r>
      <w:r w:rsidR="00B55B58">
        <w:t>ed,</w:t>
      </w:r>
      <w:r w:rsidR="00B55B58">
        <w:rPr>
          <w:spacing w:val="-2"/>
        </w:rPr>
        <w:t xml:space="preserve"> </w:t>
      </w:r>
      <w:r w:rsidR="00B55B58">
        <w:t>mar</w:t>
      </w:r>
      <w:r w:rsidR="00B55B58">
        <w:rPr>
          <w:spacing w:val="-1"/>
        </w:rPr>
        <w:t>r</w:t>
      </w:r>
      <w:r w:rsidR="00B55B58">
        <w:t>ie</w:t>
      </w:r>
      <w:r w:rsidR="00B55B58">
        <w:rPr>
          <w:spacing w:val="1"/>
        </w:rPr>
        <w:t>d</w:t>
      </w:r>
      <w:r w:rsidR="00B55B58">
        <w:t>, or</w:t>
      </w:r>
      <w:r w:rsidR="00B55B58">
        <w:rPr>
          <w:spacing w:val="-3"/>
        </w:rPr>
        <w:t xml:space="preserve"> </w:t>
      </w:r>
      <w:r w:rsidR="00B55B58">
        <w:rPr>
          <w:spacing w:val="1"/>
        </w:rPr>
        <w:t>m</w:t>
      </w:r>
      <w:r w:rsidR="00B55B58">
        <w:t>o</w:t>
      </w:r>
      <w:r w:rsidR="00B55B58">
        <w:rPr>
          <w:spacing w:val="-2"/>
        </w:rPr>
        <w:t>t</w:t>
      </w:r>
      <w:r w:rsidR="00B55B58">
        <w:t>hers.</w:t>
      </w:r>
    </w:p>
    <w:p w14:paraId="7666DB94" w14:textId="45131591" w:rsidR="00FF5346" w:rsidRDefault="00FF5346" w:rsidP="00FF5346">
      <w:pPr>
        <w:pStyle w:val="BodyText"/>
        <w:tabs>
          <w:tab w:val="left" w:pos="1440"/>
          <w:tab w:val="left" w:pos="1800"/>
          <w:tab w:val="left" w:pos="2160"/>
          <w:tab w:val="left" w:pos="2520"/>
        </w:tabs>
        <w:ind w:left="0" w:hanging="10"/>
      </w:pPr>
      <w:r>
        <w:tab/>
      </w:r>
      <w:r>
        <w:tab/>
      </w:r>
      <w:r>
        <w:tab/>
      </w:r>
      <w:r>
        <w:tab/>
      </w:r>
      <w:r w:rsidR="002A13D3">
        <w:t>c</w:t>
      </w:r>
      <w:r>
        <w:t xml:space="preserve">. </w:t>
      </w:r>
      <w:r w:rsidR="00B55B58">
        <w:t>Send</w:t>
      </w:r>
      <w:r w:rsidR="00B55B58">
        <w:rPr>
          <w:spacing w:val="-2"/>
        </w:rPr>
        <w:t xml:space="preserve"> </w:t>
      </w:r>
      <w:r w:rsidR="00B55B58">
        <w:t>c</w:t>
      </w:r>
      <w:r w:rsidR="00B55B58">
        <w:rPr>
          <w:spacing w:val="1"/>
        </w:rPr>
        <w:t>a</w:t>
      </w:r>
      <w:r w:rsidR="00B55B58">
        <w:t>rds</w:t>
      </w:r>
      <w:r w:rsidR="00B55B58">
        <w:rPr>
          <w:spacing w:val="-2"/>
        </w:rPr>
        <w:t xml:space="preserve"> </w:t>
      </w:r>
      <w:r w:rsidR="00B55B58">
        <w:t>to</w:t>
      </w:r>
      <w:r w:rsidR="00B55B58">
        <w:rPr>
          <w:spacing w:val="-1"/>
        </w:rPr>
        <w:t xml:space="preserve"> </w:t>
      </w:r>
      <w:r w:rsidR="00B55B58">
        <w:rPr>
          <w:spacing w:val="1"/>
        </w:rPr>
        <w:t>m</w:t>
      </w:r>
      <w:r w:rsidR="00B55B58">
        <w:rPr>
          <w:spacing w:val="-2"/>
        </w:rPr>
        <w:t>e</w:t>
      </w:r>
      <w:r w:rsidR="00B55B58">
        <w:rPr>
          <w:spacing w:val="1"/>
        </w:rPr>
        <w:t>m</w:t>
      </w:r>
      <w:r w:rsidR="00B55B58">
        <w:rPr>
          <w:spacing w:val="-2"/>
        </w:rPr>
        <w:t>b</w:t>
      </w:r>
      <w:r w:rsidR="00B55B58">
        <w:t>ers for i</w:t>
      </w:r>
      <w:r w:rsidR="00B55B58">
        <w:rPr>
          <w:spacing w:val="-2"/>
        </w:rPr>
        <w:t>l</w:t>
      </w:r>
      <w:r w:rsidR="00B55B58">
        <w:t>ln</w:t>
      </w:r>
      <w:r w:rsidR="00B55B58">
        <w:rPr>
          <w:spacing w:val="1"/>
        </w:rPr>
        <w:t>e</w:t>
      </w:r>
      <w:r w:rsidR="00B55B58">
        <w:t>sses,</w:t>
      </w:r>
      <w:r w:rsidR="00B55B58">
        <w:rPr>
          <w:spacing w:val="-2"/>
        </w:rPr>
        <w:t xml:space="preserve"> </w:t>
      </w:r>
      <w:r w:rsidR="00B55B58">
        <w:rPr>
          <w:spacing w:val="1"/>
        </w:rPr>
        <w:t>b</w:t>
      </w:r>
      <w:r w:rsidR="00B55B58">
        <w:t>i</w:t>
      </w:r>
      <w:r w:rsidR="00B55B58">
        <w:rPr>
          <w:spacing w:val="-2"/>
        </w:rPr>
        <w:t>r</w:t>
      </w:r>
      <w:r w:rsidR="00B55B58">
        <w:t>t</w:t>
      </w:r>
      <w:r w:rsidR="00B55B58">
        <w:rPr>
          <w:spacing w:val="1"/>
        </w:rPr>
        <w:t>h</w:t>
      </w:r>
      <w:r w:rsidR="00B55B58">
        <w:t>,</w:t>
      </w:r>
      <w:r w:rsidR="00B55B58">
        <w:rPr>
          <w:spacing w:val="-2"/>
        </w:rPr>
        <w:t xml:space="preserve"> </w:t>
      </w:r>
      <w:r w:rsidR="00B55B58">
        <w:t>a</w:t>
      </w:r>
      <w:r w:rsidR="00B55B58">
        <w:rPr>
          <w:spacing w:val="-1"/>
        </w:rPr>
        <w:t xml:space="preserve"> </w:t>
      </w:r>
      <w:r w:rsidR="00B55B58">
        <w:rPr>
          <w:spacing w:val="-3"/>
        </w:rPr>
        <w:t>w</w:t>
      </w:r>
      <w:r w:rsidR="00B55B58">
        <w:t>edding</w:t>
      </w:r>
      <w:r w:rsidR="00B55B58">
        <w:rPr>
          <w:spacing w:val="-1"/>
        </w:rPr>
        <w:t xml:space="preserve"> </w:t>
      </w:r>
      <w:r w:rsidR="00B55B58">
        <w:rPr>
          <w:spacing w:val="1"/>
        </w:rPr>
        <w:t>a</w:t>
      </w:r>
      <w:r w:rsidR="00B55B58">
        <w:t xml:space="preserve">nd </w:t>
      </w:r>
    </w:p>
    <w:p w14:paraId="3DDF171F" w14:textId="28F77F45" w:rsidR="00B55B58" w:rsidRDefault="00FF5346" w:rsidP="00FF5346">
      <w:pPr>
        <w:pStyle w:val="BodyText"/>
        <w:tabs>
          <w:tab w:val="left" w:pos="1440"/>
          <w:tab w:val="left" w:pos="1800"/>
          <w:tab w:val="left" w:pos="2160"/>
          <w:tab w:val="left" w:pos="2520"/>
        </w:tabs>
        <w:ind w:left="0" w:hanging="10"/>
      </w:pPr>
      <w:r>
        <w:tab/>
      </w:r>
      <w:r>
        <w:tab/>
      </w:r>
      <w:r>
        <w:tab/>
      </w:r>
      <w:r>
        <w:tab/>
      </w:r>
      <w:r>
        <w:tab/>
      </w:r>
      <w:r w:rsidR="00B55B58">
        <w:t>retire</w:t>
      </w:r>
      <w:r w:rsidR="00B55B58">
        <w:rPr>
          <w:spacing w:val="1"/>
        </w:rPr>
        <w:t>m</w:t>
      </w:r>
      <w:r w:rsidR="00B55B58">
        <w:rPr>
          <w:spacing w:val="-2"/>
        </w:rPr>
        <w:t>e</w:t>
      </w:r>
      <w:r w:rsidR="00B55B58">
        <w:t>nt.</w:t>
      </w:r>
    </w:p>
    <w:p w14:paraId="7B2A8073" w14:textId="17109006" w:rsidR="00B55B58" w:rsidRDefault="00FF5346" w:rsidP="00FF5346">
      <w:pPr>
        <w:pStyle w:val="BodyText"/>
        <w:tabs>
          <w:tab w:val="left" w:pos="1440"/>
          <w:tab w:val="left" w:pos="1800"/>
          <w:tab w:val="left" w:pos="2160"/>
          <w:tab w:val="left" w:pos="2520"/>
        </w:tabs>
        <w:ind w:left="0" w:hanging="10"/>
      </w:pPr>
      <w:r>
        <w:tab/>
      </w:r>
      <w:r>
        <w:tab/>
      </w:r>
      <w:r>
        <w:tab/>
      </w:r>
      <w:r>
        <w:tab/>
      </w:r>
      <w:r w:rsidR="002A13D3">
        <w:t>d</w:t>
      </w:r>
      <w:r>
        <w:t xml:space="preserve">. </w:t>
      </w:r>
      <w:r w:rsidR="00B55B58">
        <w:t>Send</w:t>
      </w:r>
      <w:r w:rsidR="00B55B58">
        <w:rPr>
          <w:spacing w:val="-2"/>
        </w:rPr>
        <w:t xml:space="preserve"> </w:t>
      </w:r>
      <w:r w:rsidR="00B55B58">
        <w:t>c</w:t>
      </w:r>
      <w:r w:rsidR="00B55B58">
        <w:rPr>
          <w:spacing w:val="1"/>
        </w:rPr>
        <w:t>o</w:t>
      </w:r>
      <w:r w:rsidR="00B55B58">
        <w:rPr>
          <w:spacing w:val="-2"/>
        </w:rPr>
        <w:t>n</w:t>
      </w:r>
      <w:r w:rsidR="00B55B58">
        <w:t>dol</w:t>
      </w:r>
      <w:r w:rsidR="00B55B58">
        <w:rPr>
          <w:spacing w:val="-2"/>
        </w:rPr>
        <w:t>e</w:t>
      </w:r>
      <w:r w:rsidR="00B55B58">
        <w:t>nces</w:t>
      </w:r>
      <w:r w:rsidR="00B55B58">
        <w:rPr>
          <w:spacing w:val="-2"/>
        </w:rPr>
        <w:t xml:space="preserve"> </w:t>
      </w:r>
      <w:r w:rsidR="00B55B58">
        <w:t>to</w:t>
      </w:r>
      <w:r w:rsidR="00B55B58">
        <w:rPr>
          <w:spacing w:val="-1"/>
        </w:rPr>
        <w:t xml:space="preserve"> </w:t>
      </w:r>
      <w:r w:rsidR="00B55B58">
        <w:rPr>
          <w:spacing w:val="1"/>
        </w:rPr>
        <w:t>m</w:t>
      </w:r>
      <w:r w:rsidR="00B55B58">
        <w:rPr>
          <w:spacing w:val="-2"/>
        </w:rPr>
        <w:t>e</w:t>
      </w:r>
      <w:r w:rsidR="00B55B58">
        <w:rPr>
          <w:spacing w:val="1"/>
        </w:rPr>
        <w:t>m</w:t>
      </w:r>
      <w:r w:rsidR="00B55B58">
        <w:rPr>
          <w:spacing w:val="-2"/>
        </w:rPr>
        <w:t>b</w:t>
      </w:r>
      <w:r w:rsidR="00B55B58">
        <w:t xml:space="preserve">ers </w:t>
      </w:r>
      <w:r w:rsidR="00B55B58">
        <w:rPr>
          <w:spacing w:val="-4"/>
        </w:rPr>
        <w:t>w</w:t>
      </w:r>
      <w:r w:rsidR="00B55B58">
        <w:t xml:space="preserve">ho </w:t>
      </w:r>
      <w:r w:rsidR="00B55B58">
        <w:rPr>
          <w:spacing w:val="1"/>
        </w:rPr>
        <w:t>h</w:t>
      </w:r>
      <w:r w:rsidR="00B55B58">
        <w:t>a</w:t>
      </w:r>
      <w:r w:rsidR="00B55B58">
        <w:rPr>
          <w:spacing w:val="-3"/>
        </w:rPr>
        <w:t>v</w:t>
      </w:r>
      <w:r w:rsidR="00B55B58">
        <w:t>e l</w:t>
      </w:r>
      <w:r w:rsidR="00B55B58">
        <w:rPr>
          <w:spacing w:val="-2"/>
        </w:rPr>
        <w:t>o</w:t>
      </w:r>
      <w:r w:rsidR="00B55B58">
        <w:t>st</w:t>
      </w:r>
      <w:r w:rsidR="00B55B58">
        <w:rPr>
          <w:spacing w:val="-2"/>
        </w:rPr>
        <w:t xml:space="preserve"> </w:t>
      </w:r>
      <w:r w:rsidR="00B55B58">
        <w:rPr>
          <w:spacing w:val="2"/>
        </w:rPr>
        <w:t>f</w:t>
      </w:r>
      <w:r w:rsidR="00B55B58">
        <w:rPr>
          <w:spacing w:val="-2"/>
        </w:rPr>
        <w:t>a</w:t>
      </w:r>
      <w:r w:rsidR="00B55B58">
        <w:rPr>
          <w:spacing w:val="1"/>
        </w:rPr>
        <w:t>m</w:t>
      </w:r>
      <w:r w:rsidR="00B55B58">
        <w:t>i</w:t>
      </w:r>
      <w:r w:rsidR="00B55B58">
        <w:rPr>
          <w:spacing w:val="-1"/>
        </w:rPr>
        <w:t>l</w:t>
      </w:r>
      <w:r w:rsidR="00B55B58">
        <w:t>y</w:t>
      </w:r>
      <w:r w:rsidR="00B55B58">
        <w:rPr>
          <w:spacing w:val="-3"/>
        </w:rPr>
        <w:t xml:space="preserve"> </w:t>
      </w:r>
      <w:r w:rsidR="00B55B58">
        <w:rPr>
          <w:spacing w:val="1"/>
        </w:rPr>
        <w:t>m</w:t>
      </w:r>
      <w:r w:rsidR="00B55B58">
        <w:t>e</w:t>
      </w:r>
      <w:r w:rsidR="00B55B58">
        <w:rPr>
          <w:spacing w:val="-1"/>
        </w:rPr>
        <w:t>m</w:t>
      </w:r>
      <w:r w:rsidR="00B55B58">
        <w:t>bers.</w:t>
      </w:r>
    </w:p>
    <w:p w14:paraId="60B26FD6" w14:textId="3B2617CE" w:rsidR="0036501E" w:rsidRDefault="0036501E" w:rsidP="00FF5346">
      <w:pPr>
        <w:pStyle w:val="BodyText"/>
        <w:tabs>
          <w:tab w:val="left" w:pos="1440"/>
          <w:tab w:val="left" w:pos="1800"/>
          <w:tab w:val="left" w:pos="2160"/>
          <w:tab w:val="left" w:pos="2520"/>
        </w:tabs>
        <w:ind w:left="0" w:hanging="10"/>
      </w:pPr>
      <w:r>
        <w:tab/>
      </w:r>
      <w:r>
        <w:tab/>
      </w:r>
      <w:r>
        <w:tab/>
      </w:r>
      <w:r>
        <w:tab/>
      </w:r>
      <w:r w:rsidR="002A13D3">
        <w:t>e</w:t>
      </w:r>
      <w:r>
        <w:t xml:space="preserve">. </w:t>
      </w:r>
      <w:r w:rsidR="00B55B58">
        <w:rPr>
          <w:spacing w:val="-2"/>
        </w:rPr>
        <w:t>In</w:t>
      </w:r>
      <w:r w:rsidR="00B55B58">
        <w:t>f</w:t>
      </w:r>
      <w:r w:rsidR="00B55B58">
        <w:rPr>
          <w:spacing w:val="1"/>
        </w:rPr>
        <w:t>o</w:t>
      </w:r>
      <w:r w:rsidR="00B55B58">
        <w:t>rm</w:t>
      </w:r>
      <w:r w:rsidR="00B55B58">
        <w:rPr>
          <w:spacing w:val="-2"/>
        </w:rPr>
        <w:t xml:space="preserve"> </w:t>
      </w:r>
      <w:r w:rsidR="00B55B58">
        <w:rPr>
          <w:spacing w:val="1"/>
        </w:rPr>
        <w:t>m</w:t>
      </w:r>
      <w:r w:rsidR="00B55B58">
        <w:rPr>
          <w:spacing w:val="-2"/>
        </w:rPr>
        <w:t>e</w:t>
      </w:r>
      <w:r w:rsidR="00B55B58">
        <w:rPr>
          <w:spacing w:val="-1"/>
        </w:rPr>
        <w:t>m</w:t>
      </w:r>
      <w:r w:rsidR="00B55B58">
        <w:t>bers,</w:t>
      </w:r>
      <w:r w:rsidR="00B55B58" w:rsidRPr="00475ECC">
        <w:rPr>
          <w:spacing w:val="6"/>
        </w:rPr>
        <w:t xml:space="preserve"> </w:t>
      </w:r>
      <w:r w:rsidR="00B55B58">
        <w:rPr>
          <w:spacing w:val="6"/>
        </w:rPr>
        <w:t>w</w:t>
      </w:r>
      <w:r w:rsidR="00B55B58">
        <w:rPr>
          <w:spacing w:val="-2"/>
        </w:rPr>
        <w:t>he</w:t>
      </w:r>
      <w:r w:rsidR="00B55B58">
        <w:t>n</w:t>
      </w:r>
      <w:r w:rsidR="00B55B58">
        <w:rPr>
          <w:spacing w:val="-2"/>
        </w:rPr>
        <w:t xml:space="preserve"> </w:t>
      </w:r>
      <w:r w:rsidR="00B55B58">
        <w:rPr>
          <w:spacing w:val="1"/>
        </w:rPr>
        <w:t>d</w:t>
      </w:r>
      <w:r w:rsidR="00B55B58">
        <w:t>i</w:t>
      </w:r>
      <w:r w:rsidR="00B55B58">
        <w:rPr>
          <w:spacing w:val="-2"/>
        </w:rPr>
        <w:t>r</w:t>
      </w:r>
      <w:r w:rsidR="00B55B58">
        <w:t>ec</w:t>
      </w:r>
      <w:r w:rsidR="00B55B58">
        <w:rPr>
          <w:spacing w:val="-2"/>
        </w:rPr>
        <w:t>t</w:t>
      </w:r>
      <w:r w:rsidR="00B55B58">
        <w:t>ed</w:t>
      </w:r>
      <w:r w:rsidR="00B55B58">
        <w:rPr>
          <w:spacing w:val="-2"/>
        </w:rPr>
        <w:t xml:space="preserve"> </w:t>
      </w:r>
      <w:r w:rsidR="00B55B58">
        <w:t>by</w:t>
      </w:r>
      <w:r w:rsidR="00B55B58">
        <w:rPr>
          <w:spacing w:val="-3"/>
        </w:rPr>
        <w:t xml:space="preserve"> </w:t>
      </w:r>
      <w:r w:rsidR="00B55B58">
        <w:t>the</w:t>
      </w:r>
      <w:r w:rsidR="00B55B58">
        <w:rPr>
          <w:spacing w:val="-2"/>
        </w:rPr>
        <w:t xml:space="preserve"> </w:t>
      </w:r>
      <w:r w:rsidR="00B55B58">
        <w:t>Preside</w:t>
      </w:r>
      <w:r w:rsidR="00B55B58">
        <w:rPr>
          <w:spacing w:val="-2"/>
        </w:rPr>
        <w:t>n</w:t>
      </w:r>
      <w:r w:rsidR="00B55B58">
        <w:t>t,</w:t>
      </w:r>
      <w:r w:rsidR="00B55B58">
        <w:rPr>
          <w:spacing w:val="-2"/>
        </w:rPr>
        <w:t xml:space="preserve"> </w:t>
      </w:r>
      <w:r w:rsidR="00B55B58">
        <w:t>by</w:t>
      </w:r>
      <w:r w:rsidR="00B55B58">
        <w:rPr>
          <w:spacing w:val="-2"/>
        </w:rPr>
        <w:t xml:space="preserve"> </w:t>
      </w:r>
      <w:r w:rsidR="00B55B58">
        <w:t>tele</w:t>
      </w:r>
      <w:r w:rsidR="00B55B58">
        <w:rPr>
          <w:spacing w:val="-1"/>
        </w:rPr>
        <w:t>p</w:t>
      </w:r>
      <w:r w:rsidR="00B55B58">
        <w:t>h</w:t>
      </w:r>
      <w:r w:rsidR="00B55B58">
        <w:rPr>
          <w:spacing w:val="-2"/>
        </w:rPr>
        <w:t>o</w:t>
      </w:r>
      <w:r w:rsidR="00B55B58">
        <w:t xml:space="preserve">ne or </w:t>
      </w:r>
    </w:p>
    <w:p w14:paraId="059ACBB2" w14:textId="7F8BBB44" w:rsidR="00B55B58" w:rsidRDefault="0036501E" w:rsidP="00FF5346">
      <w:pPr>
        <w:pStyle w:val="BodyText"/>
        <w:tabs>
          <w:tab w:val="left" w:pos="1440"/>
          <w:tab w:val="left" w:pos="1800"/>
          <w:tab w:val="left" w:pos="2160"/>
          <w:tab w:val="left" w:pos="2520"/>
        </w:tabs>
        <w:ind w:left="0" w:hanging="10"/>
        <w:rPr>
          <w:sz w:val="20"/>
          <w:szCs w:val="20"/>
        </w:rPr>
      </w:pPr>
      <w:r>
        <w:tab/>
      </w:r>
      <w:r>
        <w:tab/>
      </w:r>
      <w:r>
        <w:tab/>
      </w:r>
      <w:r>
        <w:tab/>
      </w:r>
      <w:r>
        <w:tab/>
      </w:r>
      <w:r w:rsidR="00B55B58">
        <w:t>e</w:t>
      </w:r>
      <w:r w:rsidR="00B55B58">
        <w:rPr>
          <w:spacing w:val="1"/>
        </w:rPr>
        <w:t>m</w:t>
      </w:r>
      <w:r w:rsidR="00B55B58">
        <w:t>ail</w:t>
      </w:r>
      <w:r w:rsidR="00B55B58">
        <w:rPr>
          <w:spacing w:val="-4"/>
        </w:rPr>
        <w:t xml:space="preserve"> </w:t>
      </w:r>
      <w:r w:rsidR="00B55B58">
        <w:rPr>
          <w:spacing w:val="-2"/>
        </w:rPr>
        <w:t>o</w:t>
      </w:r>
      <w:r w:rsidR="00B55B58">
        <w:t>f</w:t>
      </w:r>
      <w:r w:rsidR="00B55B58">
        <w:rPr>
          <w:spacing w:val="2"/>
        </w:rPr>
        <w:t xml:space="preserve"> </w:t>
      </w:r>
      <w:r w:rsidR="00B55B58">
        <w:rPr>
          <w:spacing w:val="-1"/>
        </w:rPr>
        <w:t>e</w:t>
      </w:r>
      <w:r w:rsidR="00B55B58">
        <w:rPr>
          <w:spacing w:val="1"/>
        </w:rPr>
        <w:t>m</w:t>
      </w:r>
      <w:r w:rsidR="00B55B58">
        <w:t>er</w:t>
      </w:r>
      <w:r w:rsidR="00B55B58">
        <w:rPr>
          <w:spacing w:val="-3"/>
        </w:rPr>
        <w:t>g</w:t>
      </w:r>
      <w:r w:rsidR="00B55B58">
        <w:t>encie</w:t>
      </w:r>
      <w:r w:rsidR="00B55B58">
        <w:rPr>
          <w:spacing w:val="2"/>
        </w:rPr>
        <w:t>s</w:t>
      </w:r>
      <w:r w:rsidR="00B55B58">
        <w:rPr>
          <w:sz w:val="20"/>
          <w:szCs w:val="20"/>
        </w:rPr>
        <w:t>,</w:t>
      </w:r>
      <w:r w:rsidR="00B55B58">
        <w:rPr>
          <w:spacing w:val="-3"/>
          <w:sz w:val="20"/>
          <w:szCs w:val="20"/>
        </w:rPr>
        <w:t xml:space="preserve"> </w:t>
      </w:r>
      <w:r w:rsidR="00B55B58">
        <w:t>dea</w:t>
      </w:r>
      <w:r w:rsidR="00B55B58">
        <w:rPr>
          <w:spacing w:val="-2"/>
        </w:rPr>
        <w:t>t</w:t>
      </w:r>
      <w:r w:rsidR="00B55B58">
        <w:t>hs,</w:t>
      </w:r>
      <w:r w:rsidR="00B55B58">
        <w:rPr>
          <w:spacing w:val="-2"/>
        </w:rPr>
        <w:t xml:space="preserve"> </w:t>
      </w:r>
      <w:r w:rsidR="00B55B58">
        <w:t>and</w:t>
      </w:r>
      <w:r w:rsidR="00B55B58">
        <w:rPr>
          <w:spacing w:val="-2"/>
        </w:rPr>
        <w:t xml:space="preserve"> </w:t>
      </w:r>
      <w:r w:rsidR="00B55B58">
        <w:rPr>
          <w:spacing w:val="1"/>
        </w:rPr>
        <w:t>o</w:t>
      </w:r>
      <w:r w:rsidR="00B55B58">
        <w:t>t</w:t>
      </w:r>
      <w:r w:rsidR="00B55B58">
        <w:rPr>
          <w:spacing w:val="-1"/>
        </w:rPr>
        <w:t>h</w:t>
      </w:r>
      <w:r w:rsidR="00B55B58">
        <w:t>er i</w:t>
      </w:r>
      <w:r w:rsidR="00B55B58">
        <w:rPr>
          <w:spacing w:val="-2"/>
        </w:rPr>
        <w:t>m</w:t>
      </w:r>
      <w:r w:rsidR="00B55B58">
        <w:t>p</w:t>
      </w:r>
      <w:r w:rsidR="00B55B58">
        <w:rPr>
          <w:spacing w:val="-2"/>
        </w:rPr>
        <w:t>o</w:t>
      </w:r>
      <w:r w:rsidR="00B55B58">
        <w:t>rta</w:t>
      </w:r>
      <w:r w:rsidR="00B55B58">
        <w:rPr>
          <w:spacing w:val="1"/>
        </w:rPr>
        <w:t>n</w:t>
      </w:r>
      <w:r w:rsidR="00B55B58">
        <w:t>t</w:t>
      </w:r>
      <w:r w:rsidR="00B55B58">
        <w:rPr>
          <w:spacing w:val="-1"/>
        </w:rPr>
        <w:t xml:space="preserve"> </w:t>
      </w:r>
      <w:r w:rsidR="00B55B58">
        <w:t>i</w:t>
      </w:r>
      <w:r w:rsidR="00B55B58">
        <w:rPr>
          <w:spacing w:val="-2"/>
        </w:rPr>
        <w:t>n</w:t>
      </w:r>
      <w:r w:rsidR="00B55B58">
        <w:t>f</w:t>
      </w:r>
      <w:r w:rsidR="00B55B58">
        <w:rPr>
          <w:spacing w:val="1"/>
        </w:rPr>
        <w:t>o</w:t>
      </w:r>
      <w:r w:rsidR="00B55B58">
        <w:t>r</w:t>
      </w:r>
      <w:r w:rsidR="00B55B58">
        <w:rPr>
          <w:spacing w:val="-2"/>
        </w:rPr>
        <w:t>m</w:t>
      </w:r>
      <w:r w:rsidR="00B55B58">
        <w:t>atio</w:t>
      </w:r>
      <w:r w:rsidR="00B55B58">
        <w:rPr>
          <w:spacing w:val="4"/>
        </w:rPr>
        <w:t>n</w:t>
      </w:r>
      <w:r w:rsidR="00B55B58">
        <w:rPr>
          <w:sz w:val="20"/>
          <w:szCs w:val="20"/>
        </w:rPr>
        <w:t>.</w:t>
      </w:r>
    </w:p>
    <w:p w14:paraId="1B77127A" w14:textId="30DC9E47" w:rsidR="0036501E" w:rsidRDefault="0036501E" w:rsidP="00FF5346">
      <w:pPr>
        <w:pStyle w:val="BodyText"/>
        <w:tabs>
          <w:tab w:val="left" w:pos="1440"/>
          <w:tab w:val="left" w:pos="1800"/>
          <w:tab w:val="left" w:pos="2160"/>
          <w:tab w:val="left" w:pos="2520"/>
        </w:tabs>
        <w:ind w:left="0" w:hanging="10"/>
      </w:pPr>
      <w:r>
        <w:tab/>
      </w:r>
      <w:r>
        <w:tab/>
      </w:r>
      <w:r>
        <w:tab/>
      </w:r>
      <w:r>
        <w:tab/>
      </w:r>
      <w:r w:rsidR="002A13D3">
        <w:t>f</w:t>
      </w:r>
      <w:r>
        <w:t xml:space="preserve">. </w:t>
      </w:r>
      <w:r w:rsidR="00B55B58">
        <w:t>Send</w:t>
      </w:r>
      <w:r w:rsidR="00B55B58">
        <w:rPr>
          <w:spacing w:val="-2"/>
        </w:rPr>
        <w:t xml:space="preserve"> </w:t>
      </w:r>
      <w:r w:rsidR="00B55B58">
        <w:t>a</w:t>
      </w:r>
      <w:r w:rsidR="00B55B58">
        <w:rPr>
          <w:spacing w:val="-1"/>
        </w:rPr>
        <w:t xml:space="preserve"> </w:t>
      </w:r>
      <w:r w:rsidR="00B55B58">
        <w:t>pla</w:t>
      </w:r>
      <w:r w:rsidR="00B55B58">
        <w:rPr>
          <w:spacing w:val="1"/>
        </w:rPr>
        <w:t>n</w:t>
      </w:r>
      <w:r w:rsidR="00B55B58">
        <w:t>t</w:t>
      </w:r>
      <w:r w:rsidR="00B55B58">
        <w:rPr>
          <w:spacing w:val="-2"/>
        </w:rPr>
        <w:t xml:space="preserve"> </w:t>
      </w:r>
      <w:r w:rsidR="00B55B58">
        <w:t>to</w:t>
      </w:r>
      <w:r w:rsidR="00B55B58">
        <w:rPr>
          <w:spacing w:val="-2"/>
        </w:rPr>
        <w:t xml:space="preserve"> </w:t>
      </w:r>
      <w:r w:rsidR="00B55B58">
        <w:t>a</w:t>
      </w:r>
      <w:r w:rsidR="00B55B58">
        <w:rPr>
          <w:spacing w:val="-2"/>
        </w:rPr>
        <w:t xml:space="preserve"> </w:t>
      </w:r>
      <w:r w:rsidR="00B55B58">
        <w:rPr>
          <w:spacing w:val="1"/>
        </w:rPr>
        <w:t>m</w:t>
      </w:r>
      <w:r w:rsidR="00B55B58">
        <w:rPr>
          <w:spacing w:val="-2"/>
        </w:rPr>
        <w:t>e</w:t>
      </w:r>
      <w:r w:rsidR="00B55B58">
        <w:rPr>
          <w:spacing w:val="-1"/>
        </w:rPr>
        <w:t>m</w:t>
      </w:r>
      <w:r w:rsidR="00B55B58">
        <w:t>ber h</w:t>
      </w:r>
      <w:r w:rsidR="00B55B58">
        <w:rPr>
          <w:spacing w:val="1"/>
        </w:rPr>
        <w:t>o</w:t>
      </w:r>
      <w:r w:rsidR="00B55B58">
        <w:rPr>
          <w:spacing w:val="-3"/>
        </w:rPr>
        <w:t>s</w:t>
      </w:r>
      <w:r w:rsidR="00B55B58">
        <w:t>pital</w:t>
      </w:r>
      <w:r w:rsidR="00B55B58">
        <w:rPr>
          <w:spacing w:val="-1"/>
        </w:rPr>
        <w:t>i</w:t>
      </w:r>
      <w:r w:rsidR="00B55B58">
        <w:rPr>
          <w:spacing w:val="-3"/>
        </w:rPr>
        <w:t>z</w:t>
      </w:r>
      <w:r w:rsidR="00B55B58">
        <w:t>ed</w:t>
      </w:r>
      <w:r w:rsidR="00B55B58">
        <w:rPr>
          <w:spacing w:val="-2"/>
        </w:rPr>
        <w:t xml:space="preserve"> </w:t>
      </w:r>
      <w:r w:rsidR="00B55B58">
        <w:rPr>
          <w:spacing w:val="2"/>
        </w:rPr>
        <w:t>f</w:t>
      </w:r>
      <w:r w:rsidR="00B55B58">
        <w:t>or</w:t>
      </w:r>
      <w:r w:rsidR="00B55B58">
        <w:rPr>
          <w:spacing w:val="-3"/>
        </w:rPr>
        <w:t xml:space="preserve"> </w:t>
      </w:r>
      <w:r w:rsidR="00B55B58">
        <w:rPr>
          <w:spacing w:val="2"/>
        </w:rPr>
        <w:t>f</w:t>
      </w:r>
      <w:r w:rsidR="00B55B58">
        <w:t>i</w:t>
      </w:r>
      <w:r w:rsidR="00B55B58">
        <w:rPr>
          <w:spacing w:val="-3"/>
        </w:rPr>
        <w:t>v</w:t>
      </w:r>
      <w:r w:rsidR="00B55B58">
        <w:t xml:space="preserve">e </w:t>
      </w:r>
      <w:r w:rsidR="00B55B58">
        <w:rPr>
          <w:spacing w:val="1"/>
        </w:rPr>
        <w:t>d</w:t>
      </w:r>
      <w:r w:rsidR="00B55B58">
        <w:t>a</w:t>
      </w:r>
      <w:r w:rsidR="00B55B58">
        <w:rPr>
          <w:spacing w:val="-3"/>
        </w:rPr>
        <w:t>y</w:t>
      </w:r>
      <w:r w:rsidR="00B55B58">
        <w:t xml:space="preserve">s </w:t>
      </w:r>
      <w:r w:rsidR="00B55B58">
        <w:rPr>
          <w:spacing w:val="1"/>
        </w:rPr>
        <w:t>o</w:t>
      </w:r>
      <w:r w:rsidR="00B55B58">
        <w:t>r</w:t>
      </w:r>
      <w:r w:rsidR="00B55B58">
        <w:rPr>
          <w:spacing w:val="-3"/>
        </w:rPr>
        <w:t xml:space="preserve"> </w:t>
      </w:r>
      <w:r w:rsidR="00B55B58">
        <w:rPr>
          <w:spacing w:val="1"/>
        </w:rPr>
        <w:t>m</w:t>
      </w:r>
      <w:r w:rsidR="00B55B58">
        <w:t>ore.</w:t>
      </w:r>
      <w:r w:rsidR="00B55B58">
        <w:rPr>
          <w:spacing w:val="-2"/>
        </w:rPr>
        <w:t xml:space="preserve"> </w:t>
      </w:r>
      <w:r w:rsidR="00B55B58">
        <w:t xml:space="preserve">The </w:t>
      </w:r>
    </w:p>
    <w:p w14:paraId="76CE79CE" w14:textId="118FF04F" w:rsidR="00B55B58" w:rsidRDefault="0036501E" w:rsidP="00FF5346">
      <w:pPr>
        <w:pStyle w:val="BodyText"/>
        <w:tabs>
          <w:tab w:val="left" w:pos="1440"/>
          <w:tab w:val="left" w:pos="1800"/>
          <w:tab w:val="left" w:pos="2160"/>
          <w:tab w:val="left" w:pos="2520"/>
        </w:tabs>
        <w:ind w:left="0" w:hanging="10"/>
      </w:pPr>
      <w:r>
        <w:rPr>
          <w:spacing w:val="1"/>
        </w:rPr>
        <w:tab/>
      </w:r>
      <w:r>
        <w:rPr>
          <w:spacing w:val="1"/>
        </w:rPr>
        <w:tab/>
      </w:r>
      <w:r>
        <w:rPr>
          <w:spacing w:val="1"/>
        </w:rPr>
        <w:tab/>
      </w:r>
      <w:r>
        <w:rPr>
          <w:spacing w:val="1"/>
        </w:rPr>
        <w:tab/>
      </w:r>
      <w:r>
        <w:rPr>
          <w:spacing w:val="1"/>
        </w:rPr>
        <w:tab/>
      </w:r>
      <w:r w:rsidR="00B55B58">
        <w:rPr>
          <w:spacing w:val="1"/>
        </w:rPr>
        <w:t>m</w:t>
      </w:r>
      <w:r w:rsidR="00B55B58">
        <w:t>a</w:t>
      </w:r>
      <w:r w:rsidR="00B55B58">
        <w:rPr>
          <w:spacing w:val="-3"/>
        </w:rPr>
        <w:t>x</w:t>
      </w:r>
      <w:r w:rsidR="00B55B58">
        <w:t>im</w:t>
      </w:r>
      <w:r w:rsidR="00B55B58">
        <w:rPr>
          <w:spacing w:val="-2"/>
        </w:rPr>
        <w:t>u</w:t>
      </w:r>
      <w:r w:rsidR="00B55B58">
        <w:t>m</w:t>
      </w:r>
      <w:r w:rsidR="00B55B58">
        <w:rPr>
          <w:spacing w:val="1"/>
        </w:rPr>
        <w:t xml:space="preserve"> a</w:t>
      </w:r>
      <w:r w:rsidR="00B55B58">
        <w:t>l</w:t>
      </w:r>
      <w:r w:rsidR="00B55B58">
        <w:rPr>
          <w:spacing w:val="-1"/>
        </w:rPr>
        <w:t>l</w:t>
      </w:r>
      <w:r w:rsidR="00B55B58">
        <w:t>o</w:t>
      </w:r>
      <w:r w:rsidR="00B55B58">
        <w:rPr>
          <w:spacing w:val="-3"/>
        </w:rPr>
        <w:t>w</w:t>
      </w:r>
      <w:r w:rsidR="00B55B58">
        <w:t>ed</w:t>
      </w:r>
      <w:r w:rsidR="00B55B58">
        <w:rPr>
          <w:spacing w:val="-2"/>
        </w:rPr>
        <w:t xml:space="preserve"> </w:t>
      </w:r>
      <w:r w:rsidR="00B55B58">
        <w:t>f</w:t>
      </w:r>
      <w:r w:rsidR="00B55B58">
        <w:rPr>
          <w:spacing w:val="1"/>
        </w:rPr>
        <w:t>o</w:t>
      </w:r>
      <w:r w:rsidR="00B55B58">
        <w:t>r a pl</w:t>
      </w:r>
      <w:r w:rsidR="00B55B58">
        <w:rPr>
          <w:spacing w:val="-2"/>
        </w:rPr>
        <w:t>a</w:t>
      </w:r>
      <w:r w:rsidR="00B55B58">
        <w:t xml:space="preserve">nt is </w:t>
      </w:r>
      <w:r w:rsidR="00B55B58">
        <w:rPr>
          <w:spacing w:val="-2"/>
        </w:rPr>
        <w:t>$</w:t>
      </w:r>
      <w:r w:rsidR="00B55B58">
        <w:t>65.</w:t>
      </w:r>
    </w:p>
    <w:p w14:paraId="78BCD506" w14:textId="0EF15156" w:rsidR="0036501E" w:rsidRDefault="0036501E" w:rsidP="00FF5346">
      <w:pPr>
        <w:pStyle w:val="BodyText"/>
        <w:tabs>
          <w:tab w:val="left" w:pos="1440"/>
          <w:tab w:val="left" w:pos="1800"/>
          <w:tab w:val="left" w:pos="2160"/>
          <w:tab w:val="left" w:pos="2520"/>
        </w:tabs>
        <w:ind w:left="0" w:hanging="10"/>
      </w:pPr>
      <w:r>
        <w:tab/>
      </w:r>
      <w:r>
        <w:tab/>
      </w:r>
      <w:r>
        <w:tab/>
      </w:r>
      <w:r>
        <w:tab/>
      </w:r>
      <w:r w:rsidR="002A13D3">
        <w:t>g</w:t>
      </w:r>
      <w:r>
        <w:t xml:space="preserve">. </w:t>
      </w:r>
      <w:r w:rsidR="00B55B58">
        <w:rPr>
          <w:spacing w:val="6"/>
        </w:rPr>
        <w:t>W</w:t>
      </w:r>
      <w:r w:rsidR="00B55B58">
        <w:rPr>
          <w:spacing w:val="-2"/>
        </w:rPr>
        <w:t>he</w:t>
      </w:r>
      <w:r w:rsidR="00B55B58">
        <w:t>n</w:t>
      </w:r>
      <w:r w:rsidR="00B55B58">
        <w:rPr>
          <w:spacing w:val="-2"/>
        </w:rPr>
        <w:t xml:space="preserve"> </w:t>
      </w:r>
      <w:r w:rsidR="00B55B58">
        <w:t>a</w:t>
      </w:r>
      <w:r w:rsidR="00B55B58">
        <w:rPr>
          <w:spacing w:val="-1"/>
        </w:rPr>
        <w:t xml:space="preserve"> </w:t>
      </w:r>
      <w:r w:rsidR="00B55B58">
        <w:t>s</w:t>
      </w:r>
      <w:r w:rsidR="00B55B58">
        <w:rPr>
          <w:spacing w:val="1"/>
        </w:rPr>
        <w:t>o</w:t>
      </w:r>
      <w:r w:rsidR="00B55B58">
        <w:t xml:space="preserve">ror </w:t>
      </w:r>
      <w:r w:rsidR="00B55B58">
        <w:rPr>
          <w:spacing w:val="-2"/>
        </w:rPr>
        <w:t>p</w:t>
      </w:r>
      <w:r w:rsidR="00B55B58">
        <w:t>asses</w:t>
      </w:r>
      <w:r w:rsidR="00B55B58">
        <w:rPr>
          <w:spacing w:val="-2"/>
        </w:rPr>
        <w:t xml:space="preserve"> </w:t>
      </w:r>
      <w:r w:rsidR="00B55B58">
        <w:t>a</w:t>
      </w:r>
      <w:r w:rsidR="00B55B58">
        <w:rPr>
          <w:spacing w:val="-3"/>
        </w:rPr>
        <w:t>w</w:t>
      </w:r>
      <w:r w:rsidR="00B55B58">
        <w:t>ay</w:t>
      </w:r>
      <w:r w:rsidR="00B55B58">
        <w:rPr>
          <w:spacing w:val="-3"/>
        </w:rPr>
        <w:t xml:space="preserve"> </w:t>
      </w:r>
      <w:r w:rsidR="00B55B58">
        <w:t>a</w:t>
      </w:r>
      <w:r w:rsidR="00B55B58">
        <w:rPr>
          <w:spacing w:val="1"/>
        </w:rPr>
        <w:t xml:space="preserve"> p</w:t>
      </w:r>
      <w:r w:rsidR="00B55B58">
        <w:t xml:space="preserve">ortion </w:t>
      </w:r>
      <w:r w:rsidR="00B55B58">
        <w:rPr>
          <w:spacing w:val="-1"/>
        </w:rPr>
        <w:t>o</w:t>
      </w:r>
      <w:r w:rsidR="00B55B58">
        <w:t>f t</w:t>
      </w:r>
      <w:r w:rsidR="00B55B58">
        <w:rPr>
          <w:spacing w:val="-1"/>
        </w:rPr>
        <w:t>h</w:t>
      </w:r>
      <w:r w:rsidR="00B55B58">
        <w:t>e</w:t>
      </w:r>
      <w:r w:rsidR="00B55B58">
        <w:rPr>
          <w:spacing w:val="-2"/>
        </w:rPr>
        <w:t xml:space="preserve"> </w:t>
      </w:r>
      <w:r w:rsidR="00B55B58">
        <w:rPr>
          <w:spacing w:val="1"/>
        </w:rPr>
        <w:t>m</w:t>
      </w:r>
      <w:r w:rsidR="00B55B58">
        <w:t>o</w:t>
      </w:r>
      <w:r w:rsidR="00B55B58">
        <w:rPr>
          <w:spacing w:val="-2"/>
        </w:rPr>
        <w:t>n</w:t>
      </w:r>
      <w:r w:rsidR="00B55B58">
        <w:t>ey</w:t>
      </w:r>
      <w:r w:rsidR="00B55B58">
        <w:rPr>
          <w:spacing w:val="-3"/>
        </w:rPr>
        <w:t xml:space="preserve"> </w:t>
      </w:r>
      <w:r w:rsidR="00B55B58">
        <w:rPr>
          <w:spacing w:val="1"/>
        </w:rPr>
        <w:t>b</w:t>
      </w:r>
      <w:r w:rsidR="00B55B58">
        <w:t>ud</w:t>
      </w:r>
      <w:r w:rsidR="00B55B58">
        <w:rPr>
          <w:spacing w:val="-2"/>
        </w:rPr>
        <w:t>g</w:t>
      </w:r>
      <w:r w:rsidR="00B55B58">
        <w:t>e</w:t>
      </w:r>
      <w:r w:rsidR="00B55B58">
        <w:rPr>
          <w:spacing w:val="-2"/>
        </w:rPr>
        <w:t>t</w:t>
      </w:r>
      <w:r w:rsidR="00B55B58">
        <w:t>ed</w:t>
      </w:r>
      <w:r w:rsidR="00B55B58">
        <w:rPr>
          <w:spacing w:val="-2"/>
        </w:rPr>
        <w:t xml:space="preserve"> </w:t>
      </w:r>
      <w:r w:rsidR="00B55B58">
        <w:t>f</w:t>
      </w:r>
      <w:r w:rsidR="00B55B58">
        <w:rPr>
          <w:spacing w:val="1"/>
        </w:rPr>
        <w:t>o</w:t>
      </w:r>
      <w:r w:rsidR="00B55B58">
        <w:t xml:space="preserve">r </w:t>
      </w:r>
    </w:p>
    <w:p w14:paraId="3BE91C21" w14:textId="77777777" w:rsidR="0036501E" w:rsidRDefault="0036501E" w:rsidP="00FF5346">
      <w:pPr>
        <w:pStyle w:val="BodyText"/>
        <w:tabs>
          <w:tab w:val="left" w:pos="1440"/>
          <w:tab w:val="left" w:pos="1800"/>
          <w:tab w:val="left" w:pos="2160"/>
          <w:tab w:val="left" w:pos="2520"/>
        </w:tabs>
        <w:ind w:left="0" w:hanging="10"/>
      </w:pPr>
      <w:r>
        <w:tab/>
      </w:r>
      <w:r>
        <w:tab/>
      </w:r>
      <w:r>
        <w:tab/>
      </w:r>
      <w:r>
        <w:tab/>
      </w:r>
      <w:r>
        <w:tab/>
      </w:r>
      <w:r w:rsidR="00B55B58">
        <w:t>t</w:t>
      </w:r>
      <w:r w:rsidR="00B55B58">
        <w:rPr>
          <w:spacing w:val="-2"/>
        </w:rPr>
        <w:t>h</w:t>
      </w:r>
      <w:r w:rsidR="00B55B58">
        <w:t>e co</w:t>
      </w:r>
      <w:r w:rsidR="00B55B58">
        <w:rPr>
          <w:spacing w:val="-1"/>
        </w:rPr>
        <w:t>m</w:t>
      </w:r>
      <w:r w:rsidR="00B55B58">
        <w:rPr>
          <w:spacing w:val="1"/>
        </w:rPr>
        <w:t>m</w:t>
      </w:r>
      <w:r w:rsidR="00B55B58">
        <w:t>itt</w:t>
      </w:r>
      <w:r w:rsidR="00B55B58">
        <w:rPr>
          <w:spacing w:val="-1"/>
        </w:rPr>
        <w:t>e</w:t>
      </w:r>
      <w:r w:rsidR="00B55B58">
        <w:t xml:space="preserve">e is </w:t>
      </w:r>
      <w:r w:rsidR="00B55B58">
        <w:rPr>
          <w:spacing w:val="-2"/>
        </w:rPr>
        <w:t>t</w:t>
      </w:r>
      <w:r w:rsidR="00B55B58">
        <w:t xml:space="preserve">o </w:t>
      </w:r>
      <w:r w:rsidR="00B55B58">
        <w:rPr>
          <w:spacing w:val="-1"/>
        </w:rPr>
        <w:t>b</w:t>
      </w:r>
      <w:r w:rsidR="00B55B58">
        <w:t xml:space="preserve">e </w:t>
      </w:r>
      <w:r w:rsidR="00B55B58">
        <w:rPr>
          <w:spacing w:val="1"/>
        </w:rPr>
        <w:t>u</w:t>
      </w:r>
      <w:r w:rsidR="00B55B58">
        <w:t>s</w:t>
      </w:r>
      <w:r w:rsidR="00B55B58">
        <w:rPr>
          <w:spacing w:val="-2"/>
        </w:rPr>
        <w:t>e</w:t>
      </w:r>
      <w:r w:rsidR="00B55B58">
        <w:t>d</w:t>
      </w:r>
      <w:r w:rsidR="00B55B58">
        <w:rPr>
          <w:spacing w:val="-2"/>
        </w:rPr>
        <w:t xml:space="preserve"> </w:t>
      </w:r>
      <w:r w:rsidR="00B55B58">
        <w:rPr>
          <w:spacing w:val="2"/>
        </w:rPr>
        <w:t>f</w:t>
      </w:r>
      <w:r w:rsidR="00B55B58">
        <w:t xml:space="preserve">or </w:t>
      </w:r>
      <w:r w:rsidR="00B55B58">
        <w:rPr>
          <w:spacing w:val="-3"/>
        </w:rPr>
        <w:t>t</w:t>
      </w:r>
      <w:r w:rsidR="00B55B58">
        <w:t>he</w:t>
      </w:r>
      <w:r w:rsidR="00B55B58">
        <w:rPr>
          <w:spacing w:val="-2"/>
        </w:rPr>
        <w:t xml:space="preserve"> </w:t>
      </w:r>
      <w:r w:rsidR="00B55B58">
        <w:t>purc</w:t>
      </w:r>
      <w:r w:rsidR="00B55B58">
        <w:rPr>
          <w:spacing w:val="-3"/>
        </w:rPr>
        <w:t>h</w:t>
      </w:r>
      <w:r w:rsidR="00B55B58">
        <w:t xml:space="preserve">ase </w:t>
      </w:r>
      <w:r w:rsidR="00B55B58">
        <w:rPr>
          <w:spacing w:val="-1"/>
        </w:rPr>
        <w:t>o</w:t>
      </w:r>
      <w:r w:rsidR="00B55B58">
        <w:t>f</w:t>
      </w:r>
      <w:r w:rsidR="00B55B58">
        <w:rPr>
          <w:spacing w:val="-2"/>
        </w:rPr>
        <w:t xml:space="preserve"> </w:t>
      </w:r>
      <w:r w:rsidR="00B55B58">
        <w:t>f</w:t>
      </w:r>
      <w:r w:rsidR="00B55B58">
        <w:rPr>
          <w:spacing w:val="1"/>
        </w:rPr>
        <w:t>o</w:t>
      </w:r>
      <w:r w:rsidR="00B55B58">
        <w:t>od</w:t>
      </w:r>
      <w:r w:rsidR="00B55B58">
        <w:rPr>
          <w:spacing w:val="-2"/>
        </w:rPr>
        <w:t xml:space="preserve"> </w:t>
      </w:r>
      <w:r w:rsidR="00B55B58">
        <w:t>or a</w:t>
      </w:r>
      <w:r w:rsidR="00B55B58">
        <w:rPr>
          <w:spacing w:val="-2"/>
        </w:rPr>
        <w:t xml:space="preserve"> </w:t>
      </w:r>
      <w:r w:rsidR="00B55B58">
        <w:rPr>
          <w:spacing w:val="2"/>
        </w:rPr>
        <w:t>f</w:t>
      </w:r>
      <w:r w:rsidR="00B55B58">
        <w:rPr>
          <w:spacing w:val="-3"/>
        </w:rPr>
        <w:t>l</w:t>
      </w:r>
      <w:r w:rsidR="00B55B58">
        <w:t xml:space="preserve">oral </w:t>
      </w:r>
    </w:p>
    <w:p w14:paraId="7E44E38A" w14:textId="77777777" w:rsidR="0036501E" w:rsidRDefault="0036501E" w:rsidP="00FF5346">
      <w:pPr>
        <w:pStyle w:val="BodyText"/>
        <w:tabs>
          <w:tab w:val="left" w:pos="1440"/>
          <w:tab w:val="left" w:pos="1800"/>
          <w:tab w:val="left" w:pos="2160"/>
          <w:tab w:val="left" w:pos="2520"/>
        </w:tabs>
        <w:ind w:left="0" w:hanging="10"/>
      </w:pPr>
      <w:r>
        <w:tab/>
      </w:r>
      <w:r>
        <w:tab/>
      </w:r>
      <w:r>
        <w:tab/>
      </w:r>
      <w:r>
        <w:tab/>
      </w:r>
      <w:r>
        <w:tab/>
      </w:r>
      <w:r w:rsidR="00B55B58">
        <w:t>trib</w:t>
      </w:r>
      <w:r w:rsidR="00B55B58">
        <w:rPr>
          <w:spacing w:val="1"/>
        </w:rPr>
        <w:t>u</w:t>
      </w:r>
      <w:r w:rsidR="00B55B58">
        <w:rPr>
          <w:spacing w:val="-2"/>
        </w:rPr>
        <w:t>t</w:t>
      </w:r>
      <w:r w:rsidR="00B55B58">
        <w:t>e f</w:t>
      </w:r>
      <w:r w:rsidR="00B55B58">
        <w:rPr>
          <w:spacing w:val="1"/>
        </w:rPr>
        <w:t>o</w:t>
      </w:r>
      <w:r w:rsidR="00B55B58">
        <w:t>r the</w:t>
      </w:r>
      <w:r w:rsidR="00B55B58">
        <w:rPr>
          <w:spacing w:val="-2"/>
        </w:rPr>
        <w:t xml:space="preserve"> </w:t>
      </w:r>
      <w:r w:rsidR="00B55B58">
        <w:rPr>
          <w:spacing w:val="1"/>
        </w:rPr>
        <w:t>b</w:t>
      </w:r>
      <w:r w:rsidR="00B55B58">
        <w:t>e</w:t>
      </w:r>
      <w:r w:rsidR="00B55B58">
        <w:rPr>
          <w:spacing w:val="-4"/>
        </w:rPr>
        <w:t>r</w:t>
      </w:r>
      <w:r w:rsidR="00B55B58">
        <w:t>ea</w:t>
      </w:r>
      <w:r w:rsidR="00B55B58">
        <w:rPr>
          <w:spacing w:val="-3"/>
        </w:rPr>
        <w:t>v</w:t>
      </w:r>
      <w:r w:rsidR="00B55B58">
        <w:t>ed</w:t>
      </w:r>
      <w:r w:rsidR="00B55B58">
        <w:rPr>
          <w:spacing w:val="-2"/>
        </w:rPr>
        <w:t xml:space="preserve"> </w:t>
      </w:r>
      <w:r w:rsidR="00B55B58">
        <w:rPr>
          <w:spacing w:val="2"/>
        </w:rPr>
        <w:t>f</w:t>
      </w:r>
      <w:r w:rsidR="00B55B58">
        <w:rPr>
          <w:spacing w:val="-2"/>
        </w:rPr>
        <w:t>a</w:t>
      </w:r>
      <w:r w:rsidR="00B55B58">
        <w:rPr>
          <w:spacing w:val="1"/>
        </w:rPr>
        <w:t>m</w:t>
      </w:r>
      <w:r w:rsidR="00B55B58">
        <w:t>i</w:t>
      </w:r>
      <w:r w:rsidR="00B55B58">
        <w:rPr>
          <w:spacing w:val="-1"/>
        </w:rPr>
        <w:t>l</w:t>
      </w:r>
      <w:r w:rsidR="00B55B58">
        <w:rPr>
          <w:spacing w:val="-3"/>
        </w:rPr>
        <w:t>y</w:t>
      </w:r>
      <w:r w:rsidR="00B55B58">
        <w:t>. A</w:t>
      </w:r>
      <w:r w:rsidR="00B55B58">
        <w:rPr>
          <w:spacing w:val="-2"/>
        </w:rPr>
        <w:t xml:space="preserve"> </w:t>
      </w:r>
      <w:r w:rsidR="00B55B58">
        <w:rPr>
          <w:spacing w:val="1"/>
        </w:rPr>
        <w:t>m</w:t>
      </w:r>
      <w:r w:rsidR="00B55B58">
        <w:t>a</w:t>
      </w:r>
      <w:r w:rsidR="00B55B58">
        <w:rPr>
          <w:spacing w:val="-3"/>
        </w:rPr>
        <w:t>x</w:t>
      </w:r>
      <w:r w:rsidR="00B55B58">
        <w:t>im</w:t>
      </w:r>
      <w:r w:rsidR="00B55B58">
        <w:rPr>
          <w:spacing w:val="-2"/>
        </w:rPr>
        <w:t>u</w:t>
      </w:r>
      <w:r w:rsidR="00B55B58">
        <w:t>m</w:t>
      </w:r>
      <w:r w:rsidR="00B55B58">
        <w:rPr>
          <w:spacing w:val="1"/>
        </w:rPr>
        <w:t xml:space="preserve"> </w:t>
      </w:r>
      <w:r w:rsidR="00B55B58">
        <w:rPr>
          <w:spacing w:val="-1"/>
        </w:rPr>
        <w:t>o</w:t>
      </w:r>
      <w:r w:rsidR="00B55B58">
        <w:t>f $</w:t>
      </w:r>
      <w:r w:rsidR="00B55B58">
        <w:rPr>
          <w:spacing w:val="-2"/>
        </w:rPr>
        <w:t>7</w:t>
      </w:r>
      <w:r w:rsidR="00B55B58">
        <w:t xml:space="preserve">5 </w:t>
      </w:r>
      <w:r w:rsidR="00B55B58">
        <w:rPr>
          <w:spacing w:val="-1"/>
        </w:rPr>
        <w:t>p</w:t>
      </w:r>
      <w:r w:rsidR="00B55B58">
        <w:t>er</w:t>
      </w:r>
      <w:r w:rsidR="00B55B58">
        <w:rPr>
          <w:spacing w:val="-3"/>
        </w:rPr>
        <w:t xml:space="preserve"> </w:t>
      </w:r>
      <w:r w:rsidR="00B55B58">
        <w:rPr>
          <w:spacing w:val="2"/>
        </w:rPr>
        <w:t>f</w:t>
      </w:r>
      <w:r w:rsidR="00B55B58">
        <w:rPr>
          <w:spacing w:val="-2"/>
        </w:rPr>
        <w:t>a</w:t>
      </w:r>
      <w:r w:rsidR="00B55B58">
        <w:rPr>
          <w:spacing w:val="1"/>
        </w:rPr>
        <w:t>m</w:t>
      </w:r>
      <w:r w:rsidR="00B55B58">
        <w:t>i</w:t>
      </w:r>
      <w:r w:rsidR="00B55B58">
        <w:rPr>
          <w:spacing w:val="-1"/>
        </w:rPr>
        <w:t>l</w:t>
      </w:r>
      <w:r w:rsidR="00B55B58">
        <w:t>y</w:t>
      </w:r>
      <w:r w:rsidR="00B55B58">
        <w:rPr>
          <w:spacing w:val="-3"/>
        </w:rPr>
        <w:t xml:space="preserve"> </w:t>
      </w:r>
      <w:r w:rsidR="00B55B58">
        <w:t>c</w:t>
      </w:r>
      <w:r w:rsidR="00B55B58">
        <w:rPr>
          <w:spacing w:val="1"/>
        </w:rPr>
        <w:t>a</w:t>
      </w:r>
      <w:r w:rsidR="00B55B58">
        <w:t xml:space="preserve">n </w:t>
      </w:r>
    </w:p>
    <w:p w14:paraId="6C6DEED2" w14:textId="77777777" w:rsidR="0036501E" w:rsidRDefault="0036501E" w:rsidP="00FF5346">
      <w:pPr>
        <w:pStyle w:val="BodyText"/>
        <w:tabs>
          <w:tab w:val="left" w:pos="1440"/>
          <w:tab w:val="left" w:pos="1800"/>
          <w:tab w:val="left" w:pos="2160"/>
          <w:tab w:val="left" w:pos="2520"/>
        </w:tabs>
        <w:ind w:left="0" w:hanging="10"/>
      </w:pPr>
      <w:r>
        <w:rPr>
          <w:spacing w:val="1"/>
        </w:rPr>
        <w:tab/>
      </w:r>
      <w:r>
        <w:rPr>
          <w:spacing w:val="1"/>
        </w:rPr>
        <w:tab/>
      </w:r>
      <w:r>
        <w:rPr>
          <w:spacing w:val="1"/>
        </w:rPr>
        <w:tab/>
      </w:r>
      <w:r>
        <w:rPr>
          <w:spacing w:val="1"/>
        </w:rPr>
        <w:tab/>
      </w:r>
      <w:r>
        <w:rPr>
          <w:spacing w:val="1"/>
        </w:rPr>
        <w:tab/>
      </w:r>
      <w:r w:rsidR="00B55B58">
        <w:rPr>
          <w:spacing w:val="1"/>
        </w:rPr>
        <w:t>b</w:t>
      </w:r>
      <w:r w:rsidR="00B55B58">
        <w:t xml:space="preserve">e </w:t>
      </w:r>
      <w:r w:rsidR="00B55B58">
        <w:rPr>
          <w:spacing w:val="-2"/>
        </w:rPr>
        <w:t>s</w:t>
      </w:r>
      <w:r w:rsidR="00B55B58">
        <w:t>pe</w:t>
      </w:r>
      <w:r w:rsidR="00B55B58">
        <w:rPr>
          <w:spacing w:val="-2"/>
        </w:rPr>
        <w:t>n</w:t>
      </w:r>
      <w:r w:rsidR="00B55B58">
        <w:t xml:space="preserve">t. </w:t>
      </w:r>
      <w:r w:rsidR="00B55B58">
        <w:rPr>
          <w:spacing w:val="-1"/>
        </w:rPr>
        <w:t>M</w:t>
      </w:r>
      <w:r w:rsidR="00B55B58">
        <w:t>e</w:t>
      </w:r>
      <w:r w:rsidR="00B55B58">
        <w:rPr>
          <w:spacing w:val="1"/>
        </w:rPr>
        <w:t>m</w:t>
      </w:r>
      <w:r w:rsidR="00B55B58">
        <w:rPr>
          <w:spacing w:val="-2"/>
        </w:rPr>
        <w:t>b</w:t>
      </w:r>
      <w:r w:rsidR="00B55B58">
        <w:t xml:space="preserve">ers </w:t>
      </w:r>
      <w:r w:rsidR="00B55B58">
        <w:rPr>
          <w:spacing w:val="-1"/>
        </w:rPr>
        <w:t>m</w:t>
      </w:r>
      <w:r w:rsidR="00B55B58">
        <w:t>ay</w:t>
      </w:r>
      <w:r w:rsidR="00B55B58">
        <w:rPr>
          <w:spacing w:val="-3"/>
        </w:rPr>
        <w:t xml:space="preserve"> </w:t>
      </w:r>
      <w:r w:rsidR="00B55B58">
        <w:rPr>
          <w:spacing w:val="1"/>
        </w:rPr>
        <w:t>b</w:t>
      </w:r>
      <w:r w:rsidR="00B55B58">
        <w:t>e re</w:t>
      </w:r>
      <w:r w:rsidR="00B55B58">
        <w:rPr>
          <w:spacing w:val="-1"/>
        </w:rPr>
        <w:t>q</w:t>
      </w:r>
      <w:r w:rsidR="00B55B58">
        <w:t>uest</w:t>
      </w:r>
      <w:r w:rsidR="00B55B58">
        <w:rPr>
          <w:spacing w:val="1"/>
        </w:rPr>
        <w:t>e</w:t>
      </w:r>
      <w:r w:rsidR="00B55B58">
        <w:t>d</w:t>
      </w:r>
      <w:r w:rsidR="00B55B58">
        <w:rPr>
          <w:spacing w:val="-2"/>
        </w:rPr>
        <w:t xml:space="preserve"> </w:t>
      </w:r>
      <w:r w:rsidR="00B55B58">
        <w:t>to</w:t>
      </w:r>
      <w:r w:rsidR="00B55B58">
        <w:rPr>
          <w:spacing w:val="-2"/>
        </w:rPr>
        <w:t xml:space="preserve"> </w:t>
      </w:r>
      <w:r w:rsidR="00B55B58">
        <w:t>d</w:t>
      </w:r>
      <w:r w:rsidR="00B55B58">
        <w:rPr>
          <w:spacing w:val="-2"/>
        </w:rPr>
        <w:t>o</w:t>
      </w:r>
      <w:r w:rsidR="00B55B58">
        <w:t>nate</w:t>
      </w:r>
      <w:r w:rsidR="00B55B58">
        <w:rPr>
          <w:spacing w:val="-1"/>
        </w:rPr>
        <w:t xml:space="preserve"> </w:t>
      </w:r>
      <w:r w:rsidR="00B55B58">
        <w:t>c</w:t>
      </w:r>
      <w:r w:rsidR="00B55B58">
        <w:rPr>
          <w:spacing w:val="1"/>
        </w:rPr>
        <w:t>o</w:t>
      </w:r>
      <w:r w:rsidR="00B55B58">
        <w:t>o</w:t>
      </w:r>
      <w:r w:rsidR="00B55B58">
        <w:rPr>
          <w:spacing w:val="-3"/>
        </w:rPr>
        <w:t>k</w:t>
      </w:r>
      <w:r w:rsidR="00B55B58">
        <w:rPr>
          <w:spacing w:val="-2"/>
        </w:rPr>
        <w:t>e</w:t>
      </w:r>
      <w:r w:rsidR="00B55B58">
        <w:t xml:space="preserve">d </w:t>
      </w:r>
      <w:r w:rsidR="00B55B58">
        <w:rPr>
          <w:spacing w:val="1"/>
        </w:rPr>
        <w:t>d</w:t>
      </w:r>
      <w:r w:rsidR="00B55B58">
        <w:t>is</w:t>
      </w:r>
      <w:r w:rsidR="00B55B58">
        <w:rPr>
          <w:spacing w:val="-2"/>
        </w:rPr>
        <w:t>h</w:t>
      </w:r>
      <w:r w:rsidR="00B55B58">
        <w:t xml:space="preserve">es, </w:t>
      </w:r>
    </w:p>
    <w:p w14:paraId="78685962" w14:textId="0A61262D" w:rsidR="00B55B58" w:rsidRDefault="0036501E" w:rsidP="00FF5346">
      <w:pPr>
        <w:pStyle w:val="BodyText"/>
        <w:tabs>
          <w:tab w:val="left" w:pos="1440"/>
          <w:tab w:val="left" w:pos="1800"/>
          <w:tab w:val="left" w:pos="2160"/>
          <w:tab w:val="left" w:pos="2520"/>
        </w:tabs>
        <w:ind w:left="0" w:hanging="10"/>
      </w:pPr>
      <w:r>
        <w:rPr>
          <w:spacing w:val="-2"/>
        </w:rPr>
        <w:tab/>
      </w:r>
      <w:r>
        <w:rPr>
          <w:spacing w:val="-2"/>
        </w:rPr>
        <w:tab/>
      </w:r>
      <w:r>
        <w:rPr>
          <w:spacing w:val="-2"/>
        </w:rPr>
        <w:tab/>
      </w:r>
      <w:r>
        <w:rPr>
          <w:spacing w:val="-2"/>
        </w:rPr>
        <w:tab/>
      </w:r>
      <w:r>
        <w:rPr>
          <w:spacing w:val="-2"/>
        </w:rPr>
        <w:tab/>
      </w:r>
      <w:r w:rsidR="00B55B58">
        <w:rPr>
          <w:spacing w:val="-2"/>
        </w:rPr>
        <w:t>p</w:t>
      </w:r>
      <w:r w:rsidR="00B55B58">
        <w:t xml:space="preserve">aper </w:t>
      </w:r>
      <w:r w:rsidR="00B55B58">
        <w:rPr>
          <w:spacing w:val="-2"/>
        </w:rPr>
        <w:t>go</w:t>
      </w:r>
      <w:r w:rsidR="00B55B58">
        <w:t>ods, desserts,</w:t>
      </w:r>
      <w:r w:rsidR="00B55B58">
        <w:rPr>
          <w:spacing w:val="-2"/>
        </w:rPr>
        <w:t xml:space="preserve"> </w:t>
      </w:r>
      <w:r w:rsidR="00B55B58">
        <w:t>etc.</w:t>
      </w:r>
      <w:r w:rsidR="00B55B58">
        <w:rPr>
          <w:spacing w:val="-2"/>
        </w:rPr>
        <w:t xml:space="preserve"> </w:t>
      </w:r>
      <w:r w:rsidR="00B55B58">
        <w:t>t</w:t>
      </w:r>
      <w:r w:rsidR="00B55B58">
        <w:rPr>
          <w:spacing w:val="1"/>
        </w:rPr>
        <w:t>h</w:t>
      </w:r>
      <w:r w:rsidR="00B55B58">
        <w:rPr>
          <w:spacing w:val="-2"/>
        </w:rPr>
        <w:t>a</w:t>
      </w:r>
      <w:r w:rsidR="00B55B58">
        <w:t xml:space="preserve">t is </w:t>
      </w:r>
      <w:r w:rsidR="00B55B58">
        <w:rPr>
          <w:spacing w:val="-2"/>
        </w:rPr>
        <w:t>n</w:t>
      </w:r>
      <w:r w:rsidR="00B55B58">
        <w:t>ee</w:t>
      </w:r>
      <w:r w:rsidR="00B55B58">
        <w:rPr>
          <w:spacing w:val="-2"/>
        </w:rPr>
        <w:t>d</w:t>
      </w:r>
      <w:r w:rsidR="00B55B58">
        <w:t xml:space="preserve">ed </w:t>
      </w:r>
      <w:r w:rsidR="00B55B58">
        <w:rPr>
          <w:spacing w:val="-2"/>
        </w:rPr>
        <w:t>t</w:t>
      </w:r>
      <w:r w:rsidR="00B55B58">
        <w:t>o c</w:t>
      </w:r>
      <w:r w:rsidR="00B55B58">
        <w:rPr>
          <w:spacing w:val="-1"/>
        </w:rPr>
        <w:t>o</w:t>
      </w:r>
      <w:r w:rsidR="00B55B58">
        <w:rPr>
          <w:spacing w:val="1"/>
        </w:rPr>
        <w:t>m</w:t>
      </w:r>
      <w:r w:rsidR="00B55B58">
        <w:t>p</w:t>
      </w:r>
      <w:r w:rsidR="00B55B58">
        <w:rPr>
          <w:spacing w:val="-3"/>
        </w:rPr>
        <w:t>l</w:t>
      </w:r>
      <w:r w:rsidR="00B55B58">
        <w:t>ete</w:t>
      </w:r>
      <w:r w:rsidR="00B55B58">
        <w:rPr>
          <w:spacing w:val="-1"/>
        </w:rPr>
        <w:t xml:space="preserve"> </w:t>
      </w:r>
      <w:r w:rsidR="00B55B58">
        <w:t>t</w:t>
      </w:r>
      <w:r w:rsidR="00B55B58">
        <w:rPr>
          <w:spacing w:val="1"/>
        </w:rPr>
        <w:t>h</w:t>
      </w:r>
      <w:r w:rsidR="00B55B58">
        <w:t>e</w:t>
      </w:r>
      <w:r w:rsidR="00B55B58">
        <w:rPr>
          <w:spacing w:val="-4"/>
        </w:rPr>
        <w:t xml:space="preserve"> </w:t>
      </w:r>
      <w:r w:rsidR="00B55B58">
        <w:rPr>
          <w:spacing w:val="1"/>
        </w:rPr>
        <w:t>m</w:t>
      </w:r>
      <w:r w:rsidR="00B55B58">
        <w:t>eal.</w:t>
      </w:r>
    </w:p>
    <w:p w14:paraId="2E125FB2" w14:textId="15D1DAEE" w:rsidR="0036501E" w:rsidRDefault="0036501E" w:rsidP="00FF5346">
      <w:pPr>
        <w:pStyle w:val="BodyText"/>
        <w:tabs>
          <w:tab w:val="left" w:pos="1440"/>
          <w:tab w:val="left" w:pos="1800"/>
          <w:tab w:val="left" w:pos="2160"/>
          <w:tab w:val="left" w:pos="2520"/>
        </w:tabs>
        <w:ind w:left="0" w:hanging="10"/>
      </w:pPr>
      <w:r>
        <w:tab/>
      </w:r>
      <w:r>
        <w:tab/>
      </w:r>
      <w:r>
        <w:tab/>
      </w:r>
      <w:r>
        <w:tab/>
      </w:r>
      <w:r w:rsidR="002A13D3">
        <w:t>h</w:t>
      </w:r>
      <w:r>
        <w:t xml:space="preserve">. </w:t>
      </w:r>
      <w:r w:rsidR="00B55B58">
        <w:t xml:space="preserve">Help </w:t>
      </w:r>
      <w:r w:rsidR="00B55B58">
        <w:rPr>
          <w:spacing w:val="1"/>
        </w:rPr>
        <w:t>a</w:t>
      </w:r>
      <w:r w:rsidR="00B55B58">
        <w:rPr>
          <w:spacing w:val="-2"/>
        </w:rPr>
        <w:t>n</w:t>
      </w:r>
      <w:r w:rsidR="00B55B58">
        <w:t>d c</w:t>
      </w:r>
      <w:r w:rsidR="00B55B58">
        <w:rPr>
          <w:spacing w:val="-1"/>
        </w:rPr>
        <w:t>o</w:t>
      </w:r>
      <w:r w:rsidR="00B55B58">
        <w:t>ordin</w:t>
      </w:r>
      <w:r w:rsidR="00B55B58">
        <w:rPr>
          <w:spacing w:val="1"/>
        </w:rPr>
        <w:t>a</w:t>
      </w:r>
      <w:r w:rsidR="00B55B58">
        <w:rPr>
          <w:spacing w:val="-2"/>
        </w:rPr>
        <w:t>t</w:t>
      </w:r>
      <w:r w:rsidR="00B55B58">
        <w:t xml:space="preserve">e </w:t>
      </w:r>
      <w:r w:rsidR="00B55B58">
        <w:rPr>
          <w:spacing w:val="-2"/>
        </w:rPr>
        <w:t>c</w:t>
      </w:r>
      <w:r w:rsidR="00B55B58">
        <w:t>hap</w:t>
      </w:r>
      <w:r w:rsidR="00B55B58">
        <w:rPr>
          <w:spacing w:val="-2"/>
        </w:rPr>
        <w:t>t</w:t>
      </w:r>
      <w:r w:rsidR="00B55B58">
        <w:t xml:space="preserve">er </w:t>
      </w:r>
      <w:r w:rsidR="00B55B58">
        <w:rPr>
          <w:spacing w:val="-1"/>
        </w:rPr>
        <w:t>m</w:t>
      </w:r>
      <w:r w:rsidR="00B55B58">
        <w:t>e</w:t>
      </w:r>
      <w:r w:rsidR="00B55B58">
        <w:rPr>
          <w:spacing w:val="-1"/>
        </w:rPr>
        <w:t>m</w:t>
      </w:r>
      <w:r w:rsidR="00B55B58">
        <w:t xml:space="preserve">bers </w:t>
      </w:r>
      <w:r w:rsidR="00B55B58">
        <w:rPr>
          <w:spacing w:val="-3"/>
        </w:rPr>
        <w:t>t</w:t>
      </w:r>
      <w:r w:rsidR="00B55B58">
        <w:t xml:space="preserve">o </w:t>
      </w:r>
      <w:r w:rsidR="00B55B58">
        <w:rPr>
          <w:spacing w:val="1"/>
        </w:rPr>
        <w:t>p</w:t>
      </w:r>
      <w:r w:rsidR="00B55B58">
        <w:t>r</w:t>
      </w:r>
      <w:r w:rsidR="00B55B58">
        <w:rPr>
          <w:spacing w:val="-3"/>
        </w:rPr>
        <w:t>e</w:t>
      </w:r>
      <w:r w:rsidR="00B55B58">
        <w:t xml:space="preserve">pare </w:t>
      </w:r>
      <w:r w:rsidR="00B55B58">
        <w:rPr>
          <w:spacing w:val="1"/>
        </w:rPr>
        <w:t>o</w:t>
      </w:r>
      <w:r w:rsidR="00B55B58">
        <w:t xml:space="preserve">r </w:t>
      </w:r>
      <w:r w:rsidR="00B55B58">
        <w:rPr>
          <w:spacing w:val="-3"/>
        </w:rPr>
        <w:t>s</w:t>
      </w:r>
      <w:r w:rsidR="00B55B58">
        <w:t>er</w:t>
      </w:r>
      <w:r w:rsidR="00B55B58">
        <w:rPr>
          <w:spacing w:val="-4"/>
        </w:rPr>
        <w:t>v</w:t>
      </w:r>
      <w:r w:rsidR="00B55B58">
        <w:t>e a</w:t>
      </w:r>
      <w:r w:rsidR="00B55B58">
        <w:rPr>
          <w:spacing w:val="1"/>
        </w:rPr>
        <w:t xml:space="preserve"> </w:t>
      </w:r>
      <w:r w:rsidR="00B55B58">
        <w:t>me</w:t>
      </w:r>
      <w:r w:rsidR="00B55B58">
        <w:rPr>
          <w:spacing w:val="1"/>
        </w:rPr>
        <w:t>a</w:t>
      </w:r>
      <w:r w:rsidR="00B55B58">
        <w:t xml:space="preserve">l </w:t>
      </w:r>
    </w:p>
    <w:p w14:paraId="576FFFCE" w14:textId="77777777" w:rsidR="0036501E" w:rsidRDefault="0036501E" w:rsidP="00FF5346">
      <w:pPr>
        <w:pStyle w:val="BodyText"/>
        <w:tabs>
          <w:tab w:val="left" w:pos="1440"/>
          <w:tab w:val="left" w:pos="1800"/>
          <w:tab w:val="left" w:pos="2160"/>
          <w:tab w:val="left" w:pos="2520"/>
        </w:tabs>
        <w:ind w:left="0" w:hanging="10"/>
      </w:pPr>
      <w:r>
        <w:tab/>
      </w:r>
      <w:r>
        <w:tab/>
      </w:r>
      <w:r>
        <w:tab/>
      </w:r>
      <w:r>
        <w:tab/>
      </w:r>
      <w:r>
        <w:tab/>
      </w:r>
      <w:r w:rsidR="00B55B58">
        <w:t>and</w:t>
      </w:r>
      <w:r w:rsidR="00B55B58">
        <w:rPr>
          <w:spacing w:val="-2"/>
        </w:rPr>
        <w:t>/</w:t>
      </w:r>
      <w:r w:rsidR="00B55B58">
        <w:t>or assist</w:t>
      </w:r>
      <w:r w:rsidR="00B55B58">
        <w:rPr>
          <w:spacing w:val="-2"/>
        </w:rPr>
        <w:t xml:space="preserve"> </w:t>
      </w:r>
      <w:r w:rsidR="00B55B58">
        <w:t>ot</w:t>
      </w:r>
      <w:r w:rsidR="00B55B58">
        <w:rPr>
          <w:spacing w:val="-1"/>
        </w:rPr>
        <w:t>h</w:t>
      </w:r>
      <w:r w:rsidR="00B55B58">
        <w:t xml:space="preserve">ers </w:t>
      </w:r>
      <w:r w:rsidR="00B55B58">
        <w:rPr>
          <w:spacing w:val="-1"/>
        </w:rPr>
        <w:t>w</w:t>
      </w:r>
      <w:r w:rsidR="00B55B58">
        <w:t>hen</w:t>
      </w:r>
      <w:r w:rsidR="00B55B58">
        <w:rPr>
          <w:spacing w:val="-2"/>
        </w:rPr>
        <w:t xml:space="preserve"> </w:t>
      </w:r>
      <w:r w:rsidR="00B55B58">
        <w:t>a</w:t>
      </w:r>
      <w:r w:rsidR="00B55B58">
        <w:rPr>
          <w:spacing w:val="-2"/>
        </w:rPr>
        <w:t xml:space="preserve"> </w:t>
      </w:r>
      <w:r w:rsidR="00B55B58">
        <w:rPr>
          <w:spacing w:val="1"/>
        </w:rPr>
        <w:t>m</w:t>
      </w:r>
      <w:r w:rsidR="00B55B58">
        <w:rPr>
          <w:spacing w:val="-2"/>
        </w:rPr>
        <w:t>e</w:t>
      </w:r>
      <w:r w:rsidR="00B55B58">
        <w:rPr>
          <w:spacing w:val="1"/>
        </w:rPr>
        <w:t>m</w:t>
      </w:r>
      <w:r w:rsidR="00B55B58">
        <w:t>ber</w:t>
      </w:r>
      <w:r w:rsidR="00B55B58">
        <w:rPr>
          <w:spacing w:val="-3"/>
        </w:rPr>
        <w:t xml:space="preserve"> </w:t>
      </w:r>
      <w:r w:rsidR="00B55B58">
        <w:t>has</w:t>
      </w:r>
      <w:r w:rsidR="00B55B58">
        <w:rPr>
          <w:spacing w:val="-2"/>
        </w:rPr>
        <w:t xml:space="preserve"> </w:t>
      </w:r>
      <w:r w:rsidR="00B55B58">
        <w:t>h</w:t>
      </w:r>
      <w:r w:rsidR="00B55B58">
        <w:rPr>
          <w:spacing w:val="-2"/>
        </w:rPr>
        <w:t>a</w:t>
      </w:r>
      <w:r w:rsidR="00B55B58">
        <w:t>d a</w:t>
      </w:r>
      <w:r w:rsidR="00B55B58">
        <w:rPr>
          <w:spacing w:val="-1"/>
        </w:rPr>
        <w:t xml:space="preserve"> </w:t>
      </w:r>
      <w:r w:rsidR="00B55B58">
        <w:t>de</w:t>
      </w:r>
      <w:r w:rsidR="00B55B58">
        <w:rPr>
          <w:spacing w:val="-2"/>
        </w:rPr>
        <w:t>a</w:t>
      </w:r>
      <w:r w:rsidR="00B55B58">
        <w:t>th</w:t>
      </w:r>
      <w:r w:rsidR="00B55B58">
        <w:rPr>
          <w:spacing w:val="-1"/>
        </w:rPr>
        <w:t xml:space="preserve"> </w:t>
      </w:r>
      <w:r w:rsidR="00B55B58">
        <w:rPr>
          <w:spacing w:val="-2"/>
        </w:rPr>
        <w:t>o</w:t>
      </w:r>
      <w:r w:rsidR="00B55B58">
        <w:t>f</w:t>
      </w:r>
      <w:r w:rsidR="00B55B58">
        <w:rPr>
          <w:spacing w:val="2"/>
        </w:rPr>
        <w:t xml:space="preserve"> </w:t>
      </w:r>
      <w:r w:rsidR="00B55B58">
        <w:rPr>
          <w:spacing w:val="-1"/>
        </w:rPr>
        <w:t>a</w:t>
      </w:r>
      <w:r w:rsidR="00B55B58">
        <w:t xml:space="preserve">n </w:t>
      </w:r>
    </w:p>
    <w:p w14:paraId="3B3A0154" w14:textId="77777777" w:rsidR="0036501E" w:rsidRDefault="0036501E" w:rsidP="00FF5346">
      <w:pPr>
        <w:pStyle w:val="BodyText"/>
        <w:tabs>
          <w:tab w:val="left" w:pos="1440"/>
          <w:tab w:val="left" w:pos="1800"/>
          <w:tab w:val="left" w:pos="2160"/>
          <w:tab w:val="left" w:pos="2520"/>
        </w:tabs>
        <w:ind w:left="0" w:hanging="10"/>
      </w:pPr>
      <w:r>
        <w:tab/>
      </w:r>
      <w:r>
        <w:tab/>
      </w:r>
      <w:r>
        <w:tab/>
      </w:r>
      <w:r>
        <w:tab/>
      </w:r>
      <w:r>
        <w:tab/>
      </w:r>
      <w:r w:rsidR="00B55B58">
        <w:t>im</w:t>
      </w:r>
      <w:r w:rsidR="00B55B58">
        <w:rPr>
          <w:spacing w:val="-1"/>
        </w:rPr>
        <w:t>m</w:t>
      </w:r>
      <w:r w:rsidR="00B55B58">
        <w:t>edia</w:t>
      </w:r>
      <w:r w:rsidR="00B55B58">
        <w:rPr>
          <w:spacing w:val="-2"/>
        </w:rPr>
        <w:t>t</w:t>
      </w:r>
      <w:r w:rsidR="00B55B58">
        <w:t>e</w:t>
      </w:r>
      <w:r w:rsidR="00B55B58">
        <w:rPr>
          <w:spacing w:val="-2"/>
        </w:rPr>
        <w:t xml:space="preserve"> </w:t>
      </w:r>
      <w:r w:rsidR="00B55B58">
        <w:rPr>
          <w:spacing w:val="2"/>
        </w:rPr>
        <w:t>f</w:t>
      </w:r>
      <w:r w:rsidR="00B55B58">
        <w:rPr>
          <w:spacing w:val="-2"/>
        </w:rPr>
        <w:t>a</w:t>
      </w:r>
      <w:r w:rsidR="00B55B58">
        <w:rPr>
          <w:spacing w:val="1"/>
        </w:rPr>
        <w:t>m</w:t>
      </w:r>
      <w:r w:rsidR="00B55B58">
        <w:t>i</w:t>
      </w:r>
      <w:r w:rsidR="00B55B58">
        <w:rPr>
          <w:spacing w:val="-1"/>
        </w:rPr>
        <w:t>l</w:t>
      </w:r>
      <w:r w:rsidR="00B55B58">
        <w:t>y</w:t>
      </w:r>
      <w:r w:rsidR="00B55B58">
        <w:rPr>
          <w:spacing w:val="-3"/>
        </w:rPr>
        <w:t xml:space="preserve"> </w:t>
      </w:r>
      <w:r w:rsidR="00B55B58">
        <w:rPr>
          <w:spacing w:val="1"/>
        </w:rPr>
        <w:t>m</w:t>
      </w:r>
      <w:r w:rsidR="00B55B58">
        <w:rPr>
          <w:spacing w:val="-2"/>
        </w:rPr>
        <w:t>e</w:t>
      </w:r>
      <w:r w:rsidR="00B55B58">
        <w:rPr>
          <w:spacing w:val="-1"/>
        </w:rPr>
        <w:t>m</w:t>
      </w:r>
      <w:r w:rsidR="00B55B58">
        <w:t xml:space="preserve">ber, </w:t>
      </w:r>
      <w:r w:rsidR="00B55B58">
        <w:rPr>
          <w:spacing w:val="-3"/>
        </w:rPr>
        <w:t>i</w:t>
      </w:r>
      <w:r w:rsidR="00B55B58">
        <w:t>f</w:t>
      </w:r>
      <w:r w:rsidR="00B55B58">
        <w:rPr>
          <w:spacing w:val="2"/>
        </w:rPr>
        <w:t xml:space="preserve"> </w:t>
      </w:r>
      <w:r w:rsidR="00B55B58">
        <w:t>s</w:t>
      </w:r>
      <w:r w:rsidR="00B55B58">
        <w:rPr>
          <w:spacing w:val="-1"/>
        </w:rPr>
        <w:t>h</w:t>
      </w:r>
      <w:r w:rsidR="00B55B58">
        <w:t>e re</w:t>
      </w:r>
      <w:r w:rsidR="00B55B58">
        <w:rPr>
          <w:spacing w:val="-1"/>
        </w:rPr>
        <w:t>q</w:t>
      </w:r>
      <w:r w:rsidR="00B55B58">
        <w:t>uest</w:t>
      </w:r>
      <w:r w:rsidR="00B55B58">
        <w:rPr>
          <w:spacing w:val="1"/>
        </w:rPr>
        <w:t>s</w:t>
      </w:r>
      <w:r w:rsidR="00B55B58">
        <w:t xml:space="preserve">. </w:t>
      </w:r>
      <w:r w:rsidR="00B55B58">
        <w:rPr>
          <w:spacing w:val="-2"/>
        </w:rPr>
        <w:t>I</w:t>
      </w:r>
      <w:r w:rsidR="00B55B58">
        <w:rPr>
          <w:spacing w:val="-1"/>
        </w:rPr>
        <w:t>m</w:t>
      </w:r>
      <w:r w:rsidR="00B55B58">
        <w:rPr>
          <w:spacing w:val="1"/>
        </w:rPr>
        <w:t>m</w:t>
      </w:r>
      <w:r w:rsidR="00B55B58">
        <w:t>ed</w:t>
      </w:r>
      <w:r w:rsidR="00B55B58">
        <w:rPr>
          <w:spacing w:val="-3"/>
        </w:rPr>
        <w:t>i</w:t>
      </w:r>
      <w:r w:rsidR="00B55B58">
        <w:t>ate</w:t>
      </w:r>
      <w:r w:rsidR="00B55B58">
        <w:rPr>
          <w:spacing w:val="-1"/>
        </w:rPr>
        <w:t xml:space="preserve"> </w:t>
      </w:r>
      <w:r w:rsidR="00B55B58">
        <w:t>f</w:t>
      </w:r>
      <w:r w:rsidR="00B55B58">
        <w:rPr>
          <w:spacing w:val="-1"/>
        </w:rPr>
        <w:t>a</w:t>
      </w:r>
      <w:r w:rsidR="00B55B58">
        <w:rPr>
          <w:spacing w:val="1"/>
        </w:rPr>
        <w:t>m</w:t>
      </w:r>
      <w:r w:rsidR="00B55B58">
        <w:t>i</w:t>
      </w:r>
      <w:r w:rsidR="00B55B58">
        <w:rPr>
          <w:spacing w:val="-1"/>
        </w:rPr>
        <w:t>l</w:t>
      </w:r>
      <w:r w:rsidR="00B55B58">
        <w:t xml:space="preserve">y </w:t>
      </w:r>
    </w:p>
    <w:p w14:paraId="0A9AC761" w14:textId="37785E26" w:rsidR="00B55B58" w:rsidRDefault="0036501E" w:rsidP="00FF5346">
      <w:pPr>
        <w:pStyle w:val="BodyText"/>
        <w:tabs>
          <w:tab w:val="left" w:pos="1440"/>
          <w:tab w:val="left" w:pos="1800"/>
          <w:tab w:val="left" w:pos="2160"/>
          <w:tab w:val="left" w:pos="2520"/>
        </w:tabs>
        <w:ind w:left="0" w:hanging="10"/>
      </w:pPr>
      <w:r>
        <w:tab/>
      </w:r>
      <w:r>
        <w:tab/>
      </w:r>
      <w:r>
        <w:tab/>
      </w:r>
      <w:r>
        <w:tab/>
      </w:r>
      <w:r>
        <w:tab/>
      </w:r>
      <w:r w:rsidR="00B55B58">
        <w:t>includes</w:t>
      </w:r>
      <w:r w:rsidR="00B55B58">
        <w:rPr>
          <w:spacing w:val="-2"/>
        </w:rPr>
        <w:t xml:space="preserve"> </w:t>
      </w:r>
      <w:r w:rsidR="00B55B58">
        <w:t>t</w:t>
      </w:r>
      <w:r w:rsidR="00B55B58">
        <w:rPr>
          <w:spacing w:val="1"/>
        </w:rPr>
        <w:t>h</w:t>
      </w:r>
      <w:r w:rsidR="00B55B58">
        <w:t>eir</w:t>
      </w:r>
      <w:r w:rsidR="00B55B58">
        <w:rPr>
          <w:spacing w:val="-2"/>
        </w:rPr>
        <w:t xml:space="preserve"> </w:t>
      </w:r>
      <w:r w:rsidR="00B55B58">
        <w:t>s</w:t>
      </w:r>
      <w:r w:rsidR="00B55B58">
        <w:rPr>
          <w:spacing w:val="-1"/>
        </w:rPr>
        <w:t>p</w:t>
      </w:r>
      <w:r w:rsidR="00B55B58">
        <w:t>ous</w:t>
      </w:r>
      <w:r w:rsidR="00B55B58">
        <w:rPr>
          <w:spacing w:val="-2"/>
        </w:rPr>
        <w:t>e</w:t>
      </w:r>
      <w:r w:rsidR="00B55B58">
        <w:t>,</w:t>
      </w:r>
      <w:r w:rsidR="00B55B58">
        <w:rPr>
          <w:spacing w:val="-2"/>
        </w:rPr>
        <w:t xml:space="preserve"> </w:t>
      </w:r>
      <w:r w:rsidR="00B55B58">
        <w:t>chi</w:t>
      </w:r>
      <w:r w:rsidR="00B55B58">
        <w:rPr>
          <w:spacing w:val="-1"/>
        </w:rPr>
        <w:t>l</w:t>
      </w:r>
      <w:r w:rsidR="00B55B58">
        <w:t>dren,</w:t>
      </w:r>
      <w:r w:rsidR="00B55B58">
        <w:rPr>
          <w:spacing w:val="-2"/>
        </w:rPr>
        <w:t xml:space="preserve"> </w:t>
      </w:r>
      <w:r w:rsidR="00B55B58">
        <w:t>pare</w:t>
      </w:r>
      <w:r w:rsidR="00B55B58">
        <w:rPr>
          <w:spacing w:val="-2"/>
        </w:rPr>
        <w:t>n</w:t>
      </w:r>
      <w:r w:rsidR="00B55B58">
        <w:t xml:space="preserve">ts </w:t>
      </w:r>
      <w:r w:rsidR="00B55B58">
        <w:rPr>
          <w:spacing w:val="-2"/>
        </w:rPr>
        <w:t>a</w:t>
      </w:r>
      <w:r w:rsidR="00B55B58">
        <w:t xml:space="preserve">nd </w:t>
      </w:r>
      <w:r w:rsidR="00B55B58">
        <w:rPr>
          <w:spacing w:val="-2"/>
        </w:rPr>
        <w:t>s</w:t>
      </w:r>
      <w:r w:rsidR="00B55B58">
        <w:t>iblin</w:t>
      </w:r>
      <w:r w:rsidR="00B55B58">
        <w:rPr>
          <w:spacing w:val="-1"/>
        </w:rPr>
        <w:t>g</w:t>
      </w:r>
      <w:r w:rsidR="00B55B58">
        <w:t>s.</w:t>
      </w:r>
    </w:p>
    <w:p w14:paraId="14AD99B7" w14:textId="77777777" w:rsidR="002A13D3" w:rsidRDefault="002A13D3" w:rsidP="00FF5346">
      <w:pPr>
        <w:pStyle w:val="BodyText"/>
        <w:tabs>
          <w:tab w:val="left" w:pos="1440"/>
          <w:tab w:val="left" w:pos="1800"/>
          <w:tab w:val="left" w:pos="2160"/>
          <w:tab w:val="left" w:pos="2520"/>
        </w:tabs>
        <w:ind w:left="0" w:hanging="10"/>
        <w:rPr>
          <w:spacing w:val="-1"/>
        </w:rPr>
      </w:pPr>
      <w:r>
        <w:rPr>
          <w:spacing w:val="6"/>
        </w:rPr>
        <w:tab/>
      </w:r>
      <w:r>
        <w:rPr>
          <w:spacing w:val="6"/>
        </w:rPr>
        <w:tab/>
      </w:r>
      <w:r>
        <w:rPr>
          <w:spacing w:val="6"/>
        </w:rPr>
        <w:tab/>
      </w:r>
      <w:r>
        <w:rPr>
          <w:spacing w:val="6"/>
        </w:rPr>
        <w:tab/>
        <w:t xml:space="preserve">i. </w:t>
      </w:r>
      <w:r w:rsidR="00B55B58">
        <w:rPr>
          <w:spacing w:val="6"/>
        </w:rPr>
        <w:t>W</w:t>
      </w:r>
      <w:r w:rsidR="00B55B58">
        <w:rPr>
          <w:spacing w:val="-2"/>
        </w:rPr>
        <w:t>o</w:t>
      </w:r>
      <w:r w:rsidR="00B55B58">
        <w:rPr>
          <w:spacing w:val="-4"/>
        </w:rPr>
        <w:t>r</w:t>
      </w:r>
      <w:r w:rsidR="00B55B58">
        <w:t xml:space="preserve">k in </w:t>
      </w:r>
      <w:r w:rsidR="00B55B58">
        <w:rPr>
          <w:spacing w:val="-2"/>
        </w:rPr>
        <w:t>c</w:t>
      </w:r>
      <w:r w:rsidR="00B55B58">
        <w:t>onj</w:t>
      </w:r>
      <w:r w:rsidR="00B55B58">
        <w:rPr>
          <w:spacing w:val="-2"/>
        </w:rPr>
        <w:t>u</w:t>
      </w:r>
      <w:r w:rsidR="00B55B58">
        <w:t>nction</w:t>
      </w:r>
      <w:r w:rsidR="00B55B58">
        <w:rPr>
          <w:spacing w:val="-2"/>
        </w:rPr>
        <w:t xml:space="preserve"> </w:t>
      </w:r>
      <w:r w:rsidR="00B55B58">
        <w:rPr>
          <w:spacing w:val="-3"/>
        </w:rPr>
        <w:t>w</w:t>
      </w:r>
      <w:r w:rsidR="00B55B58">
        <w:t>i</w:t>
      </w:r>
      <w:r w:rsidR="00B55B58">
        <w:rPr>
          <w:spacing w:val="2"/>
        </w:rPr>
        <w:t>t</w:t>
      </w:r>
      <w:r w:rsidR="00B55B58">
        <w:t>h t</w:t>
      </w:r>
      <w:r w:rsidR="00B55B58">
        <w:rPr>
          <w:spacing w:val="-2"/>
        </w:rPr>
        <w:t>h</w:t>
      </w:r>
      <w:r w:rsidR="00B55B58">
        <w:t>e Hospi</w:t>
      </w:r>
      <w:r w:rsidR="00B55B58">
        <w:rPr>
          <w:spacing w:val="-3"/>
        </w:rPr>
        <w:t>t</w:t>
      </w:r>
      <w:r w:rsidR="00B55B58">
        <w:t>al</w:t>
      </w:r>
      <w:r w:rsidR="00B55B58">
        <w:rPr>
          <w:spacing w:val="-1"/>
        </w:rPr>
        <w:t>i</w:t>
      </w:r>
      <w:r w:rsidR="00B55B58">
        <w:t>ty</w:t>
      </w:r>
      <w:r w:rsidR="00B55B58">
        <w:rPr>
          <w:spacing w:val="-2"/>
        </w:rPr>
        <w:t xml:space="preserve"> </w:t>
      </w:r>
      <w:r w:rsidR="00B55B58">
        <w:t>Co</w:t>
      </w:r>
      <w:r w:rsidR="00B55B58">
        <w:rPr>
          <w:spacing w:val="-1"/>
        </w:rPr>
        <w:t>m</w:t>
      </w:r>
      <w:r w:rsidR="00B55B58">
        <w:rPr>
          <w:spacing w:val="1"/>
        </w:rPr>
        <w:t>m</w:t>
      </w:r>
      <w:r w:rsidR="00B55B58">
        <w:t>itt</w:t>
      </w:r>
      <w:r w:rsidR="00B55B58">
        <w:rPr>
          <w:spacing w:val="-1"/>
        </w:rPr>
        <w:t>e</w:t>
      </w:r>
      <w:r w:rsidR="00B55B58">
        <w:t>e to</w:t>
      </w:r>
      <w:r w:rsidR="00B55B58">
        <w:rPr>
          <w:spacing w:val="-2"/>
        </w:rPr>
        <w:t xml:space="preserve"> </w:t>
      </w:r>
      <w:r w:rsidR="00B55B58">
        <w:rPr>
          <w:spacing w:val="1"/>
        </w:rPr>
        <w:t>e</w:t>
      </w:r>
      <w:r w:rsidR="00B55B58">
        <w:t>n</w:t>
      </w:r>
      <w:r w:rsidR="00B55B58">
        <w:rPr>
          <w:spacing w:val="-3"/>
        </w:rPr>
        <w:t>s</w:t>
      </w:r>
      <w:r w:rsidR="00B55B58">
        <w:t xml:space="preserve">ure </w:t>
      </w:r>
      <w:r w:rsidR="00B55B58">
        <w:rPr>
          <w:spacing w:val="-2"/>
        </w:rPr>
        <w:t>t</w:t>
      </w:r>
      <w:r w:rsidR="00B55B58">
        <w:t>hat all</w:t>
      </w:r>
      <w:r w:rsidR="00B55B58">
        <w:rPr>
          <w:spacing w:val="-1"/>
        </w:rPr>
        <w:t xml:space="preserve"> </w:t>
      </w:r>
    </w:p>
    <w:p w14:paraId="0E248326" w14:textId="12979BA5" w:rsidR="00B55B58" w:rsidRDefault="002A13D3" w:rsidP="00FF5346">
      <w:pPr>
        <w:pStyle w:val="BodyText"/>
        <w:tabs>
          <w:tab w:val="left" w:pos="1440"/>
          <w:tab w:val="left" w:pos="1800"/>
          <w:tab w:val="left" w:pos="2160"/>
          <w:tab w:val="left" w:pos="2520"/>
        </w:tabs>
        <w:ind w:left="0" w:hanging="10"/>
      </w:pPr>
      <w:r>
        <w:tab/>
      </w:r>
      <w:r>
        <w:tab/>
      </w:r>
      <w:r>
        <w:tab/>
      </w:r>
      <w:r>
        <w:tab/>
      </w:r>
      <w:r>
        <w:tab/>
      </w:r>
      <w:r w:rsidR="00B55B58">
        <w:t>s</w:t>
      </w:r>
      <w:r w:rsidR="00B55B58">
        <w:rPr>
          <w:spacing w:val="1"/>
        </w:rPr>
        <w:t>o</w:t>
      </w:r>
      <w:r w:rsidR="00B55B58">
        <w:t xml:space="preserve">cial </w:t>
      </w:r>
      <w:r w:rsidR="00B55B58">
        <w:rPr>
          <w:spacing w:val="1"/>
        </w:rPr>
        <w:t>a</w:t>
      </w:r>
      <w:r w:rsidR="00B55B58">
        <w:t>cti</w:t>
      </w:r>
      <w:r w:rsidR="00B55B58">
        <w:rPr>
          <w:spacing w:val="-3"/>
        </w:rPr>
        <w:t>v</w:t>
      </w:r>
      <w:r w:rsidR="00B55B58">
        <w:t>ities are</w:t>
      </w:r>
      <w:r w:rsidR="00B55B58">
        <w:rPr>
          <w:spacing w:val="-2"/>
        </w:rPr>
        <w:t xml:space="preserve"> </w:t>
      </w:r>
      <w:r w:rsidR="00B55B58">
        <w:t>co</w:t>
      </w:r>
      <w:r w:rsidR="00B55B58">
        <w:rPr>
          <w:spacing w:val="-3"/>
        </w:rPr>
        <w:t>v</w:t>
      </w:r>
      <w:r w:rsidR="00B55B58">
        <w:t>ered</w:t>
      </w:r>
      <w:r w:rsidR="00B55B58">
        <w:rPr>
          <w:spacing w:val="-1"/>
        </w:rPr>
        <w:t xml:space="preserve"> </w:t>
      </w:r>
      <w:r w:rsidR="00B55B58">
        <w:rPr>
          <w:spacing w:val="2"/>
        </w:rPr>
        <w:t>f</w:t>
      </w:r>
      <w:r w:rsidR="00B55B58">
        <w:t>or soror</w:t>
      </w:r>
      <w:r w:rsidR="00B55B58">
        <w:rPr>
          <w:spacing w:val="-2"/>
        </w:rPr>
        <w:t>i</w:t>
      </w:r>
      <w:r w:rsidR="00B55B58">
        <w:t>ty</w:t>
      </w:r>
      <w:r w:rsidR="00B55B58">
        <w:rPr>
          <w:spacing w:val="-2"/>
        </w:rPr>
        <w:t xml:space="preserve"> </w:t>
      </w:r>
      <w:r w:rsidR="00B55B58">
        <w:rPr>
          <w:spacing w:val="1"/>
        </w:rPr>
        <w:t>b</w:t>
      </w:r>
      <w:r w:rsidR="00B55B58">
        <w:rPr>
          <w:spacing w:val="-2"/>
        </w:rPr>
        <w:t>u</w:t>
      </w:r>
      <w:r w:rsidR="00B55B58">
        <w:t>sin</w:t>
      </w:r>
      <w:r w:rsidR="00B55B58">
        <w:rPr>
          <w:spacing w:val="1"/>
        </w:rPr>
        <w:t>e</w:t>
      </w:r>
      <w:r w:rsidR="00B55B58">
        <w:t>ss.</w:t>
      </w:r>
    </w:p>
    <w:p w14:paraId="670D5F1B" w14:textId="49C76414" w:rsidR="001939BF" w:rsidRPr="00FF6903" w:rsidRDefault="001939BF" w:rsidP="001939BF">
      <w:pPr>
        <w:pStyle w:val="BodyText"/>
        <w:tabs>
          <w:tab w:val="left" w:pos="1440"/>
          <w:tab w:val="left" w:pos="1800"/>
          <w:tab w:val="left" w:pos="2160"/>
          <w:tab w:val="left" w:pos="2520"/>
        </w:tabs>
        <w:ind w:left="0" w:hanging="10"/>
        <w:rPr>
          <w:b/>
          <w:bCs/>
        </w:rPr>
      </w:pPr>
      <w:r w:rsidRPr="00FF6903">
        <w:rPr>
          <w:b/>
        </w:rPr>
        <w:lastRenderedPageBreak/>
        <w:tab/>
      </w:r>
      <w:r w:rsidRPr="00FF6903">
        <w:rPr>
          <w:b/>
        </w:rPr>
        <w:tab/>
      </w:r>
      <w:r w:rsidR="00F60E22" w:rsidRPr="00FF6903">
        <w:rPr>
          <w:b/>
        </w:rPr>
        <w:t>F</w:t>
      </w:r>
      <w:r w:rsidRPr="00FF6903">
        <w:rPr>
          <w:b/>
        </w:rPr>
        <w:t xml:space="preserve">. </w:t>
      </w:r>
      <w:r w:rsidR="00B55B58" w:rsidRPr="00FF6903">
        <w:rPr>
          <w:b/>
        </w:rPr>
        <w:t>Finance</w:t>
      </w:r>
    </w:p>
    <w:p w14:paraId="00B87DA8" w14:textId="77777777" w:rsidR="001939BF" w:rsidRDefault="001939BF" w:rsidP="001939BF">
      <w:pPr>
        <w:pStyle w:val="BodyText"/>
        <w:tabs>
          <w:tab w:val="left" w:pos="1440"/>
          <w:tab w:val="left" w:pos="1800"/>
          <w:tab w:val="left" w:pos="2160"/>
          <w:tab w:val="left" w:pos="2520"/>
        </w:tabs>
        <w:ind w:left="0" w:hanging="10"/>
      </w:pPr>
      <w:r>
        <w:rPr>
          <w:spacing w:val="1"/>
        </w:rPr>
        <w:tab/>
      </w:r>
      <w:r>
        <w:rPr>
          <w:spacing w:val="1"/>
        </w:rPr>
        <w:tab/>
      </w:r>
      <w:r>
        <w:rPr>
          <w:spacing w:val="1"/>
        </w:rPr>
        <w:tab/>
        <w:t xml:space="preserve">1. </w:t>
      </w:r>
      <w:r w:rsidR="00B55B58">
        <w:rPr>
          <w:spacing w:val="1"/>
        </w:rPr>
        <w:t>T</w:t>
      </w:r>
      <w:r w:rsidR="00B55B58">
        <w:rPr>
          <w:spacing w:val="-2"/>
        </w:rPr>
        <w:t>h</w:t>
      </w:r>
      <w:r w:rsidR="00B55B58">
        <w:t>e Fin</w:t>
      </w:r>
      <w:r w:rsidR="00B55B58">
        <w:rPr>
          <w:spacing w:val="-1"/>
        </w:rPr>
        <w:t>a</w:t>
      </w:r>
      <w:r w:rsidR="00B55B58">
        <w:t>nce C</w:t>
      </w:r>
      <w:r w:rsidR="00B55B58">
        <w:rPr>
          <w:spacing w:val="-2"/>
        </w:rPr>
        <w:t>o</w:t>
      </w:r>
      <w:r w:rsidR="00B55B58">
        <w:rPr>
          <w:spacing w:val="-1"/>
        </w:rPr>
        <w:t>m</w:t>
      </w:r>
      <w:r w:rsidR="00B55B58">
        <w:rPr>
          <w:spacing w:val="1"/>
        </w:rPr>
        <w:t>m</w:t>
      </w:r>
      <w:r w:rsidR="00B55B58">
        <w:t>itt</w:t>
      </w:r>
      <w:r w:rsidR="00B55B58">
        <w:rPr>
          <w:spacing w:val="-1"/>
        </w:rPr>
        <w:t>e</w:t>
      </w:r>
      <w:r w:rsidR="00B55B58">
        <w:t>e s</w:t>
      </w:r>
      <w:r w:rsidR="00B55B58">
        <w:rPr>
          <w:spacing w:val="1"/>
        </w:rPr>
        <w:t>h</w:t>
      </w:r>
      <w:r w:rsidR="00B55B58">
        <w:t>all</w:t>
      </w:r>
      <w:r w:rsidR="00B55B58">
        <w:rPr>
          <w:spacing w:val="-3"/>
        </w:rPr>
        <w:t xml:space="preserve"> </w:t>
      </w:r>
      <w:r w:rsidR="00B55B58">
        <w:t>be c</w:t>
      </w:r>
      <w:r w:rsidR="00B55B58">
        <w:rPr>
          <w:spacing w:val="-1"/>
        </w:rPr>
        <w:t>h</w:t>
      </w:r>
      <w:r w:rsidR="00B55B58">
        <w:t>ai</w:t>
      </w:r>
      <w:r w:rsidR="00B55B58">
        <w:rPr>
          <w:spacing w:val="-2"/>
        </w:rPr>
        <w:t>r</w:t>
      </w:r>
      <w:r w:rsidR="00B55B58">
        <w:t>ed</w:t>
      </w:r>
      <w:r w:rsidR="00B55B58">
        <w:rPr>
          <w:spacing w:val="-2"/>
        </w:rPr>
        <w:t xml:space="preserve"> </w:t>
      </w:r>
      <w:r w:rsidR="00B55B58">
        <w:t>by</w:t>
      </w:r>
      <w:r w:rsidR="00B55B58">
        <w:rPr>
          <w:spacing w:val="-3"/>
        </w:rPr>
        <w:t xml:space="preserve"> </w:t>
      </w:r>
      <w:r w:rsidR="00B55B58">
        <w:t>the</w:t>
      </w:r>
      <w:r w:rsidR="00B55B58">
        <w:rPr>
          <w:spacing w:val="-2"/>
        </w:rPr>
        <w:t xml:space="preserve"> </w:t>
      </w:r>
      <w:r w:rsidR="00B55B58">
        <w:rPr>
          <w:spacing w:val="1"/>
        </w:rPr>
        <w:t>T</w:t>
      </w:r>
      <w:r w:rsidR="00B55B58">
        <w:t>re</w:t>
      </w:r>
      <w:r w:rsidR="00B55B58">
        <w:rPr>
          <w:spacing w:val="7"/>
        </w:rPr>
        <w:t>a</w:t>
      </w:r>
      <w:r w:rsidR="00B55B58">
        <w:rPr>
          <w:spacing w:val="-3"/>
        </w:rPr>
        <w:t>s</w:t>
      </w:r>
      <w:r w:rsidR="00B55B58">
        <w:t>urer a</w:t>
      </w:r>
      <w:r w:rsidR="00B55B58">
        <w:rPr>
          <w:spacing w:val="-2"/>
        </w:rPr>
        <w:t>n</w:t>
      </w:r>
      <w:r w:rsidR="00B55B58">
        <w:t xml:space="preserve">d </w:t>
      </w:r>
    </w:p>
    <w:p w14:paraId="478C7E40" w14:textId="77777777" w:rsidR="001939BF" w:rsidRDefault="001939BF" w:rsidP="001939BF">
      <w:pPr>
        <w:pStyle w:val="BodyText"/>
        <w:tabs>
          <w:tab w:val="left" w:pos="1440"/>
          <w:tab w:val="left" w:pos="1800"/>
          <w:tab w:val="left" w:pos="2160"/>
          <w:tab w:val="left" w:pos="2520"/>
        </w:tabs>
        <w:ind w:left="0" w:hanging="10"/>
        <w:rPr>
          <w:color w:val="000000"/>
        </w:rPr>
      </w:pPr>
      <w:r>
        <w:tab/>
      </w:r>
      <w:r>
        <w:tab/>
      </w:r>
      <w:r>
        <w:tab/>
      </w:r>
      <w:r>
        <w:tab/>
      </w:r>
      <w:r w:rsidR="00B55B58">
        <w:t>c</w:t>
      </w:r>
      <w:r w:rsidR="00B55B58">
        <w:rPr>
          <w:spacing w:val="-1"/>
        </w:rPr>
        <w:t>o</w:t>
      </w:r>
      <w:r w:rsidR="00B55B58">
        <w:t>n</w:t>
      </w:r>
      <w:r w:rsidR="00B55B58">
        <w:rPr>
          <w:spacing w:val="-3"/>
        </w:rPr>
        <w:t>s</w:t>
      </w:r>
      <w:r w:rsidR="00B55B58">
        <w:t xml:space="preserve">ists </w:t>
      </w:r>
      <w:r w:rsidR="00B55B58">
        <w:rPr>
          <w:spacing w:val="-1"/>
        </w:rPr>
        <w:t>o</w:t>
      </w:r>
      <w:r w:rsidR="00B55B58">
        <w:t>f t</w:t>
      </w:r>
      <w:r w:rsidR="00B55B58">
        <w:rPr>
          <w:spacing w:val="1"/>
        </w:rPr>
        <w:t>h</w:t>
      </w:r>
      <w:r w:rsidR="00B55B58">
        <w:t>e</w:t>
      </w:r>
      <w:r w:rsidR="00B55B58">
        <w:rPr>
          <w:spacing w:val="-2"/>
        </w:rPr>
        <w:t xml:space="preserve"> </w:t>
      </w:r>
      <w:r w:rsidR="00B55B58">
        <w:t>f</w:t>
      </w:r>
      <w:r w:rsidR="00B55B58">
        <w:rPr>
          <w:spacing w:val="1"/>
        </w:rPr>
        <w:t>o</w:t>
      </w:r>
      <w:r w:rsidR="00B55B58">
        <w:t>l</w:t>
      </w:r>
      <w:r w:rsidR="00B55B58">
        <w:rPr>
          <w:spacing w:val="-1"/>
        </w:rPr>
        <w:t>l</w:t>
      </w:r>
      <w:r w:rsidR="00B55B58">
        <w:t>o</w:t>
      </w:r>
      <w:r w:rsidR="00B55B58">
        <w:rPr>
          <w:spacing w:val="-3"/>
        </w:rPr>
        <w:t>w</w:t>
      </w:r>
      <w:r w:rsidR="00B55B58">
        <w:t>ing</w:t>
      </w:r>
      <w:r w:rsidR="00B55B58">
        <w:rPr>
          <w:spacing w:val="-1"/>
        </w:rPr>
        <w:t xml:space="preserve"> </w:t>
      </w:r>
      <w:r w:rsidR="00B55B58">
        <w:rPr>
          <w:spacing w:val="1"/>
        </w:rPr>
        <w:t>p</w:t>
      </w:r>
      <w:r w:rsidR="00B55B58">
        <w:t>ositio</w:t>
      </w:r>
      <w:r w:rsidR="00B55B58">
        <w:rPr>
          <w:spacing w:val="1"/>
        </w:rPr>
        <w:t>n</w:t>
      </w:r>
      <w:r w:rsidR="00B55B58">
        <w:rPr>
          <w:spacing w:val="2"/>
        </w:rPr>
        <w:t>s</w:t>
      </w:r>
      <w:r w:rsidR="00B55B58" w:rsidRPr="00D549F7">
        <w:rPr>
          <w:bCs/>
        </w:rPr>
        <w:t>:</w:t>
      </w:r>
      <w:r w:rsidR="00B55B58">
        <w:rPr>
          <w:b/>
          <w:bCs/>
          <w:color w:val="FF0000"/>
          <w:spacing w:val="-1"/>
        </w:rPr>
        <w:t xml:space="preserve"> </w:t>
      </w:r>
      <w:r w:rsidR="00B55B58">
        <w:rPr>
          <w:color w:val="000000"/>
        </w:rPr>
        <w:t>Presid</w:t>
      </w:r>
      <w:r w:rsidR="00B55B58">
        <w:rPr>
          <w:color w:val="000000"/>
          <w:spacing w:val="-2"/>
        </w:rPr>
        <w:t>e</w:t>
      </w:r>
      <w:r w:rsidR="00B55B58">
        <w:rPr>
          <w:color w:val="000000"/>
        </w:rPr>
        <w:t>nt, Fi</w:t>
      </w:r>
      <w:r w:rsidR="00B55B58">
        <w:rPr>
          <w:color w:val="000000"/>
          <w:spacing w:val="-2"/>
        </w:rPr>
        <w:t>n</w:t>
      </w:r>
      <w:r w:rsidR="00B55B58">
        <w:rPr>
          <w:color w:val="000000"/>
        </w:rPr>
        <w:t xml:space="preserve">ancial </w:t>
      </w:r>
      <w:r w:rsidR="00B55B58">
        <w:rPr>
          <w:color w:val="000000"/>
          <w:spacing w:val="-2"/>
        </w:rPr>
        <w:t>S</w:t>
      </w:r>
      <w:r w:rsidR="00B55B58">
        <w:rPr>
          <w:color w:val="000000"/>
        </w:rPr>
        <w:t>ec</w:t>
      </w:r>
      <w:r w:rsidR="00B55B58">
        <w:rPr>
          <w:color w:val="000000"/>
          <w:spacing w:val="-1"/>
        </w:rPr>
        <w:t>r</w:t>
      </w:r>
      <w:r w:rsidR="00B55B58">
        <w:rPr>
          <w:color w:val="000000"/>
        </w:rPr>
        <w:t>et</w:t>
      </w:r>
      <w:r w:rsidR="00B55B58">
        <w:rPr>
          <w:color w:val="000000"/>
          <w:spacing w:val="1"/>
        </w:rPr>
        <w:t>a</w:t>
      </w:r>
      <w:r w:rsidR="00B55B58">
        <w:rPr>
          <w:color w:val="000000"/>
        </w:rPr>
        <w:t>r</w:t>
      </w:r>
      <w:r w:rsidR="00B55B58">
        <w:rPr>
          <w:color w:val="000000"/>
          <w:spacing w:val="-4"/>
        </w:rPr>
        <w:t>y</w:t>
      </w:r>
      <w:r w:rsidR="00B55B58">
        <w:rPr>
          <w:color w:val="000000"/>
        </w:rPr>
        <w:t xml:space="preserve">, </w:t>
      </w:r>
    </w:p>
    <w:p w14:paraId="1A2962B0" w14:textId="77777777" w:rsidR="001939BF" w:rsidRDefault="001939BF" w:rsidP="001939BF">
      <w:pPr>
        <w:pStyle w:val="BodyText"/>
        <w:tabs>
          <w:tab w:val="left" w:pos="1440"/>
          <w:tab w:val="left" w:pos="1800"/>
          <w:tab w:val="left" w:pos="2160"/>
          <w:tab w:val="left" w:pos="2520"/>
        </w:tabs>
        <w:ind w:left="0" w:hanging="10"/>
        <w:rPr>
          <w:color w:val="000000"/>
          <w:spacing w:val="1"/>
        </w:rPr>
      </w:pPr>
      <w:r>
        <w:rPr>
          <w:color w:val="000000"/>
        </w:rPr>
        <w:tab/>
      </w:r>
      <w:r>
        <w:rPr>
          <w:color w:val="000000"/>
        </w:rPr>
        <w:tab/>
      </w:r>
      <w:r>
        <w:rPr>
          <w:color w:val="000000"/>
        </w:rPr>
        <w:tab/>
      </w:r>
      <w:r>
        <w:rPr>
          <w:color w:val="000000"/>
        </w:rPr>
        <w:tab/>
      </w:r>
      <w:r w:rsidR="00B55B58">
        <w:rPr>
          <w:color w:val="000000"/>
        </w:rPr>
        <w:t>Assistant</w:t>
      </w:r>
      <w:r w:rsidR="00B55B58">
        <w:rPr>
          <w:color w:val="000000"/>
          <w:spacing w:val="-2"/>
        </w:rPr>
        <w:t xml:space="preserve"> </w:t>
      </w:r>
      <w:r w:rsidR="00B55B58">
        <w:rPr>
          <w:color w:val="000000"/>
        </w:rPr>
        <w:t>Fi</w:t>
      </w:r>
      <w:r w:rsidR="00B55B58">
        <w:rPr>
          <w:color w:val="000000"/>
          <w:spacing w:val="-2"/>
        </w:rPr>
        <w:t>n</w:t>
      </w:r>
      <w:r w:rsidR="00B55B58">
        <w:rPr>
          <w:color w:val="000000"/>
        </w:rPr>
        <w:t>ancial Sec</w:t>
      </w:r>
      <w:r w:rsidR="00B55B58">
        <w:rPr>
          <w:color w:val="000000"/>
          <w:spacing w:val="-1"/>
        </w:rPr>
        <w:t>r</w:t>
      </w:r>
      <w:r w:rsidR="00B55B58">
        <w:rPr>
          <w:color w:val="000000"/>
        </w:rPr>
        <w:t>et</w:t>
      </w:r>
      <w:r w:rsidR="00B55B58">
        <w:rPr>
          <w:color w:val="000000"/>
          <w:spacing w:val="1"/>
        </w:rPr>
        <w:t>a</w:t>
      </w:r>
      <w:r w:rsidR="00B55B58">
        <w:rPr>
          <w:color w:val="000000"/>
        </w:rPr>
        <w:t>r</w:t>
      </w:r>
      <w:r w:rsidR="00B55B58">
        <w:rPr>
          <w:color w:val="000000"/>
          <w:spacing w:val="-4"/>
        </w:rPr>
        <w:t>y</w:t>
      </w:r>
      <w:r w:rsidR="00B55B58">
        <w:rPr>
          <w:color w:val="000000"/>
        </w:rPr>
        <w:t>,</w:t>
      </w:r>
      <w:r w:rsidR="00B55B58">
        <w:rPr>
          <w:color w:val="000000"/>
          <w:spacing w:val="-4"/>
        </w:rPr>
        <w:t xml:space="preserve"> </w:t>
      </w:r>
      <w:r w:rsidR="00B55B58">
        <w:rPr>
          <w:color w:val="000000"/>
          <w:spacing w:val="8"/>
        </w:rPr>
        <w:t>W</w:t>
      </w:r>
      <w:r w:rsidR="00B55B58">
        <w:rPr>
          <w:color w:val="000000"/>
        </w:rPr>
        <w:t>a</w:t>
      </w:r>
      <w:r w:rsidR="00B55B58">
        <w:rPr>
          <w:color w:val="000000"/>
          <w:spacing w:val="-3"/>
        </w:rPr>
        <w:t>y</w:t>
      </w:r>
      <w:r w:rsidR="00B55B58">
        <w:rPr>
          <w:color w:val="000000"/>
        </w:rPr>
        <w:t>s</w:t>
      </w:r>
      <w:r w:rsidR="00B55B58">
        <w:rPr>
          <w:color w:val="000000"/>
          <w:spacing w:val="-3"/>
        </w:rPr>
        <w:t xml:space="preserve"> </w:t>
      </w:r>
      <w:r w:rsidR="00B55B58">
        <w:rPr>
          <w:color w:val="000000"/>
          <w:spacing w:val="1"/>
        </w:rPr>
        <w:t>a</w:t>
      </w:r>
      <w:r w:rsidR="00B55B58">
        <w:rPr>
          <w:color w:val="000000"/>
          <w:spacing w:val="-2"/>
        </w:rPr>
        <w:t>n</w:t>
      </w:r>
      <w:r w:rsidR="00B55B58">
        <w:rPr>
          <w:color w:val="000000"/>
        </w:rPr>
        <w:t>d</w:t>
      </w:r>
      <w:r w:rsidR="00B55B58">
        <w:rPr>
          <w:color w:val="000000"/>
          <w:spacing w:val="-2"/>
        </w:rPr>
        <w:t xml:space="preserve"> </w:t>
      </w:r>
      <w:r w:rsidR="00B55B58">
        <w:rPr>
          <w:color w:val="000000"/>
          <w:spacing w:val="-1"/>
        </w:rPr>
        <w:t>M</w:t>
      </w:r>
      <w:r w:rsidR="00B55B58">
        <w:rPr>
          <w:color w:val="000000"/>
        </w:rPr>
        <w:t>eans C</w:t>
      </w:r>
      <w:r w:rsidR="00B55B58">
        <w:rPr>
          <w:color w:val="000000"/>
          <w:spacing w:val="-2"/>
        </w:rPr>
        <w:t>o</w:t>
      </w:r>
      <w:r w:rsidR="00B55B58">
        <w:rPr>
          <w:color w:val="000000"/>
          <w:spacing w:val="-1"/>
        </w:rPr>
        <w:t>m</w:t>
      </w:r>
      <w:r w:rsidR="00B55B58">
        <w:rPr>
          <w:color w:val="000000"/>
          <w:spacing w:val="1"/>
        </w:rPr>
        <w:t>m</w:t>
      </w:r>
      <w:r w:rsidR="00B55B58">
        <w:rPr>
          <w:color w:val="000000"/>
        </w:rPr>
        <w:t>itt</w:t>
      </w:r>
      <w:r w:rsidR="00B55B58">
        <w:rPr>
          <w:color w:val="000000"/>
          <w:spacing w:val="-1"/>
        </w:rPr>
        <w:t>e</w:t>
      </w:r>
      <w:r w:rsidR="00B55B58">
        <w:rPr>
          <w:color w:val="000000"/>
        </w:rPr>
        <w:t>e Ch</w:t>
      </w:r>
      <w:r w:rsidR="00B55B58">
        <w:rPr>
          <w:color w:val="000000"/>
          <w:spacing w:val="-2"/>
        </w:rPr>
        <w:t>a</w:t>
      </w:r>
      <w:r w:rsidR="00B55B58">
        <w:rPr>
          <w:color w:val="000000"/>
        </w:rPr>
        <w:t>i</w:t>
      </w:r>
      <w:r w:rsidR="00B55B58">
        <w:rPr>
          <w:color w:val="000000"/>
          <w:spacing w:val="3"/>
        </w:rPr>
        <w:t>r</w:t>
      </w:r>
      <w:r w:rsidR="00B55B58">
        <w:rPr>
          <w:color w:val="000000"/>
        </w:rPr>
        <w:t>(s</w:t>
      </w:r>
      <w:r w:rsidR="00B55B58">
        <w:rPr>
          <w:color w:val="000000"/>
          <w:spacing w:val="-2"/>
        </w:rPr>
        <w:t>)</w:t>
      </w:r>
      <w:r w:rsidR="00B55B58">
        <w:rPr>
          <w:color w:val="000000"/>
        </w:rPr>
        <w:t>,</w:t>
      </w:r>
      <w:r w:rsidR="00B55B58">
        <w:rPr>
          <w:color w:val="000000"/>
          <w:spacing w:val="1"/>
        </w:rPr>
        <w:t xml:space="preserve"> </w:t>
      </w:r>
    </w:p>
    <w:p w14:paraId="48CA0CD3" w14:textId="2F628F30" w:rsidR="00B55B58" w:rsidRPr="001939BF" w:rsidRDefault="001939BF" w:rsidP="001939BF">
      <w:pPr>
        <w:pStyle w:val="BodyText"/>
        <w:tabs>
          <w:tab w:val="left" w:pos="1440"/>
          <w:tab w:val="left" w:pos="1800"/>
          <w:tab w:val="left" w:pos="2160"/>
          <w:tab w:val="left" w:pos="2520"/>
        </w:tabs>
        <w:ind w:left="0" w:hanging="10"/>
        <w:rPr>
          <w:b/>
          <w:bCs/>
        </w:rPr>
      </w:pPr>
      <w:r>
        <w:rPr>
          <w:color w:val="000000"/>
        </w:rPr>
        <w:tab/>
      </w:r>
      <w:r>
        <w:rPr>
          <w:color w:val="000000"/>
        </w:rPr>
        <w:tab/>
      </w:r>
      <w:r>
        <w:rPr>
          <w:color w:val="000000"/>
        </w:rPr>
        <w:tab/>
      </w:r>
      <w:r>
        <w:rPr>
          <w:color w:val="000000"/>
        </w:rPr>
        <w:tab/>
      </w:r>
      <w:r w:rsidR="00B55B58">
        <w:rPr>
          <w:color w:val="000000"/>
        </w:rPr>
        <w:t xml:space="preserve">and </w:t>
      </w:r>
      <w:r w:rsidR="00B55B58">
        <w:rPr>
          <w:color w:val="000000"/>
          <w:spacing w:val="1"/>
        </w:rPr>
        <w:t>o</w:t>
      </w:r>
      <w:r w:rsidR="00B55B58">
        <w:rPr>
          <w:color w:val="000000"/>
          <w:spacing w:val="-2"/>
        </w:rPr>
        <w:t>n</w:t>
      </w:r>
      <w:r w:rsidR="00B55B58">
        <w:rPr>
          <w:color w:val="000000"/>
        </w:rPr>
        <w:t>e (1) s</w:t>
      </w:r>
      <w:r w:rsidR="00B55B58">
        <w:rPr>
          <w:color w:val="000000"/>
          <w:spacing w:val="1"/>
        </w:rPr>
        <w:t>o</w:t>
      </w:r>
      <w:r w:rsidR="00B55B58">
        <w:rPr>
          <w:color w:val="000000"/>
        </w:rPr>
        <w:t>ror ap</w:t>
      </w:r>
      <w:r w:rsidR="00B55B58">
        <w:rPr>
          <w:color w:val="000000"/>
          <w:spacing w:val="-2"/>
        </w:rPr>
        <w:t>p</w:t>
      </w:r>
      <w:r w:rsidR="00B55B58">
        <w:rPr>
          <w:color w:val="000000"/>
        </w:rPr>
        <w:t>oint</w:t>
      </w:r>
      <w:r w:rsidR="00B55B58">
        <w:rPr>
          <w:color w:val="000000"/>
          <w:spacing w:val="-2"/>
        </w:rPr>
        <w:t>e</w:t>
      </w:r>
      <w:r w:rsidR="00B55B58">
        <w:rPr>
          <w:color w:val="000000"/>
        </w:rPr>
        <w:t xml:space="preserve">d </w:t>
      </w:r>
      <w:r w:rsidR="00B55B58">
        <w:rPr>
          <w:color w:val="000000"/>
          <w:spacing w:val="1"/>
        </w:rPr>
        <w:t>b</w:t>
      </w:r>
      <w:r w:rsidR="00B55B58">
        <w:rPr>
          <w:color w:val="000000"/>
        </w:rPr>
        <w:t>y</w:t>
      </w:r>
      <w:r w:rsidR="00B55B58">
        <w:rPr>
          <w:color w:val="000000"/>
          <w:spacing w:val="-3"/>
        </w:rPr>
        <w:t xml:space="preserve"> </w:t>
      </w:r>
      <w:r w:rsidR="00B55B58">
        <w:rPr>
          <w:color w:val="000000"/>
        </w:rPr>
        <w:t>the</w:t>
      </w:r>
      <w:r w:rsidR="00B55B58">
        <w:rPr>
          <w:color w:val="000000"/>
          <w:spacing w:val="-2"/>
        </w:rPr>
        <w:t xml:space="preserve"> </w:t>
      </w:r>
      <w:r w:rsidR="00B55B58">
        <w:rPr>
          <w:color w:val="000000"/>
        </w:rPr>
        <w:t>Pres</w:t>
      </w:r>
      <w:r w:rsidR="00B55B58">
        <w:rPr>
          <w:color w:val="000000"/>
          <w:spacing w:val="-3"/>
        </w:rPr>
        <w:t>i</w:t>
      </w:r>
      <w:r w:rsidR="00B55B58">
        <w:rPr>
          <w:color w:val="000000"/>
        </w:rPr>
        <w:t>den</w:t>
      </w:r>
      <w:r w:rsidR="00B55B58">
        <w:rPr>
          <w:color w:val="000000"/>
          <w:spacing w:val="-2"/>
        </w:rPr>
        <w:t>t</w:t>
      </w:r>
      <w:r w:rsidR="00B55B58">
        <w:rPr>
          <w:color w:val="000000"/>
        </w:rPr>
        <w:t xml:space="preserve">.  </w:t>
      </w:r>
    </w:p>
    <w:p w14:paraId="0A5AC582" w14:textId="77777777" w:rsidR="00B55B58" w:rsidRDefault="00B55B58" w:rsidP="00B55B58">
      <w:pPr>
        <w:tabs>
          <w:tab w:val="left" w:pos="1440"/>
          <w:tab w:val="left" w:pos="1800"/>
          <w:tab w:val="left" w:pos="2160"/>
          <w:tab w:val="left" w:pos="2520"/>
        </w:tabs>
        <w:kinsoku w:val="0"/>
        <w:overflowPunct w:val="0"/>
        <w:ind w:right="40"/>
        <w:rPr>
          <w:sz w:val="26"/>
          <w:szCs w:val="26"/>
        </w:rPr>
      </w:pPr>
    </w:p>
    <w:p w14:paraId="7A7E025E" w14:textId="77777777" w:rsidR="001939BF" w:rsidRDefault="001939BF" w:rsidP="00B55B58">
      <w:pPr>
        <w:pStyle w:val="BodyText"/>
        <w:tabs>
          <w:tab w:val="left" w:pos="1440"/>
          <w:tab w:val="left" w:pos="1800"/>
          <w:tab w:val="left" w:pos="2160"/>
          <w:tab w:val="left" w:pos="2520"/>
        </w:tabs>
        <w:kinsoku w:val="0"/>
        <w:overflowPunct w:val="0"/>
        <w:ind w:left="0" w:right="40" w:firstLine="0"/>
      </w:pPr>
      <w:r>
        <w:tab/>
      </w:r>
      <w:r>
        <w:tab/>
        <w:t xml:space="preserve">2. </w:t>
      </w:r>
      <w:r w:rsidR="00B55B58" w:rsidRPr="00E71CC6">
        <w:t xml:space="preserve">Any member of the current Internal Audit Committee cannot be a </w:t>
      </w:r>
    </w:p>
    <w:p w14:paraId="5757D14F" w14:textId="69BBC2FB" w:rsidR="00B55B58" w:rsidRPr="00E71CC6" w:rsidRDefault="001939BF" w:rsidP="00B55B58">
      <w:pPr>
        <w:pStyle w:val="BodyText"/>
        <w:tabs>
          <w:tab w:val="left" w:pos="1440"/>
          <w:tab w:val="left" w:pos="1800"/>
          <w:tab w:val="left" w:pos="2160"/>
          <w:tab w:val="left" w:pos="2520"/>
        </w:tabs>
        <w:kinsoku w:val="0"/>
        <w:overflowPunct w:val="0"/>
        <w:ind w:left="0" w:right="40" w:firstLine="0"/>
      </w:pPr>
      <w:r>
        <w:tab/>
      </w:r>
      <w:r>
        <w:tab/>
      </w:r>
      <w:r>
        <w:tab/>
      </w:r>
      <w:r w:rsidR="00B55B58" w:rsidRPr="00E71CC6">
        <w:t>member.</w:t>
      </w:r>
    </w:p>
    <w:p w14:paraId="5F05AFAB" w14:textId="77777777" w:rsidR="00B55B58" w:rsidRPr="00E71CC6" w:rsidRDefault="00B55B58" w:rsidP="00B55B58">
      <w:pPr>
        <w:pStyle w:val="ListParagraph"/>
        <w:tabs>
          <w:tab w:val="left" w:pos="1440"/>
          <w:tab w:val="left" w:pos="1800"/>
          <w:tab w:val="left" w:pos="2160"/>
          <w:tab w:val="left" w:pos="2520"/>
        </w:tabs>
        <w:ind w:right="40"/>
      </w:pPr>
    </w:p>
    <w:p w14:paraId="78312981" w14:textId="7A9F7F16" w:rsidR="00B55B58" w:rsidRPr="001939BF" w:rsidRDefault="001939BF" w:rsidP="00B55B58">
      <w:pPr>
        <w:pStyle w:val="BodyText"/>
        <w:tabs>
          <w:tab w:val="left" w:pos="1440"/>
          <w:tab w:val="left" w:pos="1800"/>
          <w:tab w:val="left" w:pos="2160"/>
          <w:tab w:val="left" w:pos="2520"/>
        </w:tabs>
        <w:kinsoku w:val="0"/>
        <w:overflowPunct w:val="0"/>
        <w:ind w:left="0" w:right="40" w:firstLine="0"/>
      </w:pPr>
      <w:r>
        <w:tab/>
      </w:r>
      <w:r>
        <w:tab/>
        <w:t xml:space="preserve">3. </w:t>
      </w:r>
      <w:r w:rsidR="00B55B58" w:rsidRPr="001939BF">
        <w:t>It s</w:t>
      </w:r>
      <w:r w:rsidR="00B55B58" w:rsidRPr="001939BF">
        <w:rPr>
          <w:spacing w:val="1"/>
        </w:rPr>
        <w:t>h</w:t>
      </w:r>
      <w:r w:rsidR="00B55B58" w:rsidRPr="001939BF">
        <w:t>all</w:t>
      </w:r>
      <w:r w:rsidR="00B55B58" w:rsidRPr="001939BF">
        <w:rPr>
          <w:spacing w:val="-3"/>
        </w:rPr>
        <w:t xml:space="preserve"> </w:t>
      </w:r>
      <w:r w:rsidR="00B55B58" w:rsidRPr="001939BF">
        <w:t xml:space="preserve">be </w:t>
      </w:r>
      <w:r w:rsidR="00B55B58" w:rsidRPr="001939BF">
        <w:rPr>
          <w:spacing w:val="-2"/>
        </w:rPr>
        <w:t>t</w:t>
      </w:r>
      <w:r w:rsidR="00B55B58" w:rsidRPr="001939BF">
        <w:t>he</w:t>
      </w:r>
      <w:r w:rsidR="00B55B58" w:rsidRPr="001939BF">
        <w:rPr>
          <w:spacing w:val="-2"/>
        </w:rPr>
        <w:t xml:space="preserve"> </w:t>
      </w:r>
      <w:r w:rsidR="00B55B58" w:rsidRPr="001939BF">
        <w:t>duty</w:t>
      </w:r>
      <w:r w:rsidR="00B55B58" w:rsidRPr="001939BF">
        <w:rPr>
          <w:spacing w:val="-2"/>
        </w:rPr>
        <w:t xml:space="preserve"> </w:t>
      </w:r>
      <w:r w:rsidR="00B55B58" w:rsidRPr="001939BF">
        <w:rPr>
          <w:spacing w:val="-1"/>
        </w:rPr>
        <w:t>o</w:t>
      </w:r>
      <w:r w:rsidR="00B55B58" w:rsidRPr="001939BF">
        <w:t xml:space="preserve">f </w:t>
      </w:r>
      <w:r w:rsidR="00B55B58" w:rsidRPr="001939BF">
        <w:rPr>
          <w:spacing w:val="-2"/>
        </w:rPr>
        <w:t>t</w:t>
      </w:r>
      <w:r w:rsidR="00B55B58" w:rsidRPr="001939BF">
        <w:t>his Com</w:t>
      </w:r>
      <w:r w:rsidR="00B55B58" w:rsidRPr="001939BF">
        <w:rPr>
          <w:spacing w:val="1"/>
        </w:rPr>
        <w:t>m</w:t>
      </w:r>
      <w:r w:rsidR="00B55B58" w:rsidRPr="001939BF">
        <w:t>it</w:t>
      </w:r>
      <w:r w:rsidR="00B55B58" w:rsidRPr="001939BF">
        <w:rPr>
          <w:spacing w:val="-2"/>
        </w:rPr>
        <w:t>t</w:t>
      </w:r>
      <w:r w:rsidR="00B55B58" w:rsidRPr="001939BF">
        <w:t xml:space="preserve">ee </w:t>
      </w:r>
      <w:r w:rsidR="00B55B58" w:rsidRPr="001939BF">
        <w:rPr>
          <w:spacing w:val="-2"/>
        </w:rPr>
        <w:t>t</w:t>
      </w:r>
      <w:r w:rsidR="00B55B58" w:rsidRPr="001939BF">
        <w:t>o:</w:t>
      </w:r>
    </w:p>
    <w:p w14:paraId="111239C5" w14:textId="0B9286F2" w:rsidR="00B55B58" w:rsidRPr="00E71CC6" w:rsidRDefault="001939BF" w:rsidP="00B55B58">
      <w:pPr>
        <w:pStyle w:val="BodyText"/>
        <w:tabs>
          <w:tab w:val="left" w:pos="1440"/>
          <w:tab w:val="left" w:pos="1800"/>
          <w:tab w:val="left" w:pos="2160"/>
          <w:tab w:val="left" w:pos="2520"/>
        </w:tabs>
        <w:kinsoku w:val="0"/>
        <w:overflowPunct w:val="0"/>
        <w:ind w:left="0" w:right="40" w:firstLine="0"/>
      </w:pPr>
      <w:r>
        <w:tab/>
      </w:r>
      <w:r>
        <w:tab/>
      </w:r>
      <w:r>
        <w:tab/>
        <w:t xml:space="preserve">a. </w:t>
      </w:r>
      <w:r w:rsidR="00B55B58" w:rsidRPr="00E71CC6">
        <w:t>Co</w:t>
      </w:r>
      <w:r w:rsidR="00B55B58" w:rsidRPr="00E71CC6">
        <w:rPr>
          <w:spacing w:val="1"/>
        </w:rPr>
        <w:t>n</w:t>
      </w:r>
      <w:r w:rsidR="00B55B58" w:rsidRPr="00E71CC6">
        <w:t>si</w:t>
      </w:r>
      <w:r w:rsidR="00B55B58" w:rsidRPr="00E71CC6">
        <w:rPr>
          <w:spacing w:val="-2"/>
        </w:rPr>
        <w:t>d</w:t>
      </w:r>
      <w:r w:rsidR="00B55B58" w:rsidRPr="00E71CC6">
        <w:t>er the</w:t>
      </w:r>
      <w:r w:rsidR="00B55B58" w:rsidRPr="00E71CC6">
        <w:rPr>
          <w:spacing w:val="-3"/>
        </w:rPr>
        <w:t xml:space="preserve"> </w:t>
      </w:r>
      <w:r w:rsidR="00B55B58" w:rsidRPr="00E71CC6">
        <w:rPr>
          <w:spacing w:val="2"/>
        </w:rPr>
        <w:t>f</w:t>
      </w:r>
      <w:r w:rsidR="00B55B58" w:rsidRPr="00E71CC6">
        <w:t>in</w:t>
      </w:r>
      <w:r w:rsidR="00B55B58" w:rsidRPr="00E71CC6">
        <w:rPr>
          <w:spacing w:val="-1"/>
        </w:rPr>
        <w:t>a</w:t>
      </w:r>
      <w:r w:rsidR="00B55B58" w:rsidRPr="00E71CC6">
        <w:rPr>
          <w:spacing w:val="-2"/>
        </w:rPr>
        <w:t>n</w:t>
      </w:r>
      <w:r w:rsidR="00B55B58" w:rsidRPr="00E71CC6">
        <w:t xml:space="preserve">cial </w:t>
      </w:r>
      <w:r w:rsidR="00B55B58" w:rsidRPr="00E71CC6">
        <w:rPr>
          <w:spacing w:val="1"/>
        </w:rPr>
        <w:t>n</w:t>
      </w:r>
      <w:r w:rsidR="00B55B58" w:rsidRPr="00E71CC6">
        <w:t>e</w:t>
      </w:r>
      <w:r w:rsidR="00B55B58" w:rsidRPr="00E71CC6">
        <w:rPr>
          <w:spacing w:val="-2"/>
        </w:rPr>
        <w:t>e</w:t>
      </w:r>
      <w:r w:rsidR="00B55B58" w:rsidRPr="00E71CC6">
        <w:t xml:space="preserve">ds </w:t>
      </w:r>
      <w:r w:rsidR="00B55B58" w:rsidRPr="00E71CC6">
        <w:rPr>
          <w:spacing w:val="-1"/>
        </w:rPr>
        <w:t>o</w:t>
      </w:r>
      <w:r w:rsidR="00B55B58" w:rsidRPr="00E71CC6">
        <w:t>f t</w:t>
      </w:r>
      <w:r w:rsidR="00B55B58" w:rsidRPr="00E71CC6">
        <w:rPr>
          <w:spacing w:val="-1"/>
        </w:rPr>
        <w:t>h</w:t>
      </w:r>
      <w:r w:rsidR="00B55B58" w:rsidRPr="00E71CC6">
        <w:t>e Ch</w:t>
      </w:r>
      <w:r w:rsidR="00B55B58" w:rsidRPr="00E71CC6">
        <w:rPr>
          <w:spacing w:val="-2"/>
        </w:rPr>
        <w:t>a</w:t>
      </w:r>
      <w:r w:rsidR="00B55B58" w:rsidRPr="00E71CC6">
        <w:t>p</w:t>
      </w:r>
      <w:r w:rsidR="00B55B58" w:rsidRPr="00E71CC6">
        <w:rPr>
          <w:spacing w:val="-2"/>
        </w:rPr>
        <w:t>t</w:t>
      </w:r>
      <w:r w:rsidR="00B55B58" w:rsidRPr="00E71CC6">
        <w:t>er.</w:t>
      </w:r>
    </w:p>
    <w:p w14:paraId="209AE988" w14:textId="0B64CAF5" w:rsidR="00B55B58" w:rsidRPr="00E71CC6" w:rsidRDefault="001939BF" w:rsidP="00B55B58">
      <w:pPr>
        <w:pStyle w:val="BodyText"/>
        <w:tabs>
          <w:tab w:val="left" w:pos="1440"/>
          <w:tab w:val="left" w:pos="1800"/>
          <w:tab w:val="left" w:pos="2160"/>
          <w:tab w:val="left" w:pos="2520"/>
        </w:tabs>
        <w:kinsoku w:val="0"/>
        <w:overflowPunct w:val="0"/>
        <w:ind w:left="0" w:right="40" w:firstLine="0"/>
      </w:pPr>
      <w:r>
        <w:tab/>
      </w:r>
      <w:r>
        <w:tab/>
      </w:r>
      <w:r>
        <w:tab/>
        <w:t xml:space="preserve">b. </w:t>
      </w:r>
      <w:r w:rsidR="00B55B58" w:rsidRPr="00E71CC6">
        <w:t>Rec</w:t>
      </w:r>
      <w:r w:rsidR="00B55B58" w:rsidRPr="00E71CC6">
        <w:rPr>
          <w:spacing w:val="1"/>
        </w:rPr>
        <w:t>o</w:t>
      </w:r>
      <w:r w:rsidR="00B55B58" w:rsidRPr="00E71CC6">
        <w:rPr>
          <w:spacing w:val="-1"/>
        </w:rPr>
        <w:t>m</w:t>
      </w:r>
      <w:r w:rsidR="00B55B58" w:rsidRPr="00E71CC6">
        <w:rPr>
          <w:spacing w:val="1"/>
        </w:rPr>
        <w:t>m</w:t>
      </w:r>
      <w:r w:rsidR="00B55B58" w:rsidRPr="00E71CC6">
        <w:rPr>
          <w:spacing w:val="-2"/>
        </w:rPr>
        <w:t>e</w:t>
      </w:r>
      <w:r w:rsidR="00B55B58" w:rsidRPr="00E71CC6">
        <w:t>nd</w:t>
      </w:r>
      <w:r w:rsidR="00B55B58" w:rsidRPr="00E71CC6">
        <w:rPr>
          <w:spacing w:val="-2"/>
        </w:rPr>
        <w:t xml:space="preserve"> </w:t>
      </w:r>
      <w:r w:rsidR="00B55B58" w:rsidRPr="00E71CC6">
        <w:t>dues</w:t>
      </w:r>
      <w:r w:rsidR="00B55B58" w:rsidRPr="00E71CC6">
        <w:rPr>
          <w:spacing w:val="-3"/>
        </w:rPr>
        <w:t xml:space="preserve"> </w:t>
      </w:r>
      <w:r w:rsidR="00B55B58" w:rsidRPr="00E71CC6">
        <w:rPr>
          <w:spacing w:val="1"/>
        </w:rPr>
        <w:t>a</w:t>
      </w:r>
      <w:r w:rsidR="00B55B58" w:rsidRPr="00E71CC6">
        <w:rPr>
          <w:spacing w:val="-2"/>
        </w:rPr>
        <w:t>n</w:t>
      </w:r>
      <w:r w:rsidR="00B55B58" w:rsidRPr="00E71CC6">
        <w:t>d</w:t>
      </w:r>
      <w:r w:rsidR="00B55B58" w:rsidRPr="00E71CC6">
        <w:rPr>
          <w:spacing w:val="-2"/>
        </w:rPr>
        <w:t xml:space="preserve"> </w:t>
      </w:r>
      <w:r w:rsidR="00B55B58" w:rsidRPr="00E71CC6">
        <w:t>fees</w:t>
      </w:r>
      <w:r w:rsidR="00B55B58" w:rsidRPr="00E71CC6">
        <w:rPr>
          <w:spacing w:val="-2"/>
        </w:rPr>
        <w:t xml:space="preserve"> </w:t>
      </w:r>
      <w:r w:rsidR="00B55B58" w:rsidRPr="00E71CC6">
        <w:t>to</w:t>
      </w:r>
      <w:r w:rsidR="00B55B58" w:rsidRPr="00E71CC6">
        <w:rPr>
          <w:spacing w:val="1"/>
        </w:rPr>
        <w:t xml:space="preserve"> </w:t>
      </w:r>
      <w:r w:rsidR="00B55B58" w:rsidRPr="00E71CC6">
        <w:rPr>
          <w:spacing w:val="-2"/>
        </w:rPr>
        <w:t>t</w:t>
      </w:r>
      <w:r w:rsidR="00B55B58" w:rsidRPr="00E71CC6">
        <w:t>he</w:t>
      </w:r>
      <w:r w:rsidR="00B55B58" w:rsidRPr="00E71CC6">
        <w:rPr>
          <w:spacing w:val="-2"/>
        </w:rPr>
        <w:t xml:space="preserve"> </w:t>
      </w:r>
      <w:r w:rsidR="00B55B58" w:rsidRPr="00E71CC6">
        <w:t>E</w:t>
      </w:r>
      <w:r w:rsidR="00B55B58" w:rsidRPr="00E71CC6">
        <w:rPr>
          <w:spacing w:val="-3"/>
        </w:rPr>
        <w:t>x</w:t>
      </w:r>
      <w:r w:rsidR="00B55B58" w:rsidRPr="00E71CC6">
        <w:t>ecuti</w:t>
      </w:r>
      <w:r w:rsidR="00B55B58" w:rsidRPr="00E71CC6">
        <w:rPr>
          <w:spacing w:val="-3"/>
        </w:rPr>
        <w:t>v</w:t>
      </w:r>
      <w:r w:rsidR="00B55B58" w:rsidRPr="00E71CC6">
        <w:t>e Board.</w:t>
      </w:r>
    </w:p>
    <w:p w14:paraId="71C59070" w14:textId="77777777" w:rsidR="001939BF" w:rsidRDefault="001939BF" w:rsidP="00B55B58">
      <w:pPr>
        <w:pStyle w:val="BodyText"/>
        <w:tabs>
          <w:tab w:val="left" w:pos="1440"/>
          <w:tab w:val="left" w:pos="1800"/>
          <w:tab w:val="left" w:pos="2160"/>
          <w:tab w:val="left" w:pos="2520"/>
        </w:tabs>
        <w:kinsoku w:val="0"/>
        <w:overflowPunct w:val="0"/>
        <w:ind w:left="0" w:right="40" w:firstLine="0"/>
      </w:pPr>
      <w:r>
        <w:tab/>
      </w:r>
      <w:r>
        <w:tab/>
      </w:r>
      <w:r>
        <w:tab/>
        <w:t xml:space="preserve">c. </w:t>
      </w:r>
      <w:r w:rsidR="00B55B58" w:rsidRPr="00E71CC6">
        <w:t>Pla</w:t>
      </w:r>
      <w:r w:rsidR="00B55B58" w:rsidRPr="00E71CC6">
        <w:rPr>
          <w:spacing w:val="1"/>
        </w:rPr>
        <w:t>n</w:t>
      </w:r>
      <w:r w:rsidR="00B55B58" w:rsidRPr="00E71CC6">
        <w:t>,</w:t>
      </w:r>
      <w:r w:rsidR="00B55B58" w:rsidRPr="00E71CC6">
        <w:rPr>
          <w:spacing w:val="-2"/>
        </w:rPr>
        <w:t xml:space="preserve"> </w:t>
      </w:r>
      <w:r w:rsidR="00B55B58" w:rsidRPr="00E71CC6">
        <w:t>e</w:t>
      </w:r>
      <w:r w:rsidR="00B55B58" w:rsidRPr="00E71CC6">
        <w:rPr>
          <w:spacing w:val="-3"/>
        </w:rPr>
        <w:t>v</w:t>
      </w:r>
      <w:r w:rsidR="00B55B58" w:rsidRPr="00E71CC6">
        <w:t>alu</w:t>
      </w:r>
      <w:r w:rsidR="00B55B58" w:rsidRPr="00E71CC6">
        <w:rPr>
          <w:spacing w:val="1"/>
        </w:rPr>
        <w:t>a</w:t>
      </w:r>
      <w:r w:rsidR="00B55B58" w:rsidRPr="00E71CC6">
        <w:t>t</w:t>
      </w:r>
      <w:r w:rsidR="00B55B58" w:rsidRPr="00E71CC6">
        <w:rPr>
          <w:spacing w:val="1"/>
        </w:rPr>
        <w:t>e</w:t>
      </w:r>
      <w:r w:rsidR="00B55B58" w:rsidRPr="00E71CC6">
        <w:t>,</w:t>
      </w:r>
      <w:r w:rsidR="00B55B58" w:rsidRPr="00E71CC6">
        <w:rPr>
          <w:spacing w:val="-2"/>
        </w:rPr>
        <w:t xml:space="preserve"> </w:t>
      </w:r>
      <w:r w:rsidR="00B55B58" w:rsidRPr="00E71CC6">
        <w:rPr>
          <w:spacing w:val="1"/>
        </w:rPr>
        <w:t>a</w:t>
      </w:r>
      <w:r w:rsidR="00B55B58" w:rsidRPr="00E71CC6">
        <w:rPr>
          <w:spacing w:val="-2"/>
        </w:rPr>
        <w:t>n</w:t>
      </w:r>
      <w:r w:rsidR="00B55B58" w:rsidRPr="00E71CC6">
        <w:t>d re</w:t>
      </w:r>
      <w:r w:rsidR="00B55B58" w:rsidRPr="00E71CC6">
        <w:rPr>
          <w:spacing w:val="-2"/>
        </w:rPr>
        <w:t>c</w:t>
      </w:r>
      <w:r w:rsidR="00B55B58" w:rsidRPr="00E71CC6">
        <w:t>o</w:t>
      </w:r>
      <w:r w:rsidR="00B55B58" w:rsidRPr="00E71CC6">
        <w:rPr>
          <w:spacing w:val="-1"/>
        </w:rPr>
        <w:t>m</w:t>
      </w:r>
      <w:r w:rsidR="00B55B58" w:rsidRPr="00E71CC6">
        <w:rPr>
          <w:spacing w:val="1"/>
        </w:rPr>
        <w:t>m</w:t>
      </w:r>
      <w:r w:rsidR="00B55B58" w:rsidRPr="00E71CC6">
        <w:rPr>
          <w:spacing w:val="-2"/>
        </w:rPr>
        <w:t>e</w:t>
      </w:r>
      <w:r w:rsidR="00B55B58" w:rsidRPr="00E71CC6">
        <w:t xml:space="preserve">nd </w:t>
      </w:r>
      <w:r w:rsidR="00B55B58" w:rsidRPr="00E71CC6">
        <w:rPr>
          <w:spacing w:val="-2"/>
        </w:rPr>
        <w:t>t</w:t>
      </w:r>
      <w:r w:rsidR="00B55B58" w:rsidRPr="00E71CC6">
        <w:t>he</w:t>
      </w:r>
      <w:r w:rsidR="00B55B58" w:rsidRPr="00E71CC6">
        <w:rPr>
          <w:spacing w:val="-2"/>
        </w:rPr>
        <w:t xml:space="preserve"> </w:t>
      </w:r>
      <w:r w:rsidR="00B55B58" w:rsidRPr="00E71CC6">
        <w:t>an</w:t>
      </w:r>
      <w:r w:rsidR="00B55B58" w:rsidRPr="00E71CC6">
        <w:rPr>
          <w:spacing w:val="-2"/>
        </w:rPr>
        <w:t>n</w:t>
      </w:r>
      <w:r w:rsidR="00B55B58" w:rsidRPr="00E71CC6">
        <w:t>ual</w:t>
      </w:r>
      <w:r w:rsidR="00B55B58" w:rsidRPr="00E71CC6">
        <w:rPr>
          <w:spacing w:val="-3"/>
        </w:rPr>
        <w:t xml:space="preserve"> </w:t>
      </w:r>
      <w:r w:rsidR="00B55B58" w:rsidRPr="00E71CC6">
        <w:t>o</w:t>
      </w:r>
      <w:r w:rsidR="00B55B58" w:rsidRPr="00E71CC6">
        <w:rPr>
          <w:spacing w:val="-2"/>
        </w:rPr>
        <w:t>p</w:t>
      </w:r>
      <w:r w:rsidR="00B55B58" w:rsidRPr="00E71CC6">
        <w:t>erating</w:t>
      </w:r>
      <w:r w:rsidR="00B55B58" w:rsidRPr="00E71CC6">
        <w:rPr>
          <w:spacing w:val="-2"/>
        </w:rPr>
        <w:t xml:space="preserve"> </w:t>
      </w:r>
      <w:r w:rsidR="00B55B58" w:rsidRPr="00E71CC6">
        <w:rPr>
          <w:spacing w:val="1"/>
        </w:rPr>
        <w:t>b</w:t>
      </w:r>
      <w:r w:rsidR="00B55B58" w:rsidRPr="00E71CC6">
        <w:rPr>
          <w:spacing w:val="-2"/>
        </w:rPr>
        <w:t>u</w:t>
      </w:r>
      <w:r w:rsidR="00B55B58" w:rsidRPr="00E71CC6">
        <w:t>d</w:t>
      </w:r>
      <w:r w:rsidR="00B55B58" w:rsidRPr="00E71CC6">
        <w:rPr>
          <w:spacing w:val="-2"/>
        </w:rPr>
        <w:t>g</w:t>
      </w:r>
      <w:r w:rsidR="00B55B58" w:rsidRPr="00E71CC6">
        <w:t xml:space="preserve">et for </w:t>
      </w:r>
    </w:p>
    <w:p w14:paraId="63F792E3" w14:textId="77777777" w:rsidR="001939BF" w:rsidRDefault="001939BF" w:rsidP="00B55B58">
      <w:pPr>
        <w:pStyle w:val="BodyText"/>
        <w:tabs>
          <w:tab w:val="left" w:pos="1440"/>
          <w:tab w:val="left" w:pos="1800"/>
          <w:tab w:val="left" w:pos="2160"/>
          <w:tab w:val="left" w:pos="2520"/>
        </w:tabs>
        <w:kinsoku w:val="0"/>
        <w:overflowPunct w:val="0"/>
        <w:ind w:left="0" w:right="40" w:firstLine="0"/>
      </w:pPr>
      <w:r>
        <w:tab/>
      </w:r>
      <w:r>
        <w:tab/>
      </w:r>
      <w:r>
        <w:tab/>
      </w:r>
      <w:r>
        <w:tab/>
      </w:r>
      <w:r w:rsidR="00B55B58" w:rsidRPr="00E71CC6">
        <w:t xml:space="preserve">the ensuing fiscal year to the chapter for approval by May of each </w:t>
      </w:r>
    </w:p>
    <w:p w14:paraId="30FB974F" w14:textId="446143B9" w:rsidR="00B55B58" w:rsidRPr="00E71CC6" w:rsidRDefault="001939BF" w:rsidP="00B55B58">
      <w:pPr>
        <w:pStyle w:val="BodyText"/>
        <w:tabs>
          <w:tab w:val="left" w:pos="1440"/>
          <w:tab w:val="left" w:pos="1800"/>
          <w:tab w:val="left" w:pos="2160"/>
          <w:tab w:val="left" w:pos="2520"/>
        </w:tabs>
        <w:kinsoku w:val="0"/>
        <w:overflowPunct w:val="0"/>
        <w:ind w:left="0" w:right="40" w:firstLine="0"/>
      </w:pPr>
      <w:r>
        <w:tab/>
      </w:r>
      <w:r>
        <w:tab/>
      </w:r>
      <w:r>
        <w:tab/>
      </w:r>
      <w:r>
        <w:tab/>
      </w:r>
      <w:r w:rsidR="00B55B58" w:rsidRPr="00E71CC6">
        <w:t>sorority year.</w:t>
      </w:r>
    </w:p>
    <w:p w14:paraId="7724A27F" w14:textId="276BF57A" w:rsidR="00B55B58" w:rsidRPr="00E71CC6" w:rsidRDefault="001939BF" w:rsidP="00B55B58">
      <w:pPr>
        <w:pStyle w:val="BodyText"/>
        <w:tabs>
          <w:tab w:val="left" w:pos="1440"/>
          <w:tab w:val="left" w:pos="1800"/>
          <w:tab w:val="left" w:pos="2160"/>
          <w:tab w:val="left" w:pos="2520"/>
        </w:tabs>
        <w:kinsoku w:val="0"/>
        <w:overflowPunct w:val="0"/>
        <w:ind w:left="0" w:right="40" w:firstLine="0"/>
      </w:pPr>
      <w:r>
        <w:tab/>
      </w:r>
      <w:r>
        <w:tab/>
      </w:r>
      <w:r>
        <w:tab/>
        <w:t xml:space="preserve">d. </w:t>
      </w:r>
      <w:r w:rsidR="00B55B58" w:rsidRPr="00E71CC6">
        <w:t>Review and recommend budget modifications quarterly.</w:t>
      </w:r>
    </w:p>
    <w:p w14:paraId="2A334D69" w14:textId="172F094D" w:rsidR="00B55B58" w:rsidRDefault="001939BF" w:rsidP="00B55B58">
      <w:pPr>
        <w:pStyle w:val="BodyText"/>
        <w:tabs>
          <w:tab w:val="left" w:pos="1440"/>
          <w:tab w:val="left" w:pos="1800"/>
          <w:tab w:val="left" w:pos="2160"/>
          <w:tab w:val="left" w:pos="2520"/>
        </w:tabs>
        <w:kinsoku w:val="0"/>
        <w:overflowPunct w:val="0"/>
        <w:ind w:left="0" w:right="40" w:firstLine="0"/>
      </w:pPr>
      <w:r>
        <w:tab/>
      </w:r>
      <w:r>
        <w:tab/>
      </w:r>
      <w:r>
        <w:tab/>
        <w:t xml:space="preserve">e. </w:t>
      </w:r>
      <w:r w:rsidR="00B55B58">
        <w:t>Fi</w:t>
      </w:r>
      <w:r w:rsidR="00B55B58">
        <w:rPr>
          <w:spacing w:val="-2"/>
        </w:rPr>
        <w:t>l</w:t>
      </w:r>
      <w:r w:rsidR="00B55B58">
        <w:t xml:space="preserve">e </w:t>
      </w:r>
      <w:r w:rsidR="00B55B58">
        <w:rPr>
          <w:spacing w:val="1"/>
        </w:rPr>
        <w:t>a</w:t>
      </w:r>
      <w:r w:rsidR="00B55B58">
        <w:t>ll</w:t>
      </w:r>
      <w:r w:rsidR="00B55B58">
        <w:rPr>
          <w:spacing w:val="-1"/>
        </w:rPr>
        <w:t xml:space="preserve"> </w:t>
      </w:r>
      <w:r w:rsidR="00B55B58">
        <w:rPr>
          <w:spacing w:val="3"/>
        </w:rPr>
        <w:t>f</w:t>
      </w:r>
      <w:r w:rsidR="00B55B58">
        <w:rPr>
          <w:spacing w:val="-3"/>
        </w:rPr>
        <w:t>i</w:t>
      </w:r>
      <w:r w:rsidR="00B55B58">
        <w:t>nanc</w:t>
      </w:r>
      <w:r w:rsidR="00B55B58">
        <w:rPr>
          <w:spacing w:val="-3"/>
        </w:rPr>
        <w:t>i</w:t>
      </w:r>
      <w:r w:rsidR="00B55B58">
        <w:t xml:space="preserve">al </w:t>
      </w:r>
      <w:r w:rsidR="00B55B58">
        <w:rPr>
          <w:spacing w:val="-1"/>
        </w:rPr>
        <w:t>r</w:t>
      </w:r>
      <w:r w:rsidR="00B55B58">
        <w:t>eports</w:t>
      </w:r>
      <w:r w:rsidR="00B55B58">
        <w:rPr>
          <w:spacing w:val="-3"/>
        </w:rPr>
        <w:t xml:space="preserve"> </w:t>
      </w:r>
      <w:r w:rsidR="00B55B58">
        <w:rPr>
          <w:spacing w:val="1"/>
        </w:rPr>
        <w:t>a</w:t>
      </w:r>
      <w:r w:rsidR="00B55B58">
        <w:t>nd</w:t>
      </w:r>
      <w:r w:rsidR="00B55B58">
        <w:rPr>
          <w:spacing w:val="-2"/>
        </w:rPr>
        <w:t xml:space="preserve"> </w:t>
      </w:r>
      <w:r w:rsidR="00B55B58">
        <w:t>rec</w:t>
      </w:r>
      <w:r w:rsidR="00B55B58">
        <w:rPr>
          <w:spacing w:val="1"/>
        </w:rPr>
        <w:t>o</w:t>
      </w:r>
      <w:r w:rsidR="00B55B58">
        <w:t>rds</w:t>
      </w:r>
      <w:r w:rsidR="00B55B58">
        <w:rPr>
          <w:spacing w:val="-2"/>
        </w:rPr>
        <w:t xml:space="preserve"> </w:t>
      </w:r>
      <w:r w:rsidR="00B55B58">
        <w:t>accura</w:t>
      </w:r>
      <w:r w:rsidR="00B55B58">
        <w:rPr>
          <w:spacing w:val="-2"/>
        </w:rPr>
        <w:t>t</w:t>
      </w:r>
      <w:r w:rsidR="00B55B58">
        <w:t>e</w:t>
      </w:r>
      <w:r w:rsidR="00B55B58">
        <w:rPr>
          <w:spacing w:val="-3"/>
        </w:rPr>
        <w:t>l</w:t>
      </w:r>
      <w:r w:rsidR="00B55B58">
        <w:t>y</w:t>
      </w:r>
      <w:r w:rsidR="00B55B58">
        <w:rPr>
          <w:spacing w:val="-3"/>
        </w:rPr>
        <w:t xml:space="preserve"> </w:t>
      </w:r>
      <w:r w:rsidR="00B55B58">
        <w:rPr>
          <w:spacing w:val="1"/>
        </w:rPr>
        <w:t>a</w:t>
      </w:r>
      <w:r w:rsidR="00B55B58">
        <w:t>nd ti</w:t>
      </w:r>
      <w:r w:rsidR="00B55B58">
        <w:rPr>
          <w:spacing w:val="-2"/>
        </w:rPr>
        <w:t>m</w:t>
      </w:r>
      <w:r w:rsidR="00B55B58">
        <w:t>el</w:t>
      </w:r>
      <w:r w:rsidR="00B55B58">
        <w:rPr>
          <w:spacing w:val="-3"/>
        </w:rPr>
        <w:t>y</w:t>
      </w:r>
      <w:r w:rsidR="00B55B58">
        <w:t>.</w:t>
      </w:r>
    </w:p>
    <w:p w14:paraId="6B9D8677" w14:textId="77777777" w:rsidR="001939BF" w:rsidRDefault="001939BF" w:rsidP="00B55B58">
      <w:pPr>
        <w:pStyle w:val="BodyText"/>
        <w:tabs>
          <w:tab w:val="left" w:pos="1440"/>
          <w:tab w:val="left" w:pos="1800"/>
          <w:tab w:val="left" w:pos="2160"/>
          <w:tab w:val="left" w:pos="2520"/>
        </w:tabs>
        <w:kinsoku w:val="0"/>
        <w:overflowPunct w:val="0"/>
        <w:ind w:left="0" w:right="40" w:firstLine="0"/>
      </w:pPr>
      <w:r>
        <w:tab/>
      </w:r>
      <w:r>
        <w:tab/>
      </w:r>
      <w:r>
        <w:tab/>
        <w:t xml:space="preserve">f. </w:t>
      </w:r>
      <w:r w:rsidR="00B55B58" w:rsidRPr="005F56E8">
        <w:t xml:space="preserve">Ensure all Financial Reports uploaded to the secure section of the </w:t>
      </w:r>
    </w:p>
    <w:p w14:paraId="22F0C37A" w14:textId="7BA7EB12" w:rsidR="00B55B58" w:rsidRPr="005F56E8" w:rsidRDefault="001939BF" w:rsidP="00B55B58">
      <w:pPr>
        <w:pStyle w:val="BodyText"/>
        <w:tabs>
          <w:tab w:val="left" w:pos="1440"/>
          <w:tab w:val="left" w:pos="1800"/>
          <w:tab w:val="left" w:pos="2160"/>
          <w:tab w:val="left" w:pos="2520"/>
        </w:tabs>
        <w:kinsoku w:val="0"/>
        <w:overflowPunct w:val="0"/>
        <w:ind w:left="0" w:right="40" w:firstLine="0"/>
      </w:pPr>
      <w:r>
        <w:tab/>
      </w:r>
      <w:r>
        <w:tab/>
      </w:r>
      <w:r>
        <w:tab/>
      </w:r>
      <w:r>
        <w:tab/>
      </w:r>
      <w:r w:rsidR="00B55B58" w:rsidRPr="005F56E8">
        <w:t xml:space="preserve">website </w:t>
      </w:r>
      <w:proofErr w:type="gramStart"/>
      <w:r w:rsidR="00B55B58" w:rsidRPr="005F56E8">
        <w:t>are</w:t>
      </w:r>
      <w:proofErr w:type="gramEnd"/>
      <w:r w:rsidR="00B55B58" w:rsidRPr="005F56E8">
        <w:t xml:space="preserve"> encrypted.</w:t>
      </w:r>
    </w:p>
    <w:p w14:paraId="52F1861A" w14:textId="77777777" w:rsidR="001939BF" w:rsidRDefault="001939BF" w:rsidP="00B55B58">
      <w:pPr>
        <w:pStyle w:val="BodyText"/>
        <w:tabs>
          <w:tab w:val="left" w:pos="1440"/>
          <w:tab w:val="left" w:pos="1800"/>
          <w:tab w:val="left" w:pos="2160"/>
          <w:tab w:val="left" w:pos="2520"/>
        </w:tabs>
        <w:kinsoku w:val="0"/>
        <w:overflowPunct w:val="0"/>
        <w:ind w:left="0" w:right="40" w:firstLine="0"/>
      </w:pPr>
      <w:r>
        <w:tab/>
      </w:r>
      <w:r>
        <w:tab/>
      </w:r>
      <w:r>
        <w:tab/>
        <w:t xml:space="preserve">g. </w:t>
      </w:r>
      <w:r w:rsidR="00B55B58">
        <w:t>O</w:t>
      </w:r>
      <w:r w:rsidR="00B55B58" w:rsidRPr="008149F2">
        <w:rPr>
          <w:spacing w:val="-2"/>
        </w:rPr>
        <w:t>v</w:t>
      </w:r>
      <w:r w:rsidR="00B55B58">
        <w:t xml:space="preserve">ersee </w:t>
      </w:r>
      <w:r w:rsidR="00B55B58" w:rsidRPr="008149F2">
        <w:rPr>
          <w:spacing w:val="1"/>
        </w:rPr>
        <w:t>a</w:t>
      </w:r>
      <w:r w:rsidR="00B55B58">
        <w:t>nd</w:t>
      </w:r>
      <w:r w:rsidR="00B55B58" w:rsidRPr="008149F2">
        <w:rPr>
          <w:spacing w:val="-2"/>
        </w:rPr>
        <w:t xml:space="preserve"> </w:t>
      </w:r>
      <w:r w:rsidR="00B55B58">
        <w:t>mo</w:t>
      </w:r>
      <w:r w:rsidR="00B55B58" w:rsidRPr="008149F2">
        <w:rPr>
          <w:spacing w:val="1"/>
        </w:rPr>
        <w:t>n</w:t>
      </w:r>
      <w:r w:rsidR="00B55B58">
        <w:t>itor</w:t>
      </w:r>
      <w:r w:rsidR="00B55B58" w:rsidRPr="008149F2">
        <w:rPr>
          <w:spacing w:val="-3"/>
        </w:rPr>
        <w:t xml:space="preserve"> </w:t>
      </w:r>
      <w:r w:rsidR="00B55B58" w:rsidRPr="008149F2">
        <w:rPr>
          <w:spacing w:val="2"/>
        </w:rPr>
        <w:t>f</w:t>
      </w:r>
      <w:r w:rsidR="00B55B58" w:rsidRPr="008149F2">
        <w:rPr>
          <w:spacing w:val="-3"/>
        </w:rPr>
        <w:t>i</w:t>
      </w:r>
      <w:r w:rsidR="00B55B58">
        <w:t>scal control</w:t>
      </w:r>
      <w:r w:rsidR="00B55B58" w:rsidRPr="008149F2">
        <w:rPr>
          <w:spacing w:val="-2"/>
        </w:rPr>
        <w:t xml:space="preserve"> o</w:t>
      </w:r>
      <w:r w:rsidR="00B55B58">
        <w:t>f</w:t>
      </w:r>
      <w:r w:rsidR="00B55B58" w:rsidRPr="008149F2">
        <w:rPr>
          <w:spacing w:val="2"/>
        </w:rPr>
        <w:t xml:space="preserve"> </w:t>
      </w:r>
      <w:r w:rsidR="00B55B58" w:rsidRPr="008149F2">
        <w:rPr>
          <w:spacing w:val="-2"/>
        </w:rPr>
        <w:t>t</w:t>
      </w:r>
      <w:r w:rsidR="00B55B58">
        <w:t>he</w:t>
      </w:r>
      <w:r w:rsidR="00B55B58" w:rsidRPr="008149F2">
        <w:rPr>
          <w:spacing w:val="-2"/>
        </w:rPr>
        <w:t xml:space="preserve"> </w:t>
      </w:r>
      <w:r w:rsidR="00B55B58">
        <w:t>a</w:t>
      </w:r>
      <w:r w:rsidR="00B55B58" w:rsidRPr="008149F2">
        <w:rPr>
          <w:spacing w:val="-2"/>
        </w:rPr>
        <w:t>p</w:t>
      </w:r>
      <w:r w:rsidR="00B55B58">
        <w:t>pro</w:t>
      </w:r>
      <w:r w:rsidR="00B55B58" w:rsidRPr="008149F2">
        <w:rPr>
          <w:spacing w:val="-3"/>
        </w:rPr>
        <w:t>v</w:t>
      </w:r>
      <w:r w:rsidR="00B55B58">
        <w:t xml:space="preserve">ed </w:t>
      </w:r>
      <w:r w:rsidR="00B55B58" w:rsidRPr="008149F2">
        <w:rPr>
          <w:spacing w:val="1"/>
        </w:rPr>
        <w:t>b</w:t>
      </w:r>
      <w:r w:rsidR="00B55B58">
        <w:t>ud</w:t>
      </w:r>
      <w:r w:rsidR="00B55B58" w:rsidRPr="008149F2">
        <w:rPr>
          <w:spacing w:val="4"/>
        </w:rPr>
        <w:t>g</w:t>
      </w:r>
      <w:r w:rsidR="00B55B58">
        <w:t>et</w:t>
      </w:r>
      <w:r w:rsidR="00B55B58" w:rsidRPr="008149F2">
        <w:rPr>
          <w:spacing w:val="-2"/>
        </w:rPr>
        <w:t xml:space="preserve"> </w:t>
      </w:r>
      <w:r w:rsidR="00B55B58" w:rsidRPr="008149F2">
        <w:rPr>
          <w:spacing w:val="-1"/>
        </w:rPr>
        <w:t>o</w:t>
      </w:r>
      <w:r w:rsidR="00B55B58">
        <w:t>f t</w:t>
      </w:r>
      <w:r w:rsidR="00B55B58" w:rsidRPr="008149F2">
        <w:rPr>
          <w:spacing w:val="1"/>
        </w:rPr>
        <w:t>h</w:t>
      </w:r>
      <w:r w:rsidR="00B55B58">
        <w:t xml:space="preserve">e </w:t>
      </w:r>
    </w:p>
    <w:p w14:paraId="3ECD9E52" w14:textId="6EA0A953" w:rsidR="00B55B58" w:rsidRPr="00D549F7" w:rsidRDefault="001939BF" w:rsidP="00B55B58">
      <w:pPr>
        <w:pStyle w:val="BodyText"/>
        <w:tabs>
          <w:tab w:val="left" w:pos="1440"/>
          <w:tab w:val="left" w:pos="1800"/>
          <w:tab w:val="left" w:pos="2160"/>
          <w:tab w:val="left" w:pos="2520"/>
        </w:tabs>
        <w:kinsoku w:val="0"/>
        <w:overflowPunct w:val="0"/>
        <w:ind w:left="0" w:right="40" w:firstLine="0"/>
        <w:rPr>
          <w:sz w:val="16"/>
          <w:szCs w:val="16"/>
        </w:rPr>
      </w:pPr>
      <w:r>
        <w:tab/>
      </w:r>
      <w:r>
        <w:tab/>
      </w:r>
      <w:r>
        <w:tab/>
      </w:r>
      <w:r>
        <w:tab/>
      </w:r>
      <w:r w:rsidR="00B55B58">
        <w:t>chap</w:t>
      </w:r>
      <w:r w:rsidR="00B55B58" w:rsidRPr="008149F2">
        <w:rPr>
          <w:spacing w:val="-2"/>
        </w:rPr>
        <w:t>t</w:t>
      </w:r>
      <w:r w:rsidR="00B55B58">
        <w:t>er.</w:t>
      </w:r>
    </w:p>
    <w:p w14:paraId="2B0EB400" w14:textId="09A94821" w:rsidR="00B55B58" w:rsidRPr="00FF6903" w:rsidRDefault="00946247" w:rsidP="00946247">
      <w:pPr>
        <w:pStyle w:val="BodyText"/>
        <w:tabs>
          <w:tab w:val="left" w:pos="1440"/>
          <w:tab w:val="left" w:pos="1800"/>
          <w:tab w:val="left" w:pos="2160"/>
          <w:tab w:val="left" w:pos="2520"/>
        </w:tabs>
        <w:kinsoku w:val="0"/>
        <w:overflowPunct w:val="0"/>
        <w:ind w:left="0" w:right="40" w:firstLine="0"/>
        <w:rPr>
          <w:b/>
          <w:bCs/>
        </w:rPr>
      </w:pPr>
      <w:r w:rsidRPr="00FF6903">
        <w:rPr>
          <w:b/>
        </w:rPr>
        <w:tab/>
      </w:r>
      <w:r w:rsidR="00F60E22" w:rsidRPr="00FF6903">
        <w:rPr>
          <w:b/>
        </w:rPr>
        <w:t>G</w:t>
      </w:r>
      <w:r w:rsidRPr="00FF6903">
        <w:rPr>
          <w:b/>
        </w:rPr>
        <w:t xml:space="preserve">. </w:t>
      </w:r>
      <w:r w:rsidR="00B55B58" w:rsidRPr="00FF6903">
        <w:rPr>
          <w:b/>
        </w:rPr>
        <w:t xml:space="preserve">Heritage </w:t>
      </w:r>
      <w:r w:rsidR="00B55B58" w:rsidRPr="00FF6903">
        <w:rPr>
          <w:b/>
          <w:spacing w:val="1"/>
        </w:rPr>
        <w:t>a</w:t>
      </w:r>
      <w:r w:rsidR="00B55B58" w:rsidRPr="00FF6903">
        <w:rPr>
          <w:b/>
        </w:rPr>
        <w:t>nd</w:t>
      </w:r>
      <w:r w:rsidR="00B55B58" w:rsidRPr="00FF6903">
        <w:rPr>
          <w:b/>
          <w:spacing w:val="2"/>
        </w:rPr>
        <w:t xml:space="preserve"> </w:t>
      </w:r>
      <w:r w:rsidR="00B55B58" w:rsidRPr="00FF6903">
        <w:rPr>
          <w:b/>
          <w:spacing w:val="-8"/>
        </w:rPr>
        <w:t>A</w:t>
      </w:r>
      <w:r w:rsidR="00B55B58" w:rsidRPr="00FF6903">
        <w:rPr>
          <w:b/>
        </w:rPr>
        <w:t>rch</w:t>
      </w:r>
      <w:r w:rsidR="00B55B58" w:rsidRPr="00FF6903">
        <w:rPr>
          <w:b/>
          <w:spacing w:val="2"/>
        </w:rPr>
        <w:t>i</w:t>
      </w:r>
      <w:r w:rsidR="00B55B58" w:rsidRPr="00FF6903">
        <w:rPr>
          <w:b/>
          <w:spacing w:val="-4"/>
        </w:rPr>
        <w:t>v</w:t>
      </w:r>
      <w:r w:rsidR="00B55B58" w:rsidRPr="00FF6903">
        <w:rPr>
          <w:b/>
        </w:rPr>
        <w:t>es</w:t>
      </w:r>
    </w:p>
    <w:p w14:paraId="6E1C3BBD" w14:textId="5F8AC61B" w:rsidR="00B55B58" w:rsidRDefault="006D5CDB" w:rsidP="00B55B58">
      <w:pPr>
        <w:pStyle w:val="BodyText"/>
        <w:tabs>
          <w:tab w:val="left" w:pos="1440"/>
          <w:tab w:val="left" w:pos="1800"/>
          <w:tab w:val="left" w:pos="2160"/>
          <w:tab w:val="left" w:pos="2520"/>
        </w:tabs>
        <w:kinsoku w:val="0"/>
        <w:overflowPunct w:val="0"/>
        <w:ind w:left="0" w:right="40" w:firstLine="0"/>
      </w:pPr>
      <w:r>
        <w:tab/>
      </w:r>
      <w:r>
        <w:tab/>
        <w:t xml:space="preserve">1. </w:t>
      </w:r>
      <w:r w:rsidR="00B55B58">
        <w:t xml:space="preserve">It </w:t>
      </w:r>
      <w:r w:rsidR="00B55B58">
        <w:rPr>
          <w:spacing w:val="-2"/>
        </w:rPr>
        <w:t>s</w:t>
      </w:r>
      <w:r w:rsidR="00B55B58">
        <w:t>hall</w:t>
      </w:r>
      <w:r w:rsidR="00B55B58">
        <w:rPr>
          <w:spacing w:val="-1"/>
        </w:rPr>
        <w:t xml:space="preserve"> b</w:t>
      </w:r>
      <w:r w:rsidR="00B55B58">
        <w:t>e c</w:t>
      </w:r>
      <w:r w:rsidR="00B55B58">
        <w:rPr>
          <w:spacing w:val="-1"/>
        </w:rPr>
        <w:t>h</w:t>
      </w:r>
      <w:r w:rsidR="00B55B58">
        <w:t>ai</w:t>
      </w:r>
      <w:r w:rsidR="00B55B58">
        <w:rPr>
          <w:spacing w:val="-2"/>
        </w:rPr>
        <w:t>r</w:t>
      </w:r>
      <w:r w:rsidR="00B55B58">
        <w:t>ed</w:t>
      </w:r>
      <w:r w:rsidR="00B55B58">
        <w:rPr>
          <w:spacing w:val="-2"/>
        </w:rPr>
        <w:t xml:space="preserve"> b</w:t>
      </w:r>
      <w:r w:rsidR="00B55B58">
        <w:t>y</w:t>
      </w:r>
      <w:r w:rsidR="00B55B58">
        <w:rPr>
          <w:spacing w:val="-3"/>
        </w:rPr>
        <w:t xml:space="preserve"> </w:t>
      </w:r>
      <w:r w:rsidR="00B55B58">
        <w:t>the Histor</w:t>
      </w:r>
      <w:r w:rsidR="00B55B58">
        <w:rPr>
          <w:spacing w:val="-2"/>
        </w:rPr>
        <w:t>i</w:t>
      </w:r>
      <w:r w:rsidR="00B55B58">
        <w:t>an.</w:t>
      </w:r>
    </w:p>
    <w:p w14:paraId="4C2CB666" w14:textId="77777777" w:rsidR="00B55B58" w:rsidRDefault="00B55B58" w:rsidP="00B55B58">
      <w:pPr>
        <w:tabs>
          <w:tab w:val="left" w:pos="1440"/>
          <w:tab w:val="left" w:pos="1800"/>
          <w:tab w:val="left" w:pos="2160"/>
          <w:tab w:val="left" w:pos="2520"/>
        </w:tabs>
        <w:kinsoku w:val="0"/>
        <w:overflowPunct w:val="0"/>
        <w:ind w:right="40"/>
        <w:rPr>
          <w:sz w:val="26"/>
          <w:szCs w:val="26"/>
        </w:rPr>
      </w:pPr>
    </w:p>
    <w:p w14:paraId="6A5E40E4" w14:textId="002792B4" w:rsidR="00B55B58" w:rsidRPr="00AE48C7" w:rsidRDefault="006D5CDB" w:rsidP="00B55B58">
      <w:pPr>
        <w:pStyle w:val="BodyText"/>
        <w:tabs>
          <w:tab w:val="left" w:pos="1440"/>
          <w:tab w:val="left" w:pos="1800"/>
          <w:tab w:val="left" w:pos="2160"/>
          <w:tab w:val="left" w:pos="2520"/>
        </w:tabs>
        <w:kinsoku w:val="0"/>
        <w:overflowPunct w:val="0"/>
        <w:ind w:left="0" w:right="40" w:firstLine="0"/>
      </w:pPr>
      <w:r>
        <w:tab/>
      </w:r>
      <w:r>
        <w:tab/>
        <w:t xml:space="preserve">2. </w:t>
      </w:r>
      <w:r w:rsidR="00B55B58" w:rsidRPr="00AE48C7">
        <w:t>It s</w:t>
      </w:r>
      <w:r w:rsidR="00B55B58" w:rsidRPr="00AE48C7">
        <w:rPr>
          <w:spacing w:val="1"/>
        </w:rPr>
        <w:t>h</w:t>
      </w:r>
      <w:r w:rsidR="00B55B58" w:rsidRPr="00AE48C7">
        <w:t>all</w:t>
      </w:r>
      <w:r w:rsidR="00B55B58" w:rsidRPr="00AE48C7">
        <w:rPr>
          <w:spacing w:val="-3"/>
        </w:rPr>
        <w:t xml:space="preserve"> </w:t>
      </w:r>
      <w:r w:rsidR="00B55B58" w:rsidRPr="00AE48C7">
        <w:t xml:space="preserve">be </w:t>
      </w:r>
      <w:r w:rsidR="00B55B58" w:rsidRPr="00AE48C7">
        <w:rPr>
          <w:spacing w:val="-2"/>
        </w:rPr>
        <w:t>t</w:t>
      </w:r>
      <w:r w:rsidR="00B55B58" w:rsidRPr="00AE48C7">
        <w:t>he</w:t>
      </w:r>
      <w:r w:rsidR="00B55B58" w:rsidRPr="00AE48C7">
        <w:rPr>
          <w:spacing w:val="1"/>
        </w:rPr>
        <w:t xml:space="preserve"> </w:t>
      </w:r>
      <w:r w:rsidR="00B55B58" w:rsidRPr="00AE48C7">
        <w:t>duty</w:t>
      </w:r>
      <w:r w:rsidR="00B55B58" w:rsidRPr="00AE48C7">
        <w:rPr>
          <w:spacing w:val="-2"/>
        </w:rPr>
        <w:t xml:space="preserve"> </w:t>
      </w:r>
      <w:r w:rsidR="00B55B58" w:rsidRPr="00AE48C7">
        <w:rPr>
          <w:spacing w:val="-1"/>
        </w:rPr>
        <w:t>o</w:t>
      </w:r>
      <w:r w:rsidR="00B55B58" w:rsidRPr="00AE48C7">
        <w:t xml:space="preserve">f </w:t>
      </w:r>
      <w:r w:rsidR="00B55B58" w:rsidRPr="00AE48C7">
        <w:rPr>
          <w:spacing w:val="-2"/>
        </w:rPr>
        <w:t>t</w:t>
      </w:r>
      <w:r w:rsidR="00B55B58" w:rsidRPr="00AE48C7">
        <w:t>his Com</w:t>
      </w:r>
      <w:r w:rsidR="00B55B58" w:rsidRPr="00AE48C7">
        <w:rPr>
          <w:spacing w:val="1"/>
        </w:rPr>
        <w:t>m</w:t>
      </w:r>
      <w:r w:rsidR="00B55B58" w:rsidRPr="00AE48C7">
        <w:t>it</w:t>
      </w:r>
      <w:r w:rsidR="00B55B58" w:rsidRPr="00AE48C7">
        <w:rPr>
          <w:spacing w:val="-2"/>
        </w:rPr>
        <w:t>t</w:t>
      </w:r>
      <w:r w:rsidR="00B55B58" w:rsidRPr="00AE48C7">
        <w:t xml:space="preserve">ee </w:t>
      </w:r>
      <w:r w:rsidR="00B55B58" w:rsidRPr="00AE48C7">
        <w:rPr>
          <w:spacing w:val="-2"/>
        </w:rPr>
        <w:t>t</w:t>
      </w:r>
      <w:r w:rsidR="00B55B58" w:rsidRPr="00AE48C7">
        <w:t>o:</w:t>
      </w:r>
    </w:p>
    <w:p w14:paraId="3CEC62DD" w14:textId="166AEE2D" w:rsidR="00B55B58" w:rsidRDefault="006D5CDB" w:rsidP="00B55B58">
      <w:pPr>
        <w:pStyle w:val="BodyText"/>
        <w:tabs>
          <w:tab w:val="left" w:pos="1440"/>
          <w:tab w:val="left" w:pos="1800"/>
          <w:tab w:val="left" w:pos="2160"/>
          <w:tab w:val="left" w:pos="2520"/>
        </w:tabs>
        <w:kinsoku w:val="0"/>
        <w:overflowPunct w:val="0"/>
        <w:ind w:left="0" w:right="40" w:firstLine="0"/>
      </w:pPr>
      <w:r>
        <w:tab/>
      </w:r>
      <w:r>
        <w:tab/>
      </w:r>
      <w:r>
        <w:tab/>
        <w:t xml:space="preserve">a. </w:t>
      </w:r>
      <w:r w:rsidR="00B55B58">
        <w:t>G</w:t>
      </w:r>
      <w:r w:rsidR="00B55B58">
        <w:rPr>
          <w:spacing w:val="1"/>
        </w:rPr>
        <w:t>a</w:t>
      </w:r>
      <w:r w:rsidR="00B55B58">
        <w:t>t</w:t>
      </w:r>
      <w:r w:rsidR="00B55B58">
        <w:rPr>
          <w:spacing w:val="-1"/>
        </w:rPr>
        <w:t>h</w:t>
      </w:r>
      <w:r w:rsidR="00B55B58">
        <w:t>er local C</w:t>
      </w:r>
      <w:r w:rsidR="00B55B58">
        <w:rPr>
          <w:spacing w:val="-2"/>
        </w:rPr>
        <w:t>h</w:t>
      </w:r>
      <w:r w:rsidR="00B55B58">
        <w:t>ap</w:t>
      </w:r>
      <w:r w:rsidR="00B55B58">
        <w:rPr>
          <w:spacing w:val="-2"/>
        </w:rPr>
        <w:t>t</w:t>
      </w:r>
      <w:r w:rsidR="00B55B58">
        <w:t xml:space="preserve">er </w:t>
      </w:r>
      <w:r w:rsidR="00B55B58">
        <w:rPr>
          <w:spacing w:val="-2"/>
        </w:rPr>
        <w:t>n</w:t>
      </w:r>
      <w:r w:rsidR="00B55B58">
        <w:t>e</w:t>
      </w:r>
      <w:r w:rsidR="00B55B58">
        <w:rPr>
          <w:spacing w:val="-3"/>
        </w:rPr>
        <w:t>w</w:t>
      </w:r>
      <w:r w:rsidR="00B55B58">
        <w:t xml:space="preserve">s </w:t>
      </w:r>
      <w:r w:rsidR="00B55B58">
        <w:rPr>
          <w:spacing w:val="1"/>
        </w:rPr>
        <w:t>a</w:t>
      </w:r>
      <w:r w:rsidR="00B55B58">
        <w:t xml:space="preserve">nd </w:t>
      </w:r>
      <w:r w:rsidR="00B55B58">
        <w:rPr>
          <w:spacing w:val="1"/>
        </w:rPr>
        <w:t>p</w:t>
      </w:r>
      <w:r w:rsidR="00B55B58">
        <w:rPr>
          <w:spacing w:val="-2"/>
        </w:rPr>
        <w:t>h</w:t>
      </w:r>
      <w:r w:rsidR="00B55B58">
        <w:t>ot</w:t>
      </w:r>
      <w:r w:rsidR="00B55B58">
        <w:rPr>
          <w:spacing w:val="1"/>
        </w:rPr>
        <w:t>o</w:t>
      </w:r>
      <w:r w:rsidR="00B55B58">
        <w:rPr>
          <w:spacing w:val="-2"/>
        </w:rPr>
        <w:t>g</w:t>
      </w:r>
      <w:r w:rsidR="00B55B58">
        <w:t>ra</w:t>
      </w:r>
      <w:r w:rsidR="00B55B58">
        <w:rPr>
          <w:spacing w:val="-2"/>
        </w:rPr>
        <w:t>p</w:t>
      </w:r>
      <w:r w:rsidR="00B55B58">
        <w:t>hs</w:t>
      </w:r>
      <w:r w:rsidR="00B55B58">
        <w:rPr>
          <w:spacing w:val="-2"/>
        </w:rPr>
        <w:t xml:space="preserve"> </w:t>
      </w:r>
      <w:r w:rsidR="00B55B58">
        <w:t>from</w:t>
      </w:r>
      <w:r w:rsidR="00B55B58">
        <w:rPr>
          <w:spacing w:val="2"/>
        </w:rPr>
        <w:t xml:space="preserve"> </w:t>
      </w:r>
      <w:r w:rsidR="00B55B58">
        <w:rPr>
          <w:spacing w:val="-2"/>
        </w:rPr>
        <w:t>t</w:t>
      </w:r>
      <w:r w:rsidR="00B55B58">
        <w:t>he</w:t>
      </w:r>
      <w:r w:rsidR="00B55B58">
        <w:rPr>
          <w:spacing w:val="-2"/>
        </w:rPr>
        <w:t xml:space="preserve"> </w:t>
      </w:r>
      <w:r w:rsidR="00B55B58">
        <w:t>ne</w:t>
      </w:r>
      <w:r w:rsidR="00B55B58">
        <w:rPr>
          <w:spacing w:val="-3"/>
        </w:rPr>
        <w:t>w</w:t>
      </w:r>
      <w:r w:rsidR="00B55B58">
        <w:t>s</w:t>
      </w:r>
      <w:r w:rsidR="00B55B58">
        <w:rPr>
          <w:spacing w:val="6"/>
        </w:rPr>
        <w:t xml:space="preserve"> </w:t>
      </w:r>
      <w:r w:rsidR="00B55B58">
        <w:rPr>
          <w:spacing w:val="1"/>
        </w:rPr>
        <w:t>m</w:t>
      </w:r>
      <w:r w:rsidR="00B55B58">
        <w:t>ed</w:t>
      </w:r>
      <w:r w:rsidR="00B55B58">
        <w:rPr>
          <w:spacing w:val="-3"/>
        </w:rPr>
        <w:t>i</w:t>
      </w:r>
      <w:r w:rsidR="00B55B58">
        <w:t>a.</w:t>
      </w:r>
    </w:p>
    <w:p w14:paraId="2A2C43A5" w14:textId="77777777" w:rsidR="006D5CDB" w:rsidRDefault="006D5CDB" w:rsidP="00B55B58">
      <w:pPr>
        <w:pStyle w:val="BodyText"/>
        <w:tabs>
          <w:tab w:val="left" w:pos="1440"/>
          <w:tab w:val="left" w:pos="1800"/>
          <w:tab w:val="left" w:pos="2160"/>
          <w:tab w:val="left" w:pos="2520"/>
        </w:tabs>
        <w:kinsoku w:val="0"/>
        <w:overflowPunct w:val="0"/>
        <w:ind w:left="0" w:right="40" w:firstLine="0"/>
      </w:pPr>
      <w:r>
        <w:tab/>
      </w:r>
      <w:r>
        <w:tab/>
      </w:r>
      <w:r>
        <w:tab/>
        <w:t xml:space="preserve">b. </w:t>
      </w:r>
      <w:r w:rsidR="00B55B58">
        <w:t>Be res</w:t>
      </w:r>
      <w:r w:rsidR="00B55B58">
        <w:rPr>
          <w:spacing w:val="-1"/>
        </w:rPr>
        <w:t>p</w:t>
      </w:r>
      <w:r w:rsidR="00B55B58">
        <w:t>onsible</w:t>
      </w:r>
      <w:r w:rsidR="00B55B58">
        <w:rPr>
          <w:spacing w:val="-4"/>
        </w:rPr>
        <w:t xml:space="preserve"> </w:t>
      </w:r>
      <w:r w:rsidR="00B55B58">
        <w:rPr>
          <w:spacing w:val="2"/>
        </w:rPr>
        <w:t>f</w:t>
      </w:r>
      <w:r w:rsidR="00B55B58">
        <w:t xml:space="preserve">or </w:t>
      </w:r>
      <w:r w:rsidR="00B55B58">
        <w:rPr>
          <w:spacing w:val="-3"/>
        </w:rPr>
        <w:t>s</w:t>
      </w:r>
      <w:r w:rsidR="00B55B58">
        <w:t>ett</w:t>
      </w:r>
      <w:r w:rsidR="00B55B58">
        <w:rPr>
          <w:spacing w:val="-3"/>
        </w:rPr>
        <w:t>i</w:t>
      </w:r>
      <w:r w:rsidR="00B55B58">
        <w:t>ng</w:t>
      </w:r>
      <w:r w:rsidR="00B55B58">
        <w:rPr>
          <w:spacing w:val="-2"/>
        </w:rPr>
        <w:t xml:space="preserve"> </w:t>
      </w:r>
      <w:r w:rsidR="00B55B58">
        <w:rPr>
          <w:spacing w:val="1"/>
        </w:rPr>
        <w:t>u</w:t>
      </w:r>
      <w:r w:rsidR="00B55B58">
        <w:t xml:space="preserve">p </w:t>
      </w:r>
      <w:r w:rsidR="00B55B58">
        <w:rPr>
          <w:spacing w:val="-1"/>
        </w:rPr>
        <w:t>p</w:t>
      </w:r>
      <w:r w:rsidR="00B55B58">
        <w:t>ubl</w:t>
      </w:r>
      <w:r w:rsidR="00B55B58">
        <w:rPr>
          <w:spacing w:val="-1"/>
        </w:rPr>
        <w:t>i</w:t>
      </w:r>
      <w:r w:rsidR="00B55B58">
        <w:t xml:space="preserve">c </w:t>
      </w:r>
      <w:r w:rsidR="00B55B58">
        <w:rPr>
          <w:spacing w:val="1"/>
        </w:rPr>
        <w:t>d</w:t>
      </w:r>
      <w:r w:rsidR="00B55B58">
        <w:t>isp</w:t>
      </w:r>
      <w:r w:rsidR="00B55B58">
        <w:rPr>
          <w:spacing w:val="-3"/>
        </w:rPr>
        <w:t>l</w:t>
      </w:r>
      <w:r w:rsidR="00B55B58">
        <w:t>a</w:t>
      </w:r>
      <w:r w:rsidR="00B55B58">
        <w:rPr>
          <w:spacing w:val="-3"/>
        </w:rPr>
        <w:t>y</w:t>
      </w:r>
      <w:r w:rsidR="00B55B58">
        <w:t>s that r</w:t>
      </w:r>
      <w:r w:rsidR="00B55B58">
        <w:rPr>
          <w:spacing w:val="-3"/>
        </w:rPr>
        <w:t>e</w:t>
      </w:r>
      <w:r w:rsidR="00B55B58">
        <w:rPr>
          <w:spacing w:val="2"/>
        </w:rPr>
        <w:t>f</w:t>
      </w:r>
      <w:r w:rsidR="00B55B58">
        <w:rPr>
          <w:spacing w:val="-3"/>
        </w:rPr>
        <w:t>l</w:t>
      </w:r>
      <w:r w:rsidR="00B55B58">
        <w:t xml:space="preserve">ect </w:t>
      </w:r>
      <w:proofErr w:type="gramStart"/>
      <w:r w:rsidR="00B55B58">
        <w:rPr>
          <w:spacing w:val="-2"/>
        </w:rPr>
        <w:t>o</w:t>
      </w:r>
      <w:r w:rsidR="00B55B58">
        <w:rPr>
          <w:spacing w:val="7"/>
        </w:rPr>
        <w:t>u</w:t>
      </w:r>
      <w:r w:rsidR="00B55B58">
        <w:t>r</w:t>
      </w:r>
      <w:proofErr w:type="gramEnd"/>
      <w:r w:rsidR="00B55B58">
        <w:t xml:space="preserve"> </w:t>
      </w:r>
    </w:p>
    <w:p w14:paraId="45766813" w14:textId="16DC42A7" w:rsidR="00B55B58" w:rsidRDefault="006D5CDB" w:rsidP="00B55B58">
      <w:pPr>
        <w:pStyle w:val="BodyText"/>
        <w:tabs>
          <w:tab w:val="left" w:pos="1440"/>
          <w:tab w:val="left" w:pos="1800"/>
          <w:tab w:val="left" w:pos="2160"/>
          <w:tab w:val="left" w:pos="2520"/>
        </w:tabs>
        <w:kinsoku w:val="0"/>
        <w:overflowPunct w:val="0"/>
        <w:ind w:left="0" w:right="40" w:firstLine="0"/>
      </w:pPr>
      <w:r>
        <w:tab/>
      </w:r>
      <w:r>
        <w:tab/>
      </w:r>
      <w:r>
        <w:tab/>
      </w:r>
      <w:r>
        <w:tab/>
      </w:r>
      <w:r w:rsidR="00B55B58">
        <w:t>her</w:t>
      </w:r>
      <w:r w:rsidR="00B55B58">
        <w:rPr>
          <w:spacing w:val="-2"/>
        </w:rPr>
        <w:t>i</w:t>
      </w:r>
      <w:r w:rsidR="00B55B58">
        <w:t>t</w:t>
      </w:r>
      <w:r w:rsidR="00B55B58">
        <w:rPr>
          <w:spacing w:val="1"/>
        </w:rPr>
        <w:t>a</w:t>
      </w:r>
      <w:r w:rsidR="00B55B58">
        <w:rPr>
          <w:spacing w:val="-2"/>
        </w:rPr>
        <w:t>g</w:t>
      </w:r>
      <w:r w:rsidR="00B55B58">
        <w:t>e.</w:t>
      </w:r>
    </w:p>
    <w:p w14:paraId="2381D8DE" w14:textId="77777777" w:rsidR="006D5CDB" w:rsidRDefault="006D5CDB" w:rsidP="00B55B58">
      <w:pPr>
        <w:pStyle w:val="BodyText"/>
        <w:tabs>
          <w:tab w:val="left" w:pos="1440"/>
          <w:tab w:val="left" w:pos="1800"/>
          <w:tab w:val="left" w:pos="2160"/>
          <w:tab w:val="left" w:pos="2520"/>
        </w:tabs>
        <w:kinsoku w:val="0"/>
        <w:overflowPunct w:val="0"/>
        <w:ind w:left="0" w:right="40" w:firstLine="0"/>
      </w:pPr>
      <w:r>
        <w:tab/>
      </w:r>
      <w:r>
        <w:tab/>
      </w:r>
      <w:r>
        <w:tab/>
        <w:t xml:space="preserve">c. </w:t>
      </w:r>
      <w:r w:rsidR="00B55B58">
        <w:t>Ensure</w:t>
      </w:r>
      <w:r w:rsidR="00B55B58">
        <w:rPr>
          <w:spacing w:val="-2"/>
        </w:rPr>
        <w:t xml:space="preserve"> </w:t>
      </w:r>
      <w:r w:rsidR="00B55B58">
        <w:t>t</w:t>
      </w:r>
      <w:r w:rsidR="00B55B58">
        <w:rPr>
          <w:spacing w:val="1"/>
        </w:rPr>
        <w:t>h</w:t>
      </w:r>
      <w:r w:rsidR="00B55B58">
        <w:rPr>
          <w:spacing w:val="-2"/>
        </w:rPr>
        <w:t>a</w:t>
      </w:r>
      <w:r w:rsidR="00B55B58">
        <w:t xml:space="preserve">t </w:t>
      </w:r>
      <w:r w:rsidR="00B55B58">
        <w:rPr>
          <w:spacing w:val="-2"/>
        </w:rPr>
        <w:t>p</w:t>
      </w:r>
      <w:r w:rsidR="00B55B58">
        <w:t>hot</w:t>
      </w:r>
      <w:r w:rsidR="00B55B58">
        <w:rPr>
          <w:spacing w:val="1"/>
        </w:rPr>
        <w:t>o</w:t>
      </w:r>
      <w:r w:rsidR="00B55B58">
        <w:t>s</w:t>
      </w:r>
      <w:r w:rsidR="00B55B58">
        <w:rPr>
          <w:spacing w:val="-3"/>
        </w:rPr>
        <w:t xml:space="preserve"> </w:t>
      </w:r>
      <w:r w:rsidR="00B55B58">
        <w:rPr>
          <w:spacing w:val="1"/>
        </w:rPr>
        <w:t>a</w:t>
      </w:r>
      <w:r w:rsidR="00B55B58">
        <w:t>re</w:t>
      </w:r>
      <w:r w:rsidR="00B55B58">
        <w:rPr>
          <w:spacing w:val="-3"/>
        </w:rPr>
        <w:t xml:space="preserve"> </w:t>
      </w:r>
      <w:r w:rsidR="00B55B58">
        <w:t>tak</w:t>
      </w:r>
      <w:r w:rsidR="00B55B58">
        <w:rPr>
          <w:spacing w:val="-2"/>
        </w:rPr>
        <w:t>e</w:t>
      </w:r>
      <w:r w:rsidR="00B55B58">
        <w:t>n</w:t>
      </w:r>
      <w:r w:rsidR="00B55B58">
        <w:rPr>
          <w:spacing w:val="4"/>
        </w:rPr>
        <w:t xml:space="preserve"> </w:t>
      </w:r>
      <w:r w:rsidR="00B55B58">
        <w:t>at</w:t>
      </w:r>
      <w:r w:rsidR="00B55B58">
        <w:rPr>
          <w:spacing w:val="-2"/>
        </w:rPr>
        <w:t xml:space="preserve"> </w:t>
      </w:r>
      <w:r w:rsidR="00B55B58">
        <w:rPr>
          <w:spacing w:val="1"/>
        </w:rPr>
        <w:t>e</w:t>
      </w:r>
      <w:r w:rsidR="00B55B58">
        <w:t>a</w:t>
      </w:r>
      <w:r w:rsidR="00B55B58">
        <w:rPr>
          <w:spacing w:val="-3"/>
        </w:rPr>
        <w:t>c</w:t>
      </w:r>
      <w:r w:rsidR="00B55B58">
        <w:t>h c</w:t>
      </w:r>
      <w:r w:rsidR="00B55B58">
        <w:rPr>
          <w:spacing w:val="-1"/>
        </w:rPr>
        <w:t>h</w:t>
      </w:r>
      <w:r w:rsidR="00B55B58">
        <w:t>ap</w:t>
      </w:r>
      <w:r w:rsidR="00B55B58">
        <w:rPr>
          <w:spacing w:val="-2"/>
        </w:rPr>
        <w:t>t</w:t>
      </w:r>
      <w:r w:rsidR="00B55B58">
        <w:t>er</w:t>
      </w:r>
      <w:r w:rsidR="00B55B58">
        <w:rPr>
          <w:spacing w:val="-3"/>
        </w:rPr>
        <w:t xml:space="preserve"> </w:t>
      </w:r>
      <w:r w:rsidR="00B55B58">
        <w:t>e</w:t>
      </w:r>
      <w:r w:rsidR="00B55B58">
        <w:rPr>
          <w:spacing w:val="-3"/>
        </w:rPr>
        <w:t>v</w:t>
      </w:r>
      <w:r w:rsidR="00B55B58">
        <w:t>ent a</w:t>
      </w:r>
      <w:r w:rsidR="00B55B58">
        <w:rPr>
          <w:spacing w:val="-2"/>
        </w:rPr>
        <w:t>n</w:t>
      </w:r>
      <w:r w:rsidR="00B55B58">
        <w:t>d s</w:t>
      </w:r>
      <w:r w:rsidR="00B55B58">
        <w:rPr>
          <w:spacing w:val="1"/>
        </w:rPr>
        <w:t>o</w:t>
      </w:r>
      <w:r w:rsidR="00B55B58">
        <w:t>ror</w:t>
      </w:r>
      <w:r w:rsidR="00B55B58">
        <w:rPr>
          <w:spacing w:val="-1"/>
        </w:rPr>
        <w:t>i</w:t>
      </w:r>
      <w:r w:rsidR="00B55B58">
        <w:t xml:space="preserve">ty </w:t>
      </w:r>
    </w:p>
    <w:p w14:paraId="4EEC3502" w14:textId="40930FE0" w:rsidR="00B55B58" w:rsidRDefault="006D5CDB" w:rsidP="00B55B58">
      <w:pPr>
        <w:pStyle w:val="BodyText"/>
        <w:tabs>
          <w:tab w:val="left" w:pos="1440"/>
          <w:tab w:val="left" w:pos="1800"/>
          <w:tab w:val="left" w:pos="2160"/>
          <w:tab w:val="left" w:pos="2520"/>
        </w:tabs>
        <w:kinsoku w:val="0"/>
        <w:overflowPunct w:val="0"/>
        <w:ind w:left="0" w:right="40" w:firstLine="0"/>
      </w:pPr>
      <w:r>
        <w:tab/>
      </w:r>
      <w:r>
        <w:tab/>
      </w:r>
      <w:r>
        <w:tab/>
      </w:r>
      <w:r>
        <w:tab/>
      </w:r>
      <w:r w:rsidR="00B55B58">
        <w:t>f</w:t>
      </w:r>
      <w:r w:rsidR="00B55B58">
        <w:rPr>
          <w:spacing w:val="1"/>
        </w:rPr>
        <w:t>u</w:t>
      </w:r>
      <w:r w:rsidR="00B55B58">
        <w:t>ncti</w:t>
      </w:r>
      <w:r w:rsidR="00B55B58">
        <w:rPr>
          <w:spacing w:val="-2"/>
        </w:rPr>
        <w:t>o</w:t>
      </w:r>
      <w:r w:rsidR="00B55B58">
        <w:t>n</w:t>
      </w:r>
      <w:r w:rsidR="00B55B58">
        <w:rPr>
          <w:spacing w:val="1"/>
        </w:rPr>
        <w:t xml:space="preserve"> </w:t>
      </w:r>
      <w:r w:rsidR="00B55B58">
        <w:rPr>
          <w:spacing w:val="-2"/>
        </w:rPr>
        <w:t>a</w:t>
      </w:r>
      <w:r w:rsidR="00B55B58">
        <w:t>n</w:t>
      </w:r>
      <w:r w:rsidR="00B55B58">
        <w:rPr>
          <w:spacing w:val="1"/>
        </w:rPr>
        <w:t>d</w:t>
      </w:r>
      <w:r w:rsidR="00B55B58">
        <w:rPr>
          <w:spacing w:val="-2"/>
        </w:rPr>
        <w:t>/</w:t>
      </w:r>
      <w:r w:rsidR="00B55B58">
        <w:t xml:space="preserve">or </w:t>
      </w:r>
      <w:r w:rsidR="00B55B58">
        <w:rPr>
          <w:spacing w:val="-1"/>
        </w:rPr>
        <w:t>r</w:t>
      </w:r>
      <w:r w:rsidR="00B55B58">
        <w:t>ecei</w:t>
      </w:r>
      <w:r w:rsidR="00B55B58">
        <w:rPr>
          <w:spacing w:val="-3"/>
        </w:rPr>
        <w:t>v</w:t>
      </w:r>
      <w:r w:rsidR="00B55B58">
        <w:t xml:space="preserve">e </w:t>
      </w:r>
      <w:r w:rsidR="00B55B58">
        <w:rPr>
          <w:spacing w:val="1"/>
        </w:rPr>
        <w:t>p</w:t>
      </w:r>
      <w:r w:rsidR="00B55B58">
        <w:t>h</w:t>
      </w:r>
      <w:r w:rsidR="00B55B58">
        <w:rPr>
          <w:spacing w:val="-2"/>
        </w:rPr>
        <w:t>o</w:t>
      </w:r>
      <w:r w:rsidR="00B55B58">
        <w:t>t</w:t>
      </w:r>
      <w:r w:rsidR="00B55B58">
        <w:rPr>
          <w:spacing w:val="1"/>
        </w:rPr>
        <w:t>o</w:t>
      </w:r>
      <w:r w:rsidR="00B55B58">
        <w:t>s</w:t>
      </w:r>
      <w:r w:rsidR="00B55B58">
        <w:rPr>
          <w:spacing w:val="-2"/>
        </w:rPr>
        <w:t xml:space="preserve"> </w:t>
      </w:r>
      <w:r w:rsidR="00B55B58">
        <w:rPr>
          <w:spacing w:val="2"/>
        </w:rPr>
        <w:t>f</w:t>
      </w:r>
      <w:r w:rsidR="00B55B58">
        <w:t>r</w:t>
      </w:r>
      <w:r w:rsidR="00B55B58">
        <w:rPr>
          <w:spacing w:val="-3"/>
        </w:rPr>
        <w:t>o</w:t>
      </w:r>
      <w:r w:rsidR="00B55B58">
        <w:t>m</w:t>
      </w:r>
      <w:r w:rsidR="00B55B58">
        <w:rPr>
          <w:spacing w:val="-1"/>
        </w:rPr>
        <w:t xml:space="preserve"> </w:t>
      </w:r>
      <w:r w:rsidR="00B55B58">
        <w:t>t</w:t>
      </w:r>
      <w:r w:rsidR="00B55B58">
        <w:rPr>
          <w:spacing w:val="1"/>
        </w:rPr>
        <w:t>h</w:t>
      </w:r>
      <w:r w:rsidR="00B55B58">
        <w:t>e</w:t>
      </w:r>
      <w:r w:rsidR="00B55B58">
        <w:rPr>
          <w:spacing w:val="-2"/>
        </w:rPr>
        <w:t xml:space="preserve"> </w:t>
      </w:r>
      <w:r w:rsidR="00B55B58">
        <w:t>J</w:t>
      </w:r>
      <w:r w:rsidR="00B55B58">
        <w:rPr>
          <w:spacing w:val="1"/>
        </w:rPr>
        <w:t>o</w:t>
      </w:r>
      <w:r w:rsidR="00B55B58">
        <w:t>ur</w:t>
      </w:r>
      <w:r w:rsidR="00B55B58">
        <w:rPr>
          <w:spacing w:val="-3"/>
        </w:rPr>
        <w:t>n</w:t>
      </w:r>
      <w:r w:rsidR="00B55B58">
        <w:t>al</w:t>
      </w:r>
      <w:r w:rsidR="00B55B58">
        <w:rPr>
          <w:spacing w:val="-1"/>
        </w:rPr>
        <w:t>i</w:t>
      </w:r>
      <w:r w:rsidR="00B55B58">
        <w:t>s</w:t>
      </w:r>
      <w:r w:rsidR="00B55B58">
        <w:rPr>
          <w:spacing w:val="4"/>
        </w:rPr>
        <w:t>t</w:t>
      </w:r>
      <w:r w:rsidR="00B55B58">
        <w:t>.</w:t>
      </w:r>
    </w:p>
    <w:p w14:paraId="49322B31" w14:textId="70ECEA12" w:rsidR="00B55B58" w:rsidRDefault="006D5CDB" w:rsidP="00B55B58">
      <w:pPr>
        <w:pStyle w:val="BodyText"/>
        <w:tabs>
          <w:tab w:val="left" w:pos="1440"/>
          <w:tab w:val="left" w:pos="1800"/>
          <w:tab w:val="left" w:pos="2160"/>
          <w:tab w:val="left" w:pos="2520"/>
        </w:tabs>
        <w:kinsoku w:val="0"/>
        <w:overflowPunct w:val="0"/>
        <w:ind w:left="0" w:right="40" w:firstLine="0"/>
      </w:pPr>
      <w:r>
        <w:tab/>
      </w:r>
      <w:r>
        <w:tab/>
      </w:r>
      <w:r>
        <w:tab/>
        <w:t xml:space="preserve">d. </w:t>
      </w:r>
      <w:r w:rsidR="00B55B58">
        <w:t>Asse</w:t>
      </w:r>
      <w:r w:rsidR="00B55B58">
        <w:rPr>
          <w:spacing w:val="-1"/>
        </w:rPr>
        <w:t>m</w:t>
      </w:r>
      <w:r w:rsidR="00B55B58">
        <w:t xml:space="preserve">ble </w:t>
      </w:r>
      <w:r w:rsidR="00B55B58">
        <w:rPr>
          <w:spacing w:val="-2"/>
        </w:rPr>
        <w:t>a</w:t>
      </w:r>
      <w:r w:rsidR="00B55B58">
        <w:t xml:space="preserve">nd </w:t>
      </w:r>
      <w:r w:rsidR="00B55B58">
        <w:rPr>
          <w:spacing w:val="-2"/>
        </w:rPr>
        <w:t>k</w:t>
      </w:r>
      <w:r w:rsidR="00B55B58">
        <w:t>e</w:t>
      </w:r>
      <w:r w:rsidR="00B55B58">
        <w:rPr>
          <w:spacing w:val="-2"/>
        </w:rPr>
        <w:t>e</w:t>
      </w:r>
      <w:r w:rsidR="00B55B58">
        <w:t>p a</w:t>
      </w:r>
      <w:r w:rsidR="00B55B58">
        <w:rPr>
          <w:spacing w:val="-1"/>
        </w:rPr>
        <w:t xml:space="preserve"> </w:t>
      </w:r>
      <w:r w:rsidR="00B55B58">
        <w:t>cur</w:t>
      </w:r>
      <w:r w:rsidR="00B55B58">
        <w:rPr>
          <w:spacing w:val="-2"/>
        </w:rPr>
        <w:t>r</w:t>
      </w:r>
      <w:r w:rsidR="00B55B58">
        <w:t xml:space="preserve">ent </w:t>
      </w:r>
      <w:r w:rsidR="00B55B58">
        <w:rPr>
          <w:spacing w:val="-3"/>
        </w:rPr>
        <w:t>y</w:t>
      </w:r>
      <w:r w:rsidR="00B55B58">
        <w:t>ear</w:t>
      </w:r>
      <w:r w:rsidR="00B55B58">
        <w:rPr>
          <w:spacing w:val="-2"/>
        </w:rPr>
        <w:t>l</w:t>
      </w:r>
      <w:r w:rsidR="00B55B58">
        <w:t>y</w:t>
      </w:r>
      <w:r w:rsidR="00B55B58">
        <w:rPr>
          <w:spacing w:val="-3"/>
        </w:rPr>
        <w:t xml:space="preserve"> </w:t>
      </w:r>
      <w:r w:rsidR="00B55B58">
        <w:t>scrapb</w:t>
      </w:r>
      <w:r w:rsidR="00B55B58">
        <w:rPr>
          <w:spacing w:val="-2"/>
        </w:rPr>
        <w:t>o</w:t>
      </w:r>
      <w:r w:rsidR="00B55B58">
        <w:t xml:space="preserve">ok </w:t>
      </w:r>
      <w:r w:rsidR="00B55B58">
        <w:rPr>
          <w:spacing w:val="1"/>
        </w:rPr>
        <w:t>a</w:t>
      </w:r>
      <w:r w:rsidR="00B55B58">
        <w:rPr>
          <w:spacing w:val="-2"/>
        </w:rPr>
        <w:t>n</w:t>
      </w:r>
      <w:r w:rsidR="00B55B58">
        <w:t>d C</w:t>
      </w:r>
      <w:r w:rsidR="00B55B58">
        <w:rPr>
          <w:spacing w:val="5"/>
        </w:rPr>
        <w:t>D</w:t>
      </w:r>
      <w:r w:rsidR="00B55B58">
        <w:t>/DVD.</w:t>
      </w:r>
    </w:p>
    <w:p w14:paraId="2F4E689F" w14:textId="77777777" w:rsidR="006D5CDB" w:rsidRDefault="006D5CDB" w:rsidP="00B55B58">
      <w:pPr>
        <w:pStyle w:val="BodyText"/>
        <w:tabs>
          <w:tab w:val="left" w:pos="1440"/>
          <w:tab w:val="left" w:pos="1800"/>
          <w:tab w:val="left" w:pos="2160"/>
          <w:tab w:val="left" w:pos="2520"/>
        </w:tabs>
        <w:kinsoku w:val="0"/>
        <w:overflowPunct w:val="0"/>
        <w:ind w:left="0" w:right="40" w:firstLine="0"/>
        <w:rPr>
          <w:spacing w:val="6"/>
        </w:rPr>
      </w:pPr>
      <w:r>
        <w:tab/>
      </w:r>
      <w:r>
        <w:tab/>
      </w:r>
      <w:r>
        <w:tab/>
        <w:t xml:space="preserve">e. </w:t>
      </w:r>
      <w:r w:rsidR="00B55B58">
        <w:t>Up</w:t>
      </w:r>
      <w:r w:rsidR="00B55B58">
        <w:rPr>
          <w:spacing w:val="1"/>
        </w:rPr>
        <w:t>d</w:t>
      </w:r>
      <w:r w:rsidR="00B55B58">
        <w:t>a</w:t>
      </w:r>
      <w:r w:rsidR="00B55B58">
        <w:rPr>
          <w:spacing w:val="-2"/>
        </w:rPr>
        <w:t>t</w:t>
      </w:r>
      <w:r w:rsidR="00B55B58">
        <w:t xml:space="preserve">e </w:t>
      </w:r>
      <w:r w:rsidR="00B55B58">
        <w:rPr>
          <w:spacing w:val="1"/>
        </w:rPr>
        <w:t>a</w:t>
      </w:r>
      <w:r w:rsidR="00B55B58">
        <w:rPr>
          <w:spacing w:val="-2"/>
        </w:rPr>
        <w:t>n</w:t>
      </w:r>
      <w:r w:rsidR="00B55B58">
        <w:t>d</w:t>
      </w:r>
      <w:r w:rsidR="00B55B58">
        <w:rPr>
          <w:spacing w:val="-2"/>
        </w:rPr>
        <w:t xml:space="preserve"> </w:t>
      </w:r>
      <w:r w:rsidR="00B55B58">
        <w:rPr>
          <w:spacing w:val="1"/>
        </w:rPr>
        <w:t>m</w:t>
      </w:r>
      <w:r w:rsidR="00B55B58">
        <w:t>ai</w:t>
      </w:r>
      <w:r w:rsidR="00B55B58">
        <w:rPr>
          <w:spacing w:val="-2"/>
        </w:rPr>
        <w:t>n</w:t>
      </w:r>
      <w:r w:rsidR="00B55B58">
        <w:t>t</w:t>
      </w:r>
      <w:r w:rsidR="00B55B58">
        <w:rPr>
          <w:spacing w:val="1"/>
        </w:rPr>
        <w:t>a</w:t>
      </w:r>
      <w:r w:rsidR="00B55B58">
        <w:t>in</w:t>
      </w:r>
      <w:r w:rsidR="00B55B58">
        <w:rPr>
          <w:spacing w:val="-2"/>
        </w:rPr>
        <w:t xml:space="preserve"> </w:t>
      </w:r>
      <w:r w:rsidR="00B55B58">
        <w:rPr>
          <w:spacing w:val="1"/>
        </w:rPr>
        <w:t>m</w:t>
      </w:r>
      <w:r w:rsidR="00B55B58">
        <w:rPr>
          <w:spacing w:val="-2"/>
        </w:rPr>
        <w:t>e</w:t>
      </w:r>
      <w:r w:rsidR="00B55B58">
        <w:rPr>
          <w:spacing w:val="1"/>
        </w:rPr>
        <w:t>m</w:t>
      </w:r>
      <w:r w:rsidR="00B55B58">
        <w:rPr>
          <w:spacing w:val="-2"/>
        </w:rPr>
        <w:t>b</w:t>
      </w:r>
      <w:r w:rsidR="00B55B58">
        <w:t xml:space="preserve">ership </w:t>
      </w:r>
      <w:r w:rsidR="00B55B58">
        <w:rPr>
          <w:spacing w:val="1"/>
        </w:rPr>
        <w:t>p</w:t>
      </w:r>
      <w:r w:rsidR="00B55B58">
        <w:t>r</w:t>
      </w:r>
      <w:r w:rsidR="00B55B58">
        <w:rPr>
          <w:spacing w:val="-3"/>
        </w:rPr>
        <w:t>o</w:t>
      </w:r>
      <w:r w:rsidR="00B55B58">
        <w:rPr>
          <w:spacing w:val="2"/>
        </w:rPr>
        <w:t>f</w:t>
      </w:r>
      <w:r w:rsidR="00B55B58">
        <w:t>i</w:t>
      </w:r>
      <w:r w:rsidR="00B55B58">
        <w:rPr>
          <w:spacing w:val="-4"/>
        </w:rPr>
        <w:t>l</w:t>
      </w:r>
      <w:r w:rsidR="00B55B58">
        <w:t>es</w:t>
      </w:r>
      <w:r w:rsidR="00B55B58">
        <w:rPr>
          <w:spacing w:val="-2"/>
        </w:rPr>
        <w:t xml:space="preserve"> </w:t>
      </w:r>
      <w:r w:rsidR="00B55B58">
        <w:rPr>
          <w:spacing w:val="2"/>
        </w:rPr>
        <w:t>f</w:t>
      </w:r>
      <w:r w:rsidR="00B55B58">
        <w:rPr>
          <w:spacing w:val="-2"/>
        </w:rPr>
        <w:t>o</w:t>
      </w:r>
      <w:r w:rsidR="00B55B58">
        <w:t>r e</w:t>
      </w:r>
      <w:r w:rsidR="00B55B58">
        <w:rPr>
          <w:spacing w:val="1"/>
        </w:rPr>
        <w:t>a</w:t>
      </w:r>
      <w:r w:rsidR="00B55B58">
        <w:t>ch</w:t>
      </w:r>
      <w:r w:rsidR="00B55B58">
        <w:rPr>
          <w:spacing w:val="-2"/>
        </w:rPr>
        <w:t xml:space="preserve"> </w:t>
      </w:r>
      <w:r w:rsidR="00B55B58">
        <w:rPr>
          <w:spacing w:val="2"/>
        </w:rPr>
        <w:t>f</w:t>
      </w:r>
      <w:r w:rsidR="00B55B58">
        <w:rPr>
          <w:spacing w:val="-3"/>
        </w:rPr>
        <w:t>i</w:t>
      </w:r>
      <w:r w:rsidR="00B55B58">
        <w:t>nanc</w:t>
      </w:r>
      <w:r w:rsidR="00B55B58">
        <w:rPr>
          <w:spacing w:val="-3"/>
        </w:rPr>
        <w:t>i</w:t>
      </w:r>
      <w:r w:rsidR="00B55B58">
        <w:t>al</w:t>
      </w:r>
      <w:r w:rsidR="00B55B58">
        <w:rPr>
          <w:spacing w:val="6"/>
        </w:rPr>
        <w:t xml:space="preserve"> </w:t>
      </w:r>
    </w:p>
    <w:p w14:paraId="0742FC7F" w14:textId="3CB3C49F" w:rsidR="00B55B58" w:rsidRDefault="006D5CDB" w:rsidP="00B55B58">
      <w:pPr>
        <w:pStyle w:val="BodyText"/>
        <w:tabs>
          <w:tab w:val="left" w:pos="1440"/>
          <w:tab w:val="left" w:pos="1800"/>
          <w:tab w:val="left" w:pos="2160"/>
          <w:tab w:val="left" w:pos="2520"/>
        </w:tabs>
        <w:kinsoku w:val="0"/>
        <w:overflowPunct w:val="0"/>
        <w:ind w:left="0" w:right="40" w:firstLine="0"/>
      </w:pPr>
      <w:r>
        <w:tab/>
      </w:r>
      <w:r>
        <w:tab/>
      </w:r>
      <w:r>
        <w:tab/>
      </w:r>
      <w:r>
        <w:tab/>
      </w:r>
      <w:r w:rsidR="00B55B58">
        <w:t>ch</w:t>
      </w:r>
      <w:r w:rsidR="00B55B58">
        <w:rPr>
          <w:spacing w:val="-2"/>
        </w:rPr>
        <w:t>a</w:t>
      </w:r>
      <w:r w:rsidR="00B55B58">
        <w:t>pt</w:t>
      </w:r>
      <w:r w:rsidR="00B55B58">
        <w:rPr>
          <w:spacing w:val="-1"/>
        </w:rPr>
        <w:t>e</w:t>
      </w:r>
      <w:r w:rsidR="00B55B58">
        <w:t xml:space="preserve">r </w:t>
      </w:r>
      <w:r w:rsidR="00B55B58">
        <w:rPr>
          <w:spacing w:val="1"/>
        </w:rPr>
        <w:t>m</w:t>
      </w:r>
      <w:r w:rsidR="00B55B58">
        <w:rPr>
          <w:spacing w:val="-2"/>
        </w:rPr>
        <w:t>e</w:t>
      </w:r>
      <w:r w:rsidR="00B55B58">
        <w:rPr>
          <w:spacing w:val="1"/>
        </w:rPr>
        <w:t>m</w:t>
      </w:r>
      <w:r w:rsidR="00B55B58">
        <w:rPr>
          <w:spacing w:val="-2"/>
        </w:rPr>
        <w:t>b</w:t>
      </w:r>
      <w:r w:rsidR="00B55B58">
        <w:t>er in c</w:t>
      </w:r>
      <w:r w:rsidR="00B55B58">
        <w:rPr>
          <w:spacing w:val="-2"/>
        </w:rPr>
        <w:t>o</w:t>
      </w:r>
      <w:r w:rsidR="00B55B58">
        <w:t>nju</w:t>
      </w:r>
      <w:r w:rsidR="00B55B58">
        <w:rPr>
          <w:spacing w:val="1"/>
        </w:rPr>
        <w:t>n</w:t>
      </w:r>
      <w:r w:rsidR="00B55B58">
        <w:t>cti</w:t>
      </w:r>
      <w:r w:rsidR="00B55B58">
        <w:rPr>
          <w:spacing w:val="-2"/>
        </w:rPr>
        <w:t>o</w:t>
      </w:r>
      <w:r w:rsidR="00B55B58">
        <w:t>n</w:t>
      </w:r>
      <w:r w:rsidR="00B55B58">
        <w:rPr>
          <w:spacing w:val="-2"/>
        </w:rPr>
        <w:t xml:space="preserve"> </w:t>
      </w:r>
      <w:r w:rsidR="00B55B58">
        <w:rPr>
          <w:spacing w:val="-3"/>
        </w:rPr>
        <w:t>w</w:t>
      </w:r>
      <w:r w:rsidR="00B55B58">
        <w:t>ith the M</w:t>
      </w:r>
      <w:r w:rsidR="00B55B58">
        <w:rPr>
          <w:spacing w:val="-2"/>
        </w:rPr>
        <w:t>e</w:t>
      </w:r>
      <w:r w:rsidR="00B55B58">
        <w:rPr>
          <w:spacing w:val="1"/>
        </w:rPr>
        <w:t>m</w:t>
      </w:r>
      <w:r w:rsidR="00B55B58">
        <w:t>bersh</w:t>
      </w:r>
      <w:r w:rsidR="00B55B58">
        <w:rPr>
          <w:spacing w:val="-3"/>
        </w:rPr>
        <w:t>i</w:t>
      </w:r>
      <w:r w:rsidR="00B55B58">
        <w:t>p</w:t>
      </w:r>
      <w:r w:rsidR="00B55B58">
        <w:rPr>
          <w:spacing w:val="-2"/>
        </w:rPr>
        <w:t xml:space="preserve"> </w:t>
      </w:r>
      <w:r w:rsidR="00B55B58">
        <w:t>co</w:t>
      </w:r>
      <w:r w:rsidR="00B55B58">
        <w:rPr>
          <w:spacing w:val="-1"/>
        </w:rPr>
        <w:t>m</w:t>
      </w:r>
      <w:r w:rsidR="00B55B58">
        <w:rPr>
          <w:spacing w:val="1"/>
        </w:rPr>
        <w:t>m</w:t>
      </w:r>
      <w:r w:rsidR="00B55B58">
        <w:t>itt</w:t>
      </w:r>
      <w:r w:rsidR="00B55B58">
        <w:rPr>
          <w:spacing w:val="-1"/>
        </w:rPr>
        <w:t>e</w:t>
      </w:r>
      <w:r w:rsidR="00B55B58">
        <w:t>e.</w:t>
      </w:r>
    </w:p>
    <w:p w14:paraId="5716E372" w14:textId="57760723" w:rsidR="00B55B58" w:rsidRPr="00FF6903" w:rsidRDefault="006D5CDB" w:rsidP="006D5CDB">
      <w:pPr>
        <w:tabs>
          <w:tab w:val="left" w:pos="1440"/>
          <w:tab w:val="left" w:pos="1800"/>
          <w:tab w:val="left" w:pos="2160"/>
          <w:tab w:val="left" w:pos="2520"/>
        </w:tabs>
        <w:kinsoku w:val="0"/>
        <w:overflowPunct w:val="0"/>
        <w:ind w:right="40"/>
        <w:rPr>
          <w:rFonts w:ascii="Arial" w:hAnsi="Arial" w:cs="Arial"/>
          <w:b/>
          <w:bCs/>
        </w:rPr>
      </w:pPr>
      <w:r w:rsidRPr="00FF6903">
        <w:rPr>
          <w:rFonts w:ascii="Arial" w:hAnsi="Arial" w:cs="Arial"/>
          <w:b/>
        </w:rPr>
        <w:tab/>
      </w:r>
      <w:r w:rsidR="00F60E22" w:rsidRPr="00FF6903">
        <w:rPr>
          <w:rFonts w:ascii="Arial" w:hAnsi="Arial" w:cs="Arial"/>
          <w:b/>
        </w:rPr>
        <w:t>H</w:t>
      </w:r>
      <w:r w:rsidRPr="00FF6903">
        <w:rPr>
          <w:rFonts w:ascii="Arial" w:hAnsi="Arial" w:cs="Arial"/>
          <w:b/>
        </w:rPr>
        <w:t xml:space="preserve">. </w:t>
      </w:r>
      <w:r w:rsidR="00B55B58" w:rsidRPr="00FF6903">
        <w:rPr>
          <w:rFonts w:ascii="Arial" w:hAnsi="Arial" w:cs="Arial"/>
          <w:b/>
        </w:rPr>
        <w:t>Hospitali</w:t>
      </w:r>
      <w:r w:rsidR="00B55B58" w:rsidRPr="00FF6903">
        <w:rPr>
          <w:rFonts w:ascii="Arial" w:hAnsi="Arial" w:cs="Arial"/>
          <w:b/>
          <w:spacing w:val="1"/>
        </w:rPr>
        <w:t>t</w:t>
      </w:r>
      <w:r w:rsidR="00B55B58" w:rsidRPr="00FF6903">
        <w:rPr>
          <w:rFonts w:ascii="Arial" w:hAnsi="Arial" w:cs="Arial"/>
          <w:b/>
        </w:rPr>
        <w:t>y</w:t>
      </w:r>
    </w:p>
    <w:p w14:paraId="694DED81" w14:textId="77777777" w:rsidR="00E91E5C" w:rsidRDefault="00E91E5C" w:rsidP="00B55B58">
      <w:pPr>
        <w:pStyle w:val="BodyText"/>
        <w:tabs>
          <w:tab w:val="left" w:pos="1440"/>
          <w:tab w:val="left" w:pos="1800"/>
          <w:tab w:val="left" w:pos="2160"/>
          <w:tab w:val="left" w:pos="2520"/>
        </w:tabs>
        <w:kinsoku w:val="0"/>
        <w:overflowPunct w:val="0"/>
        <w:ind w:left="0" w:right="40" w:firstLine="0"/>
        <w:rPr>
          <w:spacing w:val="-2"/>
        </w:rPr>
      </w:pPr>
      <w:r>
        <w:rPr>
          <w:spacing w:val="1"/>
        </w:rPr>
        <w:tab/>
      </w:r>
      <w:r>
        <w:rPr>
          <w:spacing w:val="1"/>
        </w:rPr>
        <w:tab/>
        <w:t xml:space="preserve">1. </w:t>
      </w:r>
      <w:r w:rsidR="00B55B58">
        <w:rPr>
          <w:spacing w:val="1"/>
        </w:rPr>
        <w:t>T</w:t>
      </w:r>
      <w:r w:rsidR="00B55B58">
        <w:rPr>
          <w:spacing w:val="-2"/>
        </w:rPr>
        <w:t>h</w:t>
      </w:r>
      <w:r w:rsidR="00B55B58">
        <w:t>e Hospi</w:t>
      </w:r>
      <w:r w:rsidR="00B55B58">
        <w:rPr>
          <w:spacing w:val="-3"/>
        </w:rPr>
        <w:t>t</w:t>
      </w:r>
      <w:r w:rsidR="00B55B58">
        <w:t>al</w:t>
      </w:r>
      <w:r w:rsidR="00B55B58">
        <w:rPr>
          <w:spacing w:val="-1"/>
        </w:rPr>
        <w:t>i</w:t>
      </w:r>
      <w:r w:rsidR="00B55B58">
        <w:t>ty</w:t>
      </w:r>
      <w:r w:rsidR="00B55B58">
        <w:rPr>
          <w:spacing w:val="-2"/>
        </w:rPr>
        <w:t xml:space="preserve"> </w:t>
      </w:r>
      <w:r w:rsidR="00B55B58">
        <w:t>Co</w:t>
      </w:r>
      <w:r w:rsidR="00B55B58">
        <w:rPr>
          <w:spacing w:val="1"/>
        </w:rPr>
        <w:t>mm</w:t>
      </w:r>
      <w:r w:rsidR="00B55B58">
        <w:rPr>
          <w:spacing w:val="-3"/>
        </w:rPr>
        <w:t>i</w:t>
      </w:r>
      <w:r w:rsidR="00B55B58">
        <w:t xml:space="preserve">ttee </w:t>
      </w:r>
      <w:r w:rsidR="00B55B58">
        <w:rPr>
          <w:spacing w:val="-2"/>
        </w:rPr>
        <w:t>s</w:t>
      </w:r>
      <w:r w:rsidR="00B55B58">
        <w:t>hall</w:t>
      </w:r>
      <w:r w:rsidR="00B55B58">
        <w:rPr>
          <w:spacing w:val="-1"/>
        </w:rPr>
        <w:t xml:space="preserve"> h</w:t>
      </w:r>
      <w:r w:rsidR="00B55B58">
        <w:t>a</w:t>
      </w:r>
      <w:r w:rsidR="00B55B58">
        <w:rPr>
          <w:spacing w:val="-3"/>
        </w:rPr>
        <w:t>v</w:t>
      </w:r>
      <w:r w:rsidR="00B55B58">
        <w:t xml:space="preserve">e </w:t>
      </w:r>
      <w:r w:rsidR="00B55B58">
        <w:rPr>
          <w:spacing w:val="1"/>
        </w:rPr>
        <w:t>a</w:t>
      </w:r>
      <w:r w:rsidR="00B55B58">
        <w:t>t l</w:t>
      </w:r>
      <w:r w:rsidR="00B55B58">
        <w:rPr>
          <w:spacing w:val="-2"/>
        </w:rPr>
        <w:t>e</w:t>
      </w:r>
      <w:r w:rsidR="00B55B58">
        <w:t>ast</w:t>
      </w:r>
      <w:r w:rsidR="00B55B58">
        <w:rPr>
          <w:spacing w:val="-2"/>
        </w:rPr>
        <w:t xml:space="preserve"> </w:t>
      </w:r>
      <w:r w:rsidR="00B55B58">
        <w:t>t</w:t>
      </w:r>
      <w:r w:rsidR="00B55B58">
        <w:rPr>
          <w:spacing w:val="1"/>
        </w:rPr>
        <w:t>h</w:t>
      </w:r>
      <w:r w:rsidR="00B55B58">
        <w:t>ree (3)</w:t>
      </w:r>
      <w:r w:rsidR="00B55B58">
        <w:rPr>
          <w:spacing w:val="-2"/>
        </w:rPr>
        <w:t xml:space="preserve"> </w:t>
      </w:r>
      <w:r w:rsidR="00B55B58">
        <w:rPr>
          <w:spacing w:val="1"/>
        </w:rPr>
        <w:t>m</w:t>
      </w:r>
      <w:r w:rsidR="00B55B58">
        <w:rPr>
          <w:spacing w:val="-2"/>
        </w:rPr>
        <w:t>e</w:t>
      </w:r>
      <w:r w:rsidR="00B55B58">
        <w:rPr>
          <w:spacing w:val="1"/>
        </w:rPr>
        <w:t>m</w:t>
      </w:r>
      <w:r w:rsidR="00B55B58">
        <w:rPr>
          <w:spacing w:val="-2"/>
        </w:rPr>
        <w:t>b</w:t>
      </w:r>
      <w:r w:rsidR="00B55B58">
        <w:t>ers o</w:t>
      </w:r>
      <w:r w:rsidR="00B55B58">
        <w:rPr>
          <w:spacing w:val="-1"/>
        </w:rPr>
        <w:t>n</w:t>
      </w:r>
      <w:r w:rsidR="00B55B58">
        <w:t>e</w:t>
      </w:r>
      <w:r w:rsidR="00B55B58">
        <w:rPr>
          <w:spacing w:val="-2"/>
        </w:rPr>
        <w:t xml:space="preserve"> </w:t>
      </w:r>
    </w:p>
    <w:p w14:paraId="242083ED" w14:textId="3A57271D" w:rsidR="00B55B58" w:rsidRDefault="00E91E5C" w:rsidP="00B55B58">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sidR="00B55B58">
        <w:rPr>
          <w:spacing w:val="-1"/>
        </w:rPr>
        <w:t>o</w:t>
      </w:r>
      <w:r w:rsidR="00B55B58">
        <w:t xml:space="preserve">f </w:t>
      </w:r>
      <w:r w:rsidR="00B55B58">
        <w:rPr>
          <w:spacing w:val="-3"/>
        </w:rPr>
        <w:t>w</w:t>
      </w:r>
      <w:r w:rsidR="00B55B58">
        <w:t xml:space="preserve">hich should </w:t>
      </w:r>
      <w:r w:rsidR="00B55B58">
        <w:rPr>
          <w:spacing w:val="-2"/>
        </w:rPr>
        <w:t>b</w:t>
      </w:r>
      <w:r w:rsidR="00B55B58">
        <w:t>e a</w:t>
      </w:r>
      <w:r w:rsidR="00B55B58">
        <w:rPr>
          <w:spacing w:val="-1"/>
        </w:rPr>
        <w:t xml:space="preserve"> </w:t>
      </w:r>
      <w:r w:rsidR="00B55B58">
        <w:t>Del</w:t>
      </w:r>
      <w:r w:rsidR="00B55B58">
        <w:rPr>
          <w:spacing w:val="-3"/>
        </w:rPr>
        <w:t>t</w:t>
      </w:r>
      <w:r w:rsidR="00B55B58">
        <w:t>a Dear.</w:t>
      </w:r>
    </w:p>
    <w:p w14:paraId="0E71EA13" w14:textId="77777777" w:rsidR="00B55B58" w:rsidRDefault="00B55B58" w:rsidP="00B55B58">
      <w:pPr>
        <w:tabs>
          <w:tab w:val="left" w:pos="1440"/>
          <w:tab w:val="left" w:pos="1800"/>
          <w:tab w:val="left" w:pos="2160"/>
          <w:tab w:val="left" w:pos="2520"/>
        </w:tabs>
        <w:kinsoku w:val="0"/>
        <w:overflowPunct w:val="0"/>
        <w:ind w:right="40"/>
        <w:rPr>
          <w:sz w:val="26"/>
          <w:szCs w:val="26"/>
        </w:rPr>
      </w:pPr>
    </w:p>
    <w:p w14:paraId="432D9F9D" w14:textId="4F4FDE1A" w:rsidR="00B55B58" w:rsidRDefault="00E91E5C" w:rsidP="00B55B58">
      <w:pPr>
        <w:pStyle w:val="BodyText"/>
        <w:tabs>
          <w:tab w:val="left" w:pos="1440"/>
          <w:tab w:val="left" w:pos="1607"/>
          <w:tab w:val="left" w:pos="1800"/>
          <w:tab w:val="left" w:pos="2160"/>
          <w:tab w:val="left" w:pos="2520"/>
        </w:tabs>
        <w:kinsoku w:val="0"/>
        <w:overflowPunct w:val="0"/>
        <w:ind w:left="0" w:right="40" w:firstLine="0"/>
      </w:pPr>
      <w:r>
        <w:tab/>
      </w:r>
      <w:r>
        <w:tab/>
      </w:r>
      <w:r>
        <w:tab/>
        <w:t xml:space="preserve">2. </w:t>
      </w:r>
      <w:r w:rsidR="00B55B58">
        <w:t>It s</w:t>
      </w:r>
      <w:r w:rsidR="00B55B58">
        <w:rPr>
          <w:spacing w:val="-1"/>
        </w:rPr>
        <w:t>h</w:t>
      </w:r>
      <w:r w:rsidR="00B55B58">
        <w:t>all</w:t>
      </w:r>
      <w:r w:rsidR="00B55B58">
        <w:rPr>
          <w:spacing w:val="-1"/>
        </w:rPr>
        <w:t xml:space="preserve"> </w:t>
      </w:r>
      <w:r w:rsidR="00B55B58">
        <w:rPr>
          <w:spacing w:val="1"/>
        </w:rPr>
        <w:t>b</w:t>
      </w:r>
      <w:r w:rsidR="00B55B58">
        <w:t>e</w:t>
      </w:r>
      <w:r w:rsidR="00B55B58">
        <w:rPr>
          <w:spacing w:val="-2"/>
        </w:rPr>
        <w:t xml:space="preserve"> </w:t>
      </w:r>
      <w:r w:rsidR="00B55B58">
        <w:t>t</w:t>
      </w:r>
      <w:r w:rsidR="00B55B58">
        <w:rPr>
          <w:spacing w:val="1"/>
        </w:rPr>
        <w:t>h</w:t>
      </w:r>
      <w:r w:rsidR="00B55B58">
        <w:t>e</w:t>
      </w:r>
      <w:r w:rsidR="00B55B58">
        <w:rPr>
          <w:spacing w:val="-2"/>
        </w:rPr>
        <w:t xml:space="preserve"> </w:t>
      </w:r>
      <w:r w:rsidR="00B55B58">
        <w:rPr>
          <w:spacing w:val="1"/>
        </w:rPr>
        <w:t>d</w:t>
      </w:r>
      <w:r w:rsidR="00B55B58">
        <w:rPr>
          <w:spacing w:val="-2"/>
        </w:rPr>
        <w:t>u</w:t>
      </w:r>
      <w:r w:rsidR="00B55B58">
        <w:t>ty</w:t>
      </w:r>
      <w:r w:rsidR="00B55B58">
        <w:rPr>
          <w:spacing w:val="-2"/>
        </w:rPr>
        <w:t xml:space="preserve"> </w:t>
      </w:r>
      <w:r w:rsidR="00B55B58">
        <w:rPr>
          <w:spacing w:val="1"/>
        </w:rPr>
        <w:t>o</w:t>
      </w:r>
      <w:r w:rsidR="00B55B58">
        <w:t xml:space="preserve">f </w:t>
      </w:r>
      <w:r w:rsidR="00B55B58">
        <w:rPr>
          <w:spacing w:val="-2"/>
        </w:rPr>
        <w:t>t</w:t>
      </w:r>
      <w:r w:rsidR="00B55B58">
        <w:t>his co</w:t>
      </w:r>
      <w:r w:rsidR="00B55B58">
        <w:rPr>
          <w:spacing w:val="-1"/>
        </w:rPr>
        <w:t>m</w:t>
      </w:r>
      <w:r w:rsidR="00B55B58">
        <w:rPr>
          <w:spacing w:val="1"/>
        </w:rPr>
        <w:t>m</w:t>
      </w:r>
      <w:r w:rsidR="00B55B58">
        <w:t>it</w:t>
      </w:r>
      <w:r w:rsidR="00B55B58">
        <w:rPr>
          <w:spacing w:val="-2"/>
        </w:rPr>
        <w:t>t</w:t>
      </w:r>
      <w:r w:rsidR="00B55B58">
        <w:t>ee,</w:t>
      </w:r>
      <w:r w:rsidR="00B55B58">
        <w:rPr>
          <w:spacing w:val="-2"/>
        </w:rPr>
        <w:t xml:space="preserve"> </w:t>
      </w:r>
      <w:r w:rsidR="00B55B58">
        <w:rPr>
          <w:spacing w:val="-1"/>
        </w:rPr>
        <w:t>o</w:t>
      </w:r>
      <w:r w:rsidR="00B55B58">
        <w:t>f at l</w:t>
      </w:r>
      <w:r w:rsidR="00B55B58">
        <w:rPr>
          <w:spacing w:val="-2"/>
        </w:rPr>
        <w:t>e</w:t>
      </w:r>
      <w:r w:rsidR="00B55B58">
        <w:t>ast t</w:t>
      </w:r>
      <w:r w:rsidR="00B55B58">
        <w:rPr>
          <w:spacing w:val="1"/>
        </w:rPr>
        <w:t>h</w:t>
      </w:r>
      <w:r w:rsidR="00B55B58">
        <w:t>r</w:t>
      </w:r>
      <w:r w:rsidR="00B55B58">
        <w:rPr>
          <w:spacing w:val="-3"/>
        </w:rPr>
        <w:t>e</w:t>
      </w:r>
      <w:r w:rsidR="00B55B58">
        <w:t>e (3)</w:t>
      </w:r>
      <w:r w:rsidR="00B55B58">
        <w:rPr>
          <w:spacing w:val="-2"/>
        </w:rPr>
        <w:t xml:space="preserve"> </w:t>
      </w:r>
      <w:r w:rsidR="00B55B58">
        <w:rPr>
          <w:spacing w:val="1"/>
        </w:rPr>
        <w:t>m</w:t>
      </w:r>
      <w:r w:rsidR="00B55B58">
        <w:rPr>
          <w:spacing w:val="-2"/>
        </w:rPr>
        <w:t>e</w:t>
      </w:r>
      <w:r w:rsidR="00B55B58">
        <w:rPr>
          <w:spacing w:val="1"/>
        </w:rPr>
        <w:t>m</w:t>
      </w:r>
      <w:r w:rsidR="00B55B58">
        <w:rPr>
          <w:spacing w:val="-2"/>
        </w:rPr>
        <w:t>b</w:t>
      </w:r>
      <w:r w:rsidR="00B55B58">
        <w:t>ers, t</w:t>
      </w:r>
      <w:r w:rsidR="00B55B58">
        <w:rPr>
          <w:spacing w:val="1"/>
        </w:rPr>
        <w:t>o</w:t>
      </w:r>
      <w:r w:rsidR="00B55B58">
        <w:t>:</w:t>
      </w:r>
    </w:p>
    <w:p w14:paraId="3BDF8403" w14:textId="77777777" w:rsidR="00E91E5C" w:rsidRDefault="00E91E5C" w:rsidP="00B55B58">
      <w:pPr>
        <w:pStyle w:val="BodyText"/>
        <w:tabs>
          <w:tab w:val="left" w:pos="1440"/>
          <w:tab w:val="left" w:pos="1800"/>
          <w:tab w:val="left" w:pos="2160"/>
          <w:tab w:val="left" w:pos="2520"/>
        </w:tabs>
        <w:kinsoku w:val="0"/>
        <w:overflowPunct w:val="0"/>
        <w:ind w:left="0" w:right="40" w:firstLine="0"/>
      </w:pPr>
      <w:r>
        <w:tab/>
      </w:r>
      <w:r>
        <w:tab/>
      </w:r>
      <w:r>
        <w:tab/>
        <w:t xml:space="preserve">a. </w:t>
      </w:r>
      <w:r w:rsidR="00B55B58">
        <w:t>E</w:t>
      </w:r>
      <w:r w:rsidR="00B55B58">
        <w:rPr>
          <w:spacing w:val="-3"/>
        </w:rPr>
        <w:t>x</w:t>
      </w:r>
      <w:r w:rsidR="00B55B58">
        <w:t>t</w:t>
      </w:r>
      <w:r w:rsidR="00B55B58">
        <w:rPr>
          <w:spacing w:val="1"/>
        </w:rPr>
        <w:t>e</w:t>
      </w:r>
      <w:r w:rsidR="00B55B58">
        <w:t>nd appropr</w:t>
      </w:r>
      <w:r w:rsidR="00B55B58">
        <w:rPr>
          <w:spacing w:val="-2"/>
        </w:rPr>
        <w:t>ia</w:t>
      </w:r>
      <w:r w:rsidR="00B55B58">
        <w:t>te</w:t>
      </w:r>
      <w:r w:rsidR="00B55B58">
        <w:rPr>
          <w:spacing w:val="1"/>
        </w:rPr>
        <w:t xml:space="preserve"> </w:t>
      </w:r>
      <w:r w:rsidR="00B55B58">
        <w:rPr>
          <w:spacing w:val="-2"/>
        </w:rPr>
        <w:t>co</w:t>
      </w:r>
      <w:r w:rsidR="00B55B58">
        <w:t xml:space="preserve">urtesies </w:t>
      </w:r>
      <w:r w:rsidR="00B55B58">
        <w:rPr>
          <w:spacing w:val="-2"/>
        </w:rPr>
        <w:t>t</w:t>
      </w:r>
      <w:r w:rsidR="00B55B58">
        <w:t>o</w:t>
      </w:r>
      <w:r w:rsidR="00B55B58">
        <w:rPr>
          <w:spacing w:val="-2"/>
        </w:rPr>
        <w:t xml:space="preserve"> </w:t>
      </w:r>
      <w:r w:rsidR="00B55B58">
        <w:rPr>
          <w:spacing w:val="1"/>
        </w:rPr>
        <w:t>m</w:t>
      </w:r>
      <w:r w:rsidR="00B55B58">
        <w:rPr>
          <w:spacing w:val="-2"/>
        </w:rPr>
        <w:t>e</w:t>
      </w:r>
      <w:r w:rsidR="00B55B58">
        <w:rPr>
          <w:spacing w:val="1"/>
        </w:rPr>
        <w:t>m</w:t>
      </w:r>
      <w:r w:rsidR="00B55B58">
        <w:t>bers</w:t>
      </w:r>
      <w:r w:rsidR="00B55B58">
        <w:rPr>
          <w:spacing w:val="-3"/>
        </w:rPr>
        <w:t xml:space="preserve"> </w:t>
      </w:r>
      <w:r w:rsidR="00B55B58">
        <w:rPr>
          <w:spacing w:val="-2"/>
        </w:rPr>
        <w:t>o</w:t>
      </w:r>
      <w:r w:rsidR="00B55B58">
        <w:t>f t</w:t>
      </w:r>
      <w:r w:rsidR="00B55B58">
        <w:rPr>
          <w:spacing w:val="1"/>
        </w:rPr>
        <w:t>h</w:t>
      </w:r>
      <w:r w:rsidR="00B55B58">
        <w:t xml:space="preserve">e </w:t>
      </w:r>
      <w:r w:rsidR="00B55B58">
        <w:rPr>
          <w:spacing w:val="-2"/>
        </w:rPr>
        <w:t>s</w:t>
      </w:r>
      <w:r w:rsidR="00B55B58">
        <w:t>oror</w:t>
      </w:r>
      <w:r w:rsidR="00B55B58">
        <w:rPr>
          <w:spacing w:val="-1"/>
        </w:rPr>
        <w:t>i</w:t>
      </w:r>
      <w:r w:rsidR="00B55B58">
        <w:t>ty</w:t>
      </w:r>
      <w:r w:rsidR="00B55B58">
        <w:rPr>
          <w:spacing w:val="-2"/>
        </w:rPr>
        <w:t xml:space="preserve"> </w:t>
      </w:r>
      <w:r w:rsidR="00B55B58">
        <w:rPr>
          <w:spacing w:val="3"/>
        </w:rPr>
        <w:t>f</w:t>
      </w:r>
      <w:r w:rsidR="00B55B58">
        <w:t xml:space="preserve">or </w:t>
      </w:r>
    </w:p>
    <w:p w14:paraId="4851132A" w14:textId="67F8ACFC" w:rsidR="00B55B58" w:rsidRDefault="00E91E5C" w:rsidP="00B55B58">
      <w:pPr>
        <w:pStyle w:val="BodyText"/>
        <w:tabs>
          <w:tab w:val="left" w:pos="1440"/>
          <w:tab w:val="left" w:pos="1800"/>
          <w:tab w:val="left" w:pos="2160"/>
          <w:tab w:val="left" w:pos="2520"/>
        </w:tabs>
        <w:kinsoku w:val="0"/>
        <w:overflowPunct w:val="0"/>
        <w:ind w:left="0" w:right="40" w:firstLine="0"/>
      </w:pPr>
      <w:r>
        <w:tab/>
      </w:r>
      <w:r>
        <w:tab/>
      </w:r>
      <w:r>
        <w:tab/>
      </w:r>
      <w:r>
        <w:tab/>
      </w:r>
      <w:r w:rsidR="00B55B58">
        <w:t>spec</w:t>
      </w:r>
      <w:r w:rsidR="00B55B58">
        <w:rPr>
          <w:spacing w:val="-3"/>
        </w:rPr>
        <w:t>i</w:t>
      </w:r>
      <w:r w:rsidR="00B55B58">
        <w:rPr>
          <w:spacing w:val="2"/>
        </w:rPr>
        <w:t>f</w:t>
      </w:r>
      <w:r w:rsidR="00B55B58">
        <w:t>ic occas</w:t>
      </w:r>
      <w:r w:rsidR="00B55B58">
        <w:rPr>
          <w:spacing w:val="-3"/>
        </w:rPr>
        <w:t>i</w:t>
      </w:r>
      <w:r w:rsidR="00B55B58">
        <w:t>ons</w:t>
      </w:r>
      <w:r w:rsidR="00B55B58">
        <w:rPr>
          <w:spacing w:val="-2"/>
        </w:rPr>
        <w:t xml:space="preserve"> </w:t>
      </w:r>
      <w:r w:rsidR="00B55B58">
        <w:t>and</w:t>
      </w:r>
      <w:r w:rsidR="00B55B58">
        <w:rPr>
          <w:spacing w:val="-2"/>
        </w:rPr>
        <w:t xml:space="preserve"> </w:t>
      </w:r>
      <w:r w:rsidR="00B55B58">
        <w:t xml:space="preserve">to </w:t>
      </w:r>
      <w:r w:rsidR="00B55B58">
        <w:rPr>
          <w:spacing w:val="1"/>
        </w:rPr>
        <w:t>p</w:t>
      </w:r>
      <w:r w:rsidR="00B55B58">
        <w:rPr>
          <w:spacing w:val="-3"/>
        </w:rPr>
        <w:t>l</w:t>
      </w:r>
      <w:r w:rsidR="00B55B58">
        <w:t xml:space="preserve">an </w:t>
      </w:r>
      <w:r w:rsidR="00B55B58">
        <w:rPr>
          <w:spacing w:val="-2"/>
        </w:rPr>
        <w:t>s</w:t>
      </w:r>
      <w:r w:rsidR="00B55B58">
        <w:t xml:space="preserve">ocial </w:t>
      </w:r>
      <w:r w:rsidR="00B55B58">
        <w:rPr>
          <w:spacing w:val="1"/>
        </w:rPr>
        <w:t>a</w:t>
      </w:r>
      <w:r w:rsidR="00B55B58">
        <w:t>cti</w:t>
      </w:r>
      <w:r w:rsidR="00B55B58">
        <w:rPr>
          <w:spacing w:val="-3"/>
        </w:rPr>
        <w:t>v</w:t>
      </w:r>
      <w:r w:rsidR="00B55B58">
        <w:t>ities f</w:t>
      </w:r>
      <w:r w:rsidR="00B55B58">
        <w:rPr>
          <w:spacing w:val="1"/>
        </w:rPr>
        <w:t>o</w:t>
      </w:r>
      <w:r w:rsidR="00B55B58">
        <w:t>r t</w:t>
      </w:r>
      <w:r w:rsidR="00B55B58">
        <w:rPr>
          <w:spacing w:val="-2"/>
        </w:rPr>
        <w:t>h</w:t>
      </w:r>
      <w:r w:rsidR="00B55B58">
        <w:t>e c</w:t>
      </w:r>
      <w:r w:rsidR="00B55B58">
        <w:rPr>
          <w:spacing w:val="-1"/>
        </w:rPr>
        <w:t>h</w:t>
      </w:r>
      <w:r w:rsidR="00B55B58">
        <w:t>ap</w:t>
      </w:r>
      <w:r w:rsidR="00B55B58">
        <w:rPr>
          <w:spacing w:val="-2"/>
        </w:rPr>
        <w:t>t</w:t>
      </w:r>
      <w:r w:rsidR="00B55B58">
        <w:t>er.</w:t>
      </w:r>
    </w:p>
    <w:p w14:paraId="560E62CF" w14:textId="430E6EB4" w:rsidR="00E91E5C" w:rsidRDefault="00E91E5C" w:rsidP="00E91E5C">
      <w:pPr>
        <w:pStyle w:val="BodyText"/>
        <w:tabs>
          <w:tab w:val="left" w:pos="1440"/>
          <w:tab w:val="left" w:pos="1800"/>
          <w:tab w:val="left" w:pos="2160"/>
          <w:tab w:val="left" w:pos="2520"/>
          <w:tab w:val="left" w:pos="2880"/>
        </w:tabs>
        <w:kinsoku w:val="0"/>
        <w:overflowPunct w:val="0"/>
        <w:ind w:left="0" w:right="40" w:firstLine="0"/>
      </w:pPr>
      <w:r>
        <w:tab/>
      </w:r>
      <w:r>
        <w:tab/>
      </w:r>
      <w:r>
        <w:tab/>
      </w:r>
      <w:r>
        <w:tab/>
        <w:t xml:space="preserve">i. </w:t>
      </w:r>
      <w:r w:rsidR="00B55B58">
        <w:t>De</w:t>
      </w:r>
      <w:r w:rsidR="00B55B58">
        <w:rPr>
          <w:spacing w:val="-2"/>
        </w:rPr>
        <w:t>v</w:t>
      </w:r>
      <w:r w:rsidR="00B55B58">
        <w:t>elo</w:t>
      </w:r>
      <w:r w:rsidR="00B55B58">
        <w:rPr>
          <w:spacing w:val="1"/>
        </w:rPr>
        <w:t>p</w:t>
      </w:r>
      <w:r w:rsidR="00B55B58">
        <w:t xml:space="preserve">, </w:t>
      </w:r>
      <w:r w:rsidR="00B55B58">
        <w:rPr>
          <w:spacing w:val="-1"/>
        </w:rPr>
        <w:t>m</w:t>
      </w:r>
      <w:r w:rsidR="00B55B58">
        <w:t>aintai</w:t>
      </w:r>
      <w:r w:rsidR="00B55B58">
        <w:rPr>
          <w:spacing w:val="-2"/>
        </w:rPr>
        <w:t>n</w:t>
      </w:r>
      <w:r w:rsidR="00B55B58">
        <w:t xml:space="preserve">, </w:t>
      </w:r>
      <w:r w:rsidR="00B55B58">
        <w:rPr>
          <w:spacing w:val="-2"/>
        </w:rPr>
        <w:t>a</w:t>
      </w:r>
      <w:r w:rsidR="00B55B58">
        <w:t>nd</w:t>
      </w:r>
      <w:r w:rsidR="00B55B58">
        <w:rPr>
          <w:spacing w:val="-2"/>
        </w:rPr>
        <w:t xml:space="preserve"> </w:t>
      </w:r>
      <w:r w:rsidR="00B55B58">
        <w:t>c</w:t>
      </w:r>
      <w:r w:rsidR="00B55B58">
        <w:rPr>
          <w:spacing w:val="1"/>
        </w:rPr>
        <w:t>o</w:t>
      </w:r>
      <w:r w:rsidR="00B55B58">
        <w:t>ordi</w:t>
      </w:r>
      <w:r w:rsidR="00B55B58">
        <w:rPr>
          <w:spacing w:val="-2"/>
        </w:rPr>
        <w:t>n</w:t>
      </w:r>
      <w:r w:rsidR="00B55B58">
        <w:t>ate</w:t>
      </w:r>
      <w:r w:rsidR="00B55B58">
        <w:rPr>
          <w:spacing w:val="-1"/>
        </w:rPr>
        <w:t xml:space="preserve"> </w:t>
      </w:r>
      <w:r w:rsidR="00B55B58">
        <w:t>t</w:t>
      </w:r>
      <w:r w:rsidR="00B55B58">
        <w:rPr>
          <w:spacing w:val="1"/>
        </w:rPr>
        <w:t>h</w:t>
      </w:r>
      <w:r w:rsidR="00B55B58">
        <w:t>e</w:t>
      </w:r>
      <w:r w:rsidR="00B55B58">
        <w:rPr>
          <w:spacing w:val="-2"/>
        </w:rPr>
        <w:t xml:space="preserve"> </w:t>
      </w:r>
      <w:r w:rsidR="00B55B58">
        <w:t>c</w:t>
      </w:r>
      <w:r w:rsidR="00B55B58">
        <w:rPr>
          <w:spacing w:val="1"/>
        </w:rPr>
        <w:t>h</w:t>
      </w:r>
      <w:r w:rsidR="00B55B58">
        <w:rPr>
          <w:spacing w:val="-2"/>
        </w:rPr>
        <w:t>a</w:t>
      </w:r>
      <w:r w:rsidR="00B55B58">
        <w:t>pt</w:t>
      </w:r>
      <w:r w:rsidR="00B55B58">
        <w:rPr>
          <w:spacing w:val="1"/>
        </w:rPr>
        <w:t>e</w:t>
      </w:r>
      <w:r w:rsidR="00B55B58">
        <w:t>r</w:t>
      </w:r>
      <w:r w:rsidR="00B55B58">
        <w:rPr>
          <w:spacing w:val="-4"/>
        </w:rPr>
        <w:t xml:space="preserve"> </w:t>
      </w:r>
      <w:r w:rsidR="00B55B58">
        <w:rPr>
          <w:spacing w:val="1"/>
        </w:rPr>
        <w:t>p</w:t>
      </w:r>
      <w:r w:rsidR="00B55B58">
        <w:t>otluc</w:t>
      </w:r>
      <w:r w:rsidR="00B55B58">
        <w:rPr>
          <w:spacing w:val="-3"/>
        </w:rPr>
        <w:t>k</w:t>
      </w:r>
      <w:r w:rsidR="00B55B58">
        <w:t>, includ</w:t>
      </w:r>
      <w:r w:rsidR="00B55B58">
        <w:rPr>
          <w:spacing w:val="-3"/>
        </w:rPr>
        <w:t>i</w:t>
      </w:r>
      <w:r w:rsidR="00B55B58">
        <w:t xml:space="preserve">ng </w:t>
      </w:r>
    </w:p>
    <w:p w14:paraId="19CFDA22" w14:textId="1D9F3FB0" w:rsidR="00B55B58" w:rsidRDefault="00E91E5C" w:rsidP="00E91E5C">
      <w:pPr>
        <w:pStyle w:val="BodyText"/>
        <w:tabs>
          <w:tab w:val="left" w:pos="1440"/>
          <w:tab w:val="left" w:pos="1800"/>
          <w:tab w:val="left" w:pos="2160"/>
          <w:tab w:val="left" w:pos="2700"/>
        </w:tabs>
        <w:kinsoku w:val="0"/>
        <w:overflowPunct w:val="0"/>
        <w:ind w:left="0" w:right="40" w:firstLine="0"/>
      </w:pPr>
      <w:r>
        <w:tab/>
      </w:r>
      <w:r>
        <w:tab/>
      </w:r>
      <w:r>
        <w:tab/>
      </w:r>
      <w:r>
        <w:tab/>
      </w:r>
      <w:r w:rsidR="00B55B58">
        <w:t>cale</w:t>
      </w:r>
      <w:r w:rsidR="00B55B58">
        <w:rPr>
          <w:spacing w:val="1"/>
        </w:rPr>
        <w:t>n</w:t>
      </w:r>
      <w:r w:rsidR="00B55B58">
        <w:rPr>
          <w:spacing w:val="-2"/>
        </w:rPr>
        <w:t>d</w:t>
      </w:r>
      <w:r w:rsidR="00B55B58">
        <w:t>ar a</w:t>
      </w:r>
      <w:r w:rsidR="00B55B58">
        <w:rPr>
          <w:spacing w:val="-1"/>
        </w:rPr>
        <w:t>n</w:t>
      </w:r>
      <w:r w:rsidR="00B55B58">
        <w:t xml:space="preserve">d </w:t>
      </w:r>
      <w:r w:rsidR="00B55B58">
        <w:rPr>
          <w:spacing w:val="-2"/>
        </w:rPr>
        <w:t>t</w:t>
      </w:r>
      <w:r w:rsidR="00B55B58">
        <w:t>h</w:t>
      </w:r>
      <w:r w:rsidR="00B55B58">
        <w:rPr>
          <w:spacing w:val="-2"/>
        </w:rPr>
        <w:t>e</w:t>
      </w:r>
      <w:r w:rsidR="00B55B58">
        <w:rPr>
          <w:spacing w:val="1"/>
        </w:rPr>
        <w:t>m</w:t>
      </w:r>
      <w:r w:rsidR="00B55B58">
        <w:t>es,</w:t>
      </w:r>
      <w:r w:rsidR="00B55B58">
        <w:rPr>
          <w:spacing w:val="-2"/>
        </w:rPr>
        <w:t xml:space="preserve"> f</w:t>
      </w:r>
      <w:r w:rsidR="00B55B58">
        <w:t>or Chap</w:t>
      </w:r>
      <w:r w:rsidR="00B55B58">
        <w:rPr>
          <w:spacing w:val="-2"/>
        </w:rPr>
        <w:t>t</w:t>
      </w:r>
      <w:r w:rsidR="00B55B58">
        <w:t xml:space="preserve">er </w:t>
      </w:r>
      <w:r w:rsidR="00B55B58">
        <w:rPr>
          <w:spacing w:val="-1"/>
        </w:rPr>
        <w:t>M</w:t>
      </w:r>
      <w:r w:rsidR="00B55B58">
        <w:t>eet</w:t>
      </w:r>
      <w:r w:rsidR="00B55B58">
        <w:rPr>
          <w:spacing w:val="-3"/>
        </w:rPr>
        <w:t>i</w:t>
      </w:r>
      <w:r w:rsidR="00B55B58">
        <w:t>n</w:t>
      </w:r>
      <w:r w:rsidR="00B55B58">
        <w:rPr>
          <w:spacing w:val="-2"/>
        </w:rPr>
        <w:t>g</w:t>
      </w:r>
      <w:r w:rsidR="00B55B58">
        <w:t>s.</w:t>
      </w:r>
    </w:p>
    <w:p w14:paraId="546F0E1B" w14:textId="3C004A55" w:rsidR="00E91E5C" w:rsidRDefault="00E91E5C" w:rsidP="00D364AC">
      <w:pPr>
        <w:pStyle w:val="BodyText"/>
        <w:tabs>
          <w:tab w:val="left" w:pos="1440"/>
          <w:tab w:val="left" w:pos="1800"/>
          <w:tab w:val="left" w:pos="2160"/>
          <w:tab w:val="left" w:pos="2520"/>
          <w:tab w:val="left" w:pos="2880"/>
        </w:tabs>
        <w:kinsoku w:val="0"/>
        <w:overflowPunct w:val="0"/>
        <w:ind w:left="0" w:right="40" w:firstLine="0"/>
      </w:pPr>
      <w:r>
        <w:tab/>
      </w:r>
      <w:r>
        <w:tab/>
      </w:r>
      <w:r>
        <w:tab/>
      </w:r>
      <w:r>
        <w:tab/>
        <w:t xml:space="preserve">ii. </w:t>
      </w:r>
      <w:r w:rsidR="00B55B58">
        <w:t>Dur</w:t>
      </w:r>
      <w:r w:rsidR="00B55B58" w:rsidRPr="00D364AC">
        <w:t>i</w:t>
      </w:r>
      <w:r w:rsidR="00B55B58">
        <w:t>ng</w:t>
      </w:r>
      <w:r w:rsidR="00B55B58" w:rsidRPr="00D364AC">
        <w:t xml:space="preserve"> </w:t>
      </w:r>
      <w:r w:rsidR="00B55B58">
        <w:t>Chapt</w:t>
      </w:r>
      <w:r w:rsidR="00B55B58" w:rsidRPr="00D364AC">
        <w:t>e</w:t>
      </w:r>
      <w:r w:rsidR="00B55B58">
        <w:t xml:space="preserve">r </w:t>
      </w:r>
      <w:r w:rsidR="00B55B58" w:rsidRPr="00D364AC">
        <w:t>M</w:t>
      </w:r>
      <w:r w:rsidR="00B55B58">
        <w:t>e</w:t>
      </w:r>
      <w:r w:rsidR="00B55B58" w:rsidRPr="00D364AC">
        <w:t>e</w:t>
      </w:r>
      <w:r w:rsidR="00B55B58">
        <w:t>ti</w:t>
      </w:r>
      <w:r w:rsidR="00B55B58" w:rsidRPr="00D364AC">
        <w:t>ng</w:t>
      </w:r>
      <w:r w:rsidR="00B55B58">
        <w:t>s, ack</w:t>
      </w:r>
      <w:r w:rsidR="00B55B58" w:rsidRPr="00D364AC">
        <w:t>n</w:t>
      </w:r>
      <w:r w:rsidR="00B55B58">
        <w:t>o</w:t>
      </w:r>
      <w:r w:rsidR="00B55B58" w:rsidRPr="00D364AC">
        <w:t>w</w:t>
      </w:r>
      <w:r w:rsidR="00B55B58">
        <w:t>le</w:t>
      </w:r>
      <w:r w:rsidR="00B55B58" w:rsidRPr="00D364AC">
        <w:t>dg</w:t>
      </w:r>
      <w:r w:rsidR="00B55B58">
        <w:t xml:space="preserve">e </w:t>
      </w:r>
      <w:r w:rsidR="00B55B58" w:rsidRPr="00D364AC">
        <w:t>a</w:t>
      </w:r>
      <w:r w:rsidR="00B55B58">
        <w:t>ll</w:t>
      </w:r>
      <w:r w:rsidR="00B55B58" w:rsidRPr="00D364AC">
        <w:t xml:space="preserve"> new</w:t>
      </w:r>
      <w:r w:rsidR="00B55B58">
        <w:t>,</w:t>
      </w:r>
      <w:r w:rsidR="00B55B58" w:rsidRPr="00D364AC">
        <w:t xml:space="preserve"> v</w:t>
      </w:r>
      <w:r w:rsidR="00B55B58">
        <w:t>is</w:t>
      </w:r>
      <w:r w:rsidR="00B55B58" w:rsidRPr="00D364AC">
        <w:t>i</w:t>
      </w:r>
      <w:r w:rsidR="00B55B58">
        <w:t>tin</w:t>
      </w:r>
      <w:r w:rsidR="00B55B58" w:rsidRPr="00D364AC">
        <w:t>g</w:t>
      </w:r>
      <w:r w:rsidR="00B55B58">
        <w:t xml:space="preserve">, and </w:t>
      </w:r>
    </w:p>
    <w:p w14:paraId="2886CE21" w14:textId="180C161A" w:rsidR="00D364AC" w:rsidRDefault="00E91E5C" w:rsidP="00D364AC">
      <w:pPr>
        <w:pStyle w:val="BodyText"/>
        <w:tabs>
          <w:tab w:val="left" w:pos="1440"/>
          <w:tab w:val="left" w:pos="1800"/>
          <w:tab w:val="left" w:pos="2160"/>
          <w:tab w:val="left" w:pos="2880"/>
        </w:tabs>
        <w:kinsoku w:val="0"/>
        <w:overflowPunct w:val="0"/>
        <w:ind w:left="0" w:right="40" w:firstLine="0"/>
      </w:pPr>
      <w:r>
        <w:tab/>
      </w:r>
      <w:r>
        <w:tab/>
      </w:r>
      <w:r>
        <w:tab/>
      </w:r>
      <w:r>
        <w:tab/>
      </w:r>
      <w:r w:rsidR="00B55B58">
        <w:t>reclaimed</w:t>
      </w:r>
      <w:r w:rsidR="00B55B58" w:rsidRPr="00D364AC">
        <w:t xml:space="preserve"> </w:t>
      </w:r>
      <w:r w:rsidR="00B55B58">
        <w:t>s</w:t>
      </w:r>
      <w:r w:rsidR="00B55B58" w:rsidRPr="00D364AC">
        <w:t>o</w:t>
      </w:r>
      <w:r w:rsidR="00B55B58">
        <w:t>rors;</w:t>
      </w:r>
      <w:r w:rsidR="00B55B58" w:rsidRPr="00D364AC">
        <w:t xml:space="preserve"> </w:t>
      </w:r>
      <w:r w:rsidR="00B55B58">
        <w:t xml:space="preserve">as </w:t>
      </w:r>
      <w:r w:rsidR="00B55B58" w:rsidRPr="00D364AC">
        <w:t>w</w:t>
      </w:r>
      <w:r w:rsidR="00B55B58">
        <w:t>ell</w:t>
      </w:r>
      <w:r w:rsidR="00B55B58" w:rsidRPr="00D364AC">
        <w:t xml:space="preserve"> a</w:t>
      </w:r>
      <w:r w:rsidR="00B55B58">
        <w:t>s So</w:t>
      </w:r>
      <w:r w:rsidR="00B55B58" w:rsidRPr="00D364AC">
        <w:t>r</w:t>
      </w:r>
      <w:r w:rsidR="00B55B58">
        <w:t>ors cele</w:t>
      </w:r>
      <w:r w:rsidR="00B55B58" w:rsidRPr="00D364AC">
        <w:t>b</w:t>
      </w:r>
      <w:r w:rsidR="00B55B58">
        <w:t>r</w:t>
      </w:r>
      <w:r w:rsidR="00B55B58" w:rsidRPr="00D364AC">
        <w:t>a</w:t>
      </w:r>
      <w:r w:rsidR="00B55B58">
        <w:t>ti</w:t>
      </w:r>
      <w:r w:rsidR="00B55B58" w:rsidRPr="00D364AC">
        <w:t>n</w:t>
      </w:r>
      <w:r w:rsidR="00B55B58">
        <w:t>g</w:t>
      </w:r>
      <w:r w:rsidR="00B55B58" w:rsidRPr="00D364AC">
        <w:t xml:space="preserve"> b</w:t>
      </w:r>
      <w:r w:rsidR="00B55B58">
        <w:t>i</w:t>
      </w:r>
      <w:r w:rsidR="00B55B58" w:rsidRPr="00D364AC">
        <w:t>r</w:t>
      </w:r>
      <w:r w:rsidR="00B55B58">
        <w:t>t</w:t>
      </w:r>
      <w:r w:rsidR="00B55B58" w:rsidRPr="00D364AC">
        <w:t>h</w:t>
      </w:r>
      <w:r w:rsidR="00B55B58">
        <w:t>da</w:t>
      </w:r>
      <w:r w:rsidR="00B55B58" w:rsidRPr="00D364AC">
        <w:t>y</w:t>
      </w:r>
      <w:r w:rsidR="00B55B58">
        <w:t xml:space="preserve">s for </w:t>
      </w:r>
    </w:p>
    <w:p w14:paraId="75E61D49" w14:textId="5947C8FA" w:rsidR="00B55B58" w:rsidRDefault="00D364AC" w:rsidP="00D364AC">
      <w:pPr>
        <w:pStyle w:val="BodyText"/>
        <w:tabs>
          <w:tab w:val="left" w:pos="1440"/>
          <w:tab w:val="left" w:pos="1800"/>
          <w:tab w:val="left" w:pos="2160"/>
          <w:tab w:val="left" w:pos="2520"/>
          <w:tab w:val="left" w:pos="2880"/>
        </w:tabs>
        <w:kinsoku w:val="0"/>
        <w:overflowPunct w:val="0"/>
        <w:ind w:left="0" w:right="40" w:firstLine="0"/>
      </w:pPr>
      <w:r>
        <w:tab/>
      </w:r>
      <w:r>
        <w:tab/>
      </w:r>
      <w:r>
        <w:tab/>
      </w:r>
      <w:r>
        <w:tab/>
      </w:r>
      <w:r>
        <w:tab/>
      </w:r>
      <w:r w:rsidR="00B55B58">
        <w:t xml:space="preserve">the </w:t>
      </w:r>
      <w:r w:rsidR="00B55B58" w:rsidRPr="00D364AC">
        <w:t>m</w:t>
      </w:r>
      <w:r w:rsidR="00B55B58">
        <w:t>o</w:t>
      </w:r>
      <w:r w:rsidR="00B55B58" w:rsidRPr="00D364AC">
        <w:t>n</w:t>
      </w:r>
      <w:r w:rsidR="00B55B58">
        <w:t>t</w:t>
      </w:r>
      <w:r w:rsidR="00B55B58" w:rsidRPr="00D364AC">
        <w:t>h</w:t>
      </w:r>
      <w:r w:rsidR="00B55B58">
        <w:t>.</w:t>
      </w:r>
    </w:p>
    <w:p w14:paraId="375EB3F2" w14:textId="213F315D" w:rsidR="00E91E5C" w:rsidRDefault="00E91E5C" w:rsidP="00D364AC">
      <w:pPr>
        <w:pStyle w:val="BodyText"/>
        <w:tabs>
          <w:tab w:val="left" w:pos="1440"/>
          <w:tab w:val="left" w:pos="1800"/>
          <w:tab w:val="left" w:pos="2160"/>
          <w:tab w:val="left" w:pos="2520"/>
          <w:tab w:val="left" w:pos="2880"/>
        </w:tabs>
        <w:kinsoku w:val="0"/>
        <w:overflowPunct w:val="0"/>
        <w:ind w:left="0" w:right="40" w:firstLine="0"/>
      </w:pPr>
      <w:r>
        <w:tab/>
      </w:r>
      <w:r>
        <w:tab/>
      </w:r>
      <w:r>
        <w:tab/>
      </w:r>
      <w:r w:rsidR="00D364AC">
        <w:tab/>
        <w:t>ii</w:t>
      </w:r>
      <w:r>
        <w:t xml:space="preserve">. </w:t>
      </w:r>
      <w:r w:rsidR="00B55B58">
        <w:t>Co</w:t>
      </w:r>
      <w:r w:rsidR="00B55B58" w:rsidRPr="00D364AC">
        <w:t>n</w:t>
      </w:r>
      <w:r w:rsidR="00B55B58">
        <w:t>du</w:t>
      </w:r>
      <w:r w:rsidR="00B55B58" w:rsidRPr="00D364AC">
        <w:t>c</w:t>
      </w:r>
      <w:r w:rsidR="00B55B58">
        <w:t>t r</w:t>
      </w:r>
      <w:r w:rsidR="00B55B58" w:rsidRPr="00D364AC">
        <w:t>a</w:t>
      </w:r>
      <w:r w:rsidR="00B55B58">
        <w:t>f</w:t>
      </w:r>
      <w:r w:rsidR="00B55B58" w:rsidRPr="00D364AC">
        <w:t>f</w:t>
      </w:r>
      <w:r w:rsidR="00B55B58">
        <w:t>les</w:t>
      </w:r>
      <w:r w:rsidR="00B55B58" w:rsidRPr="00D364AC">
        <w:t xml:space="preserve"> a</w:t>
      </w:r>
      <w:r w:rsidR="00B55B58">
        <w:t xml:space="preserve">t </w:t>
      </w:r>
      <w:r w:rsidR="00B55B58" w:rsidRPr="00D364AC">
        <w:t>C</w:t>
      </w:r>
      <w:r w:rsidR="00B55B58">
        <w:t>h</w:t>
      </w:r>
      <w:r w:rsidR="00B55B58" w:rsidRPr="00D364AC">
        <w:t>a</w:t>
      </w:r>
      <w:r w:rsidR="00B55B58">
        <w:t>pt</w:t>
      </w:r>
      <w:r w:rsidR="00B55B58" w:rsidRPr="00D364AC">
        <w:t>e</w:t>
      </w:r>
      <w:r w:rsidR="00B55B58">
        <w:t xml:space="preserve">r </w:t>
      </w:r>
      <w:r w:rsidR="00B55B58" w:rsidRPr="00D364AC">
        <w:t>M</w:t>
      </w:r>
      <w:r w:rsidR="00B55B58">
        <w:t>e</w:t>
      </w:r>
      <w:r w:rsidR="00B55B58" w:rsidRPr="00D364AC">
        <w:t>e</w:t>
      </w:r>
      <w:r w:rsidR="00B55B58">
        <w:t>tin</w:t>
      </w:r>
      <w:r w:rsidR="00B55B58" w:rsidRPr="00D364AC">
        <w:t>g</w:t>
      </w:r>
      <w:r w:rsidR="00B55B58">
        <w:t>s, to</w:t>
      </w:r>
      <w:r w:rsidR="00B55B58" w:rsidRPr="00D364AC">
        <w:t xml:space="preserve"> </w:t>
      </w:r>
      <w:r w:rsidR="00B55B58">
        <w:t>rai</w:t>
      </w:r>
      <w:r w:rsidR="00B55B58" w:rsidRPr="00D364AC">
        <w:t>s</w:t>
      </w:r>
      <w:r w:rsidR="00B55B58">
        <w:t>e</w:t>
      </w:r>
      <w:r w:rsidR="00B55B58" w:rsidRPr="00D364AC">
        <w:t xml:space="preserve"> </w:t>
      </w:r>
      <w:r w:rsidR="00B55B58">
        <w:t>f</w:t>
      </w:r>
      <w:r w:rsidR="00B55B58" w:rsidRPr="00D364AC">
        <w:t>u</w:t>
      </w:r>
      <w:r w:rsidR="00B55B58">
        <w:t>nds</w:t>
      </w:r>
      <w:r w:rsidR="00B55B58" w:rsidRPr="00D364AC">
        <w:t xml:space="preserve"> </w:t>
      </w:r>
      <w:r w:rsidR="00B55B58">
        <w:t>to</w:t>
      </w:r>
      <w:r w:rsidR="00B55B58" w:rsidRPr="00D364AC">
        <w:t xml:space="preserve"> s</w:t>
      </w:r>
      <w:r w:rsidR="00B55B58">
        <w:t>u</w:t>
      </w:r>
      <w:r w:rsidR="00B55B58" w:rsidRPr="00D364AC">
        <w:t>p</w:t>
      </w:r>
      <w:r w:rsidR="00B55B58">
        <w:t xml:space="preserve">port </w:t>
      </w:r>
    </w:p>
    <w:p w14:paraId="153226C1" w14:textId="4D686574" w:rsidR="00B55B58" w:rsidRDefault="00E91E5C" w:rsidP="00D364AC">
      <w:pPr>
        <w:pStyle w:val="BodyText"/>
        <w:tabs>
          <w:tab w:val="left" w:pos="1440"/>
          <w:tab w:val="left" w:pos="1800"/>
          <w:tab w:val="left" w:pos="2160"/>
          <w:tab w:val="left" w:pos="2880"/>
        </w:tabs>
        <w:kinsoku w:val="0"/>
        <w:overflowPunct w:val="0"/>
        <w:ind w:left="0" w:right="40" w:firstLine="0"/>
      </w:pPr>
      <w:r>
        <w:tab/>
      </w:r>
      <w:r>
        <w:tab/>
      </w:r>
      <w:r>
        <w:tab/>
      </w:r>
      <w:r>
        <w:tab/>
      </w:r>
      <w:r w:rsidR="00B55B58">
        <w:t>chap</w:t>
      </w:r>
      <w:r w:rsidR="00B55B58" w:rsidRPr="00D364AC">
        <w:t>t</w:t>
      </w:r>
      <w:r w:rsidR="00B55B58">
        <w:t>er co</w:t>
      </w:r>
      <w:r w:rsidR="00B55B58" w:rsidRPr="00D364AC">
        <w:t>u</w:t>
      </w:r>
      <w:r w:rsidR="00B55B58">
        <w:t>r</w:t>
      </w:r>
      <w:r w:rsidR="00B55B58" w:rsidRPr="00D364AC">
        <w:t>t</w:t>
      </w:r>
      <w:r w:rsidR="00B55B58">
        <w:t>esie</w:t>
      </w:r>
      <w:r w:rsidR="00B55B58" w:rsidRPr="00D364AC">
        <w:t>s</w:t>
      </w:r>
      <w:r w:rsidR="00B55B58">
        <w:t>.</w:t>
      </w:r>
    </w:p>
    <w:p w14:paraId="307D3B20" w14:textId="77777777" w:rsidR="00E91E5C" w:rsidRDefault="00E91E5C" w:rsidP="00B55B58">
      <w:pPr>
        <w:pStyle w:val="BodyText"/>
        <w:tabs>
          <w:tab w:val="left" w:pos="1440"/>
          <w:tab w:val="left" w:pos="1800"/>
          <w:tab w:val="left" w:pos="2160"/>
          <w:tab w:val="left" w:pos="2260"/>
          <w:tab w:val="left" w:pos="2520"/>
        </w:tabs>
        <w:kinsoku w:val="0"/>
        <w:overflowPunct w:val="0"/>
        <w:ind w:left="0" w:right="40" w:firstLine="0"/>
        <w:rPr>
          <w:spacing w:val="-3"/>
        </w:rPr>
      </w:pPr>
      <w:r>
        <w:lastRenderedPageBreak/>
        <w:tab/>
      </w:r>
      <w:r>
        <w:tab/>
        <w:t xml:space="preserve">b. </w:t>
      </w:r>
      <w:r w:rsidR="00B55B58">
        <w:t>Purcha</w:t>
      </w:r>
      <w:r w:rsidR="00B55B58">
        <w:rPr>
          <w:spacing w:val="-3"/>
        </w:rPr>
        <w:t>s</w:t>
      </w:r>
      <w:r w:rsidR="00B55B58">
        <w:t xml:space="preserve">e </w:t>
      </w:r>
      <w:r w:rsidR="00B55B58">
        <w:rPr>
          <w:spacing w:val="1"/>
        </w:rPr>
        <w:t>a</w:t>
      </w:r>
      <w:r w:rsidR="00B55B58">
        <w:rPr>
          <w:spacing w:val="-2"/>
        </w:rPr>
        <w:t>n</w:t>
      </w:r>
      <w:r w:rsidR="00B55B58">
        <w:t xml:space="preserve">d </w:t>
      </w:r>
      <w:r w:rsidR="00B55B58">
        <w:rPr>
          <w:spacing w:val="1"/>
        </w:rPr>
        <w:t>p</w:t>
      </w:r>
      <w:r w:rsidR="00B55B58">
        <w:rPr>
          <w:spacing w:val="-4"/>
        </w:rPr>
        <w:t>r</w:t>
      </w:r>
      <w:r w:rsidR="00B55B58">
        <w:t>ese</w:t>
      </w:r>
      <w:r w:rsidR="00B55B58">
        <w:rPr>
          <w:spacing w:val="-2"/>
        </w:rPr>
        <w:t>n</w:t>
      </w:r>
      <w:r w:rsidR="00B55B58">
        <w:t>t</w:t>
      </w:r>
      <w:r w:rsidR="00B55B58">
        <w:rPr>
          <w:spacing w:val="-2"/>
        </w:rPr>
        <w:t xml:space="preserve"> </w:t>
      </w:r>
      <w:r w:rsidR="00B55B58">
        <w:t xml:space="preserve">a </w:t>
      </w:r>
      <w:r w:rsidR="00B55B58">
        <w:rPr>
          <w:spacing w:val="-1"/>
        </w:rPr>
        <w:t>g</w:t>
      </w:r>
      <w:r w:rsidR="00B55B58">
        <w:t>i</w:t>
      </w:r>
      <w:r w:rsidR="00B55B58">
        <w:rPr>
          <w:spacing w:val="2"/>
        </w:rPr>
        <w:t>f</w:t>
      </w:r>
      <w:r w:rsidR="00B55B58">
        <w:t>t,</w:t>
      </w:r>
      <w:r w:rsidR="00B55B58">
        <w:rPr>
          <w:spacing w:val="-2"/>
        </w:rPr>
        <w:t xml:space="preserve"> </w:t>
      </w:r>
      <w:r w:rsidR="00B55B58">
        <w:rPr>
          <w:spacing w:val="1"/>
        </w:rPr>
        <w:t>n</w:t>
      </w:r>
      <w:r w:rsidR="00B55B58">
        <w:rPr>
          <w:spacing w:val="-2"/>
        </w:rPr>
        <w:t>o</w:t>
      </w:r>
      <w:r w:rsidR="00B55B58">
        <w:t>t to</w:t>
      </w:r>
      <w:r w:rsidR="00B55B58">
        <w:rPr>
          <w:spacing w:val="-1"/>
        </w:rPr>
        <w:t xml:space="preserve"> </w:t>
      </w:r>
      <w:r w:rsidR="00B55B58">
        <w:rPr>
          <w:spacing w:val="1"/>
        </w:rPr>
        <w:t>e</w:t>
      </w:r>
      <w:r w:rsidR="00B55B58">
        <w:rPr>
          <w:spacing w:val="-3"/>
        </w:rPr>
        <w:t>x</w:t>
      </w:r>
      <w:r w:rsidR="00B55B58">
        <w:t>ceed</w:t>
      </w:r>
      <w:r w:rsidR="00B55B58">
        <w:rPr>
          <w:spacing w:val="-2"/>
        </w:rPr>
        <w:t xml:space="preserve"> </w:t>
      </w:r>
      <w:r w:rsidR="00B55B58">
        <w:t>$</w:t>
      </w:r>
      <w:r w:rsidR="00B55B58">
        <w:rPr>
          <w:spacing w:val="-2"/>
        </w:rPr>
        <w:t>1</w:t>
      </w:r>
      <w:r w:rsidR="00B55B58">
        <w:t xml:space="preserve">00, </w:t>
      </w:r>
      <w:r w:rsidR="00B55B58">
        <w:rPr>
          <w:spacing w:val="-2"/>
        </w:rPr>
        <w:t>t</w:t>
      </w:r>
      <w:r w:rsidR="00B55B58">
        <w:t xml:space="preserve">o </w:t>
      </w:r>
      <w:r w:rsidR="00B55B58">
        <w:rPr>
          <w:spacing w:val="-1"/>
        </w:rPr>
        <w:t>a</w:t>
      </w:r>
      <w:r w:rsidR="00B55B58">
        <w:t>n in</w:t>
      </w:r>
      <w:r w:rsidR="00B55B58">
        <w:rPr>
          <w:spacing w:val="-3"/>
        </w:rPr>
        <w:t>v</w:t>
      </w:r>
      <w:r w:rsidR="00B55B58">
        <w:t>ited National</w:t>
      </w:r>
      <w:r w:rsidR="00B55B58">
        <w:rPr>
          <w:spacing w:val="-3"/>
        </w:rPr>
        <w:t xml:space="preserve"> </w:t>
      </w:r>
    </w:p>
    <w:p w14:paraId="2D919147" w14:textId="4A7CCE49" w:rsidR="00B55B58" w:rsidRDefault="00E91E5C" w:rsidP="00B55B58">
      <w:pPr>
        <w:pStyle w:val="BodyText"/>
        <w:tabs>
          <w:tab w:val="left" w:pos="1440"/>
          <w:tab w:val="left" w:pos="1800"/>
          <w:tab w:val="left" w:pos="2160"/>
          <w:tab w:val="left" w:pos="2260"/>
          <w:tab w:val="left" w:pos="2520"/>
        </w:tabs>
        <w:kinsoku w:val="0"/>
        <w:overflowPunct w:val="0"/>
        <w:ind w:left="0" w:right="40" w:firstLine="0"/>
      </w:pPr>
      <w:r>
        <w:rPr>
          <w:spacing w:val="-2"/>
        </w:rPr>
        <w:tab/>
      </w:r>
      <w:r>
        <w:rPr>
          <w:spacing w:val="-2"/>
        </w:rPr>
        <w:tab/>
      </w:r>
      <w:r>
        <w:rPr>
          <w:spacing w:val="-2"/>
        </w:rPr>
        <w:tab/>
      </w:r>
      <w:r w:rsidR="00B55B58">
        <w:rPr>
          <w:spacing w:val="-2"/>
        </w:rPr>
        <w:t>O</w:t>
      </w:r>
      <w:r w:rsidR="00B55B58">
        <w:t>f</w:t>
      </w:r>
      <w:r w:rsidR="00B55B58">
        <w:rPr>
          <w:spacing w:val="3"/>
        </w:rPr>
        <w:t>f</w:t>
      </w:r>
      <w:r w:rsidR="00B55B58">
        <w:t>icer/Re</w:t>
      </w:r>
      <w:r w:rsidR="00B55B58">
        <w:rPr>
          <w:spacing w:val="-1"/>
        </w:rPr>
        <w:t>g</w:t>
      </w:r>
      <w:r w:rsidR="00B55B58">
        <w:t>i</w:t>
      </w:r>
      <w:r w:rsidR="00B55B58">
        <w:rPr>
          <w:spacing w:val="-2"/>
        </w:rPr>
        <w:t>o</w:t>
      </w:r>
      <w:r w:rsidR="00B55B58">
        <w:t xml:space="preserve">nal </w:t>
      </w:r>
      <w:r w:rsidR="00B55B58">
        <w:rPr>
          <w:spacing w:val="-2"/>
        </w:rPr>
        <w:t>O</w:t>
      </w:r>
      <w:r w:rsidR="00B55B58">
        <w:t>f</w:t>
      </w:r>
      <w:r w:rsidR="00B55B58">
        <w:rPr>
          <w:spacing w:val="3"/>
        </w:rPr>
        <w:t>f</w:t>
      </w:r>
      <w:r w:rsidR="00B55B58">
        <w:t>i</w:t>
      </w:r>
      <w:r w:rsidR="00B55B58">
        <w:rPr>
          <w:spacing w:val="-3"/>
        </w:rPr>
        <w:t>c</w:t>
      </w:r>
      <w:r w:rsidR="00B55B58">
        <w:t xml:space="preserve">er or </w:t>
      </w:r>
      <w:r w:rsidR="00B55B58">
        <w:rPr>
          <w:spacing w:val="-1"/>
        </w:rPr>
        <w:t>g</w:t>
      </w:r>
      <w:r w:rsidR="00B55B58">
        <w:t xml:space="preserve">uest </w:t>
      </w:r>
      <w:r w:rsidR="00B55B58">
        <w:rPr>
          <w:spacing w:val="-3"/>
        </w:rPr>
        <w:t>s</w:t>
      </w:r>
      <w:r w:rsidR="00B55B58">
        <w:rPr>
          <w:spacing w:val="-2"/>
        </w:rPr>
        <w:t>p</w:t>
      </w:r>
      <w:r w:rsidR="00B55B58">
        <w:t>eake</w:t>
      </w:r>
      <w:r w:rsidR="00B55B58">
        <w:rPr>
          <w:spacing w:val="2"/>
        </w:rPr>
        <w:t>r</w:t>
      </w:r>
      <w:r w:rsidR="00B55B58">
        <w:t>.</w:t>
      </w:r>
    </w:p>
    <w:p w14:paraId="0BE802CF" w14:textId="77777777" w:rsidR="00E91E5C" w:rsidRDefault="00E91E5C" w:rsidP="00B55B58">
      <w:pPr>
        <w:pStyle w:val="BodyText"/>
        <w:tabs>
          <w:tab w:val="left" w:pos="1440"/>
          <w:tab w:val="left" w:pos="1800"/>
          <w:tab w:val="left" w:pos="2160"/>
          <w:tab w:val="left" w:pos="2260"/>
          <w:tab w:val="left" w:pos="2520"/>
        </w:tabs>
        <w:kinsoku w:val="0"/>
        <w:overflowPunct w:val="0"/>
        <w:ind w:left="0" w:right="40" w:firstLine="0"/>
        <w:rPr>
          <w:spacing w:val="-1"/>
        </w:rPr>
      </w:pPr>
      <w:r>
        <w:rPr>
          <w:spacing w:val="6"/>
        </w:rPr>
        <w:tab/>
      </w:r>
      <w:r>
        <w:rPr>
          <w:spacing w:val="6"/>
        </w:rPr>
        <w:tab/>
        <w:t xml:space="preserve">c. </w:t>
      </w:r>
      <w:r w:rsidR="00B55B58">
        <w:rPr>
          <w:spacing w:val="6"/>
        </w:rPr>
        <w:t>W</w:t>
      </w:r>
      <w:r w:rsidR="00B55B58">
        <w:rPr>
          <w:spacing w:val="-2"/>
        </w:rPr>
        <w:t>o</w:t>
      </w:r>
      <w:r w:rsidR="00B55B58">
        <w:rPr>
          <w:spacing w:val="-4"/>
        </w:rPr>
        <w:t>r</w:t>
      </w:r>
      <w:r w:rsidR="00B55B58">
        <w:t xml:space="preserve">k in </w:t>
      </w:r>
      <w:r w:rsidR="00B55B58">
        <w:rPr>
          <w:spacing w:val="-2"/>
        </w:rPr>
        <w:t>c</w:t>
      </w:r>
      <w:r w:rsidR="00B55B58">
        <w:t>onj</w:t>
      </w:r>
      <w:r w:rsidR="00B55B58">
        <w:rPr>
          <w:spacing w:val="-2"/>
        </w:rPr>
        <w:t>u</w:t>
      </w:r>
      <w:r w:rsidR="00B55B58">
        <w:t>nction</w:t>
      </w:r>
      <w:r w:rsidR="00B55B58">
        <w:rPr>
          <w:spacing w:val="-2"/>
        </w:rPr>
        <w:t xml:space="preserve"> </w:t>
      </w:r>
      <w:r w:rsidR="00B55B58">
        <w:rPr>
          <w:spacing w:val="-3"/>
        </w:rPr>
        <w:t>w</w:t>
      </w:r>
      <w:r w:rsidR="00B55B58">
        <w:t>i</w:t>
      </w:r>
      <w:r w:rsidR="00B55B58">
        <w:rPr>
          <w:spacing w:val="2"/>
        </w:rPr>
        <w:t>t</w:t>
      </w:r>
      <w:r w:rsidR="00B55B58">
        <w:t>h t</w:t>
      </w:r>
      <w:r w:rsidR="00B55B58">
        <w:rPr>
          <w:spacing w:val="-2"/>
        </w:rPr>
        <w:t>h</w:t>
      </w:r>
      <w:r w:rsidR="00B55B58">
        <w:t>e Fel</w:t>
      </w:r>
      <w:r w:rsidR="00B55B58">
        <w:rPr>
          <w:spacing w:val="-1"/>
        </w:rPr>
        <w:t>i</w:t>
      </w:r>
      <w:r w:rsidR="00B55B58">
        <w:t>citati</w:t>
      </w:r>
      <w:r w:rsidR="00B55B58">
        <w:rPr>
          <w:spacing w:val="-2"/>
        </w:rPr>
        <w:t>o</w:t>
      </w:r>
      <w:r w:rsidR="00B55B58">
        <w:t>ns c</w:t>
      </w:r>
      <w:r w:rsidR="00B55B58">
        <w:rPr>
          <w:spacing w:val="-1"/>
        </w:rPr>
        <w:t>om</w:t>
      </w:r>
      <w:r w:rsidR="00B55B58">
        <w:rPr>
          <w:spacing w:val="1"/>
        </w:rPr>
        <w:t>m</w:t>
      </w:r>
      <w:r w:rsidR="00B55B58">
        <w:t>itt</w:t>
      </w:r>
      <w:r w:rsidR="00B55B58">
        <w:rPr>
          <w:spacing w:val="-1"/>
        </w:rPr>
        <w:t>e</w:t>
      </w:r>
      <w:r w:rsidR="00B55B58">
        <w:t>e to</w:t>
      </w:r>
      <w:r w:rsidR="00B55B58">
        <w:rPr>
          <w:spacing w:val="-2"/>
        </w:rPr>
        <w:t xml:space="preserve"> </w:t>
      </w:r>
      <w:r w:rsidR="00B55B58">
        <w:rPr>
          <w:spacing w:val="1"/>
        </w:rPr>
        <w:t>e</w:t>
      </w:r>
      <w:r w:rsidR="00B55B58">
        <w:t>n</w:t>
      </w:r>
      <w:r w:rsidR="00B55B58">
        <w:rPr>
          <w:spacing w:val="-3"/>
        </w:rPr>
        <w:t>s</w:t>
      </w:r>
      <w:r w:rsidR="00B55B58">
        <w:t xml:space="preserve">ure </w:t>
      </w:r>
      <w:r w:rsidR="00B55B58">
        <w:rPr>
          <w:spacing w:val="-2"/>
        </w:rPr>
        <w:t>t</w:t>
      </w:r>
      <w:r w:rsidR="00B55B58">
        <w:t>hat all</w:t>
      </w:r>
      <w:r w:rsidR="00B55B58">
        <w:rPr>
          <w:spacing w:val="-1"/>
        </w:rPr>
        <w:t xml:space="preserve"> </w:t>
      </w:r>
    </w:p>
    <w:p w14:paraId="58DEF0B6" w14:textId="1C765DB4" w:rsidR="00B55B58" w:rsidRDefault="00E91E5C" w:rsidP="00B55B58">
      <w:pPr>
        <w:pStyle w:val="BodyText"/>
        <w:tabs>
          <w:tab w:val="left" w:pos="1440"/>
          <w:tab w:val="left" w:pos="1800"/>
          <w:tab w:val="left" w:pos="2160"/>
          <w:tab w:val="left" w:pos="2260"/>
          <w:tab w:val="left" w:pos="2520"/>
        </w:tabs>
        <w:kinsoku w:val="0"/>
        <w:overflowPunct w:val="0"/>
        <w:ind w:left="0" w:right="40" w:firstLine="0"/>
      </w:pPr>
      <w:r>
        <w:tab/>
      </w:r>
      <w:r>
        <w:tab/>
      </w:r>
      <w:r>
        <w:tab/>
      </w:r>
      <w:r w:rsidR="00B55B58">
        <w:t>s</w:t>
      </w:r>
      <w:r w:rsidR="00B55B58">
        <w:rPr>
          <w:spacing w:val="1"/>
        </w:rPr>
        <w:t>o</w:t>
      </w:r>
      <w:r w:rsidR="00B55B58">
        <w:t xml:space="preserve">cial </w:t>
      </w:r>
      <w:r w:rsidR="00B55B58">
        <w:rPr>
          <w:spacing w:val="1"/>
        </w:rPr>
        <w:t>a</w:t>
      </w:r>
      <w:r w:rsidR="00B55B58">
        <w:t>cti</w:t>
      </w:r>
      <w:r w:rsidR="00B55B58">
        <w:rPr>
          <w:spacing w:val="-3"/>
        </w:rPr>
        <w:t>v</w:t>
      </w:r>
      <w:r w:rsidR="00B55B58">
        <w:t>ities are</w:t>
      </w:r>
      <w:r w:rsidR="00B55B58">
        <w:rPr>
          <w:spacing w:val="-2"/>
        </w:rPr>
        <w:t xml:space="preserve"> </w:t>
      </w:r>
      <w:r w:rsidR="00B55B58">
        <w:t>co</w:t>
      </w:r>
      <w:r w:rsidR="00B55B58">
        <w:rPr>
          <w:spacing w:val="-3"/>
        </w:rPr>
        <w:t>v</w:t>
      </w:r>
      <w:r w:rsidR="00B55B58">
        <w:t>ered</w:t>
      </w:r>
      <w:r w:rsidR="00B55B58">
        <w:rPr>
          <w:spacing w:val="-1"/>
        </w:rPr>
        <w:t xml:space="preserve"> </w:t>
      </w:r>
      <w:r w:rsidR="00B55B58">
        <w:rPr>
          <w:spacing w:val="2"/>
        </w:rPr>
        <w:t>f</w:t>
      </w:r>
      <w:r w:rsidR="00B55B58">
        <w:t>or soror</w:t>
      </w:r>
      <w:r w:rsidR="00B55B58">
        <w:rPr>
          <w:spacing w:val="-2"/>
        </w:rPr>
        <w:t>i</w:t>
      </w:r>
      <w:r w:rsidR="00B55B58">
        <w:t>ty</w:t>
      </w:r>
      <w:r w:rsidR="00B55B58">
        <w:rPr>
          <w:spacing w:val="-2"/>
        </w:rPr>
        <w:t xml:space="preserve"> </w:t>
      </w:r>
      <w:r w:rsidR="00B55B58">
        <w:rPr>
          <w:spacing w:val="1"/>
        </w:rPr>
        <w:t>b</w:t>
      </w:r>
      <w:r w:rsidR="00B55B58">
        <w:rPr>
          <w:spacing w:val="-2"/>
        </w:rPr>
        <w:t>u</w:t>
      </w:r>
      <w:r w:rsidR="00B55B58">
        <w:t>sin</w:t>
      </w:r>
      <w:r w:rsidR="00B55B58">
        <w:rPr>
          <w:spacing w:val="1"/>
        </w:rPr>
        <w:t>e</w:t>
      </w:r>
      <w:r w:rsidR="00B55B58">
        <w:t>ss.</w:t>
      </w:r>
    </w:p>
    <w:p w14:paraId="5B965BCE" w14:textId="271B7BC5" w:rsidR="00B55B58" w:rsidRPr="00FF6903" w:rsidRDefault="00776F24" w:rsidP="00B55B58">
      <w:pPr>
        <w:pStyle w:val="BodyText"/>
        <w:tabs>
          <w:tab w:val="left" w:pos="1440"/>
          <w:tab w:val="left" w:pos="1800"/>
          <w:tab w:val="left" w:pos="2160"/>
          <w:tab w:val="left" w:pos="2520"/>
        </w:tabs>
        <w:ind w:left="0" w:hanging="10"/>
        <w:rPr>
          <w:b/>
        </w:rPr>
      </w:pPr>
      <w:r w:rsidRPr="00FF6903">
        <w:rPr>
          <w:b/>
        </w:rPr>
        <w:tab/>
      </w:r>
      <w:r w:rsidRPr="00FF6903">
        <w:rPr>
          <w:b/>
        </w:rPr>
        <w:tab/>
      </w:r>
      <w:r w:rsidR="00F60E22" w:rsidRPr="00FF6903">
        <w:rPr>
          <w:b/>
        </w:rPr>
        <w:t>I</w:t>
      </w:r>
      <w:r w:rsidRPr="00FF6903">
        <w:rPr>
          <w:b/>
        </w:rPr>
        <w:t xml:space="preserve">. </w:t>
      </w:r>
      <w:r w:rsidR="00B55B58" w:rsidRPr="00FF6903">
        <w:rPr>
          <w:b/>
        </w:rPr>
        <w:t>Housing</w:t>
      </w:r>
    </w:p>
    <w:p w14:paraId="324CCB6C" w14:textId="1FC8087D" w:rsidR="00B55B58" w:rsidRDefault="00776F24" w:rsidP="00B55B58">
      <w:pPr>
        <w:pStyle w:val="BodyText"/>
        <w:tabs>
          <w:tab w:val="left" w:pos="1440"/>
          <w:tab w:val="left" w:pos="1800"/>
          <w:tab w:val="left" w:pos="2160"/>
          <w:tab w:val="left" w:pos="2520"/>
        </w:tabs>
        <w:kinsoku w:val="0"/>
        <w:overflowPunct w:val="0"/>
        <w:ind w:left="0" w:right="40" w:firstLine="0"/>
      </w:pPr>
      <w:r>
        <w:tab/>
      </w:r>
      <w:r>
        <w:tab/>
        <w:t xml:space="preserve">1. </w:t>
      </w:r>
      <w:r w:rsidR="00B55B58">
        <w:t>It s</w:t>
      </w:r>
      <w:r w:rsidR="00B55B58">
        <w:rPr>
          <w:spacing w:val="-1"/>
        </w:rPr>
        <w:t>h</w:t>
      </w:r>
      <w:r w:rsidR="00B55B58">
        <w:t>all</w:t>
      </w:r>
      <w:r w:rsidR="00B55B58">
        <w:rPr>
          <w:spacing w:val="-1"/>
        </w:rPr>
        <w:t xml:space="preserve"> </w:t>
      </w:r>
      <w:r w:rsidR="00B55B58">
        <w:rPr>
          <w:spacing w:val="1"/>
        </w:rPr>
        <w:t>b</w:t>
      </w:r>
      <w:r w:rsidR="00B55B58">
        <w:t>e</w:t>
      </w:r>
      <w:r w:rsidR="00B55B58">
        <w:rPr>
          <w:spacing w:val="-2"/>
        </w:rPr>
        <w:t xml:space="preserve"> </w:t>
      </w:r>
      <w:r w:rsidR="00B55B58">
        <w:t>t</w:t>
      </w:r>
      <w:r w:rsidR="00B55B58">
        <w:rPr>
          <w:spacing w:val="1"/>
        </w:rPr>
        <w:t>h</w:t>
      </w:r>
      <w:r w:rsidR="00B55B58">
        <w:t>e</w:t>
      </w:r>
      <w:r w:rsidR="00B55B58">
        <w:rPr>
          <w:spacing w:val="-2"/>
        </w:rPr>
        <w:t xml:space="preserve"> </w:t>
      </w:r>
      <w:r w:rsidR="00B55B58">
        <w:rPr>
          <w:spacing w:val="1"/>
        </w:rPr>
        <w:t>d</w:t>
      </w:r>
      <w:r w:rsidR="00B55B58">
        <w:rPr>
          <w:spacing w:val="-2"/>
        </w:rPr>
        <w:t>u</w:t>
      </w:r>
      <w:r w:rsidR="00B55B58">
        <w:t>ty</w:t>
      </w:r>
      <w:r w:rsidR="00B55B58">
        <w:rPr>
          <w:spacing w:val="-2"/>
        </w:rPr>
        <w:t xml:space="preserve"> </w:t>
      </w:r>
      <w:r w:rsidR="00B55B58">
        <w:rPr>
          <w:spacing w:val="1"/>
        </w:rPr>
        <w:t>o</w:t>
      </w:r>
      <w:r w:rsidR="00B55B58">
        <w:t xml:space="preserve">f </w:t>
      </w:r>
      <w:r w:rsidR="00B55B58">
        <w:rPr>
          <w:spacing w:val="-2"/>
        </w:rPr>
        <w:t>t</w:t>
      </w:r>
      <w:r w:rsidR="00B55B58">
        <w:t>his Com</w:t>
      </w:r>
      <w:r w:rsidR="00B55B58">
        <w:rPr>
          <w:spacing w:val="1"/>
        </w:rPr>
        <w:t>m</w:t>
      </w:r>
      <w:r w:rsidR="00B55B58">
        <w:t>it</w:t>
      </w:r>
      <w:r w:rsidR="00B55B58">
        <w:rPr>
          <w:spacing w:val="-2"/>
        </w:rPr>
        <w:t>t</w:t>
      </w:r>
      <w:r w:rsidR="00B55B58">
        <w:t xml:space="preserve">ee </w:t>
      </w:r>
      <w:r w:rsidR="00B55B58">
        <w:rPr>
          <w:spacing w:val="-2"/>
        </w:rPr>
        <w:t>t</w:t>
      </w:r>
      <w:r w:rsidR="00B55B58">
        <w:t>o:</w:t>
      </w:r>
    </w:p>
    <w:p w14:paraId="17E1DD24" w14:textId="77777777" w:rsidR="00776F24" w:rsidRDefault="00776F24" w:rsidP="00776F24">
      <w:pPr>
        <w:pStyle w:val="BodyText"/>
        <w:tabs>
          <w:tab w:val="left" w:pos="1440"/>
          <w:tab w:val="left" w:pos="1800"/>
          <w:tab w:val="left" w:pos="2160"/>
          <w:tab w:val="left" w:pos="2520"/>
        </w:tabs>
        <w:kinsoku w:val="0"/>
        <w:overflowPunct w:val="0"/>
        <w:ind w:left="0" w:right="40" w:firstLine="0"/>
        <w:rPr>
          <w:spacing w:val="-2"/>
        </w:rPr>
      </w:pPr>
      <w:r>
        <w:tab/>
      </w:r>
      <w:r>
        <w:tab/>
      </w:r>
      <w:r>
        <w:tab/>
        <w:t xml:space="preserve">a. </w:t>
      </w:r>
      <w:r w:rsidR="00B55B58">
        <w:t>Rec</w:t>
      </w:r>
      <w:r w:rsidR="00B55B58">
        <w:rPr>
          <w:spacing w:val="1"/>
        </w:rPr>
        <w:t>o</w:t>
      </w:r>
      <w:r w:rsidR="00B55B58">
        <w:rPr>
          <w:spacing w:val="-1"/>
        </w:rPr>
        <w:t>m</w:t>
      </w:r>
      <w:r w:rsidR="00B55B58">
        <w:rPr>
          <w:spacing w:val="1"/>
        </w:rPr>
        <w:t>m</w:t>
      </w:r>
      <w:r w:rsidR="00B55B58">
        <w:rPr>
          <w:spacing w:val="-2"/>
        </w:rPr>
        <w:t>e</w:t>
      </w:r>
      <w:r w:rsidR="00B55B58">
        <w:t>nd</w:t>
      </w:r>
      <w:r w:rsidR="00B55B58">
        <w:rPr>
          <w:spacing w:val="-2"/>
        </w:rPr>
        <w:t xml:space="preserve"> </w:t>
      </w:r>
      <w:r w:rsidR="00B55B58">
        <w:t>and</w:t>
      </w:r>
      <w:r w:rsidR="00B55B58">
        <w:rPr>
          <w:spacing w:val="-2"/>
        </w:rPr>
        <w:t xml:space="preserve"> </w:t>
      </w:r>
      <w:r w:rsidR="00B55B58">
        <w:t>s</w:t>
      </w:r>
      <w:r w:rsidR="00B55B58">
        <w:rPr>
          <w:spacing w:val="1"/>
        </w:rPr>
        <w:t>e</w:t>
      </w:r>
      <w:r w:rsidR="00B55B58">
        <w:t>c</w:t>
      </w:r>
      <w:r w:rsidR="00B55B58">
        <w:rPr>
          <w:spacing w:val="-2"/>
        </w:rPr>
        <w:t>u</w:t>
      </w:r>
      <w:r w:rsidR="00B55B58">
        <w:t xml:space="preserve">re sites </w:t>
      </w:r>
      <w:r w:rsidR="00B55B58">
        <w:rPr>
          <w:spacing w:val="2"/>
        </w:rPr>
        <w:t>f</w:t>
      </w:r>
      <w:r w:rsidR="00B55B58">
        <w:t>or</w:t>
      </w:r>
      <w:r w:rsidR="00B55B58">
        <w:rPr>
          <w:spacing w:val="-3"/>
        </w:rPr>
        <w:t xml:space="preserve"> </w:t>
      </w:r>
      <w:r w:rsidR="00B55B58">
        <w:t>t</w:t>
      </w:r>
      <w:r w:rsidR="00B55B58">
        <w:rPr>
          <w:spacing w:val="1"/>
        </w:rPr>
        <w:t>h</w:t>
      </w:r>
      <w:r w:rsidR="00B55B58">
        <w:t>e</w:t>
      </w:r>
      <w:r w:rsidR="00B55B58">
        <w:rPr>
          <w:spacing w:val="-2"/>
        </w:rPr>
        <w:t xml:space="preserve"> </w:t>
      </w:r>
      <w:r w:rsidR="00B55B58">
        <w:t>E</w:t>
      </w:r>
      <w:r w:rsidR="00B55B58">
        <w:rPr>
          <w:spacing w:val="-3"/>
        </w:rPr>
        <w:t>x</w:t>
      </w:r>
      <w:r w:rsidR="00B55B58">
        <w:t>ecuti</w:t>
      </w:r>
      <w:r w:rsidR="00B55B58">
        <w:rPr>
          <w:spacing w:val="-3"/>
        </w:rPr>
        <w:t>v</w:t>
      </w:r>
      <w:r w:rsidR="00B55B58">
        <w:t>e Board and</w:t>
      </w:r>
      <w:r w:rsidR="00B55B58">
        <w:rPr>
          <w:spacing w:val="1"/>
        </w:rPr>
        <w:t xml:space="preserve"> </w:t>
      </w:r>
      <w:r w:rsidR="00B55B58">
        <w:rPr>
          <w:spacing w:val="-3"/>
        </w:rPr>
        <w:t>C</w:t>
      </w:r>
      <w:r w:rsidR="00B55B58">
        <w:t>ha</w:t>
      </w:r>
      <w:r w:rsidR="00B55B58">
        <w:rPr>
          <w:spacing w:val="-2"/>
        </w:rPr>
        <w:t>p</w:t>
      </w:r>
      <w:r w:rsidR="00B55B58">
        <w:t>t</w:t>
      </w:r>
      <w:r w:rsidR="00B55B58">
        <w:rPr>
          <w:spacing w:val="1"/>
        </w:rPr>
        <w:t>e</w:t>
      </w:r>
      <w:r w:rsidR="00B55B58">
        <w:t>r</w:t>
      </w:r>
      <w:r w:rsidR="00B55B58">
        <w:rPr>
          <w:spacing w:val="-2"/>
        </w:rPr>
        <w:t xml:space="preserve"> </w:t>
      </w:r>
    </w:p>
    <w:p w14:paraId="771DF565" w14:textId="77777777" w:rsidR="00776F24" w:rsidRDefault="00776F24" w:rsidP="00776F24">
      <w:pPr>
        <w:pStyle w:val="BodyText"/>
        <w:tabs>
          <w:tab w:val="left" w:pos="1440"/>
          <w:tab w:val="left" w:pos="1800"/>
          <w:tab w:val="left" w:pos="2160"/>
          <w:tab w:val="left" w:pos="2520"/>
        </w:tabs>
        <w:kinsoku w:val="0"/>
        <w:overflowPunct w:val="0"/>
        <w:ind w:left="0" w:right="40" w:firstLine="0"/>
        <w:rPr>
          <w:spacing w:val="1"/>
        </w:rPr>
      </w:pPr>
      <w:r>
        <w:rPr>
          <w:spacing w:val="1"/>
        </w:rPr>
        <w:tab/>
      </w:r>
      <w:r>
        <w:rPr>
          <w:spacing w:val="1"/>
        </w:rPr>
        <w:tab/>
      </w:r>
      <w:r>
        <w:rPr>
          <w:spacing w:val="1"/>
        </w:rPr>
        <w:tab/>
      </w:r>
      <w:r>
        <w:rPr>
          <w:spacing w:val="1"/>
        </w:rPr>
        <w:tab/>
      </w:r>
      <w:r w:rsidR="00B55B58">
        <w:rPr>
          <w:spacing w:val="1"/>
        </w:rPr>
        <w:t>m</w:t>
      </w:r>
      <w:r w:rsidR="00B55B58">
        <w:t>e</w:t>
      </w:r>
      <w:r w:rsidR="00B55B58">
        <w:rPr>
          <w:spacing w:val="-2"/>
        </w:rPr>
        <w:t>e</w:t>
      </w:r>
      <w:r w:rsidR="00B55B58">
        <w:t>tin</w:t>
      </w:r>
      <w:r w:rsidR="00B55B58">
        <w:rPr>
          <w:spacing w:val="-2"/>
        </w:rPr>
        <w:t>g</w:t>
      </w:r>
      <w:r w:rsidR="00B55B58">
        <w:t>s (Jan</w:t>
      </w:r>
      <w:r w:rsidR="00B55B58">
        <w:rPr>
          <w:spacing w:val="-2"/>
        </w:rPr>
        <w:t>u</w:t>
      </w:r>
      <w:r w:rsidR="00B55B58">
        <w:t>ary</w:t>
      </w:r>
      <w:r w:rsidR="00B55B58">
        <w:rPr>
          <w:spacing w:val="-4"/>
        </w:rPr>
        <w:t xml:space="preserve"> </w:t>
      </w:r>
      <w:r w:rsidR="00B55B58">
        <w:rPr>
          <w:spacing w:val="1"/>
        </w:rPr>
        <w:t>p</w:t>
      </w:r>
      <w:r w:rsidR="00B55B58">
        <w:t>r</w:t>
      </w:r>
      <w:r w:rsidR="00B55B58">
        <w:rPr>
          <w:spacing w:val="-2"/>
        </w:rPr>
        <w:t>i</w:t>
      </w:r>
      <w:r w:rsidR="00B55B58">
        <w:t>or to starti</w:t>
      </w:r>
      <w:r w:rsidR="00B55B58">
        <w:rPr>
          <w:spacing w:val="-3"/>
        </w:rPr>
        <w:t>n</w:t>
      </w:r>
      <w:r w:rsidR="00B55B58">
        <w:t>g</w:t>
      </w:r>
      <w:r w:rsidR="00B55B58">
        <w:rPr>
          <w:spacing w:val="-2"/>
        </w:rPr>
        <w:t xml:space="preserve"> </w:t>
      </w:r>
      <w:r w:rsidR="00B55B58">
        <w:t xml:space="preserve">the </w:t>
      </w:r>
      <w:r w:rsidR="00B55B58">
        <w:rPr>
          <w:spacing w:val="-1"/>
        </w:rPr>
        <w:t>n</w:t>
      </w:r>
      <w:r w:rsidR="00B55B58">
        <w:t>ew</w:t>
      </w:r>
      <w:r w:rsidR="00B55B58">
        <w:rPr>
          <w:spacing w:val="-3"/>
        </w:rPr>
        <w:t xml:space="preserve"> </w:t>
      </w:r>
      <w:r w:rsidR="00B55B58">
        <w:rPr>
          <w:spacing w:val="3"/>
        </w:rPr>
        <w:t>f</w:t>
      </w:r>
      <w:r w:rsidR="00B55B58">
        <w:t xml:space="preserve">iscal </w:t>
      </w:r>
      <w:r w:rsidR="00B55B58">
        <w:rPr>
          <w:spacing w:val="-2"/>
        </w:rPr>
        <w:t>y</w:t>
      </w:r>
      <w:r w:rsidR="00B55B58">
        <w:t>ear July</w:t>
      </w:r>
      <w:r w:rsidR="00B55B58">
        <w:rPr>
          <w:spacing w:val="-3"/>
        </w:rPr>
        <w:t xml:space="preserve"> </w:t>
      </w:r>
      <w:r w:rsidR="00B55B58">
        <w:t>1</w:t>
      </w:r>
      <w:r w:rsidR="00B55B58">
        <w:rPr>
          <w:spacing w:val="2"/>
        </w:rPr>
        <w:t xml:space="preserve"> </w:t>
      </w:r>
      <w:r w:rsidR="00B55B58">
        <w:t>–</w:t>
      </w:r>
      <w:r w:rsidR="00B55B58">
        <w:rPr>
          <w:spacing w:val="1"/>
        </w:rPr>
        <w:t xml:space="preserve"> </w:t>
      </w:r>
    </w:p>
    <w:p w14:paraId="685BBB3D" w14:textId="17674F87" w:rsidR="00B55B58" w:rsidRDefault="00776F24" w:rsidP="00776F24">
      <w:pPr>
        <w:pStyle w:val="BodyText"/>
        <w:tabs>
          <w:tab w:val="left" w:pos="1440"/>
          <w:tab w:val="left" w:pos="1800"/>
          <w:tab w:val="left" w:pos="2160"/>
          <w:tab w:val="left" w:pos="2520"/>
        </w:tabs>
        <w:kinsoku w:val="0"/>
        <w:overflowPunct w:val="0"/>
        <w:ind w:left="0" w:right="40" w:firstLine="0"/>
      </w:pPr>
      <w:r>
        <w:tab/>
      </w:r>
      <w:r>
        <w:tab/>
      </w:r>
      <w:r>
        <w:tab/>
      </w:r>
      <w:r>
        <w:tab/>
      </w:r>
      <w:r w:rsidR="00B55B58">
        <w:t>Ju</w:t>
      </w:r>
      <w:r w:rsidR="00B55B58">
        <w:rPr>
          <w:spacing w:val="-2"/>
        </w:rPr>
        <w:t>n</w:t>
      </w:r>
      <w:r w:rsidR="00B55B58">
        <w:t>e</w:t>
      </w:r>
      <w:r w:rsidR="00B55B58">
        <w:rPr>
          <w:spacing w:val="1"/>
        </w:rPr>
        <w:t xml:space="preserve"> </w:t>
      </w:r>
      <w:r w:rsidR="00B55B58">
        <w:rPr>
          <w:spacing w:val="-2"/>
        </w:rPr>
        <w:t>3</w:t>
      </w:r>
      <w:r w:rsidR="00B55B58">
        <w:t>0).</w:t>
      </w:r>
    </w:p>
    <w:p w14:paraId="654E6AF7" w14:textId="77777777" w:rsidR="00776F24" w:rsidRDefault="00776F24" w:rsidP="00B55B58">
      <w:pPr>
        <w:pStyle w:val="BodyText"/>
        <w:tabs>
          <w:tab w:val="left" w:pos="1440"/>
          <w:tab w:val="left" w:pos="1800"/>
          <w:tab w:val="left" w:pos="2160"/>
          <w:tab w:val="left" w:pos="2260"/>
          <w:tab w:val="left" w:pos="2520"/>
        </w:tabs>
        <w:kinsoku w:val="0"/>
        <w:overflowPunct w:val="0"/>
        <w:ind w:left="0" w:right="40" w:firstLine="0"/>
      </w:pPr>
      <w:r>
        <w:rPr>
          <w:spacing w:val="-1"/>
        </w:rPr>
        <w:tab/>
      </w:r>
      <w:r>
        <w:rPr>
          <w:spacing w:val="-1"/>
        </w:rPr>
        <w:tab/>
      </w:r>
      <w:r>
        <w:rPr>
          <w:spacing w:val="-1"/>
        </w:rPr>
        <w:tab/>
        <w:t xml:space="preserve">b. </w:t>
      </w:r>
      <w:r w:rsidR="00B55B58">
        <w:rPr>
          <w:spacing w:val="-1"/>
        </w:rPr>
        <w:t>M</w:t>
      </w:r>
      <w:r w:rsidR="00B55B58">
        <w:t xml:space="preserve">aintain </w:t>
      </w:r>
      <w:r w:rsidR="00B55B58">
        <w:rPr>
          <w:spacing w:val="-3"/>
        </w:rPr>
        <w:t>c</w:t>
      </w:r>
      <w:r w:rsidR="00B55B58">
        <w:t>ur</w:t>
      </w:r>
      <w:r w:rsidR="00B55B58">
        <w:rPr>
          <w:spacing w:val="-2"/>
        </w:rPr>
        <w:t>r</w:t>
      </w:r>
      <w:r w:rsidR="00B55B58">
        <w:t>ent i</w:t>
      </w:r>
      <w:r w:rsidR="00B55B58">
        <w:rPr>
          <w:spacing w:val="-2"/>
        </w:rPr>
        <w:t>n</w:t>
      </w:r>
      <w:r w:rsidR="00B55B58">
        <w:t>f</w:t>
      </w:r>
      <w:r w:rsidR="00B55B58">
        <w:rPr>
          <w:spacing w:val="1"/>
        </w:rPr>
        <w:t>o</w:t>
      </w:r>
      <w:r w:rsidR="00B55B58">
        <w:t>r</w:t>
      </w:r>
      <w:r w:rsidR="00B55B58">
        <w:rPr>
          <w:spacing w:val="-2"/>
        </w:rPr>
        <w:t>m</w:t>
      </w:r>
      <w:r w:rsidR="00B55B58">
        <w:t>ation</w:t>
      </w:r>
      <w:r w:rsidR="00B55B58">
        <w:rPr>
          <w:spacing w:val="-2"/>
        </w:rPr>
        <w:t xml:space="preserve"> </w:t>
      </w:r>
      <w:r w:rsidR="00B55B58">
        <w:t>on lo</w:t>
      </w:r>
      <w:r w:rsidR="00B55B58">
        <w:rPr>
          <w:spacing w:val="-3"/>
        </w:rPr>
        <w:t>c</w:t>
      </w:r>
      <w:r w:rsidR="00B55B58">
        <w:t>al</w:t>
      </w:r>
      <w:r w:rsidR="00B55B58">
        <w:rPr>
          <w:spacing w:val="-3"/>
        </w:rPr>
        <w:t xml:space="preserve"> </w:t>
      </w:r>
      <w:r w:rsidR="00B55B58">
        <w:rPr>
          <w:spacing w:val="2"/>
        </w:rPr>
        <w:t>f</w:t>
      </w:r>
      <w:r w:rsidR="00B55B58">
        <w:t>aci</w:t>
      </w:r>
      <w:r w:rsidR="00B55B58">
        <w:rPr>
          <w:spacing w:val="-1"/>
        </w:rPr>
        <w:t>l</w:t>
      </w:r>
      <w:r w:rsidR="00B55B58">
        <w:t>ities</w:t>
      </w:r>
      <w:r w:rsidR="00B55B58">
        <w:rPr>
          <w:spacing w:val="-2"/>
        </w:rPr>
        <w:t xml:space="preserve"> </w:t>
      </w:r>
      <w:r w:rsidR="00B55B58">
        <w:t>f</w:t>
      </w:r>
      <w:r w:rsidR="00B55B58">
        <w:rPr>
          <w:spacing w:val="1"/>
        </w:rPr>
        <w:t>o</w:t>
      </w:r>
      <w:r w:rsidR="00B55B58">
        <w:t>r pro</w:t>
      </w:r>
      <w:r w:rsidR="00B55B58">
        <w:rPr>
          <w:spacing w:val="-2"/>
        </w:rPr>
        <w:t>g</w:t>
      </w:r>
      <w:r w:rsidR="00B55B58">
        <w:t>ra</w:t>
      </w:r>
      <w:r w:rsidR="00B55B58">
        <w:rPr>
          <w:spacing w:val="1"/>
        </w:rPr>
        <w:t>m</w:t>
      </w:r>
      <w:r w:rsidR="00B55B58">
        <w:t>s</w:t>
      </w:r>
      <w:r w:rsidR="00B55B58">
        <w:rPr>
          <w:spacing w:val="-2"/>
        </w:rPr>
        <w:t xml:space="preserve"> </w:t>
      </w:r>
      <w:r w:rsidR="00B55B58">
        <w:t xml:space="preserve">and </w:t>
      </w:r>
    </w:p>
    <w:p w14:paraId="64E3FE62" w14:textId="0D6BFCF0" w:rsidR="00B55B58" w:rsidRDefault="00776F24" w:rsidP="00776F24">
      <w:pPr>
        <w:pStyle w:val="BodyText"/>
        <w:tabs>
          <w:tab w:val="left" w:pos="1440"/>
          <w:tab w:val="left" w:pos="1800"/>
          <w:tab w:val="left" w:pos="2160"/>
          <w:tab w:val="left" w:pos="2520"/>
        </w:tabs>
        <w:kinsoku w:val="0"/>
        <w:overflowPunct w:val="0"/>
        <w:ind w:left="0" w:right="40" w:firstLine="0"/>
      </w:pPr>
      <w:r>
        <w:tab/>
      </w:r>
      <w:r>
        <w:tab/>
      </w:r>
      <w:r>
        <w:tab/>
      </w:r>
      <w:r>
        <w:tab/>
      </w:r>
      <w:r w:rsidR="00B55B58">
        <w:t>e</w:t>
      </w:r>
      <w:r w:rsidR="00B55B58">
        <w:rPr>
          <w:spacing w:val="-3"/>
        </w:rPr>
        <w:t>v</w:t>
      </w:r>
      <w:r w:rsidR="00B55B58">
        <w:t>ents.</w:t>
      </w:r>
    </w:p>
    <w:p w14:paraId="7918321D" w14:textId="04657B55" w:rsidR="00B55B58" w:rsidRPr="00FF6903" w:rsidRDefault="00D32651" w:rsidP="00D32651">
      <w:pPr>
        <w:tabs>
          <w:tab w:val="left" w:pos="1440"/>
          <w:tab w:val="left" w:pos="1800"/>
          <w:tab w:val="left" w:pos="2160"/>
          <w:tab w:val="left" w:pos="2520"/>
        </w:tabs>
        <w:kinsoku w:val="0"/>
        <w:overflowPunct w:val="0"/>
        <w:ind w:right="40"/>
        <w:rPr>
          <w:rFonts w:ascii="Arial" w:hAnsi="Arial" w:cs="Arial"/>
          <w:b/>
          <w:bCs/>
        </w:rPr>
      </w:pPr>
      <w:r w:rsidRPr="00FF6903">
        <w:rPr>
          <w:rFonts w:ascii="Arial" w:hAnsi="Arial" w:cs="Arial"/>
          <w:b/>
        </w:rPr>
        <w:tab/>
      </w:r>
      <w:r w:rsidR="00F60E22" w:rsidRPr="00FF6903">
        <w:rPr>
          <w:rFonts w:ascii="Arial" w:hAnsi="Arial" w:cs="Arial"/>
          <w:b/>
        </w:rPr>
        <w:t>J</w:t>
      </w:r>
      <w:r w:rsidRPr="00FF6903">
        <w:rPr>
          <w:rFonts w:ascii="Arial" w:hAnsi="Arial" w:cs="Arial"/>
          <w:b/>
        </w:rPr>
        <w:t xml:space="preserve">. </w:t>
      </w:r>
      <w:r w:rsidR="00B55B58" w:rsidRPr="00FF6903">
        <w:rPr>
          <w:rFonts w:ascii="Arial" w:hAnsi="Arial" w:cs="Arial"/>
          <w:b/>
        </w:rPr>
        <w:t>Internal Audit Committee</w:t>
      </w:r>
    </w:p>
    <w:p w14:paraId="4E45C715" w14:textId="77777777" w:rsidR="00D3188B" w:rsidRDefault="00D3188B" w:rsidP="00D32651">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sidR="00D32651">
        <w:rPr>
          <w:spacing w:val="1"/>
        </w:rPr>
        <w:t xml:space="preserve">1. </w:t>
      </w:r>
      <w:r w:rsidR="00B55B58">
        <w:rPr>
          <w:spacing w:val="1"/>
        </w:rPr>
        <w:t>T</w:t>
      </w:r>
      <w:r w:rsidR="00B55B58">
        <w:t>he</w:t>
      </w:r>
      <w:r w:rsidR="00B55B58">
        <w:rPr>
          <w:spacing w:val="-2"/>
        </w:rPr>
        <w:t xml:space="preserve"> </w:t>
      </w:r>
      <w:r w:rsidR="00B55B58">
        <w:t>I</w:t>
      </w:r>
      <w:r w:rsidR="00B55B58">
        <w:rPr>
          <w:spacing w:val="-2"/>
        </w:rPr>
        <w:t>n</w:t>
      </w:r>
      <w:r w:rsidR="00B55B58">
        <w:t>t</w:t>
      </w:r>
      <w:r w:rsidR="00B55B58">
        <w:rPr>
          <w:spacing w:val="1"/>
        </w:rPr>
        <w:t>e</w:t>
      </w:r>
      <w:r w:rsidR="00B55B58">
        <w:t>rnal</w:t>
      </w:r>
      <w:r w:rsidR="00B55B58">
        <w:rPr>
          <w:spacing w:val="-3"/>
        </w:rPr>
        <w:t xml:space="preserve"> </w:t>
      </w:r>
      <w:r w:rsidR="00B55B58">
        <w:t>Audit</w:t>
      </w:r>
      <w:r w:rsidR="00B55B58">
        <w:rPr>
          <w:spacing w:val="-3"/>
        </w:rPr>
        <w:t xml:space="preserve"> </w:t>
      </w:r>
      <w:r w:rsidR="00B55B58">
        <w:rPr>
          <w:spacing w:val="-2"/>
        </w:rPr>
        <w:t>c</w:t>
      </w:r>
      <w:r w:rsidR="00B55B58">
        <w:t>hair</w:t>
      </w:r>
      <w:r w:rsidR="00B55B58">
        <w:rPr>
          <w:spacing w:val="2"/>
        </w:rPr>
        <w:t xml:space="preserve"> </w:t>
      </w:r>
      <w:r w:rsidR="00B55B58">
        <w:t>is elec</w:t>
      </w:r>
      <w:r w:rsidR="00B55B58">
        <w:rPr>
          <w:spacing w:val="-2"/>
        </w:rPr>
        <w:t>t</w:t>
      </w:r>
      <w:r w:rsidR="00B55B58">
        <w:t>ed in</w:t>
      </w:r>
      <w:r w:rsidR="00B55B58">
        <w:rPr>
          <w:spacing w:val="-2"/>
        </w:rPr>
        <w:t xml:space="preserve"> </w:t>
      </w:r>
      <w:r w:rsidR="00B55B58">
        <w:t>May</w:t>
      </w:r>
      <w:r w:rsidR="00B55B58">
        <w:rPr>
          <w:spacing w:val="-2"/>
        </w:rPr>
        <w:t xml:space="preserve"> </w:t>
      </w:r>
      <w:r w:rsidR="00B55B58">
        <w:rPr>
          <w:spacing w:val="1"/>
        </w:rPr>
        <w:t>a</w:t>
      </w:r>
      <w:r w:rsidR="00B55B58">
        <w:t>lo</w:t>
      </w:r>
      <w:r w:rsidR="00B55B58">
        <w:rPr>
          <w:spacing w:val="1"/>
        </w:rPr>
        <w:t>n</w:t>
      </w:r>
      <w:r w:rsidR="00B55B58">
        <w:t>g</w:t>
      </w:r>
      <w:r w:rsidR="00B55B58">
        <w:rPr>
          <w:spacing w:val="-2"/>
        </w:rPr>
        <w:t xml:space="preserve"> </w:t>
      </w:r>
      <w:r w:rsidR="00B55B58">
        <w:rPr>
          <w:spacing w:val="-3"/>
        </w:rPr>
        <w:t>w</w:t>
      </w:r>
      <w:r w:rsidR="00B55B58">
        <w:t xml:space="preserve">ith </w:t>
      </w:r>
      <w:proofErr w:type="gramStart"/>
      <w:r w:rsidR="00B55B58">
        <w:rPr>
          <w:spacing w:val="1"/>
        </w:rPr>
        <w:t>o</w:t>
      </w:r>
      <w:r w:rsidR="00B55B58">
        <w:t>t</w:t>
      </w:r>
      <w:r w:rsidR="00B55B58">
        <w:rPr>
          <w:spacing w:val="1"/>
        </w:rPr>
        <w:t>h</w:t>
      </w:r>
      <w:r w:rsidR="00B55B58">
        <w:t>er</w:t>
      </w:r>
      <w:proofErr w:type="gramEnd"/>
      <w:r w:rsidR="00B55B58">
        <w:t xml:space="preserve"> c</w:t>
      </w:r>
      <w:r w:rsidR="00B55B58">
        <w:rPr>
          <w:spacing w:val="-2"/>
        </w:rPr>
        <w:t>h</w:t>
      </w:r>
      <w:r w:rsidR="00B55B58">
        <w:t>ap</w:t>
      </w:r>
      <w:r w:rsidR="00B55B58">
        <w:rPr>
          <w:spacing w:val="-2"/>
        </w:rPr>
        <w:t>t</w:t>
      </w:r>
      <w:r w:rsidR="00B55B58">
        <w:t xml:space="preserve">er </w:t>
      </w:r>
    </w:p>
    <w:p w14:paraId="164A7A9B" w14:textId="77777777" w:rsidR="00D3188B" w:rsidRDefault="00D3188B" w:rsidP="00D32651">
      <w:pPr>
        <w:pStyle w:val="BodyText"/>
        <w:tabs>
          <w:tab w:val="left" w:pos="1440"/>
          <w:tab w:val="left" w:pos="1800"/>
          <w:tab w:val="left" w:pos="2160"/>
          <w:tab w:val="left" w:pos="2520"/>
        </w:tabs>
        <w:kinsoku w:val="0"/>
        <w:overflowPunct w:val="0"/>
        <w:ind w:left="0" w:right="40" w:firstLine="0"/>
      </w:pPr>
      <w:r>
        <w:rPr>
          <w:spacing w:val="-2"/>
        </w:rPr>
        <w:tab/>
      </w:r>
      <w:r>
        <w:rPr>
          <w:spacing w:val="-2"/>
        </w:rPr>
        <w:tab/>
      </w:r>
      <w:r>
        <w:rPr>
          <w:spacing w:val="-2"/>
        </w:rPr>
        <w:tab/>
      </w:r>
      <w:r w:rsidR="00B55B58">
        <w:rPr>
          <w:spacing w:val="-2"/>
        </w:rPr>
        <w:t>o</w:t>
      </w:r>
      <w:r w:rsidR="00B55B58">
        <w:t>f</w:t>
      </w:r>
      <w:r w:rsidR="00B55B58">
        <w:rPr>
          <w:spacing w:val="3"/>
        </w:rPr>
        <w:t>f</w:t>
      </w:r>
      <w:r w:rsidR="00B55B58">
        <w:t>icers and</w:t>
      </w:r>
      <w:r w:rsidR="00B55B58">
        <w:rPr>
          <w:spacing w:val="-1"/>
        </w:rPr>
        <w:t xml:space="preserve"> </w:t>
      </w:r>
      <w:r w:rsidR="00B55B58">
        <w:t>t</w:t>
      </w:r>
      <w:r w:rsidR="00B55B58">
        <w:rPr>
          <w:spacing w:val="1"/>
        </w:rPr>
        <w:t>h</w:t>
      </w:r>
      <w:r w:rsidR="00B55B58">
        <w:t>e</w:t>
      </w:r>
      <w:r w:rsidR="00B55B58">
        <w:rPr>
          <w:spacing w:val="-2"/>
        </w:rPr>
        <w:t xml:space="preserve"> </w:t>
      </w:r>
      <w:r w:rsidR="00B55B58">
        <w:t>c</w:t>
      </w:r>
      <w:r w:rsidR="00B55B58">
        <w:rPr>
          <w:spacing w:val="-1"/>
        </w:rPr>
        <w:t>o</w:t>
      </w:r>
      <w:r w:rsidR="00B55B58">
        <w:rPr>
          <w:spacing w:val="1"/>
        </w:rPr>
        <w:t>mm</w:t>
      </w:r>
      <w:r w:rsidR="00B55B58">
        <w:t>i</w:t>
      </w:r>
      <w:r w:rsidR="00B55B58">
        <w:rPr>
          <w:spacing w:val="-3"/>
        </w:rPr>
        <w:t>t</w:t>
      </w:r>
      <w:r w:rsidR="00B55B58">
        <w:t>t</w:t>
      </w:r>
      <w:r w:rsidR="00B55B58">
        <w:rPr>
          <w:spacing w:val="1"/>
        </w:rPr>
        <w:t>e</w:t>
      </w:r>
      <w:r w:rsidR="00B55B58">
        <w:t xml:space="preserve">e </w:t>
      </w:r>
      <w:r w:rsidR="00B55B58">
        <w:rPr>
          <w:spacing w:val="-2"/>
        </w:rPr>
        <w:t>s</w:t>
      </w:r>
      <w:r w:rsidR="00B55B58">
        <w:t>h</w:t>
      </w:r>
      <w:r w:rsidR="00B55B58">
        <w:rPr>
          <w:spacing w:val="-2"/>
        </w:rPr>
        <w:t>o</w:t>
      </w:r>
      <w:r w:rsidR="00B55B58">
        <w:t>uld</w:t>
      </w:r>
      <w:r w:rsidR="00B55B58">
        <w:rPr>
          <w:spacing w:val="3"/>
        </w:rPr>
        <w:t xml:space="preserve"> </w:t>
      </w:r>
      <w:r w:rsidR="00B55B58">
        <w:t>c</w:t>
      </w:r>
      <w:r w:rsidR="00B55B58">
        <w:rPr>
          <w:spacing w:val="-2"/>
        </w:rPr>
        <w:t>o</w:t>
      </w:r>
      <w:r w:rsidR="00B55B58">
        <w:t>nsist</w:t>
      </w:r>
      <w:r w:rsidR="00B55B58">
        <w:rPr>
          <w:spacing w:val="1"/>
        </w:rPr>
        <w:t xml:space="preserve"> </w:t>
      </w:r>
      <w:r w:rsidR="00B55B58">
        <w:rPr>
          <w:spacing w:val="-2"/>
        </w:rPr>
        <w:t>o</w:t>
      </w:r>
      <w:r w:rsidR="00B55B58">
        <w:t>f t</w:t>
      </w:r>
      <w:r w:rsidR="00B55B58">
        <w:rPr>
          <w:spacing w:val="1"/>
        </w:rPr>
        <w:t>h</w:t>
      </w:r>
      <w:r w:rsidR="00B55B58">
        <w:t>r</w:t>
      </w:r>
      <w:r w:rsidR="00B55B58">
        <w:rPr>
          <w:spacing w:val="-3"/>
        </w:rPr>
        <w:t>e</w:t>
      </w:r>
      <w:r w:rsidR="00B55B58">
        <w:t>e to</w:t>
      </w:r>
      <w:r w:rsidR="00B55B58">
        <w:rPr>
          <w:spacing w:val="-4"/>
        </w:rPr>
        <w:t xml:space="preserve"> </w:t>
      </w:r>
      <w:r w:rsidR="00B55B58">
        <w:t>fi</w:t>
      </w:r>
      <w:r w:rsidR="00B55B58">
        <w:rPr>
          <w:spacing w:val="-3"/>
        </w:rPr>
        <w:t>v</w:t>
      </w:r>
      <w:r w:rsidR="00B55B58">
        <w:t xml:space="preserve">e </w:t>
      </w:r>
      <w:r w:rsidR="00B55B58">
        <w:rPr>
          <w:spacing w:val="1"/>
        </w:rPr>
        <w:t>a</w:t>
      </w:r>
      <w:r w:rsidR="00B55B58">
        <w:t>ppoin</w:t>
      </w:r>
      <w:r w:rsidR="00B55B58">
        <w:rPr>
          <w:spacing w:val="-2"/>
        </w:rPr>
        <w:t>t</w:t>
      </w:r>
      <w:r w:rsidR="00B55B58">
        <w:t xml:space="preserve">ed </w:t>
      </w:r>
    </w:p>
    <w:p w14:paraId="30477BEC" w14:textId="402BB9E8" w:rsidR="00B55B58" w:rsidRDefault="00D3188B" w:rsidP="00D32651">
      <w:pPr>
        <w:pStyle w:val="BodyText"/>
        <w:tabs>
          <w:tab w:val="left" w:pos="1440"/>
          <w:tab w:val="left" w:pos="1800"/>
          <w:tab w:val="left" w:pos="2160"/>
          <w:tab w:val="left" w:pos="2520"/>
        </w:tabs>
        <w:kinsoku w:val="0"/>
        <w:overflowPunct w:val="0"/>
        <w:ind w:left="0" w:right="40" w:firstLine="0"/>
      </w:pPr>
      <w:r>
        <w:rPr>
          <w:spacing w:val="-2"/>
        </w:rPr>
        <w:tab/>
      </w:r>
      <w:r>
        <w:rPr>
          <w:spacing w:val="-2"/>
        </w:rPr>
        <w:tab/>
      </w:r>
      <w:r>
        <w:rPr>
          <w:spacing w:val="-2"/>
        </w:rPr>
        <w:tab/>
      </w:r>
      <w:r w:rsidR="00B55B58">
        <w:rPr>
          <w:spacing w:val="-2"/>
        </w:rPr>
        <w:t>s</w:t>
      </w:r>
      <w:r w:rsidR="00B55B58">
        <w:t>orors.</w:t>
      </w:r>
    </w:p>
    <w:p w14:paraId="6FE55E42" w14:textId="52E0AA62" w:rsidR="00D3188B" w:rsidRDefault="00D3188B" w:rsidP="00D3188B">
      <w:pPr>
        <w:pStyle w:val="BodyText"/>
        <w:tabs>
          <w:tab w:val="left" w:pos="1440"/>
          <w:tab w:val="left" w:pos="1800"/>
          <w:tab w:val="left" w:pos="2160"/>
          <w:tab w:val="left" w:pos="2520"/>
        </w:tabs>
        <w:kinsoku w:val="0"/>
        <w:overflowPunct w:val="0"/>
        <w:ind w:left="0" w:right="40" w:firstLine="0"/>
      </w:pPr>
      <w:r>
        <w:tab/>
      </w:r>
      <w:r w:rsidR="001242BB">
        <w:tab/>
      </w:r>
      <w:r w:rsidR="00D32651">
        <w:t xml:space="preserve">2. </w:t>
      </w:r>
      <w:r w:rsidR="00B55B58">
        <w:t>Cur</w:t>
      </w:r>
      <w:r w:rsidR="00B55B58">
        <w:rPr>
          <w:spacing w:val="-1"/>
        </w:rPr>
        <w:t>r</w:t>
      </w:r>
      <w:r w:rsidR="00B55B58">
        <w:t>ent</w:t>
      </w:r>
      <w:r w:rsidR="00B55B58">
        <w:rPr>
          <w:spacing w:val="-2"/>
        </w:rPr>
        <w:t xml:space="preserve"> </w:t>
      </w:r>
      <w:r w:rsidR="00B55B58">
        <w:rPr>
          <w:spacing w:val="2"/>
        </w:rPr>
        <w:t>f</w:t>
      </w:r>
      <w:r w:rsidR="00B55B58">
        <w:t>in</w:t>
      </w:r>
      <w:r w:rsidR="00B55B58">
        <w:rPr>
          <w:spacing w:val="-1"/>
        </w:rPr>
        <w:t>a</w:t>
      </w:r>
      <w:r w:rsidR="00B55B58">
        <w:t xml:space="preserve">ncial </w:t>
      </w:r>
      <w:r w:rsidR="00B55B58">
        <w:rPr>
          <w:spacing w:val="-1"/>
        </w:rPr>
        <w:t>o</w:t>
      </w:r>
      <w:r w:rsidR="00B55B58">
        <w:t>ffic</w:t>
      </w:r>
      <w:r w:rsidR="00B55B58">
        <w:rPr>
          <w:spacing w:val="-2"/>
        </w:rPr>
        <w:t>e</w:t>
      </w:r>
      <w:r w:rsidR="00B55B58">
        <w:t>rs</w:t>
      </w:r>
      <w:r w:rsidR="00B55B58">
        <w:rPr>
          <w:spacing w:val="1"/>
        </w:rPr>
        <w:t xml:space="preserve"> </w:t>
      </w:r>
      <w:r w:rsidR="00B55B58">
        <w:t xml:space="preserve">and </w:t>
      </w:r>
      <w:r w:rsidR="00B55B58">
        <w:rPr>
          <w:spacing w:val="-2"/>
        </w:rPr>
        <w:t>t</w:t>
      </w:r>
      <w:r w:rsidR="00B55B58">
        <w:t>he</w:t>
      </w:r>
      <w:r w:rsidR="00B55B58">
        <w:rPr>
          <w:spacing w:val="-2"/>
        </w:rPr>
        <w:t xml:space="preserve"> </w:t>
      </w:r>
      <w:r w:rsidR="00B55B58">
        <w:t>Presid</w:t>
      </w:r>
      <w:r w:rsidR="00B55B58">
        <w:rPr>
          <w:spacing w:val="-2"/>
        </w:rPr>
        <w:t>e</w:t>
      </w:r>
      <w:r w:rsidR="00B55B58">
        <w:t>nt</w:t>
      </w:r>
      <w:r w:rsidR="00B55B58">
        <w:rPr>
          <w:spacing w:val="-2"/>
        </w:rPr>
        <w:t xml:space="preserve"> </w:t>
      </w:r>
      <w:r w:rsidR="00B55B58">
        <w:rPr>
          <w:spacing w:val="-1"/>
        </w:rPr>
        <w:t>m</w:t>
      </w:r>
      <w:r w:rsidR="00B55B58">
        <w:t>ay</w:t>
      </w:r>
      <w:r w:rsidR="00B55B58">
        <w:rPr>
          <w:spacing w:val="-3"/>
        </w:rPr>
        <w:t xml:space="preserve"> </w:t>
      </w:r>
      <w:r w:rsidR="00B55B58">
        <w:rPr>
          <w:spacing w:val="1"/>
        </w:rPr>
        <w:t>n</w:t>
      </w:r>
      <w:r w:rsidR="00B55B58">
        <w:t>ot ser</w:t>
      </w:r>
      <w:r w:rsidR="00B55B58">
        <w:rPr>
          <w:spacing w:val="-4"/>
        </w:rPr>
        <w:t>v</w:t>
      </w:r>
      <w:r w:rsidR="00B55B58">
        <w:t xml:space="preserve">e </w:t>
      </w:r>
      <w:r w:rsidR="00B55B58">
        <w:rPr>
          <w:spacing w:val="1"/>
        </w:rPr>
        <w:t>o</w:t>
      </w:r>
      <w:r w:rsidR="00B55B58">
        <w:t>n</w:t>
      </w:r>
      <w:r w:rsidR="00B55B58">
        <w:rPr>
          <w:spacing w:val="-2"/>
        </w:rPr>
        <w:t xml:space="preserve"> </w:t>
      </w:r>
      <w:r w:rsidR="00B55B58">
        <w:t>t</w:t>
      </w:r>
      <w:r w:rsidR="00B55B58">
        <w:rPr>
          <w:spacing w:val="1"/>
        </w:rPr>
        <w:t>h</w:t>
      </w:r>
      <w:r w:rsidR="00B55B58">
        <w:t xml:space="preserve">is </w:t>
      </w:r>
    </w:p>
    <w:p w14:paraId="127B1839" w14:textId="0FF54C58" w:rsidR="00B55B58" w:rsidRDefault="00D3188B" w:rsidP="00D3188B">
      <w:pPr>
        <w:pStyle w:val="BodyText"/>
        <w:tabs>
          <w:tab w:val="left" w:pos="1440"/>
          <w:tab w:val="left" w:pos="1800"/>
          <w:tab w:val="left" w:pos="2160"/>
          <w:tab w:val="left" w:pos="2520"/>
        </w:tabs>
        <w:kinsoku w:val="0"/>
        <w:overflowPunct w:val="0"/>
        <w:ind w:left="0" w:right="40" w:firstLine="0"/>
      </w:pPr>
      <w:r>
        <w:tab/>
      </w:r>
      <w:r>
        <w:tab/>
      </w:r>
      <w:r w:rsidR="001242BB">
        <w:tab/>
      </w:r>
      <w:r w:rsidR="00B55B58">
        <w:t>co</w:t>
      </w:r>
      <w:r w:rsidR="00B55B58">
        <w:rPr>
          <w:spacing w:val="-1"/>
        </w:rPr>
        <w:t>m</w:t>
      </w:r>
      <w:r w:rsidR="00B55B58">
        <w:rPr>
          <w:spacing w:val="1"/>
        </w:rPr>
        <w:t>m</w:t>
      </w:r>
      <w:r w:rsidR="00B55B58">
        <w:t>itt</w:t>
      </w:r>
      <w:r w:rsidR="00B55B58">
        <w:rPr>
          <w:spacing w:val="-1"/>
        </w:rPr>
        <w:t>e</w:t>
      </w:r>
      <w:r w:rsidR="00B55B58">
        <w:t>e.</w:t>
      </w:r>
    </w:p>
    <w:p w14:paraId="6343876B" w14:textId="507E7E2C" w:rsidR="00B55B58" w:rsidRDefault="00EA1C12" w:rsidP="00D3188B">
      <w:pPr>
        <w:pStyle w:val="BodyText"/>
        <w:tabs>
          <w:tab w:val="left" w:pos="1440"/>
          <w:tab w:val="left" w:pos="1800"/>
          <w:tab w:val="left" w:pos="2160"/>
          <w:tab w:val="left" w:pos="2520"/>
        </w:tabs>
        <w:kinsoku w:val="0"/>
        <w:overflowPunct w:val="0"/>
        <w:ind w:left="0" w:right="40" w:firstLine="0"/>
      </w:pPr>
      <w:r>
        <w:rPr>
          <w:spacing w:val="-2"/>
        </w:rPr>
        <w:tab/>
      </w:r>
      <w:r w:rsidR="001242BB">
        <w:rPr>
          <w:spacing w:val="-2"/>
        </w:rPr>
        <w:tab/>
      </w:r>
      <w:r w:rsidR="00D32651">
        <w:rPr>
          <w:spacing w:val="-2"/>
        </w:rPr>
        <w:t xml:space="preserve">3. </w:t>
      </w:r>
      <w:r w:rsidR="00B55B58">
        <w:rPr>
          <w:spacing w:val="-2"/>
        </w:rPr>
        <w:t>I</w:t>
      </w:r>
      <w:r w:rsidR="00B55B58">
        <w:t>t s</w:t>
      </w:r>
      <w:r w:rsidR="00B55B58">
        <w:rPr>
          <w:spacing w:val="-2"/>
        </w:rPr>
        <w:t>h</w:t>
      </w:r>
      <w:r w:rsidR="00B55B58">
        <w:t>all be</w:t>
      </w:r>
      <w:r w:rsidR="00B55B58">
        <w:rPr>
          <w:spacing w:val="-2"/>
        </w:rPr>
        <w:t xml:space="preserve"> </w:t>
      </w:r>
      <w:r w:rsidR="00B55B58">
        <w:t>t</w:t>
      </w:r>
      <w:r w:rsidR="00B55B58">
        <w:rPr>
          <w:spacing w:val="1"/>
        </w:rPr>
        <w:t>h</w:t>
      </w:r>
      <w:r w:rsidR="00B55B58">
        <w:t>e</w:t>
      </w:r>
      <w:r w:rsidR="00B55B58">
        <w:rPr>
          <w:spacing w:val="-2"/>
        </w:rPr>
        <w:t xml:space="preserve"> </w:t>
      </w:r>
      <w:r w:rsidR="00B55B58">
        <w:rPr>
          <w:spacing w:val="1"/>
        </w:rPr>
        <w:t>d</w:t>
      </w:r>
      <w:r w:rsidR="00B55B58">
        <w:rPr>
          <w:spacing w:val="-2"/>
        </w:rPr>
        <w:t>u</w:t>
      </w:r>
      <w:r w:rsidR="00B55B58">
        <w:t>ty</w:t>
      </w:r>
      <w:r w:rsidR="00B55B58">
        <w:rPr>
          <w:spacing w:val="-1"/>
        </w:rPr>
        <w:t xml:space="preserve"> </w:t>
      </w:r>
      <w:r w:rsidR="00B55B58">
        <w:rPr>
          <w:spacing w:val="-2"/>
        </w:rPr>
        <w:t>o</w:t>
      </w:r>
      <w:r w:rsidR="00B55B58">
        <w:t>f</w:t>
      </w:r>
      <w:r w:rsidR="00B55B58">
        <w:rPr>
          <w:spacing w:val="2"/>
        </w:rPr>
        <w:t xml:space="preserve"> </w:t>
      </w:r>
      <w:r w:rsidR="00B55B58">
        <w:t xml:space="preserve">this </w:t>
      </w:r>
      <w:r w:rsidR="00B55B58">
        <w:rPr>
          <w:spacing w:val="-3"/>
        </w:rPr>
        <w:t>c</w:t>
      </w:r>
      <w:r w:rsidR="00B55B58">
        <w:t>o</w:t>
      </w:r>
      <w:r w:rsidR="00B55B58">
        <w:rPr>
          <w:spacing w:val="-1"/>
        </w:rPr>
        <w:t>m</w:t>
      </w:r>
      <w:r w:rsidR="00B55B58">
        <w:rPr>
          <w:spacing w:val="1"/>
        </w:rPr>
        <w:t>m</w:t>
      </w:r>
      <w:r w:rsidR="00B55B58">
        <w:t>it</w:t>
      </w:r>
      <w:r w:rsidR="00B55B58">
        <w:rPr>
          <w:spacing w:val="-2"/>
        </w:rPr>
        <w:t>t</w:t>
      </w:r>
      <w:r w:rsidR="00B55B58">
        <w:t>ee</w:t>
      </w:r>
      <w:r w:rsidR="00B55B58">
        <w:rPr>
          <w:spacing w:val="-2"/>
        </w:rPr>
        <w:t xml:space="preserve"> </w:t>
      </w:r>
      <w:r w:rsidR="00B55B58">
        <w:t>t</w:t>
      </w:r>
      <w:r w:rsidR="00B55B58">
        <w:rPr>
          <w:spacing w:val="1"/>
        </w:rPr>
        <w:t>o</w:t>
      </w:r>
      <w:r w:rsidR="00B55B58">
        <w:t>:</w:t>
      </w:r>
    </w:p>
    <w:p w14:paraId="69197953" w14:textId="1FBB2C49" w:rsidR="00EA1C12" w:rsidRDefault="00EA1C12" w:rsidP="00D3188B">
      <w:pPr>
        <w:pStyle w:val="BodyText"/>
        <w:tabs>
          <w:tab w:val="left" w:pos="1440"/>
          <w:tab w:val="left" w:pos="1800"/>
          <w:tab w:val="left" w:pos="2160"/>
          <w:tab w:val="left" w:pos="2520"/>
        </w:tabs>
        <w:kinsoku w:val="0"/>
        <w:overflowPunct w:val="0"/>
        <w:ind w:left="0" w:right="40" w:firstLine="0"/>
      </w:pPr>
      <w:r>
        <w:tab/>
      </w:r>
      <w:r w:rsidR="001242BB">
        <w:tab/>
      </w:r>
      <w:r>
        <w:tab/>
      </w:r>
      <w:r w:rsidR="00D32651">
        <w:t xml:space="preserve">a. </w:t>
      </w:r>
      <w:r w:rsidR="00B55B58">
        <w:t>Rec</w:t>
      </w:r>
      <w:r w:rsidR="00B55B58">
        <w:rPr>
          <w:spacing w:val="1"/>
        </w:rPr>
        <w:t>o</w:t>
      </w:r>
      <w:r w:rsidR="00B55B58">
        <w:rPr>
          <w:spacing w:val="-1"/>
        </w:rPr>
        <w:t>m</w:t>
      </w:r>
      <w:r w:rsidR="00B55B58">
        <w:rPr>
          <w:spacing w:val="1"/>
        </w:rPr>
        <w:t>m</w:t>
      </w:r>
      <w:r w:rsidR="00B55B58">
        <w:rPr>
          <w:spacing w:val="-2"/>
        </w:rPr>
        <w:t>e</w:t>
      </w:r>
      <w:r w:rsidR="00B55B58">
        <w:t>nd</w:t>
      </w:r>
      <w:r w:rsidR="00B55B58">
        <w:rPr>
          <w:spacing w:val="-2"/>
        </w:rPr>
        <w:t xml:space="preserve"> </w:t>
      </w:r>
      <w:r w:rsidR="00B55B58">
        <w:t>f</w:t>
      </w:r>
      <w:r w:rsidR="00B55B58">
        <w:rPr>
          <w:spacing w:val="1"/>
        </w:rPr>
        <w:t>o</w:t>
      </w:r>
      <w:r w:rsidR="00B55B58">
        <w:t>r c</w:t>
      </w:r>
      <w:r w:rsidR="00B55B58">
        <w:rPr>
          <w:spacing w:val="-2"/>
        </w:rPr>
        <w:t>h</w:t>
      </w:r>
      <w:r w:rsidR="00B55B58">
        <w:t>ap</w:t>
      </w:r>
      <w:r w:rsidR="00B55B58">
        <w:rPr>
          <w:spacing w:val="-2"/>
        </w:rPr>
        <w:t>t</w:t>
      </w:r>
      <w:r w:rsidR="00B55B58">
        <w:t>er a</w:t>
      </w:r>
      <w:r w:rsidR="00B55B58">
        <w:rPr>
          <w:spacing w:val="1"/>
        </w:rPr>
        <w:t>p</w:t>
      </w:r>
      <w:r w:rsidR="00B55B58">
        <w:t>p</w:t>
      </w:r>
      <w:r w:rsidR="00B55B58">
        <w:rPr>
          <w:spacing w:val="-4"/>
        </w:rPr>
        <w:t>r</w:t>
      </w:r>
      <w:r w:rsidR="00B55B58">
        <w:t>o</w:t>
      </w:r>
      <w:r w:rsidR="00B55B58">
        <w:rPr>
          <w:spacing w:val="-3"/>
        </w:rPr>
        <w:t>v</w:t>
      </w:r>
      <w:r w:rsidR="00B55B58">
        <w:t>al</w:t>
      </w:r>
      <w:r w:rsidR="00B55B58">
        <w:rPr>
          <w:spacing w:val="3"/>
        </w:rPr>
        <w:t xml:space="preserve"> </w:t>
      </w:r>
      <w:r w:rsidR="00B55B58">
        <w:t>an in</w:t>
      </w:r>
      <w:r w:rsidR="00B55B58">
        <w:rPr>
          <w:spacing w:val="-2"/>
        </w:rPr>
        <w:t>d</w:t>
      </w:r>
      <w:r w:rsidR="00B55B58">
        <w:t>e</w:t>
      </w:r>
      <w:r w:rsidR="00B55B58">
        <w:rPr>
          <w:spacing w:val="-2"/>
        </w:rPr>
        <w:t>p</w:t>
      </w:r>
      <w:r w:rsidR="00B55B58">
        <w:t>e</w:t>
      </w:r>
      <w:r w:rsidR="00B55B58">
        <w:rPr>
          <w:spacing w:val="-2"/>
        </w:rPr>
        <w:t>n</w:t>
      </w:r>
      <w:r w:rsidR="00B55B58">
        <w:t>dent</w:t>
      </w:r>
      <w:r w:rsidR="00B55B58">
        <w:rPr>
          <w:spacing w:val="-2"/>
        </w:rPr>
        <w:t xml:space="preserve"> </w:t>
      </w:r>
      <w:r w:rsidR="00B55B58">
        <w:rPr>
          <w:spacing w:val="1"/>
        </w:rPr>
        <w:t>a</w:t>
      </w:r>
      <w:r w:rsidR="00B55B58">
        <w:rPr>
          <w:spacing w:val="-2"/>
        </w:rPr>
        <w:t>u</w:t>
      </w:r>
      <w:r w:rsidR="00B55B58">
        <w:t>ditor</w:t>
      </w:r>
      <w:r w:rsidR="00B55B58">
        <w:rPr>
          <w:spacing w:val="-3"/>
        </w:rPr>
        <w:t xml:space="preserve"> </w:t>
      </w:r>
      <w:r w:rsidR="00B55B58">
        <w:t>f</w:t>
      </w:r>
      <w:r w:rsidR="00B55B58">
        <w:rPr>
          <w:spacing w:val="1"/>
        </w:rPr>
        <w:t>o</w:t>
      </w:r>
      <w:r w:rsidR="00B55B58">
        <w:t>r</w:t>
      </w:r>
      <w:r w:rsidR="00B55B58">
        <w:rPr>
          <w:spacing w:val="3"/>
        </w:rPr>
        <w:t xml:space="preserve"> </w:t>
      </w:r>
      <w:r w:rsidR="00B55B58">
        <w:t>t</w:t>
      </w:r>
      <w:r w:rsidR="00B55B58">
        <w:rPr>
          <w:spacing w:val="1"/>
        </w:rPr>
        <w:t>h</w:t>
      </w:r>
      <w:r w:rsidR="00B55B58">
        <w:t xml:space="preserve">e </w:t>
      </w:r>
    </w:p>
    <w:p w14:paraId="30AF017E" w14:textId="6A9EBF3D" w:rsidR="00B55B58" w:rsidRDefault="00EA1C12" w:rsidP="00D3188B">
      <w:pPr>
        <w:pStyle w:val="BodyText"/>
        <w:tabs>
          <w:tab w:val="left" w:pos="1440"/>
          <w:tab w:val="left" w:pos="1800"/>
          <w:tab w:val="left" w:pos="2160"/>
          <w:tab w:val="left" w:pos="2520"/>
        </w:tabs>
        <w:kinsoku w:val="0"/>
        <w:overflowPunct w:val="0"/>
        <w:ind w:left="0" w:right="40" w:firstLine="0"/>
      </w:pPr>
      <w:r>
        <w:tab/>
      </w:r>
      <w:r>
        <w:tab/>
      </w:r>
      <w:r w:rsidR="001242BB">
        <w:tab/>
      </w:r>
      <w:r>
        <w:tab/>
      </w:r>
      <w:r w:rsidR="00B55B58">
        <w:t>an</w:t>
      </w:r>
      <w:r w:rsidR="00B55B58">
        <w:rPr>
          <w:spacing w:val="-2"/>
        </w:rPr>
        <w:t>n</w:t>
      </w:r>
      <w:r w:rsidR="00B55B58">
        <w:t xml:space="preserve">ual </w:t>
      </w:r>
      <w:r w:rsidR="00B55B58">
        <w:rPr>
          <w:spacing w:val="-1"/>
        </w:rPr>
        <w:t>r</w:t>
      </w:r>
      <w:r w:rsidR="00B55B58">
        <w:t>e</w:t>
      </w:r>
      <w:r w:rsidR="00B55B58">
        <w:rPr>
          <w:spacing w:val="-3"/>
        </w:rPr>
        <w:t>v</w:t>
      </w:r>
      <w:r w:rsidR="00B55B58">
        <w:t>ie</w:t>
      </w:r>
      <w:r w:rsidR="00B55B58">
        <w:rPr>
          <w:spacing w:val="-3"/>
        </w:rPr>
        <w:t>w</w:t>
      </w:r>
      <w:r w:rsidR="00B55B58">
        <w:t>.</w:t>
      </w:r>
    </w:p>
    <w:p w14:paraId="44D90EA6" w14:textId="671B7561" w:rsidR="00B55B58" w:rsidRDefault="00EA1C12" w:rsidP="00D3188B">
      <w:pPr>
        <w:pStyle w:val="BodyText"/>
        <w:tabs>
          <w:tab w:val="left" w:pos="1440"/>
          <w:tab w:val="left" w:pos="1800"/>
          <w:tab w:val="left" w:pos="2160"/>
          <w:tab w:val="left" w:pos="2520"/>
        </w:tabs>
        <w:kinsoku w:val="0"/>
        <w:overflowPunct w:val="0"/>
        <w:ind w:left="0" w:right="40" w:firstLine="0"/>
      </w:pPr>
      <w:r>
        <w:tab/>
      </w:r>
      <w:r>
        <w:tab/>
      </w:r>
      <w:r w:rsidR="001242BB">
        <w:tab/>
      </w:r>
      <w:r w:rsidR="00D32651">
        <w:t xml:space="preserve">b. </w:t>
      </w:r>
      <w:r w:rsidR="00B55B58">
        <w:t>Re</w:t>
      </w:r>
      <w:r w:rsidR="00B55B58">
        <w:rPr>
          <w:spacing w:val="-2"/>
        </w:rPr>
        <w:t>v</w:t>
      </w:r>
      <w:r w:rsidR="00B55B58">
        <w:t>i</w:t>
      </w:r>
      <w:r w:rsidR="00B55B58">
        <w:rPr>
          <w:spacing w:val="2"/>
        </w:rPr>
        <w:t>e</w:t>
      </w:r>
      <w:r w:rsidR="00B55B58">
        <w:t>w</w:t>
      </w:r>
      <w:r w:rsidR="00B55B58">
        <w:rPr>
          <w:spacing w:val="-3"/>
        </w:rPr>
        <w:t xml:space="preserve"> </w:t>
      </w:r>
      <w:r w:rsidR="00B55B58">
        <w:rPr>
          <w:spacing w:val="1"/>
        </w:rPr>
        <w:t>a</w:t>
      </w:r>
      <w:r w:rsidR="00B55B58">
        <w:t xml:space="preserve">nd </w:t>
      </w:r>
      <w:r w:rsidR="00B55B58">
        <w:rPr>
          <w:spacing w:val="1"/>
        </w:rPr>
        <w:t>p</w:t>
      </w:r>
      <w:r w:rsidR="00B55B58">
        <w:t>r</w:t>
      </w:r>
      <w:r w:rsidR="00B55B58">
        <w:rPr>
          <w:spacing w:val="-3"/>
        </w:rPr>
        <w:t>o</w:t>
      </w:r>
      <w:r w:rsidR="00B55B58">
        <w:t xml:space="preserve">pose </w:t>
      </w:r>
      <w:r w:rsidR="00B55B58">
        <w:rPr>
          <w:spacing w:val="-3"/>
        </w:rPr>
        <w:t>i</w:t>
      </w:r>
      <w:r w:rsidR="00B55B58">
        <w:rPr>
          <w:spacing w:val="-2"/>
        </w:rPr>
        <w:t>n</w:t>
      </w:r>
      <w:r w:rsidR="00B55B58">
        <w:t>t</w:t>
      </w:r>
      <w:r w:rsidR="00B55B58">
        <w:rPr>
          <w:spacing w:val="1"/>
        </w:rPr>
        <w:t>e</w:t>
      </w:r>
      <w:r w:rsidR="00B55B58">
        <w:t>rnal c</w:t>
      </w:r>
      <w:r w:rsidR="00B55B58">
        <w:rPr>
          <w:spacing w:val="-2"/>
        </w:rPr>
        <w:t>o</w:t>
      </w:r>
      <w:r w:rsidR="00B55B58">
        <w:t>ntrols.</w:t>
      </w:r>
    </w:p>
    <w:p w14:paraId="5613C1E8" w14:textId="2372EB7F" w:rsidR="00B55B58" w:rsidRDefault="00EA1C12" w:rsidP="00D3188B">
      <w:pPr>
        <w:pStyle w:val="BodyText"/>
        <w:tabs>
          <w:tab w:val="left" w:pos="1440"/>
          <w:tab w:val="left" w:pos="1800"/>
          <w:tab w:val="left" w:pos="2160"/>
          <w:tab w:val="left" w:pos="2520"/>
        </w:tabs>
        <w:kinsoku w:val="0"/>
        <w:overflowPunct w:val="0"/>
        <w:ind w:left="0" w:right="40" w:firstLine="0"/>
      </w:pPr>
      <w:r>
        <w:tab/>
      </w:r>
      <w:r>
        <w:tab/>
      </w:r>
      <w:r w:rsidR="001242BB">
        <w:tab/>
      </w:r>
      <w:r w:rsidR="00D32651">
        <w:t xml:space="preserve">c. </w:t>
      </w:r>
      <w:r w:rsidR="00B55B58">
        <w:t>Re</w:t>
      </w:r>
      <w:r w:rsidR="00B55B58">
        <w:rPr>
          <w:spacing w:val="-2"/>
        </w:rPr>
        <w:t>v</w:t>
      </w:r>
      <w:r w:rsidR="00B55B58">
        <w:t>i</w:t>
      </w:r>
      <w:r w:rsidR="00B55B58">
        <w:rPr>
          <w:spacing w:val="2"/>
        </w:rPr>
        <w:t>e</w:t>
      </w:r>
      <w:r w:rsidR="00B55B58">
        <w:t>w</w:t>
      </w:r>
      <w:r w:rsidR="00B55B58">
        <w:rPr>
          <w:spacing w:val="-3"/>
        </w:rPr>
        <w:t xml:space="preserve"> </w:t>
      </w:r>
      <w:r w:rsidR="00B55B58">
        <w:t>the c</w:t>
      </w:r>
      <w:r w:rsidR="00B55B58">
        <w:rPr>
          <w:spacing w:val="1"/>
        </w:rPr>
        <w:t>h</w:t>
      </w:r>
      <w:r w:rsidR="00B55B58">
        <w:rPr>
          <w:spacing w:val="-2"/>
        </w:rPr>
        <w:t>a</w:t>
      </w:r>
      <w:r w:rsidR="00B55B58">
        <w:t>pt</w:t>
      </w:r>
      <w:r w:rsidR="00B55B58">
        <w:rPr>
          <w:spacing w:val="1"/>
        </w:rPr>
        <w:t>e</w:t>
      </w:r>
      <w:r w:rsidR="00B55B58">
        <w:t xml:space="preserve">r </w:t>
      </w:r>
      <w:r w:rsidR="00B55B58">
        <w:rPr>
          <w:spacing w:val="-1"/>
        </w:rPr>
        <w:t>r</w:t>
      </w:r>
      <w:r w:rsidR="00B55B58">
        <w:t>e</w:t>
      </w:r>
      <w:r w:rsidR="00B55B58">
        <w:rPr>
          <w:spacing w:val="-3"/>
        </w:rPr>
        <w:t>c</w:t>
      </w:r>
      <w:r w:rsidR="00B55B58">
        <w:t>ords a</w:t>
      </w:r>
      <w:r w:rsidR="00B55B58">
        <w:rPr>
          <w:spacing w:val="-2"/>
        </w:rPr>
        <w:t>n</w:t>
      </w:r>
      <w:r w:rsidR="00B55B58">
        <w:t>d i</w:t>
      </w:r>
      <w:r w:rsidR="00B55B58">
        <w:rPr>
          <w:spacing w:val="-2"/>
        </w:rPr>
        <w:t>n</w:t>
      </w:r>
      <w:r w:rsidR="00B55B58">
        <w:t>dicate</w:t>
      </w:r>
      <w:r w:rsidR="00B55B58">
        <w:rPr>
          <w:spacing w:val="-2"/>
        </w:rPr>
        <w:t xml:space="preserve"> </w:t>
      </w:r>
      <w:r w:rsidR="00B55B58">
        <w:rPr>
          <w:spacing w:val="1"/>
        </w:rPr>
        <w:t>a</w:t>
      </w:r>
      <w:r w:rsidR="00B55B58">
        <w:t>ny</w:t>
      </w:r>
      <w:r w:rsidR="00B55B58">
        <w:rPr>
          <w:spacing w:val="-5"/>
        </w:rPr>
        <w:t xml:space="preserve"> </w:t>
      </w:r>
      <w:r w:rsidR="00B55B58">
        <w:rPr>
          <w:spacing w:val="1"/>
        </w:rPr>
        <w:t>m</w:t>
      </w:r>
      <w:r w:rsidR="00B55B58">
        <w:t>a</w:t>
      </w:r>
      <w:r w:rsidR="00B55B58">
        <w:rPr>
          <w:spacing w:val="-2"/>
        </w:rPr>
        <w:t>t</w:t>
      </w:r>
      <w:r w:rsidR="00B55B58">
        <w:t>er</w:t>
      </w:r>
      <w:r w:rsidR="00B55B58">
        <w:rPr>
          <w:spacing w:val="-2"/>
        </w:rPr>
        <w:t>i</w:t>
      </w:r>
      <w:r w:rsidR="00B55B58">
        <w:t xml:space="preserve">al </w:t>
      </w:r>
      <w:r w:rsidR="00B55B58">
        <w:rPr>
          <w:spacing w:val="-3"/>
        </w:rPr>
        <w:t>w</w:t>
      </w:r>
      <w:r w:rsidR="00B55B58">
        <w:t>eakness.</w:t>
      </w:r>
    </w:p>
    <w:p w14:paraId="7C9A5410" w14:textId="77777777" w:rsidR="001242BB" w:rsidRDefault="00EA1C12" w:rsidP="00D3188B">
      <w:pPr>
        <w:pStyle w:val="BodyText"/>
        <w:tabs>
          <w:tab w:val="left" w:pos="1440"/>
          <w:tab w:val="left" w:pos="1800"/>
          <w:tab w:val="left" w:pos="2160"/>
          <w:tab w:val="left" w:pos="2520"/>
        </w:tabs>
        <w:kinsoku w:val="0"/>
        <w:overflowPunct w:val="0"/>
        <w:ind w:left="0" w:right="40" w:firstLine="0"/>
      </w:pPr>
      <w:r>
        <w:tab/>
      </w:r>
      <w:r>
        <w:tab/>
      </w:r>
      <w:r w:rsidR="001242BB">
        <w:tab/>
      </w:r>
      <w:r w:rsidR="00D32651">
        <w:t xml:space="preserve">d. </w:t>
      </w:r>
      <w:r w:rsidR="00B55B58">
        <w:t>Re</w:t>
      </w:r>
      <w:r w:rsidR="00B55B58">
        <w:rPr>
          <w:spacing w:val="1"/>
        </w:rPr>
        <w:t>p</w:t>
      </w:r>
      <w:r w:rsidR="00B55B58">
        <w:t xml:space="preserve">ort in </w:t>
      </w:r>
      <w:r w:rsidR="00B55B58">
        <w:rPr>
          <w:spacing w:val="-3"/>
        </w:rPr>
        <w:t>w</w:t>
      </w:r>
      <w:r w:rsidR="00B55B58">
        <w:t>r</w:t>
      </w:r>
      <w:r w:rsidR="00B55B58">
        <w:rPr>
          <w:spacing w:val="-2"/>
        </w:rPr>
        <w:t>i</w:t>
      </w:r>
      <w:r w:rsidR="00B55B58">
        <w:t>ting</w:t>
      </w:r>
      <w:r w:rsidR="00B55B58">
        <w:rPr>
          <w:spacing w:val="-1"/>
        </w:rPr>
        <w:t xml:space="preserve"> </w:t>
      </w:r>
      <w:r w:rsidR="00B55B58">
        <w:t>audit</w:t>
      </w:r>
      <w:r w:rsidR="00B55B58">
        <w:rPr>
          <w:spacing w:val="-2"/>
        </w:rPr>
        <w:t xml:space="preserve"> </w:t>
      </w:r>
      <w:r w:rsidR="00B55B58">
        <w:t>findin</w:t>
      </w:r>
      <w:r w:rsidR="00B55B58">
        <w:rPr>
          <w:spacing w:val="-1"/>
        </w:rPr>
        <w:t>g</w:t>
      </w:r>
      <w:r w:rsidR="00B55B58">
        <w:t>s</w:t>
      </w:r>
      <w:r w:rsidR="00B55B58">
        <w:rPr>
          <w:spacing w:val="2"/>
        </w:rPr>
        <w:t xml:space="preserve"> </w:t>
      </w:r>
      <w:r w:rsidR="00B55B58">
        <w:t>and</w:t>
      </w:r>
      <w:r w:rsidR="00B55B58">
        <w:rPr>
          <w:spacing w:val="-2"/>
        </w:rPr>
        <w:t xml:space="preserve"> </w:t>
      </w:r>
      <w:r w:rsidR="00B55B58">
        <w:t>rec</w:t>
      </w:r>
      <w:r w:rsidR="00B55B58">
        <w:rPr>
          <w:spacing w:val="-1"/>
        </w:rPr>
        <w:t>o</w:t>
      </w:r>
      <w:r w:rsidR="00B55B58">
        <w:rPr>
          <w:spacing w:val="1"/>
        </w:rPr>
        <w:t>m</w:t>
      </w:r>
      <w:r w:rsidR="00B55B58">
        <w:rPr>
          <w:spacing w:val="-1"/>
        </w:rPr>
        <w:t>m</w:t>
      </w:r>
      <w:r w:rsidR="00B55B58">
        <w:t>e</w:t>
      </w:r>
      <w:r w:rsidR="00B55B58">
        <w:rPr>
          <w:spacing w:val="-2"/>
        </w:rPr>
        <w:t>n</w:t>
      </w:r>
      <w:r w:rsidR="00B55B58">
        <w:t>dati</w:t>
      </w:r>
      <w:r w:rsidR="00B55B58">
        <w:rPr>
          <w:spacing w:val="-2"/>
        </w:rPr>
        <w:t>o</w:t>
      </w:r>
      <w:r w:rsidR="00B55B58">
        <w:t>ns to</w:t>
      </w:r>
      <w:r w:rsidR="00B55B58">
        <w:rPr>
          <w:spacing w:val="-2"/>
        </w:rPr>
        <w:t xml:space="preserve"> </w:t>
      </w:r>
      <w:r w:rsidR="00B55B58">
        <w:t>t</w:t>
      </w:r>
      <w:r w:rsidR="00B55B58">
        <w:rPr>
          <w:spacing w:val="-2"/>
        </w:rPr>
        <w:t>h</w:t>
      </w:r>
      <w:r w:rsidR="00B55B58">
        <w:t xml:space="preserve">e </w:t>
      </w:r>
    </w:p>
    <w:p w14:paraId="4F02C5AF" w14:textId="23F3B578" w:rsidR="00B55B58" w:rsidRDefault="001242BB" w:rsidP="00D3188B">
      <w:pPr>
        <w:pStyle w:val="BodyText"/>
        <w:tabs>
          <w:tab w:val="left" w:pos="1440"/>
          <w:tab w:val="left" w:pos="1800"/>
          <w:tab w:val="left" w:pos="2160"/>
          <w:tab w:val="left" w:pos="2520"/>
        </w:tabs>
        <w:kinsoku w:val="0"/>
        <w:overflowPunct w:val="0"/>
        <w:ind w:left="0" w:right="40" w:firstLine="0"/>
      </w:pPr>
      <w:r>
        <w:tab/>
      </w:r>
      <w:r>
        <w:tab/>
      </w:r>
      <w:r>
        <w:tab/>
      </w:r>
      <w:r>
        <w:tab/>
      </w:r>
      <w:r w:rsidR="00B55B58">
        <w:t>c</w:t>
      </w:r>
      <w:r w:rsidR="00B55B58">
        <w:rPr>
          <w:spacing w:val="1"/>
        </w:rPr>
        <w:t>h</w:t>
      </w:r>
      <w:r w:rsidR="00B55B58">
        <w:rPr>
          <w:spacing w:val="-2"/>
        </w:rPr>
        <w:t>a</w:t>
      </w:r>
      <w:r w:rsidR="00B55B58">
        <w:t>pt</w:t>
      </w:r>
      <w:r w:rsidR="00B55B58">
        <w:rPr>
          <w:spacing w:val="1"/>
        </w:rPr>
        <w:t>e</w:t>
      </w:r>
      <w:r w:rsidR="00B55B58">
        <w:t xml:space="preserve">r </w:t>
      </w:r>
      <w:r w:rsidR="00B55B58">
        <w:rPr>
          <w:spacing w:val="-2"/>
        </w:rPr>
        <w:t>q</w:t>
      </w:r>
      <w:r w:rsidR="00B55B58">
        <w:t>uarterl</w:t>
      </w:r>
      <w:r w:rsidR="00B55B58">
        <w:rPr>
          <w:spacing w:val="-3"/>
        </w:rPr>
        <w:t>y</w:t>
      </w:r>
      <w:r w:rsidR="00B55B58">
        <w:t>.</w:t>
      </w:r>
    </w:p>
    <w:p w14:paraId="2B5E357B" w14:textId="77777777" w:rsidR="001242BB" w:rsidRDefault="00EA1C12" w:rsidP="00D3188B">
      <w:pPr>
        <w:pStyle w:val="BodyText"/>
        <w:tabs>
          <w:tab w:val="left" w:pos="1440"/>
          <w:tab w:val="left" w:pos="1800"/>
          <w:tab w:val="left" w:pos="2160"/>
          <w:tab w:val="left" w:pos="2520"/>
        </w:tabs>
        <w:kinsoku w:val="0"/>
        <w:overflowPunct w:val="0"/>
        <w:ind w:left="0" w:right="40" w:firstLine="0"/>
      </w:pPr>
      <w:r>
        <w:tab/>
      </w:r>
      <w:r>
        <w:tab/>
      </w:r>
      <w:r w:rsidR="001242BB">
        <w:tab/>
      </w:r>
      <w:r w:rsidR="00D32651">
        <w:t xml:space="preserve">e. </w:t>
      </w:r>
      <w:r w:rsidR="00B55B58">
        <w:t>Co</w:t>
      </w:r>
      <w:r w:rsidR="00B55B58">
        <w:rPr>
          <w:spacing w:val="1"/>
        </w:rPr>
        <w:t>m</w:t>
      </w:r>
      <w:r w:rsidR="00B55B58">
        <w:t>pl</w:t>
      </w:r>
      <w:r w:rsidR="00B55B58">
        <w:rPr>
          <w:spacing w:val="-2"/>
        </w:rPr>
        <w:t>e</w:t>
      </w:r>
      <w:r w:rsidR="00B55B58">
        <w:t>te</w:t>
      </w:r>
      <w:r w:rsidR="00B55B58">
        <w:rPr>
          <w:spacing w:val="-1"/>
        </w:rPr>
        <w:t xml:space="preserve"> </w:t>
      </w:r>
      <w:r w:rsidR="00B55B58">
        <w:t>and</w:t>
      </w:r>
      <w:r w:rsidR="00B55B58">
        <w:rPr>
          <w:spacing w:val="-2"/>
        </w:rPr>
        <w:t xml:space="preserve"> </w:t>
      </w:r>
      <w:r w:rsidR="00B55B58">
        <w:t>s</w:t>
      </w:r>
      <w:r w:rsidR="00B55B58">
        <w:rPr>
          <w:spacing w:val="1"/>
        </w:rPr>
        <w:t>u</w:t>
      </w:r>
      <w:r w:rsidR="00B55B58">
        <w:rPr>
          <w:spacing w:val="-2"/>
        </w:rPr>
        <w:t>b</w:t>
      </w:r>
      <w:r w:rsidR="00B55B58">
        <w:rPr>
          <w:spacing w:val="1"/>
        </w:rPr>
        <w:t>m</w:t>
      </w:r>
      <w:r w:rsidR="00B55B58">
        <w:t>it</w:t>
      </w:r>
      <w:r w:rsidR="00B55B58">
        <w:rPr>
          <w:spacing w:val="2"/>
        </w:rPr>
        <w:t xml:space="preserve"> </w:t>
      </w:r>
      <w:r w:rsidR="00B55B58">
        <w:rPr>
          <w:spacing w:val="-2"/>
        </w:rPr>
        <w:t>t</w:t>
      </w:r>
      <w:r w:rsidR="00B55B58">
        <w:t xml:space="preserve">he </w:t>
      </w:r>
      <w:r w:rsidR="00B55B58">
        <w:rPr>
          <w:spacing w:val="-2"/>
        </w:rPr>
        <w:t>A</w:t>
      </w:r>
      <w:r w:rsidR="00B55B58">
        <w:t>nn</w:t>
      </w:r>
      <w:r w:rsidR="00B55B58">
        <w:rPr>
          <w:spacing w:val="-2"/>
        </w:rPr>
        <w:t>u</w:t>
      </w:r>
      <w:r w:rsidR="00B55B58">
        <w:t>al A</w:t>
      </w:r>
      <w:r w:rsidR="00B55B58">
        <w:rPr>
          <w:spacing w:val="-1"/>
        </w:rPr>
        <w:t>u</w:t>
      </w:r>
      <w:r w:rsidR="00B55B58">
        <w:t>dit R</w:t>
      </w:r>
      <w:r w:rsidR="00B55B58">
        <w:rPr>
          <w:spacing w:val="-2"/>
        </w:rPr>
        <w:t>e</w:t>
      </w:r>
      <w:r w:rsidR="00B55B58">
        <w:t>po</w:t>
      </w:r>
      <w:r w:rsidR="00B55B58">
        <w:rPr>
          <w:spacing w:val="-4"/>
        </w:rPr>
        <w:t>r</w:t>
      </w:r>
      <w:r w:rsidR="00B55B58">
        <w:t xml:space="preserve">t </w:t>
      </w:r>
      <w:r w:rsidR="00B55B58">
        <w:rPr>
          <w:spacing w:val="2"/>
        </w:rPr>
        <w:t>(</w:t>
      </w:r>
      <w:r w:rsidR="00B55B58">
        <w:t>IA</w:t>
      </w:r>
      <w:r w:rsidR="00B55B58">
        <w:rPr>
          <w:spacing w:val="-1"/>
        </w:rPr>
        <w:t>R-</w:t>
      </w:r>
      <w:r w:rsidR="00B55B58">
        <w:t>1</w:t>
      </w:r>
      <w:r w:rsidR="00B55B58">
        <w:rPr>
          <w:spacing w:val="-1"/>
        </w:rPr>
        <w:t xml:space="preserve"> </w:t>
      </w:r>
      <w:r w:rsidR="00B55B58">
        <w:rPr>
          <w:spacing w:val="2"/>
        </w:rPr>
        <w:t>f</w:t>
      </w:r>
      <w:r w:rsidR="00B55B58">
        <w:t>o</w:t>
      </w:r>
      <w:r w:rsidR="00B55B58">
        <w:rPr>
          <w:spacing w:val="-4"/>
        </w:rPr>
        <w:t>r</w:t>
      </w:r>
      <w:r w:rsidR="00B55B58">
        <w:rPr>
          <w:spacing w:val="1"/>
        </w:rPr>
        <w:t>m</w:t>
      </w:r>
      <w:r w:rsidR="00B55B58">
        <w:t xml:space="preserve">) </w:t>
      </w:r>
    </w:p>
    <w:p w14:paraId="0738C4BF" w14:textId="77777777" w:rsidR="001242BB" w:rsidRDefault="001242BB" w:rsidP="00D3188B">
      <w:pPr>
        <w:pStyle w:val="BodyText"/>
        <w:tabs>
          <w:tab w:val="left" w:pos="1440"/>
          <w:tab w:val="left" w:pos="1800"/>
          <w:tab w:val="left" w:pos="2160"/>
          <w:tab w:val="left" w:pos="2520"/>
        </w:tabs>
        <w:kinsoku w:val="0"/>
        <w:overflowPunct w:val="0"/>
        <w:ind w:left="0" w:right="40" w:firstLine="0"/>
      </w:pPr>
      <w:r>
        <w:rPr>
          <w:spacing w:val="-2"/>
        </w:rPr>
        <w:tab/>
      </w:r>
      <w:r>
        <w:rPr>
          <w:spacing w:val="-2"/>
        </w:rPr>
        <w:tab/>
      </w:r>
      <w:r>
        <w:rPr>
          <w:spacing w:val="-2"/>
        </w:rPr>
        <w:tab/>
      </w:r>
      <w:r>
        <w:rPr>
          <w:spacing w:val="-2"/>
        </w:rPr>
        <w:tab/>
      </w:r>
      <w:r w:rsidR="00B55B58">
        <w:rPr>
          <w:spacing w:val="-2"/>
        </w:rPr>
        <w:t>q</w:t>
      </w:r>
      <w:r w:rsidR="00B55B58">
        <w:t>uarterly</w:t>
      </w:r>
      <w:r w:rsidR="00B55B58">
        <w:rPr>
          <w:spacing w:val="-2"/>
        </w:rPr>
        <w:t xml:space="preserve"> </w:t>
      </w:r>
      <w:r w:rsidR="00B55B58">
        <w:t>in accordan</w:t>
      </w:r>
      <w:r w:rsidR="00B55B58">
        <w:rPr>
          <w:spacing w:val="-3"/>
        </w:rPr>
        <w:t>c</w:t>
      </w:r>
      <w:r w:rsidR="00B55B58">
        <w:t xml:space="preserve">e </w:t>
      </w:r>
      <w:r w:rsidR="00B55B58">
        <w:rPr>
          <w:spacing w:val="-3"/>
        </w:rPr>
        <w:t>w</w:t>
      </w:r>
      <w:r w:rsidR="00B55B58">
        <w:t>ith</w:t>
      </w:r>
      <w:r w:rsidR="00B55B58">
        <w:rPr>
          <w:spacing w:val="3"/>
        </w:rPr>
        <w:t xml:space="preserve"> </w:t>
      </w:r>
      <w:r w:rsidR="00B55B58">
        <w:t>Gra</w:t>
      </w:r>
      <w:r w:rsidR="00B55B58">
        <w:rPr>
          <w:spacing w:val="1"/>
        </w:rPr>
        <w:t>n</w:t>
      </w:r>
      <w:r w:rsidR="00B55B58">
        <w:t>d C</w:t>
      </w:r>
      <w:r w:rsidR="00B55B58">
        <w:rPr>
          <w:spacing w:val="-2"/>
        </w:rPr>
        <w:t>h</w:t>
      </w:r>
      <w:r w:rsidR="00B55B58">
        <w:t>ap</w:t>
      </w:r>
      <w:r w:rsidR="00B55B58">
        <w:rPr>
          <w:spacing w:val="-2"/>
        </w:rPr>
        <w:t>t</w:t>
      </w:r>
      <w:r w:rsidR="00B55B58">
        <w:t>er</w:t>
      </w:r>
      <w:r w:rsidR="00B55B58">
        <w:rPr>
          <w:spacing w:val="-3"/>
        </w:rPr>
        <w:t xml:space="preserve"> </w:t>
      </w:r>
      <w:r w:rsidR="00B55B58">
        <w:t>de</w:t>
      </w:r>
      <w:r w:rsidR="00B55B58">
        <w:rPr>
          <w:spacing w:val="-2"/>
        </w:rPr>
        <w:t>a</w:t>
      </w:r>
      <w:r w:rsidR="00B55B58">
        <w:t>dl</w:t>
      </w:r>
      <w:r w:rsidR="00B55B58">
        <w:rPr>
          <w:spacing w:val="-1"/>
        </w:rPr>
        <w:t>i</w:t>
      </w:r>
      <w:r w:rsidR="00B55B58">
        <w:t xml:space="preserve">nes </w:t>
      </w:r>
      <w:r w:rsidR="00B55B58">
        <w:rPr>
          <w:spacing w:val="-1"/>
        </w:rPr>
        <w:t>a</w:t>
      </w:r>
      <w:r w:rsidR="00B55B58">
        <w:t>nd</w:t>
      </w:r>
      <w:r w:rsidR="00B55B58">
        <w:rPr>
          <w:spacing w:val="4"/>
        </w:rPr>
        <w:t xml:space="preserve"> </w:t>
      </w:r>
      <w:r w:rsidR="00B55B58">
        <w:rPr>
          <w:spacing w:val="-3"/>
        </w:rPr>
        <w:t>c</w:t>
      </w:r>
      <w:r w:rsidR="00B55B58">
        <w:t>ur</w:t>
      </w:r>
      <w:r w:rsidR="00B55B58">
        <w:rPr>
          <w:spacing w:val="-2"/>
        </w:rPr>
        <w:t>r</w:t>
      </w:r>
      <w:r w:rsidR="00B55B58">
        <w:t xml:space="preserve">ent </w:t>
      </w:r>
    </w:p>
    <w:p w14:paraId="09A5E49D" w14:textId="77777777" w:rsidR="001242BB" w:rsidRDefault="001242BB" w:rsidP="00D3188B">
      <w:pPr>
        <w:pStyle w:val="BodyText"/>
        <w:tabs>
          <w:tab w:val="left" w:pos="1440"/>
          <w:tab w:val="left" w:pos="1800"/>
          <w:tab w:val="left" w:pos="2160"/>
          <w:tab w:val="left" w:pos="2520"/>
        </w:tabs>
        <w:kinsoku w:val="0"/>
        <w:overflowPunct w:val="0"/>
        <w:ind w:left="0" w:right="40" w:firstLine="0"/>
      </w:pPr>
      <w:r>
        <w:rPr>
          <w:spacing w:val="-2"/>
        </w:rPr>
        <w:tab/>
      </w:r>
      <w:r>
        <w:rPr>
          <w:spacing w:val="-2"/>
        </w:rPr>
        <w:tab/>
      </w:r>
      <w:r>
        <w:rPr>
          <w:spacing w:val="-2"/>
        </w:rPr>
        <w:tab/>
      </w:r>
      <w:r>
        <w:rPr>
          <w:spacing w:val="-2"/>
        </w:rPr>
        <w:tab/>
      </w:r>
      <w:r w:rsidR="00B55B58">
        <w:rPr>
          <w:spacing w:val="-2"/>
        </w:rPr>
        <w:t>g</w:t>
      </w:r>
      <w:r w:rsidR="00B55B58">
        <w:t>o</w:t>
      </w:r>
      <w:r w:rsidR="00B55B58">
        <w:rPr>
          <w:spacing w:val="-3"/>
        </w:rPr>
        <w:t>v</w:t>
      </w:r>
      <w:r w:rsidR="00B55B58">
        <w:t>erning</w:t>
      </w:r>
      <w:r w:rsidR="00B55B58">
        <w:rPr>
          <w:spacing w:val="-1"/>
        </w:rPr>
        <w:t xml:space="preserve"> </w:t>
      </w:r>
      <w:r w:rsidR="00B55B58">
        <w:rPr>
          <w:spacing w:val="3"/>
        </w:rPr>
        <w:t>f</w:t>
      </w:r>
      <w:r w:rsidR="00B55B58">
        <w:t>in</w:t>
      </w:r>
      <w:r w:rsidR="00B55B58">
        <w:rPr>
          <w:spacing w:val="1"/>
        </w:rPr>
        <w:t>a</w:t>
      </w:r>
      <w:r w:rsidR="00B55B58">
        <w:t>ncial</w:t>
      </w:r>
      <w:r w:rsidR="00B55B58">
        <w:rPr>
          <w:spacing w:val="-2"/>
        </w:rPr>
        <w:t xml:space="preserve"> </w:t>
      </w:r>
      <w:r w:rsidR="00B55B58">
        <w:t>pol</w:t>
      </w:r>
      <w:r w:rsidR="00B55B58">
        <w:rPr>
          <w:spacing w:val="-4"/>
        </w:rPr>
        <w:t>i</w:t>
      </w:r>
      <w:r w:rsidR="00B55B58">
        <w:t>cie</w:t>
      </w:r>
      <w:r w:rsidR="00B55B58">
        <w:rPr>
          <w:spacing w:val="2"/>
        </w:rPr>
        <w:t>s</w:t>
      </w:r>
      <w:r w:rsidR="00B55B58">
        <w:t>, a</w:t>
      </w:r>
      <w:r w:rsidR="00B55B58">
        <w:rPr>
          <w:spacing w:val="-2"/>
        </w:rPr>
        <w:t>n</w:t>
      </w:r>
      <w:r w:rsidR="00B55B58">
        <w:t xml:space="preserve">d </w:t>
      </w:r>
      <w:r w:rsidR="00B55B58">
        <w:rPr>
          <w:spacing w:val="-2"/>
        </w:rPr>
        <w:t>t</w:t>
      </w:r>
      <w:r w:rsidR="00B55B58">
        <w:t xml:space="preserve">he </w:t>
      </w:r>
      <w:r w:rsidR="00B55B58">
        <w:rPr>
          <w:spacing w:val="-2"/>
        </w:rPr>
        <w:t>y</w:t>
      </w:r>
      <w:r w:rsidR="00B55B58">
        <w:t>ear</w:t>
      </w:r>
      <w:r w:rsidR="00B55B58">
        <w:rPr>
          <w:spacing w:val="-2"/>
        </w:rPr>
        <w:t>l</w:t>
      </w:r>
      <w:r w:rsidR="00B55B58">
        <w:t>y</w:t>
      </w:r>
      <w:r w:rsidR="00B55B58">
        <w:rPr>
          <w:spacing w:val="-3"/>
        </w:rPr>
        <w:t xml:space="preserve"> </w:t>
      </w:r>
      <w:r w:rsidR="00B55B58">
        <w:t>IA</w:t>
      </w:r>
      <w:r w:rsidR="00B55B58">
        <w:rPr>
          <w:spacing w:val="2"/>
        </w:rPr>
        <w:t>R</w:t>
      </w:r>
      <w:r w:rsidR="00B55B58">
        <w:rPr>
          <w:spacing w:val="-1"/>
        </w:rPr>
        <w:t>-</w:t>
      </w:r>
      <w:r w:rsidR="00B55B58">
        <w:t>1 re</w:t>
      </w:r>
      <w:r w:rsidR="00B55B58">
        <w:rPr>
          <w:spacing w:val="1"/>
        </w:rPr>
        <w:t>p</w:t>
      </w:r>
      <w:r w:rsidR="00B55B58">
        <w:t>ort by</w:t>
      </w:r>
      <w:r w:rsidR="00B55B58">
        <w:rPr>
          <w:spacing w:val="-3"/>
        </w:rPr>
        <w:t xml:space="preserve"> </w:t>
      </w:r>
      <w:r w:rsidR="00B55B58">
        <w:t>Au</w:t>
      </w:r>
      <w:r w:rsidR="00B55B58">
        <w:rPr>
          <w:spacing w:val="-2"/>
        </w:rPr>
        <w:t>g</w:t>
      </w:r>
      <w:r w:rsidR="00B55B58">
        <w:t xml:space="preserve">ust </w:t>
      </w:r>
    </w:p>
    <w:p w14:paraId="3866B3B3" w14:textId="047569EF" w:rsidR="00B55B58" w:rsidRDefault="001242BB" w:rsidP="00D3188B">
      <w:pPr>
        <w:pStyle w:val="BodyText"/>
        <w:tabs>
          <w:tab w:val="left" w:pos="1440"/>
          <w:tab w:val="left" w:pos="1800"/>
          <w:tab w:val="left" w:pos="2160"/>
          <w:tab w:val="left" w:pos="2520"/>
        </w:tabs>
        <w:kinsoku w:val="0"/>
        <w:overflowPunct w:val="0"/>
        <w:ind w:left="0" w:right="40" w:firstLine="0"/>
      </w:pPr>
      <w:r>
        <w:tab/>
      </w:r>
      <w:r>
        <w:tab/>
      </w:r>
      <w:r>
        <w:tab/>
      </w:r>
      <w:r>
        <w:tab/>
      </w:r>
      <w:r w:rsidR="00B55B58">
        <w:t>31st.</w:t>
      </w:r>
    </w:p>
    <w:p w14:paraId="030047CD" w14:textId="5D5264CA" w:rsidR="00B55B58" w:rsidRPr="00FF6903" w:rsidRDefault="008811D6" w:rsidP="00B55B58">
      <w:pPr>
        <w:pStyle w:val="BodyText"/>
        <w:tabs>
          <w:tab w:val="left" w:pos="1440"/>
          <w:tab w:val="left" w:pos="1800"/>
          <w:tab w:val="left" w:pos="2160"/>
          <w:tab w:val="left" w:pos="2520"/>
        </w:tabs>
        <w:ind w:left="0" w:hanging="10"/>
        <w:rPr>
          <w:b/>
        </w:rPr>
      </w:pPr>
      <w:r w:rsidRPr="00FF6903">
        <w:rPr>
          <w:b/>
        </w:rPr>
        <w:tab/>
      </w:r>
      <w:r w:rsidRPr="00FF6903">
        <w:rPr>
          <w:b/>
        </w:rPr>
        <w:tab/>
      </w:r>
      <w:r w:rsidR="00F60E22" w:rsidRPr="00FF6903">
        <w:rPr>
          <w:b/>
        </w:rPr>
        <w:t>K</w:t>
      </w:r>
      <w:r w:rsidR="00A14351" w:rsidRPr="00FF6903">
        <w:rPr>
          <w:b/>
        </w:rPr>
        <w:t xml:space="preserve">. </w:t>
      </w:r>
      <w:r w:rsidR="00B55B58" w:rsidRPr="00FF6903">
        <w:rPr>
          <w:b/>
        </w:rPr>
        <w:t>Membership</w:t>
      </w:r>
    </w:p>
    <w:p w14:paraId="3CCF2B09" w14:textId="5D52656B" w:rsidR="00B55B58" w:rsidRDefault="008811D6" w:rsidP="008811D6">
      <w:pPr>
        <w:pStyle w:val="BodyText"/>
        <w:tabs>
          <w:tab w:val="left" w:pos="1440"/>
          <w:tab w:val="left" w:pos="1800"/>
          <w:tab w:val="left" w:pos="2160"/>
          <w:tab w:val="left" w:pos="2520"/>
        </w:tabs>
        <w:kinsoku w:val="0"/>
        <w:overflowPunct w:val="0"/>
        <w:ind w:left="0" w:right="40" w:firstLine="0"/>
      </w:pPr>
      <w:r>
        <w:tab/>
      </w:r>
      <w:r>
        <w:tab/>
      </w:r>
      <w:r w:rsidR="00A14351">
        <w:t xml:space="preserve">1. </w:t>
      </w:r>
      <w:r w:rsidR="00B55B58">
        <w:t>It</w:t>
      </w:r>
      <w:r w:rsidR="00B55B58">
        <w:rPr>
          <w:spacing w:val="-1"/>
        </w:rPr>
        <w:t xml:space="preserve"> </w:t>
      </w:r>
      <w:r w:rsidR="00B55B58">
        <w:t>shall</w:t>
      </w:r>
      <w:r w:rsidR="00B55B58">
        <w:rPr>
          <w:spacing w:val="-3"/>
        </w:rPr>
        <w:t xml:space="preserve"> </w:t>
      </w:r>
      <w:r w:rsidR="00B55B58">
        <w:t>be</w:t>
      </w:r>
      <w:r w:rsidR="00B55B58">
        <w:rPr>
          <w:spacing w:val="2"/>
        </w:rPr>
        <w:t xml:space="preserve"> </w:t>
      </w:r>
      <w:r w:rsidR="00B55B58">
        <w:rPr>
          <w:spacing w:val="-3"/>
        </w:rPr>
        <w:t>c</w:t>
      </w:r>
      <w:r w:rsidR="00B55B58">
        <w:t>hai</w:t>
      </w:r>
      <w:r w:rsidR="00B55B58">
        <w:rPr>
          <w:spacing w:val="-2"/>
        </w:rPr>
        <w:t>r</w:t>
      </w:r>
      <w:r w:rsidR="00B55B58">
        <w:t>ed</w:t>
      </w:r>
      <w:r w:rsidR="00B55B58">
        <w:rPr>
          <w:spacing w:val="-2"/>
        </w:rPr>
        <w:t xml:space="preserve"> b</w:t>
      </w:r>
      <w:r w:rsidR="00B55B58">
        <w:t>y</w:t>
      </w:r>
      <w:r w:rsidR="00B55B58">
        <w:rPr>
          <w:spacing w:val="-3"/>
        </w:rPr>
        <w:t xml:space="preserve"> </w:t>
      </w:r>
      <w:r w:rsidR="00B55B58">
        <w:t xml:space="preserve">the </w:t>
      </w:r>
      <w:r w:rsidR="00B55B58">
        <w:rPr>
          <w:spacing w:val="3"/>
        </w:rPr>
        <w:t>1</w:t>
      </w:r>
      <w:r w:rsidR="00B55B58">
        <w:rPr>
          <w:spacing w:val="-2"/>
          <w:sz w:val="16"/>
          <w:szCs w:val="16"/>
        </w:rPr>
        <w:t>s</w:t>
      </w:r>
      <w:r w:rsidR="00B55B58">
        <w:rPr>
          <w:sz w:val="16"/>
          <w:szCs w:val="16"/>
        </w:rPr>
        <w:t>t</w:t>
      </w:r>
      <w:r w:rsidR="00B55B58">
        <w:rPr>
          <w:spacing w:val="-1"/>
          <w:sz w:val="16"/>
          <w:szCs w:val="16"/>
        </w:rPr>
        <w:t xml:space="preserve"> </w:t>
      </w:r>
      <w:r w:rsidR="00B55B58">
        <w:t>Vice Pres</w:t>
      </w:r>
      <w:r w:rsidR="00B55B58">
        <w:rPr>
          <w:spacing w:val="-3"/>
        </w:rPr>
        <w:t>i</w:t>
      </w:r>
      <w:r w:rsidR="00B55B58">
        <w:t>de</w:t>
      </w:r>
      <w:r w:rsidR="00B55B58">
        <w:rPr>
          <w:spacing w:val="-2"/>
        </w:rPr>
        <w:t>nt</w:t>
      </w:r>
      <w:r w:rsidR="00B55B58">
        <w:t>.</w:t>
      </w:r>
    </w:p>
    <w:p w14:paraId="50A96B0E" w14:textId="7AFDAF98" w:rsidR="00B55B58" w:rsidRDefault="008A77E7" w:rsidP="008A77E7">
      <w:pPr>
        <w:pStyle w:val="BodyText"/>
        <w:tabs>
          <w:tab w:val="left" w:pos="1440"/>
          <w:tab w:val="left" w:pos="1800"/>
          <w:tab w:val="left" w:pos="2160"/>
          <w:tab w:val="left" w:pos="2520"/>
        </w:tabs>
        <w:kinsoku w:val="0"/>
        <w:overflowPunct w:val="0"/>
        <w:ind w:left="0" w:right="40" w:firstLine="0"/>
      </w:pPr>
      <w:r>
        <w:tab/>
      </w:r>
      <w:r>
        <w:tab/>
      </w:r>
      <w:r w:rsidR="00A14351">
        <w:t xml:space="preserve">2. </w:t>
      </w:r>
      <w:r w:rsidR="00B55B58">
        <w:t>It</w:t>
      </w:r>
      <w:r w:rsidR="00B55B58">
        <w:rPr>
          <w:spacing w:val="-2"/>
        </w:rPr>
        <w:t xml:space="preserve"> </w:t>
      </w:r>
      <w:r w:rsidR="00B55B58">
        <w:t>s</w:t>
      </w:r>
      <w:r w:rsidR="00B55B58">
        <w:rPr>
          <w:spacing w:val="1"/>
        </w:rPr>
        <w:t>h</w:t>
      </w:r>
      <w:r w:rsidR="00B55B58">
        <w:t>all</w:t>
      </w:r>
      <w:r w:rsidR="00B55B58">
        <w:rPr>
          <w:spacing w:val="-3"/>
        </w:rPr>
        <w:t xml:space="preserve"> </w:t>
      </w:r>
      <w:r w:rsidR="00B55B58">
        <w:t xml:space="preserve">be </w:t>
      </w:r>
      <w:r w:rsidR="00B55B58">
        <w:rPr>
          <w:spacing w:val="-2"/>
        </w:rPr>
        <w:t>t</w:t>
      </w:r>
      <w:r w:rsidR="00B55B58">
        <w:t>he</w:t>
      </w:r>
      <w:r w:rsidR="00B55B58">
        <w:rPr>
          <w:spacing w:val="-2"/>
        </w:rPr>
        <w:t xml:space="preserve"> </w:t>
      </w:r>
      <w:r w:rsidR="00B55B58">
        <w:t>duty</w:t>
      </w:r>
      <w:r w:rsidR="00B55B58">
        <w:rPr>
          <w:spacing w:val="-4"/>
        </w:rPr>
        <w:t xml:space="preserve"> </w:t>
      </w:r>
      <w:r w:rsidR="00B55B58">
        <w:rPr>
          <w:spacing w:val="-2"/>
        </w:rPr>
        <w:t>o</w:t>
      </w:r>
      <w:r w:rsidR="00B55B58">
        <w:t>f</w:t>
      </w:r>
      <w:r w:rsidR="00B55B58">
        <w:rPr>
          <w:spacing w:val="2"/>
        </w:rPr>
        <w:t xml:space="preserve"> </w:t>
      </w:r>
      <w:r w:rsidR="00B55B58">
        <w:t xml:space="preserve">this </w:t>
      </w:r>
      <w:r w:rsidR="00B55B58">
        <w:rPr>
          <w:spacing w:val="-3"/>
        </w:rPr>
        <w:t>C</w:t>
      </w:r>
      <w:r w:rsidR="00B55B58">
        <w:t>o</w:t>
      </w:r>
      <w:r w:rsidR="00B55B58">
        <w:rPr>
          <w:spacing w:val="-1"/>
        </w:rPr>
        <w:t>m</w:t>
      </w:r>
      <w:r w:rsidR="00B55B58">
        <w:rPr>
          <w:spacing w:val="1"/>
        </w:rPr>
        <w:t>m</w:t>
      </w:r>
      <w:r w:rsidR="00B55B58">
        <w:t>it</w:t>
      </w:r>
      <w:r w:rsidR="00B55B58">
        <w:rPr>
          <w:spacing w:val="-2"/>
        </w:rPr>
        <w:t>t</w:t>
      </w:r>
      <w:r w:rsidR="00B55B58">
        <w:t xml:space="preserve">ee </w:t>
      </w:r>
      <w:r w:rsidR="00B55B58">
        <w:rPr>
          <w:spacing w:val="-2"/>
        </w:rPr>
        <w:t>t</w:t>
      </w:r>
      <w:r w:rsidR="00B55B58">
        <w:t>o:</w:t>
      </w:r>
    </w:p>
    <w:p w14:paraId="0E7CCE7B" w14:textId="76BFFF58" w:rsidR="00B55B58" w:rsidRDefault="008A77E7" w:rsidP="008A77E7">
      <w:pPr>
        <w:pStyle w:val="BodyText"/>
        <w:tabs>
          <w:tab w:val="left" w:pos="1440"/>
          <w:tab w:val="left" w:pos="1800"/>
          <w:tab w:val="left" w:pos="2160"/>
          <w:tab w:val="left" w:pos="2260"/>
          <w:tab w:val="left" w:pos="2520"/>
        </w:tabs>
        <w:kinsoku w:val="0"/>
        <w:overflowPunct w:val="0"/>
        <w:ind w:left="0" w:right="40" w:firstLine="0"/>
      </w:pPr>
      <w:r>
        <w:tab/>
      </w:r>
      <w:r>
        <w:tab/>
      </w:r>
      <w:r>
        <w:tab/>
      </w:r>
      <w:r w:rsidR="00A14351">
        <w:t xml:space="preserve">a. </w:t>
      </w:r>
      <w:r w:rsidR="00B55B58">
        <w:t>Rec</w:t>
      </w:r>
      <w:r w:rsidR="00B55B58">
        <w:rPr>
          <w:spacing w:val="1"/>
        </w:rPr>
        <w:t>o</w:t>
      </w:r>
      <w:r w:rsidR="00B55B58">
        <w:rPr>
          <w:spacing w:val="-1"/>
        </w:rPr>
        <w:t>m</w:t>
      </w:r>
      <w:r w:rsidR="00B55B58">
        <w:rPr>
          <w:spacing w:val="1"/>
        </w:rPr>
        <w:t>m</w:t>
      </w:r>
      <w:r w:rsidR="00B55B58">
        <w:rPr>
          <w:spacing w:val="-2"/>
        </w:rPr>
        <w:t>e</w:t>
      </w:r>
      <w:r w:rsidR="00B55B58">
        <w:t>nd</w:t>
      </w:r>
      <w:r w:rsidR="00B55B58">
        <w:rPr>
          <w:spacing w:val="-2"/>
        </w:rPr>
        <w:t xml:space="preserve"> </w:t>
      </w:r>
      <w:r w:rsidR="00B55B58">
        <w:t>partic</w:t>
      </w:r>
      <w:r w:rsidR="00B55B58">
        <w:rPr>
          <w:spacing w:val="-2"/>
        </w:rPr>
        <w:t>i</w:t>
      </w:r>
      <w:r w:rsidR="00B55B58">
        <w:t>pat</w:t>
      </w:r>
      <w:r w:rsidR="00B55B58">
        <w:rPr>
          <w:spacing w:val="-3"/>
        </w:rPr>
        <w:t>i</w:t>
      </w:r>
      <w:r w:rsidR="00B55B58">
        <w:t>on in M</w:t>
      </w:r>
      <w:r w:rsidR="00B55B58">
        <w:rPr>
          <w:spacing w:val="-2"/>
        </w:rPr>
        <w:t>e</w:t>
      </w:r>
      <w:r w:rsidR="00B55B58">
        <w:rPr>
          <w:spacing w:val="1"/>
        </w:rPr>
        <w:t>m</w:t>
      </w:r>
      <w:r w:rsidR="00B55B58">
        <w:rPr>
          <w:spacing w:val="-2"/>
        </w:rPr>
        <w:t>b</w:t>
      </w:r>
      <w:r w:rsidR="00B55B58">
        <w:t>ership</w:t>
      </w:r>
      <w:r w:rsidR="00B55B58">
        <w:rPr>
          <w:spacing w:val="-2"/>
        </w:rPr>
        <w:t xml:space="preserve"> </w:t>
      </w:r>
      <w:r w:rsidR="00B55B58">
        <w:t>I</w:t>
      </w:r>
      <w:r w:rsidR="00B55B58">
        <w:rPr>
          <w:spacing w:val="1"/>
        </w:rPr>
        <w:t>n</w:t>
      </w:r>
      <w:r w:rsidR="00B55B58">
        <w:rPr>
          <w:spacing w:val="-2"/>
        </w:rPr>
        <w:t>ta</w:t>
      </w:r>
      <w:r w:rsidR="00B55B58">
        <w:t>ke to</w:t>
      </w:r>
      <w:r w:rsidR="00B55B58">
        <w:rPr>
          <w:spacing w:val="-2"/>
        </w:rPr>
        <w:t xml:space="preserve"> </w:t>
      </w:r>
      <w:r w:rsidR="00B55B58">
        <w:t>t</w:t>
      </w:r>
      <w:r w:rsidR="00B55B58">
        <w:rPr>
          <w:spacing w:val="1"/>
        </w:rPr>
        <w:t>h</w:t>
      </w:r>
      <w:r w:rsidR="00B55B58">
        <w:t>e</w:t>
      </w:r>
      <w:r w:rsidR="00B55B58">
        <w:rPr>
          <w:spacing w:val="-2"/>
        </w:rPr>
        <w:t xml:space="preserve"> </w:t>
      </w:r>
      <w:r w:rsidR="00B55B58">
        <w:t>Ch</w:t>
      </w:r>
      <w:r w:rsidR="00B55B58">
        <w:rPr>
          <w:spacing w:val="-2"/>
        </w:rPr>
        <w:t>a</w:t>
      </w:r>
      <w:r w:rsidR="00B55B58">
        <w:t>pt</w:t>
      </w:r>
      <w:r w:rsidR="00B55B58">
        <w:rPr>
          <w:spacing w:val="1"/>
        </w:rPr>
        <w:t>e</w:t>
      </w:r>
      <w:r w:rsidR="00B55B58">
        <w:t>r.</w:t>
      </w:r>
    </w:p>
    <w:p w14:paraId="650A08B7" w14:textId="09164844" w:rsidR="00B55B58" w:rsidRDefault="008A77E7" w:rsidP="008A77E7">
      <w:pPr>
        <w:pStyle w:val="BodyText"/>
        <w:tabs>
          <w:tab w:val="left" w:pos="1440"/>
          <w:tab w:val="left" w:pos="1800"/>
          <w:tab w:val="left" w:pos="2160"/>
          <w:tab w:val="left" w:pos="2260"/>
          <w:tab w:val="left" w:pos="2520"/>
        </w:tabs>
        <w:kinsoku w:val="0"/>
        <w:overflowPunct w:val="0"/>
        <w:ind w:left="0" w:right="40" w:firstLine="0"/>
      </w:pPr>
      <w:r>
        <w:tab/>
      </w:r>
      <w:r>
        <w:tab/>
      </w:r>
      <w:r>
        <w:tab/>
      </w:r>
      <w:r w:rsidR="00A14351">
        <w:t xml:space="preserve">b. </w:t>
      </w:r>
      <w:r w:rsidR="00B55B58">
        <w:t>Co</w:t>
      </w:r>
      <w:r w:rsidR="00B55B58">
        <w:rPr>
          <w:spacing w:val="1"/>
        </w:rPr>
        <w:t>o</w:t>
      </w:r>
      <w:r w:rsidR="00B55B58">
        <w:t>rdin</w:t>
      </w:r>
      <w:r w:rsidR="00B55B58">
        <w:rPr>
          <w:spacing w:val="1"/>
        </w:rPr>
        <w:t>a</w:t>
      </w:r>
      <w:r w:rsidR="00B55B58">
        <w:rPr>
          <w:spacing w:val="-2"/>
        </w:rPr>
        <w:t>t</w:t>
      </w:r>
      <w:r w:rsidR="00B55B58">
        <w:t xml:space="preserve">e </w:t>
      </w:r>
      <w:r w:rsidR="00B55B58">
        <w:rPr>
          <w:spacing w:val="-1"/>
        </w:rPr>
        <w:t>a</w:t>
      </w:r>
      <w:r w:rsidR="00B55B58">
        <w:t>nd</w:t>
      </w:r>
      <w:r w:rsidR="00B55B58">
        <w:rPr>
          <w:spacing w:val="-2"/>
        </w:rPr>
        <w:t xml:space="preserve"> </w:t>
      </w:r>
      <w:r w:rsidR="00B55B58">
        <w:t>plan</w:t>
      </w:r>
      <w:r w:rsidR="00B55B58">
        <w:rPr>
          <w:spacing w:val="1"/>
        </w:rPr>
        <w:t xml:space="preserve"> </w:t>
      </w:r>
      <w:r w:rsidR="00B55B58">
        <w:rPr>
          <w:spacing w:val="-3"/>
        </w:rPr>
        <w:t>M</w:t>
      </w:r>
      <w:r w:rsidR="00B55B58">
        <w:t>e</w:t>
      </w:r>
      <w:r w:rsidR="00B55B58">
        <w:rPr>
          <w:spacing w:val="1"/>
        </w:rPr>
        <w:t>m</w:t>
      </w:r>
      <w:r w:rsidR="00B55B58">
        <w:rPr>
          <w:spacing w:val="-2"/>
        </w:rPr>
        <w:t>b</w:t>
      </w:r>
      <w:r w:rsidR="00B55B58">
        <w:t xml:space="preserve">ership </w:t>
      </w:r>
      <w:r w:rsidR="00B55B58">
        <w:rPr>
          <w:spacing w:val="-2"/>
        </w:rPr>
        <w:t>I</w:t>
      </w:r>
      <w:r w:rsidR="00B55B58">
        <w:t>nt</w:t>
      </w:r>
      <w:r w:rsidR="00B55B58">
        <w:rPr>
          <w:spacing w:val="1"/>
        </w:rPr>
        <w:t>a</w:t>
      </w:r>
      <w:r w:rsidR="00B55B58">
        <w:rPr>
          <w:spacing w:val="-3"/>
        </w:rPr>
        <w:t>k</w:t>
      </w:r>
      <w:r w:rsidR="00B55B58">
        <w:t>e</w:t>
      </w:r>
      <w:r w:rsidR="00B55B58">
        <w:rPr>
          <w:spacing w:val="-2"/>
        </w:rPr>
        <w:t xml:space="preserve"> </w:t>
      </w:r>
      <w:r w:rsidR="00B55B58">
        <w:rPr>
          <w:spacing w:val="1"/>
        </w:rPr>
        <w:t>T</w:t>
      </w:r>
      <w:r w:rsidR="00B55B58">
        <w:t>rai</w:t>
      </w:r>
      <w:r w:rsidR="00B55B58">
        <w:rPr>
          <w:spacing w:val="-2"/>
        </w:rPr>
        <w:t>n</w:t>
      </w:r>
      <w:r w:rsidR="00B55B58">
        <w:t>ing</w:t>
      </w:r>
      <w:r w:rsidR="00B55B58">
        <w:rPr>
          <w:spacing w:val="-1"/>
        </w:rPr>
        <w:t xml:space="preserve"> </w:t>
      </w:r>
      <w:r w:rsidR="00B55B58">
        <w:rPr>
          <w:spacing w:val="-3"/>
        </w:rPr>
        <w:t>w</w:t>
      </w:r>
      <w:r w:rsidR="00B55B58">
        <w:t>orkshops.</w:t>
      </w:r>
    </w:p>
    <w:p w14:paraId="30CBB596" w14:textId="77777777" w:rsidR="00FB428E" w:rsidRDefault="008A77E7" w:rsidP="008A77E7">
      <w:pPr>
        <w:pStyle w:val="BodyText"/>
        <w:tabs>
          <w:tab w:val="left" w:pos="1440"/>
          <w:tab w:val="left" w:pos="1800"/>
          <w:tab w:val="left" w:pos="2160"/>
          <w:tab w:val="left" w:pos="2260"/>
          <w:tab w:val="left" w:pos="2520"/>
        </w:tabs>
        <w:kinsoku w:val="0"/>
        <w:overflowPunct w:val="0"/>
        <w:ind w:left="0" w:right="40" w:firstLine="0"/>
      </w:pPr>
      <w:r>
        <w:tab/>
      </w:r>
      <w:r>
        <w:tab/>
      </w:r>
      <w:r>
        <w:tab/>
      </w:r>
      <w:r w:rsidR="00A14351">
        <w:t xml:space="preserve">c. </w:t>
      </w:r>
      <w:r w:rsidR="00B55B58">
        <w:t>De</w:t>
      </w:r>
      <w:r w:rsidR="00B55B58">
        <w:rPr>
          <w:spacing w:val="-2"/>
        </w:rPr>
        <w:t>v</w:t>
      </w:r>
      <w:r w:rsidR="00B55B58">
        <w:t>elop</w:t>
      </w:r>
      <w:r w:rsidR="00B55B58">
        <w:rPr>
          <w:spacing w:val="1"/>
        </w:rPr>
        <w:t xml:space="preserve"> a</w:t>
      </w:r>
      <w:r w:rsidR="00B55B58">
        <w:t>nd</w:t>
      </w:r>
      <w:r w:rsidR="00B55B58">
        <w:rPr>
          <w:spacing w:val="-2"/>
        </w:rPr>
        <w:t xml:space="preserve"> </w:t>
      </w:r>
      <w:r w:rsidR="00B55B58">
        <w:rPr>
          <w:spacing w:val="1"/>
        </w:rPr>
        <w:t>p</w:t>
      </w:r>
      <w:r w:rsidR="00B55B58">
        <w:t>r</w:t>
      </w:r>
      <w:r w:rsidR="00B55B58">
        <w:rPr>
          <w:spacing w:val="-3"/>
        </w:rPr>
        <w:t>o</w:t>
      </w:r>
      <w:r w:rsidR="00B55B58">
        <w:rPr>
          <w:spacing w:val="1"/>
        </w:rPr>
        <w:t>m</w:t>
      </w:r>
      <w:r w:rsidR="00B55B58">
        <w:t>o</w:t>
      </w:r>
      <w:r w:rsidR="00B55B58">
        <w:rPr>
          <w:spacing w:val="-2"/>
        </w:rPr>
        <w:t>t</w:t>
      </w:r>
      <w:r w:rsidR="00B55B58">
        <w:t>e</w:t>
      </w:r>
      <w:r w:rsidR="00B55B58">
        <w:rPr>
          <w:spacing w:val="-2"/>
        </w:rPr>
        <w:t xml:space="preserve"> </w:t>
      </w:r>
      <w:r w:rsidR="00B55B58">
        <w:t>conti</w:t>
      </w:r>
      <w:r w:rsidR="00B55B58">
        <w:rPr>
          <w:spacing w:val="-2"/>
        </w:rPr>
        <w:t>n</w:t>
      </w:r>
      <w:r w:rsidR="00B55B58">
        <w:t>uous</w:t>
      </w:r>
      <w:r w:rsidR="00B55B58">
        <w:rPr>
          <w:spacing w:val="-2"/>
        </w:rPr>
        <w:t xml:space="preserve"> </w:t>
      </w:r>
      <w:r w:rsidR="00B55B58">
        <w:t>pr</w:t>
      </w:r>
      <w:r w:rsidR="00B55B58">
        <w:rPr>
          <w:spacing w:val="4"/>
        </w:rPr>
        <w:t>o</w:t>
      </w:r>
      <w:r w:rsidR="00B55B58">
        <w:rPr>
          <w:spacing w:val="-2"/>
        </w:rPr>
        <w:t>g</w:t>
      </w:r>
      <w:r w:rsidR="00B55B58">
        <w:t>ra</w:t>
      </w:r>
      <w:r w:rsidR="00B55B58">
        <w:rPr>
          <w:spacing w:val="1"/>
        </w:rPr>
        <w:t>m</w:t>
      </w:r>
      <w:r w:rsidR="00B55B58">
        <w:t>s</w:t>
      </w:r>
      <w:r w:rsidR="00B55B58">
        <w:rPr>
          <w:spacing w:val="-2"/>
        </w:rPr>
        <w:t xml:space="preserve"> f</w:t>
      </w:r>
      <w:r w:rsidR="00B55B58">
        <w:t xml:space="preserve">or </w:t>
      </w:r>
      <w:r w:rsidR="00B55B58">
        <w:rPr>
          <w:spacing w:val="-1"/>
        </w:rPr>
        <w:t>r</w:t>
      </w:r>
      <w:r w:rsidR="00B55B58">
        <w:t>et</w:t>
      </w:r>
      <w:r w:rsidR="00B55B58">
        <w:rPr>
          <w:spacing w:val="1"/>
        </w:rPr>
        <w:t>e</w:t>
      </w:r>
      <w:r w:rsidR="00B55B58">
        <w:rPr>
          <w:spacing w:val="-2"/>
        </w:rPr>
        <w:t>n</w:t>
      </w:r>
      <w:r w:rsidR="00B55B58">
        <w:t>tion</w:t>
      </w:r>
      <w:r w:rsidR="00B55B58">
        <w:rPr>
          <w:spacing w:val="-2"/>
        </w:rPr>
        <w:t xml:space="preserve"> </w:t>
      </w:r>
      <w:r w:rsidR="00B55B58">
        <w:t xml:space="preserve">and </w:t>
      </w:r>
    </w:p>
    <w:p w14:paraId="4CFD51FC" w14:textId="302F3324" w:rsidR="00B55B58" w:rsidRDefault="00FB428E" w:rsidP="00FB428E">
      <w:pPr>
        <w:pStyle w:val="BodyText"/>
        <w:tabs>
          <w:tab w:val="left" w:pos="1440"/>
          <w:tab w:val="left" w:pos="1800"/>
          <w:tab w:val="left" w:pos="2160"/>
          <w:tab w:val="left" w:pos="2520"/>
        </w:tabs>
        <w:kinsoku w:val="0"/>
        <w:overflowPunct w:val="0"/>
        <w:ind w:left="0" w:right="40" w:firstLine="0"/>
      </w:pPr>
      <w:r>
        <w:tab/>
      </w:r>
      <w:r>
        <w:tab/>
      </w:r>
      <w:r>
        <w:tab/>
      </w:r>
      <w:r>
        <w:tab/>
      </w:r>
      <w:r w:rsidR="00B55B58">
        <w:t>recla</w:t>
      </w:r>
      <w:r w:rsidR="00B55B58">
        <w:rPr>
          <w:spacing w:val="1"/>
        </w:rPr>
        <w:t>m</w:t>
      </w:r>
      <w:r w:rsidR="00B55B58">
        <w:rPr>
          <w:spacing w:val="-2"/>
        </w:rPr>
        <w:t>a</w:t>
      </w:r>
      <w:r w:rsidR="00B55B58">
        <w:t>tion</w:t>
      </w:r>
      <w:r w:rsidR="00B55B58">
        <w:rPr>
          <w:spacing w:val="-2"/>
        </w:rPr>
        <w:t xml:space="preserve"> o</w:t>
      </w:r>
      <w:r w:rsidR="00B55B58">
        <w:t>f</w:t>
      </w:r>
      <w:r w:rsidR="00B55B58">
        <w:rPr>
          <w:spacing w:val="2"/>
        </w:rPr>
        <w:t xml:space="preserve"> </w:t>
      </w:r>
      <w:r w:rsidR="00B55B58">
        <w:rPr>
          <w:spacing w:val="-2"/>
        </w:rPr>
        <w:t>t</w:t>
      </w:r>
      <w:r w:rsidR="00B55B58">
        <w:t>he</w:t>
      </w:r>
      <w:r w:rsidR="00B55B58">
        <w:rPr>
          <w:spacing w:val="-2"/>
        </w:rPr>
        <w:t xml:space="preserve"> </w:t>
      </w:r>
      <w:r w:rsidR="00B55B58">
        <w:rPr>
          <w:spacing w:val="1"/>
        </w:rPr>
        <w:t>m</w:t>
      </w:r>
      <w:r w:rsidR="00B55B58">
        <w:rPr>
          <w:spacing w:val="-2"/>
        </w:rPr>
        <w:t>e</w:t>
      </w:r>
      <w:r w:rsidR="00B55B58">
        <w:rPr>
          <w:spacing w:val="1"/>
        </w:rPr>
        <w:t>m</w:t>
      </w:r>
      <w:r w:rsidR="00B55B58">
        <w:t>ber</w:t>
      </w:r>
      <w:r w:rsidR="00B55B58">
        <w:rPr>
          <w:spacing w:val="-4"/>
        </w:rPr>
        <w:t>s</w:t>
      </w:r>
      <w:r w:rsidR="00B55B58">
        <w:t>hip.</w:t>
      </w:r>
    </w:p>
    <w:p w14:paraId="0DF26719" w14:textId="77777777" w:rsidR="00FB428E" w:rsidRDefault="00FB428E" w:rsidP="00FB428E">
      <w:pPr>
        <w:pStyle w:val="BodyText"/>
        <w:tabs>
          <w:tab w:val="left" w:pos="1440"/>
          <w:tab w:val="left" w:pos="1800"/>
          <w:tab w:val="left" w:pos="2160"/>
          <w:tab w:val="left" w:pos="2520"/>
        </w:tabs>
        <w:kinsoku w:val="0"/>
        <w:overflowPunct w:val="0"/>
        <w:ind w:left="0" w:right="40" w:firstLine="0"/>
      </w:pPr>
      <w:r>
        <w:tab/>
      </w:r>
      <w:r>
        <w:tab/>
      </w:r>
      <w:r>
        <w:tab/>
      </w:r>
      <w:r w:rsidR="00A14351">
        <w:t xml:space="preserve">d. </w:t>
      </w:r>
      <w:r w:rsidR="00B55B58">
        <w:t>D</w:t>
      </w:r>
      <w:r w:rsidR="00B55B58">
        <w:rPr>
          <w:spacing w:val="-1"/>
        </w:rPr>
        <w:t>i</w:t>
      </w:r>
      <w:r w:rsidR="00B55B58">
        <w:t>str</w:t>
      </w:r>
      <w:r w:rsidR="00B55B58">
        <w:rPr>
          <w:spacing w:val="-1"/>
        </w:rPr>
        <w:t>i</w:t>
      </w:r>
      <w:r w:rsidR="00B55B58">
        <w:t>but</w:t>
      </w:r>
      <w:r w:rsidR="00B55B58">
        <w:rPr>
          <w:spacing w:val="1"/>
        </w:rPr>
        <w:t>e</w:t>
      </w:r>
      <w:r w:rsidR="00B55B58">
        <w:t xml:space="preserve">, </w:t>
      </w:r>
      <w:r w:rsidR="00B55B58">
        <w:rPr>
          <w:spacing w:val="-2"/>
        </w:rPr>
        <w:t>u</w:t>
      </w:r>
      <w:r w:rsidR="00B55B58">
        <w:t>p</w:t>
      </w:r>
      <w:r w:rsidR="00B55B58">
        <w:rPr>
          <w:spacing w:val="-2"/>
        </w:rPr>
        <w:t>d</w:t>
      </w:r>
      <w:r w:rsidR="00B55B58">
        <w:t>ate</w:t>
      </w:r>
      <w:r w:rsidR="00B55B58">
        <w:rPr>
          <w:spacing w:val="-1"/>
        </w:rPr>
        <w:t xml:space="preserve"> </w:t>
      </w:r>
      <w:r w:rsidR="00B55B58">
        <w:t>a</w:t>
      </w:r>
      <w:r w:rsidR="00B55B58">
        <w:rPr>
          <w:spacing w:val="-2"/>
        </w:rPr>
        <w:t>n</w:t>
      </w:r>
      <w:r w:rsidR="00B55B58">
        <w:t>d</w:t>
      </w:r>
      <w:r w:rsidR="00B55B58">
        <w:rPr>
          <w:spacing w:val="-2"/>
        </w:rPr>
        <w:t xml:space="preserve"> </w:t>
      </w:r>
      <w:r w:rsidR="00B55B58">
        <w:rPr>
          <w:spacing w:val="1"/>
        </w:rPr>
        <w:t>m</w:t>
      </w:r>
      <w:r w:rsidR="00B55B58">
        <w:t>ain</w:t>
      </w:r>
      <w:r w:rsidR="00B55B58">
        <w:rPr>
          <w:spacing w:val="-2"/>
        </w:rPr>
        <w:t>t</w:t>
      </w:r>
      <w:r w:rsidR="00B55B58">
        <w:t>ain</w:t>
      </w:r>
      <w:r w:rsidR="00B55B58">
        <w:rPr>
          <w:spacing w:val="-2"/>
        </w:rPr>
        <w:t xml:space="preserve"> </w:t>
      </w:r>
      <w:r w:rsidR="00B55B58">
        <w:t>a c</w:t>
      </w:r>
      <w:r w:rsidR="00B55B58">
        <w:rPr>
          <w:spacing w:val="1"/>
        </w:rPr>
        <w:t>u</w:t>
      </w:r>
      <w:r w:rsidR="00B55B58">
        <w:t>r</w:t>
      </w:r>
      <w:r w:rsidR="00B55B58">
        <w:rPr>
          <w:spacing w:val="-2"/>
        </w:rPr>
        <w:t>r</w:t>
      </w:r>
      <w:r w:rsidR="00B55B58">
        <w:t>e</w:t>
      </w:r>
      <w:r w:rsidR="00B55B58">
        <w:rPr>
          <w:spacing w:val="-2"/>
        </w:rPr>
        <w:t>n</w:t>
      </w:r>
      <w:r w:rsidR="00B55B58">
        <w:t xml:space="preserve">t </w:t>
      </w:r>
      <w:r w:rsidR="00B55B58">
        <w:rPr>
          <w:spacing w:val="-1"/>
        </w:rPr>
        <w:t>M</w:t>
      </w:r>
      <w:r w:rsidR="00B55B58">
        <w:rPr>
          <w:spacing w:val="-2"/>
        </w:rPr>
        <w:t>e</w:t>
      </w:r>
      <w:r w:rsidR="00B55B58">
        <w:rPr>
          <w:spacing w:val="1"/>
        </w:rPr>
        <w:t>m</w:t>
      </w:r>
      <w:r w:rsidR="00B55B58">
        <w:t>b</w:t>
      </w:r>
      <w:r w:rsidR="00B55B58">
        <w:rPr>
          <w:spacing w:val="6"/>
        </w:rPr>
        <w:t>e</w:t>
      </w:r>
      <w:r w:rsidR="00B55B58">
        <w:t>r</w:t>
      </w:r>
      <w:r w:rsidR="00B55B58">
        <w:rPr>
          <w:spacing w:val="-4"/>
        </w:rPr>
        <w:t>s</w:t>
      </w:r>
      <w:r w:rsidR="00B55B58">
        <w:t>hip Pr</w:t>
      </w:r>
      <w:r w:rsidR="00B55B58">
        <w:rPr>
          <w:spacing w:val="-3"/>
        </w:rPr>
        <w:t>o</w:t>
      </w:r>
      <w:r w:rsidR="00B55B58">
        <w:rPr>
          <w:spacing w:val="2"/>
        </w:rPr>
        <w:t>f</w:t>
      </w:r>
      <w:r w:rsidR="00B55B58">
        <w:t>i</w:t>
      </w:r>
      <w:r w:rsidR="00B55B58">
        <w:rPr>
          <w:spacing w:val="-1"/>
        </w:rPr>
        <w:t>l</w:t>
      </w:r>
      <w:r w:rsidR="00B55B58">
        <w:t>e</w:t>
      </w:r>
      <w:r w:rsidR="00B55B58">
        <w:rPr>
          <w:spacing w:val="-4"/>
        </w:rPr>
        <w:t xml:space="preserve"> </w:t>
      </w:r>
      <w:r w:rsidR="00B55B58">
        <w:rPr>
          <w:spacing w:val="2"/>
        </w:rPr>
        <w:t>f</w:t>
      </w:r>
      <w:r w:rsidR="00B55B58">
        <w:t xml:space="preserve">or </w:t>
      </w:r>
    </w:p>
    <w:p w14:paraId="0B9C3302" w14:textId="77777777" w:rsidR="00FB428E" w:rsidRDefault="00FB428E" w:rsidP="00FB428E">
      <w:pPr>
        <w:pStyle w:val="BodyText"/>
        <w:tabs>
          <w:tab w:val="left" w:pos="1440"/>
          <w:tab w:val="left" w:pos="1800"/>
          <w:tab w:val="left" w:pos="2160"/>
          <w:tab w:val="left" w:pos="2520"/>
        </w:tabs>
        <w:kinsoku w:val="0"/>
        <w:overflowPunct w:val="0"/>
        <w:ind w:left="0" w:right="40" w:firstLine="0"/>
      </w:pPr>
      <w:r>
        <w:tab/>
      </w:r>
      <w:r>
        <w:tab/>
      </w:r>
      <w:r>
        <w:tab/>
      </w:r>
      <w:r>
        <w:tab/>
      </w:r>
      <w:r w:rsidR="00B55B58">
        <w:t>each</w:t>
      </w:r>
      <w:r w:rsidR="00B55B58">
        <w:rPr>
          <w:spacing w:val="-2"/>
        </w:rPr>
        <w:t xml:space="preserve"> </w:t>
      </w:r>
      <w:r w:rsidR="00B55B58">
        <w:rPr>
          <w:spacing w:val="1"/>
        </w:rPr>
        <w:t>m</w:t>
      </w:r>
      <w:r w:rsidR="00B55B58">
        <w:rPr>
          <w:spacing w:val="-2"/>
        </w:rPr>
        <w:t>e</w:t>
      </w:r>
      <w:r w:rsidR="00B55B58">
        <w:rPr>
          <w:spacing w:val="1"/>
        </w:rPr>
        <w:t>m</w:t>
      </w:r>
      <w:r w:rsidR="00B55B58">
        <w:rPr>
          <w:spacing w:val="-2"/>
        </w:rPr>
        <w:t>b</w:t>
      </w:r>
      <w:r w:rsidR="00B55B58">
        <w:t>er</w:t>
      </w:r>
      <w:r w:rsidR="00B55B58">
        <w:rPr>
          <w:spacing w:val="1"/>
        </w:rPr>
        <w:t xml:space="preserve"> </w:t>
      </w:r>
      <w:r w:rsidR="00B55B58">
        <w:t xml:space="preserve">in </w:t>
      </w:r>
      <w:r w:rsidR="00B55B58">
        <w:rPr>
          <w:spacing w:val="-3"/>
        </w:rPr>
        <w:t>c</w:t>
      </w:r>
      <w:r w:rsidR="00B55B58">
        <w:t>onj</w:t>
      </w:r>
      <w:r w:rsidR="00B55B58">
        <w:rPr>
          <w:spacing w:val="-2"/>
        </w:rPr>
        <w:t>u</w:t>
      </w:r>
      <w:r w:rsidR="00B55B58">
        <w:t xml:space="preserve">nction </w:t>
      </w:r>
      <w:r w:rsidR="00B55B58">
        <w:rPr>
          <w:spacing w:val="-3"/>
        </w:rPr>
        <w:t>w</w:t>
      </w:r>
      <w:r w:rsidR="00B55B58">
        <w:t>ith t</w:t>
      </w:r>
      <w:r w:rsidR="00B55B58">
        <w:rPr>
          <w:spacing w:val="-2"/>
        </w:rPr>
        <w:t>h</w:t>
      </w:r>
      <w:r w:rsidR="00B55B58">
        <w:t>e Her</w:t>
      </w:r>
      <w:r w:rsidR="00B55B58">
        <w:rPr>
          <w:spacing w:val="-2"/>
        </w:rPr>
        <w:t>i</w:t>
      </w:r>
      <w:r w:rsidR="00B55B58">
        <w:t>t</w:t>
      </w:r>
      <w:r w:rsidR="00B55B58">
        <w:rPr>
          <w:spacing w:val="1"/>
        </w:rPr>
        <w:t>a</w:t>
      </w:r>
      <w:r w:rsidR="00B55B58">
        <w:rPr>
          <w:spacing w:val="-4"/>
        </w:rPr>
        <w:t>g</w:t>
      </w:r>
      <w:r w:rsidR="00B55B58">
        <w:t xml:space="preserve">e </w:t>
      </w:r>
      <w:r w:rsidR="00B55B58">
        <w:rPr>
          <w:spacing w:val="1"/>
        </w:rPr>
        <w:t>a</w:t>
      </w:r>
      <w:r w:rsidR="00B55B58">
        <w:rPr>
          <w:spacing w:val="-2"/>
        </w:rPr>
        <w:t>n</w:t>
      </w:r>
      <w:r w:rsidR="00B55B58">
        <w:t>d Archi</w:t>
      </w:r>
      <w:r w:rsidR="00B55B58">
        <w:rPr>
          <w:spacing w:val="-3"/>
        </w:rPr>
        <w:t>v</w:t>
      </w:r>
      <w:r w:rsidR="00B55B58">
        <w:t xml:space="preserve">es </w:t>
      </w:r>
    </w:p>
    <w:p w14:paraId="2D3F13E7" w14:textId="71A167AF" w:rsidR="00B55B58" w:rsidRDefault="00FB428E" w:rsidP="00FB428E">
      <w:pPr>
        <w:pStyle w:val="BodyText"/>
        <w:tabs>
          <w:tab w:val="left" w:pos="1440"/>
          <w:tab w:val="left" w:pos="1800"/>
          <w:tab w:val="left" w:pos="2160"/>
          <w:tab w:val="left" w:pos="2520"/>
        </w:tabs>
        <w:kinsoku w:val="0"/>
        <w:overflowPunct w:val="0"/>
        <w:ind w:left="0" w:right="40" w:firstLine="0"/>
      </w:pPr>
      <w:r>
        <w:tab/>
      </w:r>
      <w:r>
        <w:tab/>
      </w:r>
      <w:r>
        <w:tab/>
      </w:r>
      <w:r>
        <w:tab/>
      </w:r>
      <w:r w:rsidR="00B55B58">
        <w:t>co</w:t>
      </w:r>
      <w:r w:rsidR="00B55B58">
        <w:rPr>
          <w:spacing w:val="-1"/>
        </w:rPr>
        <w:t>m</w:t>
      </w:r>
      <w:r w:rsidR="00B55B58">
        <w:rPr>
          <w:spacing w:val="1"/>
        </w:rPr>
        <w:t>m</w:t>
      </w:r>
      <w:r w:rsidR="00B55B58">
        <w:t>itt</w:t>
      </w:r>
      <w:r w:rsidR="00B55B58">
        <w:rPr>
          <w:spacing w:val="-1"/>
        </w:rPr>
        <w:t>e</w:t>
      </w:r>
      <w:r w:rsidR="00B55B58">
        <w:t>e.</w:t>
      </w:r>
    </w:p>
    <w:p w14:paraId="7C78237A" w14:textId="77777777" w:rsidR="00FB428E" w:rsidRDefault="00FB428E" w:rsidP="00FB428E">
      <w:pPr>
        <w:pStyle w:val="BodyText"/>
        <w:tabs>
          <w:tab w:val="left" w:pos="1440"/>
          <w:tab w:val="left" w:pos="1800"/>
          <w:tab w:val="left" w:pos="2160"/>
          <w:tab w:val="left" w:pos="2520"/>
        </w:tabs>
        <w:kinsoku w:val="0"/>
        <w:overflowPunct w:val="0"/>
        <w:ind w:left="0" w:right="40" w:firstLine="0"/>
      </w:pPr>
      <w:r>
        <w:tab/>
      </w:r>
      <w:r>
        <w:tab/>
      </w:r>
      <w:r>
        <w:tab/>
      </w:r>
      <w:r w:rsidR="00A14351">
        <w:t xml:space="preserve">e. </w:t>
      </w:r>
      <w:r w:rsidR="00B55B58">
        <w:t>D</w:t>
      </w:r>
      <w:r w:rsidR="00B55B58">
        <w:rPr>
          <w:spacing w:val="-1"/>
        </w:rPr>
        <w:t>i</w:t>
      </w:r>
      <w:r w:rsidR="00B55B58">
        <w:t>str</w:t>
      </w:r>
      <w:r w:rsidR="00B55B58">
        <w:rPr>
          <w:spacing w:val="-1"/>
        </w:rPr>
        <w:t>i</w:t>
      </w:r>
      <w:r w:rsidR="00B55B58">
        <w:t>bute</w:t>
      </w:r>
      <w:r w:rsidR="00B55B58">
        <w:rPr>
          <w:spacing w:val="1"/>
        </w:rPr>
        <w:t xml:space="preserve"> </w:t>
      </w:r>
      <w:r w:rsidR="00B55B58">
        <w:t>t</w:t>
      </w:r>
      <w:r w:rsidR="00B55B58">
        <w:rPr>
          <w:spacing w:val="-2"/>
        </w:rPr>
        <w:t>h</w:t>
      </w:r>
      <w:r w:rsidR="00B55B58">
        <w:t>e M</w:t>
      </w:r>
      <w:r w:rsidR="00B55B58">
        <w:rPr>
          <w:spacing w:val="-2"/>
        </w:rPr>
        <w:t>e</w:t>
      </w:r>
      <w:r w:rsidR="00B55B58">
        <w:rPr>
          <w:spacing w:val="1"/>
        </w:rPr>
        <w:t>m</w:t>
      </w:r>
      <w:r w:rsidR="00B55B58">
        <w:rPr>
          <w:spacing w:val="-2"/>
        </w:rPr>
        <w:t>b</w:t>
      </w:r>
      <w:r w:rsidR="00B55B58">
        <w:t>ership Di</w:t>
      </w:r>
      <w:r w:rsidR="00B55B58">
        <w:rPr>
          <w:spacing w:val="-2"/>
        </w:rPr>
        <w:t>r</w:t>
      </w:r>
      <w:r w:rsidR="00B55B58">
        <w:t>ect</w:t>
      </w:r>
      <w:r w:rsidR="00B55B58">
        <w:rPr>
          <w:spacing w:val="1"/>
        </w:rPr>
        <w:t>o</w:t>
      </w:r>
      <w:r w:rsidR="00B55B58">
        <w:t>ry</w:t>
      </w:r>
      <w:r w:rsidR="00B55B58">
        <w:rPr>
          <w:spacing w:val="-4"/>
        </w:rPr>
        <w:t xml:space="preserve"> </w:t>
      </w:r>
      <w:r w:rsidR="00B55B58">
        <w:rPr>
          <w:spacing w:val="1"/>
        </w:rPr>
        <w:t>b</w:t>
      </w:r>
      <w:r w:rsidR="00B55B58">
        <w:t>y</w:t>
      </w:r>
      <w:r w:rsidR="00B55B58">
        <w:rPr>
          <w:spacing w:val="-3"/>
        </w:rPr>
        <w:t xml:space="preserve"> </w:t>
      </w:r>
      <w:r w:rsidR="00B55B58">
        <w:t xml:space="preserve">the </w:t>
      </w:r>
      <w:r w:rsidR="00B55B58">
        <w:rPr>
          <w:spacing w:val="-2"/>
        </w:rPr>
        <w:t>O</w:t>
      </w:r>
      <w:r w:rsidR="00B55B58">
        <w:t>ct</w:t>
      </w:r>
      <w:r w:rsidR="00B55B58">
        <w:rPr>
          <w:spacing w:val="1"/>
        </w:rPr>
        <w:t>o</w:t>
      </w:r>
      <w:r w:rsidR="00B55B58">
        <w:t>ber C</w:t>
      </w:r>
      <w:r w:rsidR="00B55B58">
        <w:rPr>
          <w:spacing w:val="-3"/>
        </w:rPr>
        <w:t>h</w:t>
      </w:r>
      <w:r w:rsidR="00B55B58">
        <w:t>ap</w:t>
      </w:r>
      <w:r w:rsidR="00B55B58">
        <w:rPr>
          <w:spacing w:val="-2"/>
        </w:rPr>
        <w:t>t</w:t>
      </w:r>
      <w:r w:rsidR="00B55B58">
        <w:t xml:space="preserve">er </w:t>
      </w:r>
    </w:p>
    <w:p w14:paraId="7D8AF265" w14:textId="77777777" w:rsidR="00FB428E" w:rsidRDefault="00FB428E" w:rsidP="00FB428E">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Pr>
          <w:spacing w:val="-1"/>
        </w:rPr>
        <w:tab/>
      </w:r>
      <w:r w:rsidR="00B55B58">
        <w:rPr>
          <w:spacing w:val="-1"/>
        </w:rPr>
        <w:t>m</w:t>
      </w:r>
      <w:r w:rsidR="00B55B58">
        <w:t>eeting</w:t>
      </w:r>
      <w:r w:rsidR="00B55B58">
        <w:rPr>
          <w:spacing w:val="-1"/>
        </w:rPr>
        <w:t xml:space="preserve"> </w:t>
      </w:r>
      <w:r w:rsidR="00B55B58">
        <w:t>a</w:t>
      </w:r>
      <w:r w:rsidR="00B55B58">
        <w:rPr>
          <w:spacing w:val="-2"/>
        </w:rPr>
        <w:t>n</w:t>
      </w:r>
      <w:r w:rsidR="00B55B58">
        <w:t xml:space="preserve">d </w:t>
      </w:r>
      <w:r w:rsidR="00B55B58">
        <w:rPr>
          <w:spacing w:val="-1"/>
        </w:rPr>
        <w:t>a</w:t>
      </w:r>
      <w:r w:rsidR="00B55B58">
        <w:t>ny</w:t>
      </w:r>
      <w:r w:rsidR="00B55B58">
        <w:rPr>
          <w:spacing w:val="-3"/>
        </w:rPr>
        <w:t xml:space="preserve"> </w:t>
      </w:r>
      <w:r w:rsidR="00B55B58">
        <w:rPr>
          <w:spacing w:val="1"/>
        </w:rPr>
        <w:t>u</w:t>
      </w:r>
      <w:r w:rsidR="00B55B58">
        <w:t>pda</w:t>
      </w:r>
      <w:r w:rsidR="00B55B58">
        <w:rPr>
          <w:spacing w:val="-2"/>
        </w:rPr>
        <w:t>t</w:t>
      </w:r>
      <w:r w:rsidR="00B55B58">
        <w:t xml:space="preserve">es </w:t>
      </w:r>
      <w:r w:rsidR="00B55B58">
        <w:rPr>
          <w:spacing w:val="1"/>
        </w:rPr>
        <w:t>o</w:t>
      </w:r>
      <w:r w:rsidR="00B55B58">
        <w:t xml:space="preserve">r </w:t>
      </w:r>
      <w:r w:rsidR="00B55B58">
        <w:rPr>
          <w:spacing w:val="-1"/>
        </w:rPr>
        <w:t>r</w:t>
      </w:r>
      <w:r w:rsidR="00B55B58">
        <w:t>e</w:t>
      </w:r>
      <w:r w:rsidR="00B55B58">
        <w:rPr>
          <w:spacing w:val="-3"/>
        </w:rPr>
        <w:t>v</w:t>
      </w:r>
      <w:r w:rsidR="00B55B58">
        <w:t>is</w:t>
      </w:r>
      <w:r w:rsidR="00B55B58">
        <w:rPr>
          <w:spacing w:val="-1"/>
        </w:rPr>
        <w:t>i</w:t>
      </w:r>
      <w:r w:rsidR="00B55B58">
        <w:t xml:space="preserve">ons </w:t>
      </w:r>
      <w:r w:rsidR="00B55B58">
        <w:rPr>
          <w:spacing w:val="-1"/>
        </w:rPr>
        <w:t>q</w:t>
      </w:r>
      <w:r w:rsidR="00B55B58">
        <w:t>uarterly</w:t>
      </w:r>
      <w:r w:rsidR="00B55B58">
        <w:rPr>
          <w:spacing w:val="-3"/>
        </w:rPr>
        <w:t xml:space="preserve"> </w:t>
      </w:r>
      <w:r w:rsidR="00B55B58">
        <w:t>there</w:t>
      </w:r>
      <w:r w:rsidR="00B55B58">
        <w:rPr>
          <w:spacing w:val="-2"/>
        </w:rPr>
        <w:t>a</w:t>
      </w:r>
      <w:r w:rsidR="00B55B58">
        <w:rPr>
          <w:spacing w:val="2"/>
        </w:rPr>
        <w:t>f</w:t>
      </w:r>
      <w:r w:rsidR="00B55B58">
        <w:t>t</w:t>
      </w:r>
      <w:r w:rsidR="00B55B58">
        <w:rPr>
          <w:spacing w:val="1"/>
        </w:rPr>
        <w:t>e</w:t>
      </w:r>
      <w:r w:rsidR="00B55B58">
        <w:t>r.</w:t>
      </w:r>
      <w:r w:rsidR="00B55B58">
        <w:rPr>
          <w:spacing w:val="61"/>
        </w:rPr>
        <w:t xml:space="preserve"> </w:t>
      </w:r>
      <w:r w:rsidR="00B55B58">
        <w:rPr>
          <w:spacing w:val="1"/>
        </w:rPr>
        <w:t>T</w:t>
      </w:r>
      <w:r w:rsidR="00B55B58">
        <w:t xml:space="preserve">he </w:t>
      </w:r>
    </w:p>
    <w:p w14:paraId="612D88B3" w14:textId="77777777" w:rsidR="00FB428E" w:rsidRDefault="00FB428E" w:rsidP="00FB428E">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Pr>
          <w:spacing w:val="-1"/>
        </w:rPr>
        <w:tab/>
      </w:r>
      <w:r w:rsidR="00B55B58">
        <w:rPr>
          <w:spacing w:val="-1"/>
        </w:rPr>
        <w:t>M</w:t>
      </w:r>
      <w:r w:rsidR="00B55B58">
        <w:t>e</w:t>
      </w:r>
      <w:r w:rsidR="00B55B58">
        <w:rPr>
          <w:spacing w:val="1"/>
        </w:rPr>
        <w:t>m</w:t>
      </w:r>
      <w:r w:rsidR="00B55B58">
        <w:rPr>
          <w:spacing w:val="-2"/>
        </w:rPr>
        <w:t>b</w:t>
      </w:r>
      <w:r w:rsidR="00B55B58">
        <w:t>ership Di</w:t>
      </w:r>
      <w:r w:rsidR="00B55B58">
        <w:rPr>
          <w:spacing w:val="-2"/>
        </w:rPr>
        <w:t>r</w:t>
      </w:r>
      <w:r w:rsidR="00B55B58">
        <w:t>ect</w:t>
      </w:r>
      <w:r w:rsidR="00B55B58">
        <w:rPr>
          <w:spacing w:val="1"/>
        </w:rPr>
        <w:t>o</w:t>
      </w:r>
      <w:r w:rsidR="00B55B58">
        <w:t>ry</w:t>
      </w:r>
      <w:r w:rsidR="00B55B58">
        <w:rPr>
          <w:spacing w:val="-4"/>
        </w:rPr>
        <w:t xml:space="preserve"> </w:t>
      </w:r>
      <w:r w:rsidR="00B55B58">
        <w:rPr>
          <w:spacing w:val="-3"/>
        </w:rPr>
        <w:t>w</w:t>
      </w:r>
      <w:r w:rsidR="00B55B58">
        <w:rPr>
          <w:spacing w:val="1"/>
        </w:rPr>
        <w:t>i</w:t>
      </w:r>
      <w:r w:rsidR="00B55B58">
        <w:t>ll</w:t>
      </w:r>
      <w:r w:rsidR="00B55B58">
        <w:rPr>
          <w:spacing w:val="-1"/>
        </w:rPr>
        <w:t xml:space="preserve"> </w:t>
      </w:r>
      <w:r w:rsidR="00B55B58">
        <w:t>inclu</w:t>
      </w:r>
      <w:r w:rsidR="00B55B58">
        <w:rPr>
          <w:spacing w:val="1"/>
        </w:rPr>
        <w:t>d</w:t>
      </w:r>
      <w:r w:rsidR="00B55B58">
        <w:t xml:space="preserve">e </w:t>
      </w:r>
      <w:r w:rsidR="00B55B58">
        <w:rPr>
          <w:spacing w:val="1"/>
        </w:rPr>
        <w:t>a</w:t>
      </w:r>
      <w:r w:rsidR="00B55B58">
        <w:t>t</w:t>
      </w:r>
      <w:r w:rsidR="00B55B58">
        <w:rPr>
          <w:spacing w:val="-2"/>
        </w:rPr>
        <w:t xml:space="preserve"> </w:t>
      </w:r>
      <w:r w:rsidR="00B55B58">
        <w:t>a</w:t>
      </w:r>
      <w:r w:rsidR="00B55B58">
        <w:rPr>
          <w:spacing w:val="-2"/>
        </w:rPr>
        <w:t xml:space="preserve"> </w:t>
      </w:r>
      <w:r w:rsidR="00B55B58">
        <w:rPr>
          <w:spacing w:val="1"/>
        </w:rPr>
        <w:t>m</w:t>
      </w:r>
      <w:r w:rsidR="00B55B58">
        <w:t>inimum</w:t>
      </w:r>
      <w:r w:rsidR="00B55B58">
        <w:rPr>
          <w:spacing w:val="-1"/>
        </w:rPr>
        <w:t xml:space="preserve"> </w:t>
      </w:r>
      <w:r w:rsidR="00B55B58">
        <w:t>t</w:t>
      </w:r>
      <w:r w:rsidR="00B55B58">
        <w:rPr>
          <w:spacing w:val="1"/>
        </w:rPr>
        <w:t>h</w:t>
      </w:r>
      <w:r w:rsidR="00B55B58">
        <w:t xml:space="preserve">e </w:t>
      </w:r>
      <w:r w:rsidR="00B55B58">
        <w:rPr>
          <w:spacing w:val="-2"/>
        </w:rPr>
        <w:t>c</w:t>
      </w:r>
      <w:r w:rsidR="00B55B58">
        <w:t>h</w:t>
      </w:r>
      <w:r w:rsidR="00B55B58">
        <w:rPr>
          <w:spacing w:val="-2"/>
        </w:rPr>
        <w:t>a</w:t>
      </w:r>
      <w:r w:rsidR="00B55B58">
        <w:t>pt</w:t>
      </w:r>
      <w:r w:rsidR="00B55B58">
        <w:rPr>
          <w:spacing w:val="1"/>
        </w:rPr>
        <w:t>e</w:t>
      </w:r>
      <w:r w:rsidR="00B55B58">
        <w:t xml:space="preserve">r </w:t>
      </w:r>
    </w:p>
    <w:p w14:paraId="7CE31465" w14:textId="77777777" w:rsidR="00FB428E" w:rsidRDefault="00FB428E" w:rsidP="00FB428E">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Pr>
          <w:spacing w:val="1"/>
        </w:rPr>
        <w:tab/>
      </w:r>
      <w:r w:rsidR="00B55B58">
        <w:rPr>
          <w:spacing w:val="1"/>
        </w:rPr>
        <w:t>m</w:t>
      </w:r>
      <w:r w:rsidR="00B55B58">
        <w:rPr>
          <w:spacing w:val="-2"/>
        </w:rPr>
        <w:t>e</w:t>
      </w:r>
      <w:r w:rsidR="00B55B58">
        <w:rPr>
          <w:spacing w:val="1"/>
        </w:rPr>
        <w:t>m</w:t>
      </w:r>
      <w:r w:rsidR="00B55B58">
        <w:rPr>
          <w:spacing w:val="-2"/>
        </w:rPr>
        <w:t>b</w:t>
      </w:r>
      <w:r w:rsidR="00B55B58">
        <w:t>ers’</w:t>
      </w:r>
      <w:r w:rsidR="00B55B58">
        <w:rPr>
          <w:spacing w:val="-2"/>
        </w:rPr>
        <w:t xml:space="preserve"> </w:t>
      </w:r>
      <w:r w:rsidR="00B55B58">
        <w:rPr>
          <w:spacing w:val="1"/>
        </w:rPr>
        <w:t>m</w:t>
      </w:r>
      <w:r w:rsidR="00B55B58">
        <w:t>ai</w:t>
      </w:r>
      <w:r w:rsidR="00B55B58">
        <w:rPr>
          <w:spacing w:val="-1"/>
        </w:rPr>
        <w:t>l</w:t>
      </w:r>
      <w:r w:rsidR="00B55B58">
        <w:t>ing</w:t>
      </w:r>
      <w:r w:rsidR="00B55B58">
        <w:rPr>
          <w:spacing w:val="-1"/>
        </w:rPr>
        <w:t xml:space="preserve"> </w:t>
      </w:r>
      <w:r w:rsidR="00B55B58">
        <w:rPr>
          <w:spacing w:val="1"/>
        </w:rPr>
        <w:t>a</w:t>
      </w:r>
      <w:r w:rsidR="00B55B58">
        <w:rPr>
          <w:spacing w:val="-2"/>
        </w:rPr>
        <w:t>d</w:t>
      </w:r>
      <w:r w:rsidR="00B55B58">
        <w:t xml:space="preserve">dress, </w:t>
      </w:r>
      <w:r w:rsidR="00B55B58">
        <w:rPr>
          <w:spacing w:val="-1"/>
        </w:rPr>
        <w:t>p</w:t>
      </w:r>
      <w:r w:rsidR="00B55B58">
        <w:t>ho</w:t>
      </w:r>
      <w:r w:rsidR="00B55B58">
        <w:rPr>
          <w:spacing w:val="-2"/>
        </w:rPr>
        <w:t>n</w:t>
      </w:r>
      <w:r w:rsidR="00B55B58">
        <w:t xml:space="preserve">e </w:t>
      </w:r>
      <w:r w:rsidR="00B55B58">
        <w:rPr>
          <w:spacing w:val="-1"/>
        </w:rPr>
        <w:t>n</w:t>
      </w:r>
      <w:r w:rsidR="00B55B58">
        <w:t>u</w:t>
      </w:r>
      <w:r w:rsidR="00B55B58">
        <w:rPr>
          <w:spacing w:val="-1"/>
        </w:rPr>
        <w:t>m</w:t>
      </w:r>
      <w:r w:rsidR="00B55B58">
        <w:t>be</w:t>
      </w:r>
      <w:r w:rsidR="00B55B58">
        <w:rPr>
          <w:spacing w:val="3"/>
        </w:rPr>
        <w:t>r</w:t>
      </w:r>
      <w:r w:rsidR="00B55B58">
        <w:rPr>
          <w:spacing w:val="-1"/>
        </w:rPr>
        <w:t>(</w:t>
      </w:r>
      <w:r w:rsidR="00B55B58">
        <w:t>s</w:t>
      </w:r>
      <w:r w:rsidR="00B55B58">
        <w:rPr>
          <w:spacing w:val="-1"/>
        </w:rPr>
        <w:t>)</w:t>
      </w:r>
      <w:r w:rsidR="00B55B58">
        <w:t>, bi</w:t>
      </w:r>
      <w:r w:rsidR="00B55B58">
        <w:rPr>
          <w:spacing w:val="-2"/>
        </w:rPr>
        <w:t>r</w:t>
      </w:r>
      <w:r w:rsidR="00B55B58">
        <w:t>th</w:t>
      </w:r>
      <w:r w:rsidR="00B55B58">
        <w:rPr>
          <w:spacing w:val="1"/>
        </w:rPr>
        <w:t xml:space="preserve"> </w:t>
      </w:r>
      <w:r w:rsidR="00B55B58">
        <w:rPr>
          <w:spacing w:val="-1"/>
        </w:rPr>
        <w:t>d</w:t>
      </w:r>
      <w:r w:rsidR="00B55B58">
        <w:t>ate</w:t>
      </w:r>
      <w:r w:rsidR="00B55B58">
        <w:rPr>
          <w:spacing w:val="-1"/>
        </w:rPr>
        <w:t xml:space="preserve"> </w:t>
      </w:r>
      <w:r w:rsidR="00B55B58">
        <w:t>a</w:t>
      </w:r>
      <w:r w:rsidR="00B55B58">
        <w:rPr>
          <w:spacing w:val="-2"/>
        </w:rPr>
        <w:t>n</w:t>
      </w:r>
      <w:r w:rsidR="00B55B58">
        <w:t xml:space="preserve">d </w:t>
      </w:r>
    </w:p>
    <w:p w14:paraId="67EB5936" w14:textId="7CA365DC" w:rsidR="00B55B58" w:rsidRDefault="00FB428E" w:rsidP="00FB428E">
      <w:pPr>
        <w:pStyle w:val="BodyText"/>
        <w:tabs>
          <w:tab w:val="left" w:pos="1440"/>
          <w:tab w:val="left" w:pos="1800"/>
          <w:tab w:val="left" w:pos="2160"/>
          <w:tab w:val="left" w:pos="2520"/>
        </w:tabs>
        <w:kinsoku w:val="0"/>
        <w:overflowPunct w:val="0"/>
        <w:ind w:left="0" w:right="40" w:firstLine="0"/>
      </w:pPr>
      <w:r>
        <w:tab/>
      </w:r>
      <w:r>
        <w:tab/>
      </w:r>
      <w:r>
        <w:tab/>
      </w:r>
      <w:r>
        <w:tab/>
      </w:r>
      <w:r w:rsidR="00B55B58">
        <w:t>initiation</w:t>
      </w:r>
      <w:r w:rsidR="00B55B58">
        <w:rPr>
          <w:spacing w:val="-2"/>
        </w:rPr>
        <w:t xml:space="preserve"> </w:t>
      </w:r>
      <w:r w:rsidR="00B55B58">
        <w:t>da</w:t>
      </w:r>
      <w:r w:rsidR="00B55B58">
        <w:rPr>
          <w:spacing w:val="-2"/>
        </w:rPr>
        <w:t>t</w:t>
      </w:r>
      <w:r w:rsidR="00B55B58">
        <w:t>e.</w:t>
      </w:r>
    </w:p>
    <w:p w14:paraId="4EFA9149" w14:textId="1AAF4BE7" w:rsidR="00B55B58" w:rsidRPr="00FF6903" w:rsidRDefault="00E066C7" w:rsidP="00B55B58">
      <w:pPr>
        <w:pStyle w:val="BodyText"/>
        <w:tabs>
          <w:tab w:val="left" w:pos="1440"/>
          <w:tab w:val="left" w:pos="1800"/>
          <w:tab w:val="left" w:pos="2160"/>
          <w:tab w:val="left" w:pos="2520"/>
        </w:tabs>
        <w:ind w:left="0" w:hanging="10"/>
        <w:rPr>
          <w:b/>
        </w:rPr>
      </w:pPr>
      <w:r w:rsidRPr="00FF6903">
        <w:rPr>
          <w:b/>
        </w:rPr>
        <w:tab/>
      </w:r>
      <w:r w:rsidRPr="00FF6903">
        <w:rPr>
          <w:b/>
        </w:rPr>
        <w:tab/>
      </w:r>
      <w:r w:rsidR="00F60E22" w:rsidRPr="00FF6903">
        <w:rPr>
          <w:b/>
        </w:rPr>
        <w:t>L</w:t>
      </w:r>
      <w:r w:rsidR="00D443CA" w:rsidRPr="00FF6903">
        <w:rPr>
          <w:b/>
        </w:rPr>
        <w:t xml:space="preserve">. </w:t>
      </w:r>
      <w:r w:rsidR="00B55B58" w:rsidRPr="00FF6903">
        <w:rPr>
          <w:b/>
        </w:rPr>
        <w:t>Nominating</w:t>
      </w:r>
    </w:p>
    <w:p w14:paraId="5BAFD3C5" w14:textId="77777777" w:rsidR="00E066C7" w:rsidRDefault="00E066C7" w:rsidP="00B55B58">
      <w:pPr>
        <w:pStyle w:val="BodyText"/>
        <w:tabs>
          <w:tab w:val="left" w:pos="1440"/>
          <w:tab w:val="left" w:pos="1800"/>
          <w:tab w:val="left" w:pos="2160"/>
          <w:tab w:val="left" w:pos="2520"/>
        </w:tabs>
        <w:kinsoku w:val="0"/>
        <w:overflowPunct w:val="0"/>
        <w:ind w:left="0" w:right="40" w:firstLine="0"/>
      </w:pPr>
      <w:r>
        <w:tab/>
      </w:r>
      <w:r>
        <w:tab/>
      </w:r>
      <w:r w:rsidR="00D443CA">
        <w:t xml:space="preserve">1. </w:t>
      </w:r>
      <w:r w:rsidR="00B55B58">
        <w:t>It</w:t>
      </w:r>
      <w:r w:rsidR="00B55B58">
        <w:rPr>
          <w:spacing w:val="-2"/>
        </w:rPr>
        <w:t xml:space="preserve"> </w:t>
      </w:r>
      <w:r w:rsidR="00B55B58">
        <w:t>s</w:t>
      </w:r>
      <w:r w:rsidR="00B55B58">
        <w:rPr>
          <w:spacing w:val="1"/>
        </w:rPr>
        <w:t>h</w:t>
      </w:r>
      <w:r w:rsidR="00B55B58">
        <w:t>all</w:t>
      </w:r>
      <w:r w:rsidR="00B55B58">
        <w:rPr>
          <w:spacing w:val="-1"/>
        </w:rPr>
        <w:t xml:space="preserve"> </w:t>
      </w:r>
      <w:r w:rsidR="00B55B58">
        <w:rPr>
          <w:spacing w:val="-2"/>
        </w:rPr>
        <w:t>c</w:t>
      </w:r>
      <w:r w:rsidR="00B55B58">
        <w:t>onsist</w:t>
      </w:r>
      <w:r w:rsidR="00B55B58">
        <w:rPr>
          <w:spacing w:val="-1"/>
        </w:rPr>
        <w:t xml:space="preserve"> </w:t>
      </w:r>
      <w:r w:rsidR="00B55B58">
        <w:rPr>
          <w:spacing w:val="-2"/>
        </w:rPr>
        <w:t>o</w:t>
      </w:r>
      <w:r w:rsidR="00B55B58">
        <w:t xml:space="preserve">f </w:t>
      </w:r>
      <w:r w:rsidR="00B55B58">
        <w:rPr>
          <w:spacing w:val="2"/>
        </w:rPr>
        <w:t>f</w:t>
      </w:r>
      <w:r w:rsidR="00B55B58">
        <w:t>i</w:t>
      </w:r>
      <w:r w:rsidR="00B55B58">
        <w:rPr>
          <w:spacing w:val="-3"/>
        </w:rPr>
        <w:t>v</w:t>
      </w:r>
      <w:r w:rsidR="00B55B58">
        <w:t>e (5)</w:t>
      </w:r>
      <w:r w:rsidR="00B55B58">
        <w:rPr>
          <w:spacing w:val="-2"/>
        </w:rPr>
        <w:t xml:space="preserve"> </w:t>
      </w:r>
      <w:r w:rsidR="00B55B58">
        <w:rPr>
          <w:spacing w:val="2"/>
        </w:rPr>
        <w:t>f</w:t>
      </w:r>
      <w:r w:rsidR="00B55B58">
        <w:t>in</w:t>
      </w:r>
      <w:r w:rsidR="00B55B58">
        <w:rPr>
          <w:spacing w:val="-1"/>
        </w:rPr>
        <w:t>a</w:t>
      </w:r>
      <w:r w:rsidR="00B55B58">
        <w:t>ncial</w:t>
      </w:r>
      <w:r w:rsidR="00B55B58">
        <w:rPr>
          <w:spacing w:val="-2"/>
        </w:rPr>
        <w:t xml:space="preserve"> </w:t>
      </w:r>
      <w:r w:rsidR="00B55B58">
        <w:rPr>
          <w:spacing w:val="1"/>
        </w:rPr>
        <w:t>m</w:t>
      </w:r>
      <w:r w:rsidR="00B55B58">
        <w:rPr>
          <w:spacing w:val="-2"/>
        </w:rPr>
        <w:t>e</w:t>
      </w:r>
      <w:r w:rsidR="00B55B58">
        <w:rPr>
          <w:spacing w:val="1"/>
        </w:rPr>
        <w:t>m</w:t>
      </w:r>
      <w:r w:rsidR="00B55B58">
        <w:t>be</w:t>
      </w:r>
      <w:r w:rsidR="00B55B58">
        <w:rPr>
          <w:spacing w:val="-1"/>
        </w:rPr>
        <w:t>r</w:t>
      </w:r>
      <w:r w:rsidR="00B55B58">
        <w:t xml:space="preserve">s </w:t>
      </w:r>
      <w:r w:rsidR="00B55B58">
        <w:rPr>
          <w:spacing w:val="1"/>
        </w:rPr>
        <w:t>e</w:t>
      </w:r>
      <w:r w:rsidR="00B55B58">
        <w:t>lect</w:t>
      </w:r>
      <w:r w:rsidR="00B55B58">
        <w:rPr>
          <w:spacing w:val="-2"/>
        </w:rPr>
        <w:t>e</w:t>
      </w:r>
      <w:r w:rsidR="00B55B58">
        <w:t>d in</w:t>
      </w:r>
      <w:r w:rsidR="00B55B58">
        <w:rPr>
          <w:spacing w:val="2"/>
        </w:rPr>
        <w:t xml:space="preserve"> </w:t>
      </w:r>
      <w:r w:rsidR="00B55B58">
        <w:rPr>
          <w:spacing w:val="-1"/>
        </w:rPr>
        <w:t>M</w:t>
      </w:r>
      <w:r w:rsidR="00B55B58">
        <w:t>ay</w:t>
      </w:r>
      <w:r w:rsidR="00B55B58">
        <w:rPr>
          <w:spacing w:val="-3"/>
        </w:rPr>
        <w:t xml:space="preserve"> </w:t>
      </w:r>
      <w:r w:rsidR="00B55B58">
        <w:rPr>
          <w:spacing w:val="1"/>
        </w:rPr>
        <w:t>a</w:t>
      </w:r>
      <w:r w:rsidR="00B55B58">
        <w:t>l</w:t>
      </w:r>
      <w:r w:rsidR="00B55B58">
        <w:rPr>
          <w:spacing w:val="-2"/>
        </w:rPr>
        <w:t>o</w:t>
      </w:r>
      <w:r w:rsidR="00B55B58">
        <w:t>ng</w:t>
      </w:r>
      <w:r w:rsidR="00B55B58">
        <w:rPr>
          <w:spacing w:val="-2"/>
        </w:rPr>
        <w:t xml:space="preserve"> </w:t>
      </w:r>
      <w:r w:rsidR="00B55B58">
        <w:rPr>
          <w:spacing w:val="-3"/>
        </w:rPr>
        <w:t>w</w:t>
      </w:r>
      <w:r w:rsidR="00B55B58">
        <w:t xml:space="preserve">ith </w:t>
      </w:r>
    </w:p>
    <w:p w14:paraId="4FA40C8F" w14:textId="77777777" w:rsidR="00627163" w:rsidRDefault="00E066C7" w:rsidP="00B55B58">
      <w:pPr>
        <w:pStyle w:val="BodyText"/>
        <w:tabs>
          <w:tab w:val="left" w:pos="1440"/>
          <w:tab w:val="left" w:pos="1800"/>
          <w:tab w:val="left" w:pos="2160"/>
          <w:tab w:val="left" w:pos="2520"/>
        </w:tabs>
        <w:kinsoku w:val="0"/>
        <w:overflowPunct w:val="0"/>
        <w:ind w:left="0" w:right="40" w:firstLine="0"/>
      </w:pPr>
      <w:r>
        <w:tab/>
      </w:r>
      <w:r>
        <w:tab/>
      </w:r>
      <w:r w:rsidR="001F20DD">
        <w:tab/>
      </w:r>
      <w:r w:rsidR="00B55B58">
        <w:t>ot</w:t>
      </w:r>
      <w:r w:rsidR="00B55B58">
        <w:rPr>
          <w:spacing w:val="1"/>
        </w:rPr>
        <w:t>h</w:t>
      </w:r>
      <w:r w:rsidR="00B55B58">
        <w:t xml:space="preserve">er </w:t>
      </w:r>
      <w:r w:rsidR="00B55B58">
        <w:rPr>
          <w:spacing w:val="-3"/>
        </w:rPr>
        <w:t>c</w:t>
      </w:r>
      <w:r w:rsidR="00B55B58">
        <w:t>ha</w:t>
      </w:r>
      <w:r w:rsidR="00B55B58">
        <w:rPr>
          <w:spacing w:val="-2"/>
        </w:rPr>
        <w:t>p</w:t>
      </w:r>
      <w:r w:rsidR="00B55B58">
        <w:t>t</w:t>
      </w:r>
      <w:r w:rsidR="00B55B58">
        <w:rPr>
          <w:spacing w:val="1"/>
        </w:rPr>
        <w:t>e</w:t>
      </w:r>
      <w:r w:rsidR="00B55B58">
        <w:t xml:space="preserve">r </w:t>
      </w:r>
      <w:r w:rsidR="00B55B58">
        <w:rPr>
          <w:spacing w:val="-2"/>
        </w:rPr>
        <w:t>o</w:t>
      </w:r>
      <w:r w:rsidR="00B55B58">
        <w:t xml:space="preserve">fficers. </w:t>
      </w:r>
      <w:r w:rsidR="00B55B58">
        <w:rPr>
          <w:spacing w:val="1"/>
        </w:rPr>
        <w:t>T</w:t>
      </w:r>
      <w:r w:rsidR="00B55B58">
        <w:rPr>
          <w:spacing w:val="-2"/>
        </w:rPr>
        <w:t>h</w:t>
      </w:r>
      <w:r w:rsidR="00B55B58">
        <w:t>e c</w:t>
      </w:r>
      <w:r w:rsidR="00B55B58">
        <w:rPr>
          <w:spacing w:val="-1"/>
        </w:rPr>
        <w:t>h</w:t>
      </w:r>
      <w:r w:rsidR="00B55B58">
        <w:t>air</w:t>
      </w:r>
      <w:r w:rsidR="00B55B58">
        <w:rPr>
          <w:spacing w:val="-2"/>
        </w:rPr>
        <w:t xml:space="preserve"> </w:t>
      </w:r>
      <w:r w:rsidR="00B55B58">
        <w:rPr>
          <w:spacing w:val="1"/>
        </w:rPr>
        <w:t>a</w:t>
      </w:r>
      <w:r w:rsidR="00B55B58">
        <w:t>nd</w:t>
      </w:r>
      <w:r w:rsidR="00B55B58">
        <w:rPr>
          <w:spacing w:val="-2"/>
        </w:rPr>
        <w:t xml:space="preserve"> </w:t>
      </w:r>
      <w:r w:rsidR="00B55B58">
        <w:t>c</w:t>
      </w:r>
      <w:r w:rsidR="00B55B58">
        <w:rPr>
          <w:spacing w:val="-1"/>
        </w:rPr>
        <w:t>o</w:t>
      </w:r>
      <w:r w:rsidR="00B55B58">
        <w:rPr>
          <w:spacing w:val="1"/>
        </w:rPr>
        <w:t>mm</w:t>
      </w:r>
      <w:r w:rsidR="00B55B58">
        <w:t>i</w:t>
      </w:r>
      <w:r w:rsidR="00B55B58">
        <w:rPr>
          <w:spacing w:val="-3"/>
        </w:rPr>
        <w:t>t</w:t>
      </w:r>
      <w:r w:rsidR="00B55B58">
        <w:rPr>
          <w:spacing w:val="-2"/>
        </w:rPr>
        <w:t>t</w:t>
      </w:r>
      <w:r w:rsidR="00B55B58">
        <w:t>ee</w:t>
      </w:r>
      <w:r w:rsidR="00B55B58">
        <w:rPr>
          <w:spacing w:val="-2"/>
        </w:rPr>
        <w:t xml:space="preserve"> </w:t>
      </w:r>
      <w:r w:rsidR="00B55B58">
        <w:rPr>
          <w:spacing w:val="1"/>
        </w:rPr>
        <w:t>m</w:t>
      </w:r>
      <w:r w:rsidR="00B55B58">
        <w:rPr>
          <w:spacing w:val="-2"/>
        </w:rPr>
        <w:t>e</w:t>
      </w:r>
      <w:r w:rsidR="00B55B58">
        <w:rPr>
          <w:spacing w:val="1"/>
        </w:rPr>
        <w:t>m</w:t>
      </w:r>
      <w:r w:rsidR="00B55B58">
        <w:rPr>
          <w:spacing w:val="-2"/>
        </w:rPr>
        <w:t>b</w:t>
      </w:r>
      <w:r w:rsidR="00B55B58">
        <w:t>ers shall</w:t>
      </w:r>
      <w:r w:rsidR="00B55B58">
        <w:rPr>
          <w:spacing w:val="-1"/>
        </w:rPr>
        <w:t xml:space="preserve"> b</w:t>
      </w:r>
      <w:r w:rsidR="00B55B58">
        <w:t xml:space="preserve">e </w:t>
      </w:r>
    </w:p>
    <w:p w14:paraId="7DA47662" w14:textId="0C5A9D75" w:rsidR="00B55B58" w:rsidRDefault="00627163" w:rsidP="00627163">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sidR="00B55B58">
        <w:rPr>
          <w:spacing w:val="-1"/>
        </w:rPr>
        <w:t>e</w:t>
      </w:r>
      <w:r w:rsidR="00B55B58">
        <w:t>lected separa</w:t>
      </w:r>
      <w:r w:rsidR="00B55B58">
        <w:rPr>
          <w:spacing w:val="-2"/>
        </w:rPr>
        <w:t>t</w:t>
      </w:r>
      <w:r w:rsidR="00B55B58">
        <w:t>el</w:t>
      </w:r>
      <w:r w:rsidR="00B55B58">
        <w:rPr>
          <w:spacing w:val="-3"/>
        </w:rPr>
        <w:t>y</w:t>
      </w:r>
      <w:r w:rsidR="00B55B58">
        <w:t xml:space="preserve">. </w:t>
      </w:r>
      <w:r w:rsidR="00B55B58">
        <w:rPr>
          <w:spacing w:val="1"/>
        </w:rPr>
        <w:t>T</w:t>
      </w:r>
      <w:r w:rsidR="00B55B58">
        <w:rPr>
          <w:spacing w:val="-2"/>
        </w:rPr>
        <w:t>h</w:t>
      </w:r>
      <w:r w:rsidR="00B55B58">
        <w:t>e</w:t>
      </w:r>
      <w:r w:rsidR="00B55B58">
        <w:rPr>
          <w:spacing w:val="-2"/>
        </w:rPr>
        <w:t xml:space="preserve"> </w:t>
      </w:r>
      <w:r w:rsidR="00B55B58">
        <w:rPr>
          <w:spacing w:val="1"/>
        </w:rPr>
        <w:t>m</w:t>
      </w:r>
      <w:r w:rsidR="00B55B58">
        <w:rPr>
          <w:spacing w:val="-2"/>
        </w:rPr>
        <w:t>e</w:t>
      </w:r>
      <w:r w:rsidR="00B55B58">
        <w:rPr>
          <w:spacing w:val="1"/>
        </w:rPr>
        <w:t>m</w:t>
      </w:r>
      <w:r w:rsidR="00B55B58">
        <w:rPr>
          <w:spacing w:val="-2"/>
        </w:rPr>
        <w:t>b</w:t>
      </w:r>
      <w:r w:rsidR="00B55B58">
        <w:t xml:space="preserve">ers </w:t>
      </w:r>
      <w:r w:rsidR="00B55B58">
        <w:rPr>
          <w:spacing w:val="-4"/>
        </w:rPr>
        <w:t>w</w:t>
      </w:r>
      <w:r w:rsidR="00B55B58">
        <w:t>i</w:t>
      </w:r>
      <w:r w:rsidR="00B55B58">
        <w:rPr>
          <w:spacing w:val="1"/>
        </w:rPr>
        <w:t>l</w:t>
      </w:r>
      <w:r w:rsidR="00B55B58">
        <w:t>l only</w:t>
      </w:r>
      <w:r w:rsidR="00B55B58">
        <w:rPr>
          <w:spacing w:val="-3"/>
        </w:rPr>
        <w:t xml:space="preserve"> </w:t>
      </w:r>
      <w:r w:rsidR="00B55B58">
        <w:t>s</w:t>
      </w:r>
      <w:r w:rsidR="00B55B58">
        <w:rPr>
          <w:spacing w:val="1"/>
        </w:rPr>
        <w:t>er</w:t>
      </w:r>
      <w:r w:rsidR="00B55B58">
        <w:rPr>
          <w:spacing w:val="-3"/>
        </w:rPr>
        <w:t>v</w:t>
      </w:r>
      <w:r w:rsidR="00B55B58">
        <w:t xml:space="preserve">e </w:t>
      </w:r>
      <w:r w:rsidR="00B55B58">
        <w:rPr>
          <w:spacing w:val="1"/>
        </w:rPr>
        <w:t>o</w:t>
      </w:r>
      <w:r w:rsidR="00B55B58">
        <w:t>ne</w:t>
      </w:r>
      <w:r w:rsidR="00B55B58">
        <w:rPr>
          <w:spacing w:val="-2"/>
        </w:rPr>
        <w:t xml:space="preserve"> </w:t>
      </w:r>
      <w:r w:rsidR="00B55B58">
        <w:t>t</w:t>
      </w:r>
      <w:r w:rsidR="00B55B58">
        <w:rPr>
          <w:spacing w:val="1"/>
        </w:rPr>
        <w:t>e</w:t>
      </w:r>
      <w:r w:rsidR="00B55B58">
        <w:t>rm.</w:t>
      </w:r>
    </w:p>
    <w:p w14:paraId="4D9A3DA2" w14:textId="300F0B10" w:rsidR="00B55B58" w:rsidRDefault="00627163" w:rsidP="00B55B58">
      <w:pPr>
        <w:pStyle w:val="BodyText"/>
        <w:tabs>
          <w:tab w:val="left" w:pos="1440"/>
          <w:tab w:val="left" w:pos="1800"/>
          <w:tab w:val="left" w:pos="2160"/>
          <w:tab w:val="left" w:pos="2520"/>
        </w:tabs>
        <w:kinsoku w:val="0"/>
        <w:overflowPunct w:val="0"/>
        <w:ind w:left="0" w:right="40" w:firstLine="0"/>
      </w:pPr>
      <w:r>
        <w:tab/>
      </w:r>
      <w:r>
        <w:tab/>
      </w:r>
      <w:r w:rsidR="00D443CA">
        <w:t xml:space="preserve">2. </w:t>
      </w:r>
      <w:r w:rsidR="00B55B58">
        <w:t xml:space="preserve">It </w:t>
      </w:r>
      <w:r w:rsidR="00B55B58">
        <w:rPr>
          <w:spacing w:val="-3"/>
        </w:rPr>
        <w:t>s</w:t>
      </w:r>
      <w:r w:rsidR="00B55B58">
        <w:t>hall</w:t>
      </w:r>
      <w:r w:rsidR="00B55B58">
        <w:rPr>
          <w:spacing w:val="-1"/>
        </w:rPr>
        <w:t xml:space="preserve"> b</w:t>
      </w:r>
      <w:r w:rsidR="00B55B58">
        <w:t xml:space="preserve">e </w:t>
      </w:r>
      <w:r w:rsidR="00B55B58">
        <w:rPr>
          <w:spacing w:val="-2"/>
        </w:rPr>
        <w:t>t</w:t>
      </w:r>
      <w:r w:rsidR="00B55B58">
        <w:t>he</w:t>
      </w:r>
      <w:r w:rsidR="00B55B58">
        <w:rPr>
          <w:spacing w:val="-2"/>
        </w:rPr>
        <w:t xml:space="preserve"> </w:t>
      </w:r>
      <w:r w:rsidR="00B55B58">
        <w:t>duty</w:t>
      </w:r>
      <w:r w:rsidR="00B55B58">
        <w:rPr>
          <w:spacing w:val="-2"/>
        </w:rPr>
        <w:t xml:space="preserve"> </w:t>
      </w:r>
      <w:r w:rsidR="00B55B58">
        <w:rPr>
          <w:spacing w:val="-1"/>
        </w:rPr>
        <w:t>o</w:t>
      </w:r>
      <w:r w:rsidR="00B55B58">
        <w:t>f t</w:t>
      </w:r>
      <w:r w:rsidR="00B55B58">
        <w:rPr>
          <w:spacing w:val="1"/>
        </w:rPr>
        <w:t>h</w:t>
      </w:r>
      <w:r w:rsidR="00B55B58">
        <w:t>is</w:t>
      </w:r>
      <w:r w:rsidR="00B55B58">
        <w:rPr>
          <w:spacing w:val="2"/>
        </w:rPr>
        <w:t xml:space="preserve"> </w:t>
      </w:r>
      <w:r w:rsidR="00B55B58">
        <w:t>c</w:t>
      </w:r>
      <w:r w:rsidR="00B55B58">
        <w:rPr>
          <w:spacing w:val="-2"/>
        </w:rPr>
        <w:t>o</w:t>
      </w:r>
      <w:r w:rsidR="00B55B58">
        <w:rPr>
          <w:spacing w:val="-1"/>
        </w:rPr>
        <w:t>m</w:t>
      </w:r>
      <w:r w:rsidR="00B55B58">
        <w:rPr>
          <w:spacing w:val="1"/>
        </w:rPr>
        <w:t>m</w:t>
      </w:r>
      <w:r w:rsidR="00B55B58">
        <w:t>itt</w:t>
      </w:r>
      <w:r w:rsidR="00B55B58">
        <w:rPr>
          <w:spacing w:val="-1"/>
        </w:rPr>
        <w:t>e</w:t>
      </w:r>
      <w:r w:rsidR="00B55B58">
        <w:t xml:space="preserve">e </w:t>
      </w:r>
      <w:r w:rsidR="00B55B58">
        <w:rPr>
          <w:spacing w:val="-2"/>
        </w:rPr>
        <w:t>t</w:t>
      </w:r>
      <w:r w:rsidR="00B55B58">
        <w:t>o:</w:t>
      </w:r>
    </w:p>
    <w:p w14:paraId="15291916" w14:textId="3F2F1864" w:rsidR="00627163" w:rsidRDefault="00627163" w:rsidP="00627163">
      <w:pPr>
        <w:pStyle w:val="BodyText"/>
        <w:tabs>
          <w:tab w:val="left" w:pos="1440"/>
          <w:tab w:val="left" w:pos="1800"/>
          <w:tab w:val="left" w:pos="2160"/>
          <w:tab w:val="left" w:pos="2520"/>
        </w:tabs>
        <w:kinsoku w:val="0"/>
        <w:overflowPunct w:val="0"/>
        <w:ind w:left="0" w:right="40" w:firstLine="0"/>
      </w:pPr>
      <w:r>
        <w:lastRenderedPageBreak/>
        <w:tab/>
      </w:r>
      <w:r>
        <w:tab/>
      </w:r>
      <w:r w:rsidR="00C90EBB">
        <w:tab/>
        <w:t xml:space="preserve">a. </w:t>
      </w:r>
      <w:r w:rsidR="00B55B58">
        <w:t>Su</w:t>
      </w:r>
      <w:r w:rsidR="00B55B58">
        <w:rPr>
          <w:spacing w:val="-2"/>
        </w:rPr>
        <w:t>b</w:t>
      </w:r>
      <w:r w:rsidR="00B55B58">
        <w:rPr>
          <w:spacing w:val="1"/>
        </w:rPr>
        <w:t>m</w:t>
      </w:r>
      <w:r w:rsidR="00B55B58">
        <w:t xml:space="preserve">it </w:t>
      </w:r>
      <w:r w:rsidR="00B55B58">
        <w:rPr>
          <w:spacing w:val="-2"/>
        </w:rPr>
        <w:t>t</w:t>
      </w:r>
      <w:r w:rsidR="00B55B58">
        <w:t>he</w:t>
      </w:r>
      <w:r w:rsidR="00B55B58">
        <w:rPr>
          <w:spacing w:val="-2"/>
        </w:rPr>
        <w:t xml:space="preserve"> </w:t>
      </w:r>
      <w:r w:rsidR="00B55B58">
        <w:t>n</w:t>
      </w:r>
      <w:r w:rsidR="00B55B58">
        <w:rPr>
          <w:spacing w:val="-2"/>
        </w:rPr>
        <w:t>a</w:t>
      </w:r>
      <w:r w:rsidR="00B55B58">
        <w:rPr>
          <w:spacing w:val="1"/>
        </w:rPr>
        <w:t>m</w:t>
      </w:r>
      <w:r w:rsidR="00B55B58">
        <w:t>es</w:t>
      </w:r>
      <w:r w:rsidR="00B55B58">
        <w:rPr>
          <w:spacing w:val="-2"/>
        </w:rPr>
        <w:t xml:space="preserve"> o</w:t>
      </w:r>
      <w:r w:rsidR="00B55B58">
        <w:t>f</w:t>
      </w:r>
      <w:r w:rsidR="00B55B58">
        <w:rPr>
          <w:spacing w:val="2"/>
        </w:rPr>
        <w:t xml:space="preserve"> </w:t>
      </w:r>
      <w:r w:rsidR="00B55B58">
        <w:rPr>
          <w:spacing w:val="-1"/>
        </w:rPr>
        <w:t>q</w:t>
      </w:r>
      <w:r w:rsidR="00B55B58">
        <w:t>ual</w:t>
      </w:r>
      <w:r w:rsidR="00B55B58">
        <w:rPr>
          <w:spacing w:val="-4"/>
        </w:rPr>
        <w:t>i</w:t>
      </w:r>
      <w:r w:rsidR="00B55B58">
        <w:rPr>
          <w:spacing w:val="2"/>
        </w:rPr>
        <w:t>f</w:t>
      </w:r>
      <w:r w:rsidR="00B55B58">
        <w:t>ied</w:t>
      </w:r>
      <w:r w:rsidR="00B55B58">
        <w:rPr>
          <w:spacing w:val="1"/>
        </w:rPr>
        <w:t xml:space="preserve"> </w:t>
      </w:r>
      <w:r w:rsidR="00B55B58">
        <w:rPr>
          <w:spacing w:val="-2"/>
        </w:rPr>
        <w:t>c</w:t>
      </w:r>
      <w:r w:rsidR="00B55B58">
        <w:t>and</w:t>
      </w:r>
      <w:r w:rsidR="00B55B58">
        <w:rPr>
          <w:spacing w:val="-3"/>
        </w:rPr>
        <w:t>i</w:t>
      </w:r>
      <w:r w:rsidR="00B55B58">
        <w:t>da</w:t>
      </w:r>
      <w:r w:rsidR="00B55B58">
        <w:rPr>
          <w:spacing w:val="-2"/>
        </w:rPr>
        <w:t>t</w:t>
      </w:r>
      <w:r w:rsidR="00B55B58">
        <w:t>es</w:t>
      </w:r>
      <w:r w:rsidR="00B55B58">
        <w:rPr>
          <w:spacing w:val="-2"/>
        </w:rPr>
        <w:t xml:space="preserve"> </w:t>
      </w:r>
      <w:r w:rsidR="00B55B58">
        <w:rPr>
          <w:spacing w:val="2"/>
        </w:rPr>
        <w:t>f</w:t>
      </w:r>
      <w:r w:rsidR="00B55B58">
        <w:t>or</w:t>
      </w:r>
      <w:r w:rsidR="00B55B58">
        <w:rPr>
          <w:spacing w:val="-3"/>
        </w:rPr>
        <w:t xml:space="preserve"> </w:t>
      </w:r>
      <w:r w:rsidR="00B55B58">
        <w:t>electi</w:t>
      </w:r>
      <w:r w:rsidR="00B55B58">
        <w:rPr>
          <w:spacing w:val="-3"/>
        </w:rPr>
        <w:t>v</w:t>
      </w:r>
      <w:r w:rsidR="00B55B58">
        <w:t xml:space="preserve">e </w:t>
      </w:r>
      <w:r w:rsidR="00B55B58">
        <w:rPr>
          <w:spacing w:val="-1"/>
        </w:rPr>
        <w:t>o</w:t>
      </w:r>
      <w:r w:rsidR="00B55B58">
        <w:t>f</w:t>
      </w:r>
      <w:r w:rsidR="00B55B58">
        <w:rPr>
          <w:spacing w:val="10"/>
        </w:rPr>
        <w:t>f</w:t>
      </w:r>
      <w:r w:rsidR="00B55B58">
        <w:t>ice in</w:t>
      </w:r>
      <w:r w:rsidR="00B55B58">
        <w:rPr>
          <w:spacing w:val="-2"/>
        </w:rPr>
        <w:t xml:space="preserve"> </w:t>
      </w:r>
      <w:r w:rsidR="00B55B58">
        <w:t>t</w:t>
      </w:r>
      <w:r w:rsidR="00B55B58">
        <w:rPr>
          <w:spacing w:val="-1"/>
        </w:rPr>
        <w:t>h</w:t>
      </w:r>
      <w:r w:rsidR="00B55B58">
        <w:t xml:space="preserve">e </w:t>
      </w:r>
    </w:p>
    <w:p w14:paraId="313B3EE7" w14:textId="449694B5" w:rsidR="00B55B58" w:rsidRDefault="00627163" w:rsidP="00C90EBB">
      <w:pPr>
        <w:pStyle w:val="BodyText"/>
        <w:tabs>
          <w:tab w:val="left" w:pos="1440"/>
          <w:tab w:val="left" w:pos="1800"/>
          <w:tab w:val="left" w:pos="2160"/>
          <w:tab w:val="left" w:pos="2520"/>
        </w:tabs>
        <w:kinsoku w:val="0"/>
        <w:overflowPunct w:val="0"/>
        <w:ind w:left="0" w:right="40" w:firstLine="0"/>
      </w:pPr>
      <w:r>
        <w:tab/>
      </w:r>
      <w:r>
        <w:tab/>
      </w:r>
      <w:r>
        <w:tab/>
      </w:r>
      <w:r w:rsidR="00C90EBB">
        <w:tab/>
      </w:r>
      <w:r w:rsidR="00B55B58">
        <w:t>Ch</w:t>
      </w:r>
      <w:r w:rsidR="00B55B58">
        <w:rPr>
          <w:spacing w:val="1"/>
        </w:rPr>
        <w:t>a</w:t>
      </w:r>
      <w:r w:rsidR="00B55B58">
        <w:t>p</w:t>
      </w:r>
      <w:r w:rsidR="00B55B58">
        <w:rPr>
          <w:spacing w:val="-2"/>
        </w:rPr>
        <w:t>t</w:t>
      </w:r>
      <w:r w:rsidR="00B55B58">
        <w:t>er.</w:t>
      </w:r>
    </w:p>
    <w:p w14:paraId="51B0620F" w14:textId="77777777" w:rsidR="00C90EBB" w:rsidRDefault="00C90EBB" w:rsidP="00C90EBB">
      <w:pPr>
        <w:pStyle w:val="BodyText"/>
        <w:tabs>
          <w:tab w:val="left" w:pos="1440"/>
          <w:tab w:val="left" w:pos="1800"/>
          <w:tab w:val="left" w:pos="2160"/>
          <w:tab w:val="left" w:pos="2520"/>
        </w:tabs>
        <w:kinsoku w:val="0"/>
        <w:overflowPunct w:val="0"/>
        <w:ind w:left="0" w:right="40" w:firstLine="0"/>
      </w:pPr>
      <w:r>
        <w:tab/>
      </w:r>
      <w:r>
        <w:tab/>
      </w:r>
      <w:r>
        <w:tab/>
        <w:t xml:space="preserve">b. </w:t>
      </w:r>
      <w:r w:rsidR="00B55B58">
        <w:t>Rec</w:t>
      </w:r>
      <w:r w:rsidR="00B55B58">
        <w:rPr>
          <w:spacing w:val="1"/>
        </w:rPr>
        <w:t>e</w:t>
      </w:r>
      <w:r w:rsidR="00B55B58">
        <w:t>i</w:t>
      </w:r>
      <w:r w:rsidR="00B55B58">
        <w:rPr>
          <w:spacing w:val="-3"/>
        </w:rPr>
        <w:t>v</w:t>
      </w:r>
      <w:r w:rsidR="00B55B58">
        <w:t>e rec</w:t>
      </w:r>
      <w:r w:rsidR="00B55B58">
        <w:rPr>
          <w:spacing w:val="1"/>
        </w:rPr>
        <w:t>o</w:t>
      </w:r>
      <w:r w:rsidR="00B55B58">
        <w:rPr>
          <w:spacing w:val="-1"/>
        </w:rPr>
        <w:t>m</w:t>
      </w:r>
      <w:r w:rsidR="00B55B58">
        <w:rPr>
          <w:spacing w:val="1"/>
        </w:rPr>
        <w:t>m</w:t>
      </w:r>
      <w:r w:rsidR="00B55B58">
        <w:rPr>
          <w:spacing w:val="-2"/>
        </w:rPr>
        <w:t>e</w:t>
      </w:r>
      <w:r w:rsidR="00B55B58">
        <w:t>ndat</w:t>
      </w:r>
      <w:r w:rsidR="00B55B58">
        <w:rPr>
          <w:spacing w:val="-3"/>
        </w:rPr>
        <w:t>i</w:t>
      </w:r>
      <w:r w:rsidR="00B55B58">
        <w:t xml:space="preserve">ons </w:t>
      </w:r>
      <w:r w:rsidR="00B55B58">
        <w:rPr>
          <w:spacing w:val="-1"/>
        </w:rPr>
        <w:t>a</w:t>
      </w:r>
      <w:r w:rsidR="00B55B58">
        <w:t>nd</w:t>
      </w:r>
      <w:r w:rsidR="00B55B58">
        <w:rPr>
          <w:spacing w:val="-2"/>
        </w:rPr>
        <w:t xml:space="preserve"> </w:t>
      </w:r>
      <w:r w:rsidR="00B55B58">
        <w:t>pro</w:t>
      </w:r>
      <w:r w:rsidR="00B55B58">
        <w:rPr>
          <w:spacing w:val="-3"/>
        </w:rPr>
        <w:t>v</w:t>
      </w:r>
      <w:r w:rsidR="00B55B58">
        <w:t>ide</w:t>
      </w:r>
      <w:r w:rsidR="00B55B58">
        <w:rPr>
          <w:spacing w:val="5"/>
        </w:rPr>
        <w:t xml:space="preserve"> </w:t>
      </w:r>
      <w:r w:rsidR="00B55B58">
        <w:t>a</w:t>
      </w:r>
      <w:r w:rsidR="00B55B58">
        <w:rPr>
          <w:spacing w:val="1"/>
        </w:rPr>
        <w:t xml:space="preserve"> </w:t>
      </w:r>
      <w:r w:rsidR="00B55B58">
        <w:t>sl</w:t>
      </w:r>
      <w:r w:rsidR="00B55B58">
        <w:rPr>
          <w:spacing w:val="-2"/>
        </w:rPr>
        <w:t>at</w:t>
      </w:r>
      <w:r w:rsidR="00B55B58">
        <w:t xml:space="preserve">e </w:t>
      </w:r>
      <w:r w:rsidR="00B55B58">
        <w:rPr>
          <w:spacing w:val="-1"/>
        </w:rPr>
        <w:t>o</w:t>
      </w:r>
      <w:r w:rsidR="00B55B58">
        <w:t>f</w:t>
      </w:r>
      <w:r w:rsidR="00B55B58">
        <w:rPr>
          <w:spacing w:val="2"/>
        </w:rPr>
        <w:t xml:space="preserve"> </w:t>
      </w:r>
      <w:r w:rsidR="00B55B58">
        <w:rPr>
          <w:spacing w:val="-2"/>
        </w:rPr>
        <w:t>c</w:t>
      </w:r>
      <w:r w:rsidR="00B55B58">
        <w:t>a</w:t>
      </w:r>
      <w:r w:rsidR="00B55B58">
        <w:rPr>
          <w:spacing w:val="-2"/>
        </w:rPr>
        <w:t>n</w:t>
      </w:r>
      <w:r w:rsidR="00B55B58">
        <w:t>did</w:t>
      </w:r>
      <w:r w:rsidR="00B55B58">
        <w:rPr>
          <w:spacing w:val="1"/>
        </w:rPr>
        <w:t>a</w:t>
      </w:r>
      <w:r w:rsidR="00B55B58">
        <w:rPr>
          <w:spacing w:val="-2"/>
        </w:rPr>
        <w:t>t</w:t>
      </w:r>
      <w:r w:rsidR="00B55B58">
        <w:t>es</w:t>
      </w:r>
      <w:r w:rsidR="00B55B58">
        <w:rPr>
          <w:spacing w:val="-2"/>
        </w:rPr>
        <w:t xml:space="preserve"> </w:t>
      </w:r>
      <w:r w:rsidR="00B55B58">
        <w:rPr>
          <w:spacing w:val="2"/>
        </w:rPr>
        <w:t>f</w:t>
      </w:r>
      <w:r w:rsidR="00B55B58">
        <w:t xml:space="preserve">or </w:t>
      </w:r>
    </w:p>
    <w:p w14:paraId="48E8EF98" w14:textId="6FA61D4C" w:rsidR="00B55B58" w:rsidRDefault="00C90EBB" w:rsidP="00C90EBB">
      <w:pPr>
        <w:pStyle w:val="BodyText"/>
        <w:tabs>
          <w:tab w:val="left" w:pos="1440"/>
          <w:tab w:val="left" w:pos="1800"/>
          <w:tab w:val="left" w:pos="2160"/>
          <w:tab w:val="left" w:pos="2520"/>
        </w:tabs>
        <w:kinsoku w:val="0"/>
        <w:overflowPunct w:val="0"/>
        <w:ind w:left="0" w:right="40" w:firstLine="0"/>
      </w:pPr>
      <w:r>
        <w:tab/>
      </w:r>
      <w:r>
        <w:tab/>
      </w:r>
      <w:r>
        <w:tab/>
      </w:r>
      <w:r>
        <w:tab/>
      </w:r>
      <w:r w:rsidR="00B55B58">
        <w:t>election</w:t>
      </w:r>
      <w:r w:rsidR="00B55B58">
        <w:rPr>
          <w:spacing w:val="-1"/>
        </w:rPr>
        <w:t xml:space="preserve"> o</w:t>
      </w:r>
      <w:r w:rsidR="00B55B58">
        <w:t>f</w:t>
      </w:r>
      <w:r w:rsidR="00B55B58">
        <w:rPr>
          <w:spacing w:val="2"/>
        </w:rPr>
        <w:t xml:space="preserve"> </w:t>
      </w:r>
      <w:r w:rsidR="00B55B58">
        <w:rPr>
          <w:spacing w:val="-2"/>
        </w:rPr>
        <w:t>c</w:t>
      </w:r>
      <w:r w:rsidR="00B55B58">
        <w:t>ha</w:t>
      </w:r>
      <w:r w:rsidR="00B55B58">
        <w:rPr>
          <w:spacing w:val="-2"/>
        </w:rPr>
        <w:t>p</w:t>
      </w:r>
      <w:r w:rsidR="00B55B58">
        <w:t>t</w:t>
      </w:r>
      <w:r w:rsidR="00B55B58">
        <w:rPr>
          <w:spacing w:val="1"/>
        </w:rPr>
        <w:t>e</w:t>
      </w:r>
      <w:r w:rsidR="00B55B58">
        <w:t xml:space="preserve">r </w:t>
      </w:r>
      <w:r w:rsidR="00B55B58">
        <w:rPr>
          <w:spacing w:val="-2"/>
        </w:rPr>
        <w:t>o</w:t>
      </w:r>
      <w:r w:rsidR="00B55B58">
        <w:t>ff</w:t>
      </w:r>
      <w:r w:rsidR="00B55B58">
        <w:rPr>
          <w:spacing w:val="-3"/>
        </w:rPr>
        <w:t>i</w:t>
      </w:r>
      <w:r w:rsidR="00B55B58">
        <w:t>cers at</w:t>
      </w:r>
      <w:r w:rsidR="00B55B58">
        <w:rPr>
          <w:spacing w:val="4"/>
        </w:rPr>
        <w:t xml:space="preserve"> </w:t>
      </w:r>
      <w:r w:rsidR="00B55B58">
        <w:rPr>
          <w:spacing w:val="-2"/>
        </w:rPr>
        <w:t>t</w:t>
      </w:r>
      <w:r w:rsidR="00B55B58">
        <w:t>he</w:t>
      </w:r>
      <w:r w:rsidR="00B55B58">
        <w:rPr>
          <w:spacing w:val="-1"/>
        </w:rPr>
        <w:t xml:space="preserve"> </w:t>
      </w:r>
      <w:r w:rsidR="00B55B58">
        <w:t>Apr</w:t>
      </w:r>
      <w:r w:rsidR="00B55B58">
        <w:rPr>
          <w:spacing w:val="-2"/>
        </w:rPr>
        <w:t>i</w:t>
      </w:r>
      <w:r w:rsidR="00B55B58">
        <w:t>l Ch</w:t>
      </w:r>
      <w:r w:rsidR="00B55B58">
        <w:rPr>
          <w:spacing w:val="1"/>
        </w:rPr>
        <w:t>a</w:t>
      </w:r>
      <w:r w:rsidR="00B55B58">
        <w:rPr>
          <w:spacing w:val="-2"/>
        </w:rPr>
        <w:t>pt</w:t>
      </w:r>
      <w:r w:rsidR="00B55B58">
        <w:t xml:space="preserve">er </w:t>
      </w:r>
      <w:r w:rsidR="00B55B58">
        <w:rPr>
          <w:spacing w:val="-1"/>
        </w:rPr>
        <w:t>m</w:t>
      </w:r>
      <w:r w:rsidR="00B55B58">
        <w:t>eeting.</w:t>
      </w:r>
    </w:p>
    <w:p w14:paraId="4BDDD6DC" w14:textId="53C66AB3" w:rsidR="00B55B58" w:rsidRPr="00FF6903" w:rsidRDefault="004970E1" w:rsidP="00B55B58">
      <w:pPr>
        <w:pStyle w:val="BodyText"/>
        <w:tabs>
          <w:tab w:val="left" w:pos="1440"/>
          <w:tab w:val="left" w:pos="1800"/>
          <w:tab w:val="left" w:pos="2160"/>
          <w:tab w:val="left" w:pos="2520"/>
        </w:tabs>
        <w:ind w:left="0" w:hanging="10"/>
        <w:rPr>
          <w:b/>
        </w:rPr>
      </w:pPr>
      <w:r w:rsidRPr="00FF6903">
        <w:rPr>
          <w:b/>
        </w:rPr>
        <w:tab/>
      </w:r>
      <w:r w:rsidRPr="00FF6903">
        <w:rPr>
          <w:b/>
        </w:rPr>
        <w:tab/>
      </w:r>
      <w:r w:rsidR="00F60E22" w:rsidRPr="00FF6903">
        <w:rPr>
          <w:b/>
        </w:rPr>
        <w:t>M</w:t>
      </w:r>
      <w:r w:rsidR="00D443CA" w:rsidRPr="00FF6903">
        <w:rPr>
          <w:b/>
        </w:rPr>
        <w:t xml:space="preserve">. </w:t>
      </w:r>
      <w:r w:rsidR="00B55B58" w:rsidRPr="00FF6903">
        <w:rPr>
          <w:b/>
        </w:rPr>
        <w:t>Policies and Procedures and Rules of Order</w:t>
      </w:r>
    </w:p>
    <w:p w14:paraId="18888A12" w14:textId="0D8E2C2F" w:rsidR="00B55B58" w:rsidRDefault="00BC2258" w:rsidP="00B55B58">
      <w:pPr>
        <w:pStyle w:val="BodyText"/>
        <w:tabs>
          <w:tab w:val="left" w:pos="1440"/>
          <w:tab w:val="left" w:pos="1800"/>
          <w:tab w:val="left" w:pos="2160"/>
          <w:tab w:val="left" w:pos="2520"/>
        </w:tabs>
        <w:kinsoku w:val="0"/>
        <w:overflowPunct w:val="0"/>
        <w:ind w:left="0" w:right="40" w:firstLine="0"/>
      </w:pPr>
      <w:r>
        <w:tab/>
      </w:r>
      <w:r>
        <w:tab/>
      </w:r>
      <w:r w:rsidR="00D443CA">
        <w:t xml:space="preserve">1. </w:t>
      </w:r>
      <w:r w:rsidR="00B55B58">
        <w:t xml:space="preserve">It </w:t>
      </w:r>
      <w:r w:rsidR="00B55B58">
        <w:rPr>
          <w:spacing w:val="-2"/>
        </w:rPr>
        <w:t>s</w:t>
      </w:r>
      <w:r w:rsidR="00B55B58">
        <w:t>hall</w:t>
      </w:r>
      <w:r w:rsidR="00B55B58">
        <w:rPr>
          <w:spacing w:val="-1"/>
        </w:rPr>
        <w:t xml:space="preserve"> b</w:t>
      </w:r>
      <w:r w:rsidR="00B55B58">
        <w:t xml:space="preserve">e </w:t>
      </w:r>
      <w:r w:rsidR="00B55B58">
        <w:rPr>
          <w:spacing w:val="-2"/>
        </w:rPr>
        <w:t>t</w:t>
      </w:r>
      <w:r w:rsidR="00B55B58">
        <w:t>he</w:t>
      </w:r>
      <w:r w:rsidR="00B55B58">
        <w:rPr>
          <w:spacing w:val="-2"/>
        </w:rPr>
        <w:t xml:space="preserve"> </w:t>
      </w:r>
      <w:r w:rsidR="00B55B58">
        <w:t>duty</w:t>
      </w:r>
      <w:r w:rsidR="00B55B58">
        <w:rPr>
          <w:spacing w:val="-2"/>
        </w:rPr>
        <w:t xml:space="preserve"> </w:t>
      </w:r>
      <w:r w:rsidR="00B55B58">
        <w:rPr>
          <w:spacing w:val="-1"/>
        </w:rPr>
        <w:t>o</w:t>
      </w:r>
      <w:r w:rsidR="00B55B58">
        <w:t>f</w:t>
      </w:r>
      <w:r w:rsidR="00B55B58">
        <w:rPr>
          <w:spacing w:val="3"/>
        </w:rPr>
        <w:t xml:space="preserve"> </w:t>
      </w:r>
      <w:r w:rsidR="00B55B58">
        <w:t>t</w:t>
      </w:r>
      <w:r w:rsidR="00B55B58">
        <w:rPr>
          <w:spacing w:val="1"/>
        </w:rPr>
        <w:t>h</w:t>
      </w:r>
      <w:r w:rsidR="00B55B58">
        <w:t>is C</w:t>
      </w:r>
      <w:r w:rsidR="00B55B58">
        <w:rPr>
          <w:spacing w:val="-2"/>
        </w:rPr>
        <w:t>o</w:t>
      </w:r>
      <w:r w:rsidR="00B55B58">
        <w:rPr>
          <w:spacing w:val="-1"/>
        </w:rPr>
        <w:t>m</w:t>
      </w:r>
      <w:r w:rsidR="00B55B58">
        <w:rPr>
          <w:spacing w:val="1"/>
        </w:rPr>
        <w:t>m</w:t>
      </w:r>
      <w:r w:rsidR="00B55B58">
        <w:t>itt</w:t>
      </w:r>
      <w:r w:rsidR="00B55B58">
        <w:rPr>
          <w:spacing w:val="-1"/>
        </w:rPr>
        <w:t>e</w:t>
      </w:r>
      <w:r w:rsidR="00B55B58">
        <w:t>e t</w:t>
      </w:r>
      <w:r w:rsidR="00B55B58">
        <w:rPr>
          <w:spacing w:val="-2"/>
        </w:rPr>
        <w:t>o</w:t>
      </w:r>
      <w:r w:rsidR="00B55B58">
        <w:t>:</w:t>
      </w:r>
    </w:p>
    <w:p w14:paraId="44343273" w14:textId="77777777" w:rsidR="00BC2258" w:rsidRDefault="00BC2258" w:rsidP="00BC2258">
      <w:pPr>
        <w:pStyle w:val="BodyText"/>
        <w:tabs>
          <w:tab w:val="left" w:pos="1440"/>
          <w:tab w:val="left" w:pos="1800"/>
          <w:tab w:val="left" w:pos="2160"/>
          <w:tab w:val="left" w:pos="2520"/>
        </w:tabs>
        <w:kinsoku w:val="0"/>
        <w:overflowPunct w:val="0"/>
        <w:ind w:left="0" w:right="40" w:firstLine="0"/>
      </w:pPr>
      <w:r>
        <w:tab/>
      </w:r>
      <w:r>
        <w:tab/>
      </w:r>
      <w:r>
        <w:tab/>
      </w:r>
      <w:r w:rsidR="00D443CA">
        <w:t xml:space="preserve">a. </w:t>
      </w:r>
      <w:r w:rsidR="00B55B58">
        <w:t>E</w:t>
      </w:r>
      <w:r w:rsidR="00B55B58">
        <w:rPr>
          <w:spacing w:val="-3"/>
        </w:rPr>
        <w:t>v</w:t>
      </w:r>
      <w:r w:rsidR="00B55B58">
        <w:t>alu</w:t>
      </w:r>
      <w:r w:rsidR="00B55B58">
        <w:rPr>
          <w:spacing w:val="1"/>
        </w:rPr>
        <w:t>a</w:t>
      </w:r>
      <w:r w:rsidR="00B55B58">
        <w:t>te</w:t>
      </w:r>
      <w:r w:rsidR="00B55B58">
        <w:rPr>
          <w:spacing w:val="1"/>
        </w:rPr>
        <w:t xml:space="preserve"> </w:t>
      </w:r>
      <w:r w:rsidR="00B55B58">
        <w:rPr>
          <w:spacing w:val="-1"/>
        </w:rPr>
        <w:t>a</w:t>
      </w:r>
      <w:r w:rsidR="00B55B58">
        <w:t>nd re</w:t>
      </w:r>
      <w:r w:rsidR="00B55B58">
        <w:rPr>
          <w:spacing w:val="-2"/>
        </w:rPr>
        <w:t>co</w:t>
      </w:r>
      <w:r w:rsidR="00B55B58">
        <w:rPr>
          <w:spacing w:val="1"/>
        </w:rPr>
        <w:t>m</w:t>
      </w:r>
      <w:r w:rsidR="00B55B58">
        <w:rPr>
          <w:spacing w:val="-1"/>
        </w:rPr>
        <w:t>m</w:t>
      </w:r>
      <w:r w:rsidR="00B55B58">
        <w:rPr>
          <w:spacing w:val="3"/>
        </w:rPr>
        <w:t>e</w:t>
      </w:r>
      <w:r w:rsidR="00B55B58">
        <w:t>nd</w:t>
      </w:r>
      <w:r w:rsidR="00B55B58">
        <w:rPr>
          <w:spacing w:val="-2"/>
        </w:rPr>
        <w:t xml:space="preserve"> </w:t>
      </w:r>
      <w:r w:rsidR="00B55B58">
        <w:t>pro</w:t>
      </w:r>
      <w:r w:rsidR="00B55B58">
        <w:rPr>
          <w:spacing w:val="-2"/>
        </w:rPr>
        <w:t>p</w:t>
      </w:r>
      <w:r w:rsidR="00B55B58">
        <w:t>osed</w:t>
      </w:r>
      <w:r w:rsidR="00B55B58">
        <w:rPr>
          <w:spacing w:val="-2"/>
        </w:rPr>
        <w:t xml:space="preserve"> </w:t>
      </w:r>
      <w:r w:rsidR="00B55B58">
        <w:t>c</w:t>
      </w:r>
      <w:r w:rsidR="00B55B58">
        <w:rPr>
          <w:spacing w:val="1"/>
        </w:rPr>
        <w:t>h</w:t>
      </w:r>
      <w:r w:rsidR="00B55B58">
        <w:rPr>
          <w:spacing w:val="-2"/>
        </w:rPr>
        <w:t>a</w:t>
      </w:r>
      <w:r w:rsidR="00B55B58">
        <w:t>n</w:t>
      </w:r>
      <w:r w:rsidR="00B55B58">
        <w:rPr>
          <w:spacing w:val="-2"/>
        </w:rPr>
        <w:t>g</w:t>
      </w:r>
      <w:r w:rsidR="00B55B58">
        <w:t xml:space="preserve">es to </w:t>
      </w:r>
      <w:r w:rsidR="00B55B58">
        <w:rPr>
          <w:spacing w:val="-2"/>
        </w:rPr>
        <w:t>t</w:t>
      </w:r>
      <w:r w:rsidR="00B55B58">
        <w:t>he C</w:t>
      </w:r>
      <w:r w:rsidR="00B55B58">
        <w:rPr>
          <w:spacing w:val="-2"/>
        </w:rPr>
        <w:t>h</w:t>
      </w:r>
      <w:r w:rsidR="00B55B58">
        <w:t>ap</w:t>
      </w:r>
      <w:r w:rsidR="00B55B58">
        <w:rPr>
          <w:spacing w:val="-2"/>
        </w:rPr>
        <w:t>t</w:t>
      </w:r>
      <w:r w:rsidR="00B55B58">
        <w:t xml:space="preserve">er </w:t>
      </w:r>
    </w:p>
    <w:p w14:paraId="49258757" w14:textId="32476CE5" w:rsidR="00B55B58" w:rsidRDefault="00BC2258" w:rsidP="00BC2258">
      <w:pPr>
        <w:pStyle w:val="BodyText"/>
        <w:tabs>
          <w:tab w:val="left" w:pos="1440"/>
          <w:tab w:val="left" w:pos="1800"/>
          <w:tab w:val="left" w:pos="2160"/>
          <w:tab w:val="left" w:pos="2520"/>
        </w:tabs>
        <w:kinsoku w:val="0"/>
        <w:overflowPunct w:val="0"/>
        <w:ind w:left="0" w:right="40" w:firstLine="0"/>
      </w:pPr>
      <w:r>
        <w:tab/>
      </w:r>
      <w:r>
        <w:tab/>
      </w:r>
      <w:r>
        <w:tab/>
      </w:r>
      <w:r>
        <w:tab/>
      </w:r>
      <w:r w:rsidR="00B55B58">
        <w:t>Pol</w:t>
      </w:r>
      <w:r w:rsidR="00B55B58">
        <w:rPr>
          <w:spacing w:val="-1"/>
        </w:rPr>
        <w:t>i</w:t>
      </w:r>
      <w:r w:rsidR="00B55B58">
        <w:t>cies a</w:t>
      </w:r>
      <w:r w:rsidR="00B55B58">
        <w:rPr>
          <w:spacing w:val="-2"/>
        </w:rPr>
        <w:t>n</w:t>
      </w:r>
      <w:r w:rsidR="00B55B58">
        <w:t>d Pro</w:t>
      </w:r>
      <w:r w:rsidR="00B55B58">
        <w:rPr>
          <w:spacing w:val="-3"/>
        </w:rPr>
        <w:t>c</w:t>
      </w:r>
      <w:r w:rsidR="00B55B58">
        <w:t>edu</w:t>
      </w:r>
      <w:r w:rsidR="00B55B58">
        <w:rPr>
          <w:spacing w:val="-4"/>
        </w:rPr>
        <w:t>r</w:t>
      </w:r>
      <w:r w:rsidR="00B55B58">
        <w:t xml:space="preserve">es </w:t>
      </w:r>
      <w:r w:rsidR="00B55B58">
        <w:rPr>
          <w:spacing w:val="1"/>
        </w:rPr>
        <w:t>a</w:t>
      </w:r>
      <w:r w:rsidR="00B55B58">
        <w:rPr>
          <w:spacing w:val="-2"/>
        </w:rPr>
        <w:t>n</w:t>
      </w:r>
      <w:r w:rsidR="00B55B58">
        <w:t>d Rules</w:t>
      </w:r>
      <w:r w:rsidR="00B55B58">
        <w:rPr>
          <w:spacing w:val="-2"/>
        </w:rPr>
        <w:t xml:space="preserve"> o</w:t>
      </w:r>
      <w:r w:rsidR="00B55B58">
        <w:t>f</w:t>
      </w:r>
      <w:r w:rsidR="00B55B58">
        <w:rPr>
          <w:spacing w:val="2"/>
        </w:rPr>
        <w:t xml:space="preserve"> </w:t>
      </w:r>
      <w:r w:rsidR="00B55B58">
        <w:t>O</w:t>
      </w:r>
      <w:r w:rsidR="00B55B58">
        <w:rPr>
          <w:spacing w:val="-4"/>
        </w:rPr>
        <w:t>r</w:t>
      </w:r>
      <w:r w:rsidR="00B55B58">
        <w:t>der.</w:t>
      </w:r>
    </w:p>
    <w:p w14:paraId="71C69F7F" w14:textId="77777777" w:rsidR="00BC2258" w:rsidRDefault="00BC2258" w:rsidP="00BC2258">
      <w:pPr>
        <w:pStyle w:val="BodyText"/>
        <w:tabs>
          <w:tab w:val="left" w:pos="1440"/>
          <w:tab w:val="left" w:pos="1800"/>
          <w:tab w:val="left" w:pos="2160"/>
          <w:tab w:val="left" w:pos="2520"/>
        </w:tabs>
        <w:kinsoku w:val="0"/>
        <w:overflowPunct w:val="0"/>
        <w:ind w:left="0" w:right="40" w:firstLine="0"/>
        <w:jc w:val="both"/>
      </w:pPr>
      <w:r>
        <w:tab/>
      </w:r>
      <w:r>
        <w:tab/>
      </w:r>
      <w:r>
        <w:tab/>
      </w:r>
      <w:r w:rsidR="00D443CA">
        <w:t xml:space="preserve">b. </w:t>
      </w:r>
      <w:r w:rsidR="00B55B58">
        <w:t>Re</w:t>
      </w:r>
      <w:r w:rsidR="00B55B58">
        <w:rPr>
          <w:spacing w:val="-2"/>
        </w:rPr>
        <w:t>v</w:t>
      </w:r>
      <w:r w:rsidR="00B55B58">
        <w:t>i</w:t>
      </w:r>
      <w:r w:rsidR="00B55B58">
        <w:rPr>
          <w:spacing w:val="2"/>
        </w:rPr>
        <w:t>e</w:t>
      </w:r>
      <w:r w:rsidR="00B55B58">
        <w:t>w</w:t>
      </w:r>
      <w:r w:rsidR="00B55B58">
        <w:rPr>
          <w:spacing w:val="-3"/>
        </w:rPr>
        <w:t xml:space="preserve"> </w:t>
      </w:r>
      <w:r w:rsidR="00B55B58">
        <w:t>the c</w:t>
      </w:r>
      <w:r w:rsidR="00B55B58">
        <w:rPr>
          <w:spacing w:val="1"/>
        </w:rPr>
        <w:t>u</w:t>
      </w:r>
      <w:r w:rsidR="00B55B58">
        <w:t>r</w:t>
      </w:r>
      <w:r w:rsidR="00B55B58">
        <w:rPr>
          <w:spacing w:val="-2"/>
        </w:rPr>
        <w:t>r</w:t>
      </w:r>
      <w:r w:rsidR="00B55B58">
        <w:t xml:space="preserve">ent </w:t>
      </w:r>
      <w:r w:rsidR="00B55B58">
        <w:rPr>
          <w:spacing w:val="-3"/>
        </w:rPr>
        <w:t>v</w:t>
      </w:r>
      <w:r w:rsidR="00B55B58">
        <w:t>e</w:t>
      </w:r>
      <w:r w:rsidR="00B55B58">
        <w:rPr>
          <w:spacing w:val="-4"/>
        </w:rPr>
        <w:t>r</w:t>
      </w:r>
      <w:r w:rsidR="00B55B58">
        <w:t>sion</w:t>
      </w:r>
      <w:r w:rsidR="00B55B58">
        <w:rPr>
          <w:spacing w:val="-1"/>
        </w:rPr>
        <w:t xml:space="preserve"> </w:t>
      </w:r>
      <w:r w:rsidR="00B55B58">
        <w:rPr>
          <w:spacing w:val="2"/>
        </w:rPr>
        <w:t>f</w:t>
      </w:r>
      <w:r w:rsidR="00B55B58">
        <w:t>or</w:t>
      </w:r>
      <w:r w:rsidR="00B55B58">
        <w:rPr>
          <w:spacing w:val="-3"/>
        </w:rPr>
        <w:t xml:space="preserve"> </w:t>
      </w:r>
      <w:r w:rsidR="00B55B58">
        <w:t>accuracy</w:t>
      </w:r>
      <w:r w:rsidR="00B55B58">
        <w:rPr>
          <w:spacing w:val="-3"/>
        </w:rPr>
        <w:t xml:space="preserve"> </w:t>
      </w:r>
      <w:r w:rsidR="00B55B58">
        <w:rPr>
          <w:spacing w:val="1"/>
        </w:rPr>
        <w:t>a</w:t>
      </w:r>
      <w:r w:rsidR="00B55B58">
        <w:t>nd</w:t>
      </w:r>
      <w:r w:rsidR="00B55B58">
        <w:rPr>
          <w:spacing w:val="-4"/>
        </w:rPr>
        <w:t xml:space="preserve"> </w:t>
      </w:r>
      <w:r w:rsidR="00B55B58">
        <w:t>al</w:t>
      </w:r>
      <w:r w:rsidR="00B55B58">
        <w:rPr>
          <w:spacing w:val="-1"/>
        </w:rPr>
        <w:t>i</w:t>
      </w:r>
      <w:r w:rsidR="00B55B58">
        <w:rPr>
          <w:spacing w:val="-2"/>
        </w:rPr>
        <w:t>g</w:t>
      </w:r>
      <w:r w:rsidR="00B55B58">
        <w:t>n</w:t>
      </w:r>
      <w:r w:rsidR="00B55B58">
        <w:rPr>
          <w:spacing w:val="1"/>
        </w:rPr>
        <w:t>m</w:t>
      </w:r>
      <w:r w:rsidR="00B55B58">
        <w:t>ent</w:t>
      </w:r>
      <w:r w:rsidR="00B55B58">
        <w:rPr>
          <w:spacing w:val="-2"/>
        </w:rPr>
        <w:t xml:space="preserve"> </w:t>
      </w:r>
      <w:r w:rsidR="00B55B58">
        <w:rPr>
          <w:spacing w:val="-3"/>
        </w:rPr>
        <w:t>w</w:t>
      </w:r>
      <w:r w:rsidR="00B55B58">
        <w:t xml:space="preserve">ith the </w:t>
      </w:r>
    </w:p>
    <w:p w14:paraId="3B5E5A47" w14:textId="77777777" w:rsidR="00BC2258" w:rsidRDefault="00BC2258" w:rsidP="00BC2258">
      <w:pPr>
        <w:pStyle w:val="BodyText"/>
        <w:tabs>
          <w:tab w:val="left" w:pos="1440"/>
          <w:tab w:val="left" w:pos="1800"/>
          <w:tab w:val="left" w:pos="2160"/>
          <w:tab w:val="left" w:pos="2520"/>
        </w:tabs>
        <w:kinsoku w:val="0"/>
        <w:overflowPunct w:val="0"/>
        <w:ind w:left="0" w:right="40" w:firstLine="0"/>
        <w:jc w:val="both"/>
      </w:pPr>
      <w:r>
        <w:tab/>
      </w:r>
      <w:r>
        <w:tab/>
      </w:r>
      <w:r>
        <w:tab/>
      </w:r>
      <w:r>
        <w:tab/>
      </w:r>
      <w:r w:rsidR="00B55B58">
        <w:t>Co</w:t>
      </w:r>
      <w:r w:rsidR="00B55B58">
        <w:rPr>
          <w:spacing w:val="1"/>
        </w:rPr>
        <w:t>n</w:t>
      </w:r>
      <w:r w:rsidR="00B55B58">
        <w:t>stit</w:t>
      </w:r>
      <w:r w:rsidR="00B55B58">
        <w:rPr>
          <w:spacing w:val="1"/>
        </w:rPr>
        <w:t>u</w:t>
      </w:r>
      <w:r w:rsidR="00B55B58">
        <w:t>t</w:t>
      </w:r>
      <w:r w:rsidR="00B55B58">
        <w:rPr>
          <w:spacing w:val="-3"/>
        </w:rPr>
        <w:t>i</w:t>
      </w:r>
      <w:r w:rsidR="00B55B58">
        <w:t xml:space="preserve">on </w:t>
      </w:r>
      <w:r w:rsidR="00B55B58">
        <w:rPr>
          <w:spacing w:val="-1"/>
        </w:rPr>
        <w:t>a</w:t>
      </w:r>
      <w:r w:rsidR="00B55B58">
        <w:t>nd</w:t>
      </w:r>
      <w:r w:rsidR="00B55B58">
        <w:rPr>
          <w:spacing w:val="-2"/>
        </w:rPr>
        <w:t xml:space="preserve"> </w:t>
      </w:r>
      <w:r w:rsidR="00B55B58">
        <w:t>B</w:t>
      </w:r>
      <w:r w:rsidR="00B55B58">
        <w:rPr>
          <w:spacing w:val="-3"/>
        </w:rPr>
        <w:t>y</w:t>
      </w:r>
      <w:r w:rsidR="00B55B58">
        <w:t xml:space="preserve">laws </w:t>
      </w:r>
      <w:r w:rsidR="00B55B58">
        <w:rPr>
          <w:spacing w:val="-1"/>
        </w:rPr>
        <w:t>o</w:t>
      </w:r>
      <w:r w:rsidR="00B55B58">
        <w:t>f</w:t>
      </w:r>
      <w:r w:rsidR="00B55B58">
        <w:rPr>
          <w:spacing w:val="2"/>
        </w:rPr>
        <w:t xml:space="preserve"> </w:t>
      </w:r>
      <w:r w:rsidR="00B55B58">
        <w:t>Gr</w:t>
      </w:r>
      <w:r w:rsidR="00B55B58">
        <w:rPr>
          <w:spacing w:val="-3"/>
        </w:rPr>
        <w:t>a</w:t>
      </w:r>
      <w:r w:rsidR="00B55B58">
        <w:t>nd C</w:t>
      </w:r>
      <w:r w:rsidR="00B55B58">
        <w:rPr>
          <w:spacing w:val="-2"/>
        </w:rPr>
        <w:t>h</w:t>
      </w:r>
      <w:r w:rsidR="00B55B58">
        <w:t>ap</w:t>
      </w:r>
      <w:r w:rsidR="00B55B58">
        <w:rPr>
          <w:spacing w:val="-2"/>
        </w:rPr>
        <w:t>t</w:t>
      </w:r>
      <w:r w:rsidR="00B55B58">
        <w:t xml:space="preserve">er </w:t>
      </w:r>
      <w:r w:rsidR="00B55B58">
        <w:rPr>
          <w:spacing w:val="-2"/>
        </w:rPr>
        <w:t>a</w:t>
      </w:r>
      <w:r w:rsidR="00B55B58">
        <w:t>f</w:t>
      </w:r>
      <w:r w:rsidR="00B55B58">
        <w:rPr>
          <w:spacing w:val="-2"/>
        </w:rPr>
        <w:t>t</w:t>
      </w:r>
      <w:r w:rsidR="00B55B58">
        <w:t>er e</w:t>
      </w:r>
      <w:r w:rsidR="00B55B58">
        <w:rPr>
          <w:spacing w:val="-2"/>
        </w:rPr>
        <w:t>v</w:t>
      </w:r>
      <w:r w:rsidR="00B55B58">
        <w:t>ery</w:t>
      </w:r>
      <w:r w:rsidR="00B55B58">
        <w:rPr>
          <w:spacing w:val="-4"/>
        </w:rPr>
        <w:t xml:space="preserve"> </w:t>
      </w:r>
      <w:r w:rsidR="00B55B58">
        <w:t xml:space="preserve">National </w:t>
      </w:r>
    </w:p>
    <w:p w14:paraId="28399300" w14:textId="0BF8623F" w:rsidR="00B55B58" w:rsidRDefault="00BC2258" w:rsidP="00BC2258">
      <w:pPr>
        <w:pStyle w:val="BodyText"/>
        <w:tabs>
          <w:tab w:val="left" w:pos="1440"/>
          <w:tab w:val="left" w:pos="1800"/>
          <w:tab w:val="left" w:pos="2160"/>
          <w:tab w:val="left" w:pos="2520"/>
        </w:tabs>
        <w:kinsoku w:val="0"/>
        <w:overflowPunct w:val="0"/>
        <w:ind w:left="0" w:right="40" w:firstLine="0"/>
        <w:jc w:val="both"/>
      </w:pPr>
      <w:r>
        <w:tab/>
      </w:r>
      <w:r>
        <w:tab/>
      </w:r>
      <w:r>
        <w:tab/>
      </w:r>
      <w:r>
        <w:tab/>
      </w:r>
      <w:r w:rsidR="00B55B58">
        <w:t>Co</w:t>
      </w:r>
      <w:r w:rsidR="00B55B58">
        <w:rPr>
          <w:spacing w:val="1"/>
        </w:rPr>
        <w:t>n</w:t>
      </w:r>
      <w:r w:rsidR="00B55B58">
        <w:rPr>
          <w:spacing w:val="-3"/>
        </w:rPr>
        <w:t>v</w:t>
      </w:r>
      <w:r w:rsidR="00B55B58">
        <w:t>ention.</w:t>
      </w:r>
    </w:p>
    <w:p w14:paraId="6B8D48C2" w14:textId="77777777" w:rsidR="00BC2258" w:rsidRDefault="00BC2258" w:rsidP="00BC2258">
      <w:pPr>
        <w:pStyle w:val="BodyText"/>
        <w:tabs>
          <w:tab w:val="left" w:pos="1440"/>
          <w:tab w:val="left" w:pos="1800"/>
          <w:tab w:val="left" w:pos="2160"/>
          <w:tab w:val="left" w:pos="2520"/>
        </w:tabs>
        <w:kinsoku w:val="0"/>
        <w:overflowPunct w:val="0"/>
        <w:ind w:left="0" w:right="40" w:firstLine="0"/>
      </w:pPr>
      <w:r>
        <w:tab/>
      </w:r>
      <w:r>
        <w:tab/>
      </w:r>
      <w:r>
        <w:tab/>
      </w:r>
      <w:r w:rsidR="00D443CA">
        <w:t xml:space="preserve">c. </w:t>
      </w:r>
      <w:r w:rsidR="00B55B58">
        <w:t>Su</w:t>
      </w:r>
      <w:r w:rsidR="00B55B58">
        <w:rPr>
          <w:spacing w:val="-2"/>
        </w:rPr>
        <w:t>b</w:t>
      </w:r>
      <w:r w:rsidR="00B55B58">
        <w:rPr>
          <w:spacing w:val="1"/>
        </w:rPr>
        <w:t>m</w:t>
      </w:r>
      <w:r w:rsidR="00B55B58">
        <w:t xml:space="preserve">it </w:t>
      </w:r>
      <w:r w:rsidR="00B55B58">
        <w:rPr>
          <w:spacing w:val="-2"/>
        </w:rPr>
        <w:t>t</w:t>
      </w:r>
      <w:r w:rsidR="00B55B58">
        <w:t>he</w:t>
      </w:r>
      <w:r w:rsidR="00B55B58">
        <w:rPr>
          <w:spacing w:val="-2"/>
        </w:rPr>
        <w:t xml:space="preserve"> </w:t>
      </w:r>
      <w:r w:rsidR="00B55B58">
        <w:rPr>
          <w:spacing w:val="1"/>
        </w:rPr>
        <w:t>m</w:t>
      </w:r>
      <w:r w:rsidR="00B55B58">
        <w:t>ost</w:t>
      </w:r>
      <w:r w:rsidR="00B55B58">
        <w:rPr>
          <w:spacing w:val="-2"/>
        </w:rPr>
        <w:t xml:space="preserve"> </w:t>
      </w:r>
      <w:r w:rsidR="00B55B58">
        <w:t>rec</w:t>
      </w:r>
      <w:r w:rsidR="00B55B58">
        <w:rPr>
          <w:spacing w:val="1"/>
        </w:rPr>
        <w:t>e</w:t>
      </w:r>
      <w:r w:rsidR="00B55B58">
        <w:rPr>
          <w:spacing w:val="-2"/>
        </w:rPr>
        <w:t>n</w:t>
      </w:r>
      <w:r w:rsidR="00B55B58">
        <w:t>tly</w:t>
      </w:r>
      <w:r w:rsidR="00B55B58">
        <w:rPr>
          <w:spacing w:val="-3"/>
        </w:rPr>
        <w:t xml:space="preserve"> </w:t>
      </w:r>
      <w:r w:rsidR="00B55B58">
        <w:t>rati</w:t>
      </w:r>
      <w:r w:rsidR="00B55B58">
        <w:rPr>
          <w:spacing w:val="2"/>
        </w:rPr>
        <w:t>f</w:t>
      </w:r>
      <w:r w:rsidR="00B55B58">
        <w:t>ied</w:t>
      </w:r>
      <w:r w:rsidR="00B55B58">
        <w:rPr>
          <w:spacing w:val="1"/>
        </w:rPr>
        <w:t xml:space="preserve"> </w:t>
      </w:r>
      <w:r w:rsidR="00B55B58">
        <w:rPr>
          <w:spacing w:val="-2"/>
        </w:rPr>
        <w:t>v</w:t>
      </w:r>
      <w:r w:rsidR="00B55B58">
        <w:t>er</w:t>
      </w:r>
      <w:r w:rsidR="00B55B58">
        <w:rPr>
          <w:spacing w:val="2"/>
        </w:rPr>
        <w:t>s</w:t>
      </w:r>
      <w:r w:rsidR="00B55B58">
        <w:t>ion</w:t>
      </w:r>
      <w:r w:rsidR="00B55B58">
        <w:rPr>
          <w:spacing w:val="1"/>
        </w:rPr>
        <w:t xml:space="preserve"> b</w:t>
      </w:r>
      <w:r w:rsidR="00B55B58">
        <w:t>y</w:t>
      </w:r>
      <w:r w:rsidR="00B55B58">
        <w:rPr>
          <w:spacing w:val="-3"/>
        </w:rPr>
        <w:t xml:space="preserve"> </w:t>
      </w:r>
      <w:r w:rsidR="00B55B58">
        <w:t>t</w:t>
      </w:r>
      <w:r w:rsidR="00B55B58">
        <w:rPr>
          <w:spacing w:val="-2"/>
        </w:rPr>
        <w:t>h</w:t>
      </w:r>
      <w:r w:rsidR="00B55B58">
        <w:t>e</w:t>
      </w:r>
      <w:r w:rsidR="00B55B58">
        <w:rPr>
          <w:spacing w:val="2"/>
        </w:rPr>
        <w:t xml:space="preserve"> </w:t>
      </w:r>
      <w:r w:rsidR="00B55B58">
        <w:rPr>
          <w:spacing w:val="-1"/>
        </w:rPr>
        <w:t>C</w:t>
      </w:r>
      <w:r w:rsidR="00B55B58">
        <w:t>h</w:t>
      </w:r>
      <w:r w:rsidR="00B55B58">
        <w:rPr>
          <w:spacing w:val="-2"/>
        </w:rPr>
        <w:t>a</w:t>
      </w:r>
      <w:r w:rsidR="00B55B58">
        <w:t>pt</w:t>
      </w:r>
      <w:r w:rsidR="00B55B58">
        <w:rPr>
          <w:spacing w:val="1"/>
        </w:rPr>
        <w:t>e</w:t>
      </w:r>
      <w:r w:rsidR="00B55B58">
        <w:t xml:space="preserve">r </w:t>
      </w:r>
      <w:r w:rsidR="00B55B58">
        <w:rPr>
          <w:spacing w:val="-3"/>
        </w:rPr>
        <w:t>t</w:t>
      </w:r>
      <w:r w:rsidR="00B55B58">
        <w:t>o</w:t>
      </w:r>
      <w:r w:rsidR="00B55B58">
        <w:rPr>
          <w:spacing w:val="2"/>
        </w:rPr>
        <w:t xml:space="preserve"> </w:t>
      </w:r>
      <w:r w:rsidR="00B55B58">
        <w:t>t</w:t>
      </w:r>
      <w:r w:rsidR="00B55B58">
        <w:rPr>
          <w:spacing w:val="-2"/>
        </w:rPr>
        <w:t>h</w:t>
      </w:r>
      <w:r w:rsidR="00B55B58">
        <w:t xml:space="preserve">e </w:t>
      </w:r>
    </w:p>
    <w:p w14:paraId="71A4659A" w14:textId="77777777" w:rsidR="00BC2258" w:rsidRDefault="00BC2258" w:rsidP="00BC2258">
      <w:pPr>
        <w:pStyle w:val="BodyText"/>
        <w:tabs>
          <w:tab w:val="left" w:pos="1440"/>
          <w:tab w:val="left" w:pos="1800"/>
          <w:tab w:val="left" w:pos="2160"/>
          <w:tab w:val="left" w:pos="2520"/>
        </w:tabs>
        <w:kinsoku w:val="0"/>
        <w:overflowPunct w:val="0"/>
        <w:ind w:left="0" w:right="40" w:firstLine="0"/>
      </w:pPr>
      <w:r>
        <w:tab/>
      </w:r>
      <w:r>
        <w:tab/>
      </w:r>
      <w:r>
        <w:tab/>
      </w:r>
      <w:r>
        <w:tab/>
      </w:r>
      <w:r w:rsidR="00B55B58">
        <w:t>Far</w:t>
      </w:r>
      <w:r w:rsidR="00B55B58">
        <w:rPr>
          <w:spacing w:val="-3"/>
        </w:rPr>
        <w:t>w</w:t>
      </w:r>
      <w:r w:rsidR="00B55B58">
        <w:t xml:space="preserve">est </w:t>
      </w:r>
      <w:r w:rsidR="00B55B58">
        <w:rPr>
          <w:spacing w:val="1"/>
        </w:rPr>
        <w:t>m</w:t>
      </w:r>
      <w:r w:rsidR="00B55B58">
        <w:t>e</w:t>
      </w:r>
      <w:r w:rsidR="00B55B58">
        <w:rPr>
          <w:spacing w:val="-1"/>
        </w:rPr>
        <w:t>m</w:t>
      </w:r>
      <w:r w:rsidR="00B55B58">
        <w:t xml:space="preserve">ber </w:t>
      </w:r>
      <w:r w:rsidR="00B55B58">
        <w:rPr>
          <w:spacing w:val="-2"/>
        </w:rPr>
        <w:t>o</w:t>
      </w:r>
      <w:r w:rsidR="00B55B58">
        <w:t>f</w:t>
      </w:r>
      <w:r w:rsidR="00B55B58">
        <w:rPr>
          <w:spacing w:val="2"/>
        </w:rPr>
        <w:t xml:space="preserve"> </w:t>
      </w:r>
      <w:r w:rsidR="00B55B58">
        <w:t>t</w:t>
      </w:r>
      <w:r w:rsidR="00B55B58">
        <w:rPr>
          <w:spacing w:val="-1"/>
        </w:rPr>
        <w:t>h</w:t>
      </w:r>
      <w:r w:rsidR="00B55B58">
        <w:t>e</w:t>
      </w:r>
      <w:r w:rsidR="00B55B58">
        <w:rPr>
          <w:spacing w:val="1"/>
        </w:rPr>
        <w:t xml:space="preserve"> </w:t>
      </w:r>
      <w:r w:rsidR="00B55B58">
        <w:t>Sc</w:t>
      </w:r>
      <w:r w:rsidR="00B55B58">
        <w:rPr>
          <w:spacing w:val="-2"/>
        </w:rPr>
        <w:t>h</w:t>
      </w:r>
      <w:r w:rsidR="00B55B58">
        <w:t>olarship</w:t>
      </w:r>
      <w:r w:rsidR="00B55B58">
        <w:rPr>
          <w:spacing w:val="-2"/>
        </w:rPr>
        <w:t xml:space="preserve"> </w:t>
      </w:r>
      <w:r w:rsidR="00B55B58">
        <w:t>and</w:t>
      </w:r>
      <w:r w:rsidR="00B55B58">
        <w:rPr>
          <w:spacing w:val="-2"/>
        </w:rPr>
        <w:t xml:space="preserve"> </w:t>
      </w:r>
      <w:r w:rsidR="00B55B58">
        <w:t>S</w:t>
      </w:r>
      <w:r w:rsidR="00B55B58">
        <w:rPr>
          <w:spacing w:val="-2"/>
        </w:rPr>
        <w:t>ta</w:t>
      </w:r>
      <w:r w:rsidR="00B55B58">
        <w:t xml:space="preserve">ndards </w:t>
      </w:r>
      <w:r w:rsidR="00B55B58">
        <w:rPr>
          <w:spacing w:val="-3"/>
        </w:rPr>
        <w:t>C</w:t>
      </w:r>
      <w:r w:rsidR="00B55B58">
        <w:t>o</w:t>
      </w:r>
      <w:r w:rsidR="00B55B58">
        <w:rPr>
          <w:spacing w:val="-1"/>
        </w:rPr>
        <w:t>m</w:t>
      </w:r>
      <w:r w:rsidR="00B55B58">
        <w:rPr>
          <w:spacing w:val="1"/>
        </w:rPr>
        <w:t>m</w:t>
      </w:r>
      <w:r w:rsidR="00B55B58">
        <w:t>it</w:t>
      </w:r>
      <w:r w:rsidR="00B55B58">
        <w:rPr>
          <w:spacing w:val="-2"/>
        </w:rPr>
        <w:t>t</w:t>
      </w:r>
      <w:r w:rsidR="00B55B58">
        <w:t>ee</w:t>
      </w:r>
      <w:r w:rsidR="00B55B58">
        <w:rPr>
          <w:spacing w:val="2"/>
        </w:rPr>
        <w:t xml:space="preserve"> </w:t>
      </w:r>
      <w:r w:rsidR="00B55B58">
        <w:t xml:space="preserve">by </w:t>
      </w:r>
    </w:p>
    <w:p w14:paraId="188A63A5" w14:textId="6F589363" w:rsidR="00B55B58" w:rsidRDefault="00BC2258" w:rsidP="00BC2258">
      <w:pPr>
        <w:pStyle w:val="BodyText"/>
        <w:tabs>
          <w:tab w:val="left" w:pos="1440"/>
          <w:tab w:val="left" w:pos="1800"/>
          <w:tab w:val="left" w:pos="2160"/>
          <w:tab w:val="left" w:pos="2520"/>
        </w:tabs>
        <w:kinsoku w:val="0"/>
        <w:overflowPunct w:val="0"/>
        <w:ind w:left="0" w:right="40" w:firstLine="0"/>
      </w:pPr>
      <w:r>
        <w:tab/>
      </w:r>
      <w:r>
        <w:tab/>
      </w:r>
      <w:r>
        <w:tab/>
      </w:r>
      <w:r>
        <w:tab/>
      </w:r>
      <w:r w:rsidR="00B55B58">
        <w:t>t</w:t>
      </w:r>
      <w:r w:rsidR="00B55B58">
        <w:rPr>
          <w:spacing w:val="1"/>
        </w:rPr>
        <w:t>h</w:t>
      </w:r>
      <w:r w:rsidR="00B55B58">
        <w:t>e</w:t>
      </w:r>
      <w:r w:rsidR="00B55B58">
        <w:rPr>
          <w:spacing w:val="-2"/>
        </w:rPr>
        <w:t xml:space="preserve"> </w:t>
      </w:r>
      <w:r w:rsidR="00B55B58">
        <w:t>desi</w:t>
      </w:r>
      <w:r w:rsidR="00B55B58">
        <w:rPr>
          <w:spacing w:val="-2"/>
        </w:rPr>
        <w:t>g</w:t>
      </w:r>
      <w:r w:rsidR="00B55B58">
        <w:t>nat</w:t>
      </w:r>
      <w:r w:rsidR="00B55B58">
        <w:rPr>
          <w:spacing w:val="-1"/>
        </w:rPr>
        <w:t>e</w:t>
      </w:r>
      <w:r w:rsidR="00B55B58">
        <w:t xml:space="preserve">d </w:t>
      </w:r>
      <w:r w:rsidR="00B55B58">
        <w:rPr>
          <w:spacing w:val="-1"/>
        </w:rPr>
        <w:t>d</w:t>
      </w:r>
      <w:r w:rsidR="00B55B58">
        <w:t>e</w:t>
      </w:r>
      <w:r w:rsidR="00B55B58">
        <w:rPr>
          <w:spacing w:val="-2"/>
        </w:rPr>
        <w:t>a</w:t>
      </w:r>
      <w:r w:rsidR="00B55B58">
        <w:t>dl</w:t>
      </w:r>
      <w:r w:rsidR="00B55B58">
        <w:rPr>
          <w:spacing w:val="-1"/>
        </w:rPr>
        <w:t>i</w:t>
      </w:r>
      <w:r w:rsidR="00B55B58">
        <w:rPr>
          <w:spacing w:val="-2"/>
        </w:rPr>
        <w:t>n</w:t>
      </w:r>
      <w:r w:rsidR="00B55B58">
        <w:t>e</w:t>
      </w:r>
      <w:r w:rsidR="00B55B58">
        <w:rPr>
          <w:spacing w:val="4"/>
        </w:rPr>
        <w:t xml:space="preserve"> </w:t>
      </w:r>
      <w:r w:rsidR="00B55B58">
        <w:rPr>
          <w:spacing w:val="-2"/>
        </w:rPr>
        <w:t>o</w:t>
      </w:r>
      <w:r w:rsidR="00B55B58">
        <w:t>f Gra</w:t>
      </w:r>
      <w:r w:rsidR="00B55B58">
        <w:rPr>
          <w:spacing w:val="1"/>
        </w:rPr>
        <w:t>n</w:t>
      </w:r>
      <w:r w:rsidR="00B55B58">
        <w:t>d</w:t>
      </w:r>
      <w:r w:rsidR="00B55B58">
        <w:rPr>
          <w:spacing w:val="-2"/>
        </w:rPr>
        <w:t xml:space="preserve"> </w:t>
      </w:r>
      <w:r w:rsidR="00B55B58">
        <w:t>Ch</w:t>
      </w:r>
      <w:r w:rsidR="00B55B58">
        <w:rPr>
          <w:spacing w:val="-2"/>
        </w:rPr>
        <w:t>a</w:t>
      </w:r>
      <w:r w:rsidR="00B55B58">
        <w:t>pt</w:t>
      </w:r>
      <w:r w:rsidR="00B55B58">
        <w:rPr>
          <w:spacing w:val="1"/>
        </w:rPr>
        <w:t>e</w:t>
      </w:r>
      <w:r w:rsidR="00B55B58">
        <w:t>r.</w:t>
      </w:r>
    </w:p>
    <w:p w14:paraId="1A244ABF" w14:textId="77777777" w:rsidR="00BC2258" w:rsidRDefault="00BC2258" w:rsidP="00BC2258">
      <w:pPr>
        <w:pStyle w:val="BodyText"/>
        <w:tabs>
          <w:tab w:val="left" w:pos="1440"/>
          <w:tab w:val="left" w:pos="1800"/>
          <w:tab w:val="left" w:pos="2160"/>
          <w:tab w:val="left" w:pos="2520"/>
        </w:tabs>
        <w:kinsoku w:val="0"/>
        <w:overflowPunct w:val="0"/>
        <w:ind w:left="0" w:right="40" w:firstLine="0"/>
      </w:pPr>
      <w:r>
        <w:tab/>
      </w:r>
      <w:r>
        <w:tab/>
      </w:r>
      <w:r>
        <w:tab/>
      </w:r>
      <w:r w:rsidR="00D443CA">
        <w:t xml:space="preserve">d. </w:t>
      </w:r>
      <w:r w:rsidR="00B55B58">
        <w:t xml:space="preserve">If it </w:t>
      </w:r>
      <w:r w:rsidR="00B55B58">
        <w:rPr>
          <w:spacing w:val="-2"/>
        </w:rPr>
        <w:t>b</w:t>
      </w:r>
      <w:r w:rsidR="00B55B58">
        <w:t>ec</w:t>
      </w:r>
      <w:r w:rsidR="00B55B58">
        <w:rPr>
          <w:spacing w:val="-2"/>
        </w:rPr>
        <w:t>o</w:t>
      </w:r>
      <w:r w:rsidR="00B55B58">
        <w:rPr>
          <w:spacing w:val="1"/>
        </w:rPr>
        <w:t>m</w:t>
      </w:r>
      <w:r w:rsidR="00B55B58">
        <w:t>es</w:t>
      </w:r>
      <w:r w:rsidR="00B55B58">
        <w:rPr>
          <w:spacing w:val="-2"/>
        </w:rPr>
        <w:t xml:space="preserve"> </w:t>
      </w:r>
      <w:r w:rsidR="00B55B58">
        <w:t>neces</w:t>
      </w:r>
      <w:r w:rsidR="00B55B58">
        <w:rPr>
          <w:spacing w:val="-3"/>
        </w:rPr>
        <w:t>s</w:t>
      </w:r>
      <w:r w:rsidR="00B55B58">
        <w:t>ary</w:t>
      </w:r>
      <w:r w:rsidR="00B55B58">
        <w:rPr>
          <w:spacing w:val="-4"/>
        </w:rPr>
        <w:t xml:space="preserve"> </w:t>
      </w:r>
      <w:r w:rsidR="00B55B58">
        <w:t xml:space="preserve">to </w:t>
      </w:r>
      <w:r w:rsidR="00B55B58">
        <w:rPr>
          <w:spacing w:val="1"/>
        </w:rPr>
        <w:t>u</w:t>
      </w:r>
      <w:r w:rsidR="00B55B58">
        <w:t>p</w:t>
      </w:r>
      <w:r w:rsidR="00B55B58">
        <w:rPr>
          <w:spacing w:val="-2"/>
        </w:rPr>
        <w:t>d</w:t>
      </w:r>
      <w:r w:rsidR="00B55B58">
        <w:t>at</w:t>
      </w:r>
      <w:r w:rsidR="00B55B58">
        <w:rPr>
          <w:spacing w:val="1"/>
        </w:rPr>
        <w:t>e</w:t>
      </w:r>
      <w:r w:rsidR="00B55B58">
        <w:t>/re</w:t>
      </w:r>
      <w:r w:rsidR="00B55B58">
        <w:rPr>
          <w:spacing w:val="-2"/>
        </w:rPr>
        <w:t>v</w:t>
      </w:r>
      <w:r w:rsidR="00B55B58">
        <w:t>ise t</w:t>
      </w:r>
      <w:r w:rsidR="00B55B58">
        <w:rPr>
          <w:spacing w:val="-1"/>
        </w:rPr>
        <w:t>h</w:t>
      </w:r>
      <w:r w:rsidR="00B55B58">
        <w:t>e</w:t>
      </w:r>
      <w:r w:rsidR="00B55B58">
        <w:rPr>
          <w:spacing w:val="-2"/>
        </w:rPr>
        <w:t xml:space="preserve"> </w:t>
      </w:r>
      <w:r w:rsidR="00B55B58">
        <w:t>Pol</w:t>
      </w:r>
      <w:r w:rsidR="00B55B58">
        <w:rPr>
          <w:spacing w:val="-1"/>
        </w:rPr>
        <w:t>i</w:t>
      </w:r>
      <w:r w:rsidR="00B55B58">
        <w:t>cies a</w:t>
      </w:r>
      <w:r w:rsidR="00B55B58">
        <w:rPr>
          <w:spacing w:val="-2"/>
        </w:rPr>
        <w:t>n</w:t>
      </w:r>
      <w:r w:rsidR="00B55B58">
        <w:t xml:space="preserve">d </w:t>
      </w:r>
    </w:p>
    <w:p w14:paraId="7CCAFFCF" w14:textId="77777777" w:rsidR="00BC2258" w:rsidRDefault="00BC2258" w:rsidP="00BC2258">
      <w:pPr>
        <w:pStyle w:val="BodyText"/>
        <w:tabs>
          <w:tab w:val="left" w:pos="1440"/>
          <w:tab w:val="left" w:pos="1800"/>
          <w:tab w:val="left" w:pos="2160"/>
          <w:tab w:val="left" w:pos="2520"/>
        </w:tabs>
        <w:kinsoku w:val="0"/>
        <w:overflowPunct w:val="0"/>
        <w:ind w:left="0" w:right="40" w:firstLine="0"/>
      </w:pPr>
      <w:r>
        <w:tab/>
      </w:r>
      <w:r>
        <w:tab/>
      </w:r>
      <w:r>
        <w:tab/>
      </w:r>
      <w:r>
        <w:tab/>
      </w:r>
      <w:r w:rsidR="00B55B58">
        <w:t>Proce</w:t>
      </w:r>
      <w:r w:rsidR="00B55B58">
        <w:rPr>
          <w:spacing w:val="-2"/>
        </w:rPr>
        <w:t>d</w:t>
      </w:r>
      <w:r w:rsidR="00B55B58">
        <w:t xml:space="preserve">ures </w:t>
      </w:r>
      <w:r w:rsidR="00B55B58">
        <w:rPr>
          <w:spacing w:val="-2"/>
        </w:rPr>
        <w:t>d</w:t>
      </w:r>
      <w:r w:rsidR="00B55B58">
        <w:t>ur</w:t>
      </w:r>
      <w:r w:rsidR="00B55B58">
        <w:rPr>
          <w:spacing w:val="-2"/>
        </w:rPr>
        <w:t>i</w:t>
      </w:r>
      <w:r w:rsidR="00B55B58">
        <w:t>ng</w:t>
      </w:r>
      <w:r w:rsidR="00B55B58">
        <w:rPr>
          <w:spacing w:val="-2"/>
        </w:rPr>
        <w:t xml:space="preserve"> </w:t>
      </w:r>
      <w:r w:rsidR="00B55B58">
        <w:t>the</w:t>
      </w:r>
      <w:r w:rsidR="00B55B58">
        <w:rPr>
          <w:spacing w:val="-2"/>
        </w:rPr>
        <w:t xml:space="preserve"> </w:t>
      </w:r>
      <w:r w:rsidR="00B55B58">
        <w:t>soror</w:t>
      </w:r>
      <w:r w:rsidR="00B55B58">
        <w:rPr>
          <w:spacing w:val="-1"/>
        </w:rPr>
        <w:t>i</w:t>
      </w:r>
      <w:r w:rsidR="00B55B58">
        <w:t xml:space="preserve">ty </w:t>
      </w:r>
      <w:r w:rsidR="00B55B58">
        <w:rPr>
          <w:spacing w:val="-3"/>
        </w:rPr>
        <w:t>y</w:t>
      </w:r>
      <w:r w:rsidR="00B55B58">
        <w:t xml:space="preserve">ear the </w:t>
      </w:r>
      <w:r w:rsidR="00B55B58">
        <w:rPr>
          <w:spacing w:val="-2"/>
        </w:rPr>
        <w:t>c</w:t>
      </w:r>
      <w:r w:rsidR="00B55B58">
        <w:t>o</w:t>
      </w:r>
      <w:r w:rsidR="00B55B58">
        <w:rPr>
          <w:spacing w:val="-1"/>
        </w:rPr>
        <w:t>mm</w:t>
      </w:r>
      <w:r w:rsidR="00B55B58">
        <w:t>itt</w:t>
      </w:r>
      <w:r w:rsidR="00B55B58">
        <w:rPr>
          <w:spacing w:val="1"/>
        </w:rPr>
        <w:t>e</w:t>
      </w:r>
      <w:r w:rsidR="00B55B58">
        <w:t xml:space="preserve">e </w:t>
      </w:r>
      <w:r w:rsidR="00B55B58">
        <w:rPr>
          <w:spacing w:val="-3"/>
        </w:rPr>
        <w:t>w</w:t>
      </w:r>
      <w:r w:rsidR="00B55B58">
        <w:t>i</w:t>
      </w:r>
      <w:r w:rsidR="00B55B58">
        <w:rPr>
          <w:spacing w:val="-1"/>
        </w:rPr>
        <w:t>l</w:t>
      </w:r>
      <w:r w:rsidR="00B55B58">
        <w:t xml:space="preserve">l </w:t>
      </w:r>
      <w:r w:rsidR="00B55B58">
        <w:rPr>
          <w:spacing w:val="5"/>
        </w:rPr>
        <w:t>s</w:t>
      </w:r>
      <w:r w:rsidR="00B55B58">
        <w:t>ub</w:t>
      </w:r>
      <w:r w:rsidR="00B55B58">
        <w:rPr>
          <w:spacing w:val="1"/>
        </w:rPr>
        <w:t>m</w:t>
      </w:r>
      <w:r w:rsidR="00B55B58">
        <w:t>it</w:t>
      </w:r>
      <w:r w:rsidR="00B55B58">
        <w:rPr>
          <w:spacing w:val="-2"/>
        </w:rPr>
        <w:t xml:space="preserve"> </w:t>
      </w:r>
      <w:r w:rsidR="00B55B58">
        <w:t xml:space="preserve">any </w:t>
      </w:r>
    </w:p>
    <w:p w14:paraId="499E6F72" w14:textId="77777777" w:rsidR="00BC2258" w:rsidRDefault="00BC2258" w:rsidP="00BC2258">
      <w:pPr>
        <w:pStyle w:val="BodyText"/>
        <w:tabs>
          <w:tab w:val="left" w:pos="1440"/>
          <w:tab w:val="left" w:pos="1800"/>
          <w:tab w:val="left" w:pos="2160"/>
          <w:tab w:val="left" w:pos="2520"/>
        </w:tabs>
        <w:kinsoku w:val="0"/>
        <w:overflowPunct w:val="0"/>
        <w:ind w:left="0" w:right="40" w:firstLine="0"/>
      </w:pPr>
      <w:r>
        <w:tab/>
      </w:r>
      <w:r>
        <w:tab/>
      </w:r>
      <w:r>
        <w:tab/>
      </w:r>
      <w:r>
        <w:tab/>
      </w:r>
      <w:r w:rsidR="00B55B58">
        <w:t>reco</w:t>
      </w:r>
      <w:r w:rsidR="00B55B58">
        <w:rPr>
          <w:spacing w:val="-1"/>
        </w:rPr>
        <w:t>m</w:t>
      </w:r>
      <w:r w:rsidR="00B55B58">
        <w:rPr>
          <w:spacing w:val="1"/>
        </w:rPr>
        <w:t>m</w:t>
      </w:r>
      <w:r w:rsidR="00B55B58">
        <w:rPr>
          <w:spacing w:val="-2"/>
        </w:rPr>
        <w:t>e</w:t>
      </w:r>
      <w:r w:rsidR="00B55B58">
        <w:t>nd</w:t>
      </w:r>
      <w:r w:rsidR="00B55B58">
        <w:rPr>
          <w:spacing w:val="-2"/>
        </w:rPr>
        <w:t>e</w:t>
      </w:r>
      <w:r w:rsidR="00B55B58">
        <w:t>d c</w:t>
      </w:r>
      <w:r w:rsidR="00B55B58">
        <w:rPr>
          <w:spacing w:val="-1"/>
        </w:rPr>
        <w:t>h</w:t>
      </w:r>
      <w:r w:rsidR="00B55B58">
        <w:t>an</w:t>
      </w:r>
      <w:r w:rsidR="00B55B58">
        <w:rPr>
          <w:spacing w:val="-2"/>
        </w:rPr>
        <w:t>ge</w:t>
      </w:r>
      <w:r w:rsidR="00B55B58">
        <w:t xml:space="preserve">s to </w:t>
      </w:r>
      <w:r w:rsidR="00B55B58">
        <w:rPr>
          <w:spacing w:val="-2"/>
        </w:rPr>
        <w:t>t</w:t>
      </w:r>
      <w:r w:rsidR="00B55B58">
        <w:t>he</w:t>
      </w:r>
      <w:r w:rsidR="00B55B58">
        <w:rPr>
          <w:spacing w:val="-2"/>
        </w:rPr>
        <w:t xml:space="preserve"> </w:t>
      </w:r>
      <w:r w:rsidR="00B55B58">
        <w:t>E</w:t>
      </w:r>
      <w:r w:rsidR="00B55B58">
        <w:rPr>
          <w:spacing w:val="-3"/>
        </w:rPr>
        <w:t>x</w:t>
      </w:r>
      <w:r w:rsidR="00B55B58">
        <w:t>ecuti</w:t>
      </w:r>
      <w:r w:rsidR="00B55B58">
        <w:rPr>
          <w:spacing w:val="-3"/>
        </w:rPr>
        <w:t>v</w:t>
      </w:r>
      <w:r w:rsidR="00B55B58">
        <w:t>e Bo</w:t>
      </w:r>
      <w:r w:rsidR="00B55B58">
        <w:rPr>
          <w:spacing w:val="-2"/>
        </w:rPr>
        <w:t>a</w:t>
      </w:r>
      <w:r w:rsidR="00B55B58">
        <w:t xml:space="preserve">rd </w:t>
      </w:r>
      <w:r w:rsidR="00B55B58">
        <w:rPr>
          <w:spacing w:val="1"/>
        </w:rPr>
        <w:t>a</w:t>
      </w:r>
      <w:r w:rsidR="00B55B58">
        <w:t>nd</w:t>
      </w:r>
      <w:r w:rsidR="00B55B58">
        <w:rPr>
          <w:spacing w:val="4"/>
        </w:rPr>
        <w:t xml:space="preserve"> </w:t>
      </w:r>
      <w:r w:rsidR="00B55B58">
        <w:t>Ch</w:t>
      </w:r>
      <w:r w:rsidR="00B55B58">
        <w:rPr>
          <w:spacing w:val="-1"/>
        </w:rPr>
        <w:t>a</w:t>
      </w:r>
      <w:r w:rsidR="00B55B58">
        <w:t>pt</w:t>
      </w:r>
      <w:r w:rsidR="00B55B58">
        <w:rPr>
          <w:spacing w:val="1"/>
        </w:rPr>
        <w:t>e</w:t>
      </w:r>
      <w:r w:rsidR="00B55B58">
        <w:t>r</w:t>
      </w:r>
      <w:r w:rsidR="00B55B58">
        <w:rPr>
          <w:spacing w:val="-3"/>
        </w:rPr>
        <w:t xml:space="preserve"> </w:t>
      </w:r>
      <w:r w:rsidR="00B55B58">
        <w:t>f</w:t>
      </w:r>
      <w:r w:rsidR="00B55B58">
        <w:rPr>
          <w:spacing w:val="1"/>
        </w:rPr>
        <w:t>o</w:t>
      </w:r>
      <w:r w:rsidR="00B55B58">
        <w:t xml:space="preserve">r </w:t>
      </w:r>
    </w:p>
    <w:p w14:paraId="5B4D3AD0" w14:textId="77777777" w:rsidR="00BC2258" w:rsidRDefault="00BC2258" w:rsidP="00BC2258">
      <w:pPr>
        <w:pStyle w:val="BodyText"/>
        <w:tabs>
          <w:tab w:val="left" w:pos="1440"/>
          <w:tab w:val="left" w:pos="1800"/>
          <w:tab w:val="left" w:pos="2160"/>
          <w:tab w:val="left" w:pos="2520"/>
        </w:tabs>
        <w:kinsoku w:val="0"/>
        <w:overflowPunct w:val="0"/>
        <w:ind w:left="0" w:right="40" w:firstLine="0"/>
      </w:pPr>
      <w:r>
        <w:tab/>
      </w:r>
      <w:r>
        <w:tab/>
      </w:r>
      <w:r>
        <w:tab/>
      </w:r>
      <w:r>
        <w:tab/>
      </w:r>
      <w:r w:rsidR="00B55B58">
        <w:t>appro</w:t>
      </w:r>
      <w:r w:rsidR="00B55B58">
        <w:rPr>
          <w:spacing w:val="-3"/>
        </w:rPr>
        <w:t>v</w:t>
      </w:r>
      <w:r w:rsidR="00B55B58">
        <w:t>al by</w:t>
      </w:r>
      <w:r w:rsidR="00B55B58">
        <w:rPr>
          <w:spacing w:val="-3"/>
        </w:rPr>
        <w:t xml:space="preserve"> </w:t>
      </w:r>
      <w:r w:rsidR="00B55B58">
        <w:t>J</w:t>
      </w:r>
      <w:r w:rsidR="00B55B58">
        <w:rPr>
          <w:spacing w:val="1"/>
        </w:rPr>
        <w:t>u</w:t>
      </w:r>
      <w:r w:rsidR="00B55B58">
        <w:t>ne</w:t>
      </w:r>
      <w:r w:rsidR="00B55B58">
        <w:rPr>
          <w:spacing w:val="-2"/>
        </w:rPr>
        <w:t xml:space="preserve"> </w:t>
      </w:r>
      <w:r w:rsidR="00B55B58">
        <w:rPr>
          <w:spacing w:val="-1"/>
        </w:rPr>
        <w:t>o</w:t>
      </w:r>
      <w:r w:rsidR="00B55B58">
        <w:t>f t</w:t>
      </w:r>
      <w:r w:rsidR="00B55B58">
        <w:rPr>
          <w:spacing w:val="-1"/>
        </w:rPr>
        <w:t>h</w:t>
      </w:r>
      <w:r w:rsidR="00B55B58">
        <w:t>e c</w:t>
      </w:r>
      <w:r w:rsidR="00B55B58">
        <w:rPr>
          <w:spacing w:val="1"/>
        </w:rPr>
        <w:t>u</w:t>
      </w:r>
      <w:r w:rsidR="00B55B58">
        <w:t>r</w:t>
      </w:r>
      <w:r w:rsidR="00B55B58">
        <w:rPr>
          <w:spacing w:val="-2"/>
        </w:rPr>
        <w:t>r</w:t>
      </w:r>
      <w:r w:rsidR="00B55B58">
        <w:t>ent</w:t>
      </w:r>
      <w:r w:rsidR="00B55B58">
        <w:rPr>
          <w:spacing w:val="-2"/>
        </w:rPr>
        <w:t xml:space="preserve"> </w:t>
      </w:r>
      <w:r w:rsidR="00B55B58">
        <w:t>s</w:t>
      </w:r>
      <w:r w:rsidR="00B55B58">
        <w:rPr>
          <w:spacing w:val="1"/>
        </w:rPr>
        <w:t>o</w:t>
      </w:r>
      <w:r w:rsidR="00B55B58">
        <w:t>ror</w:t>
      </w:r>
      <w:r w:rsidR="00B55B58">
        <w:rPr>
          <w:spacing w:val="-1"/>
        </w:rPr>
        <w:t>i</w:t>
      </w:r>
      <w:r w:rsidR="00B55B58">
        <w:t>ty</w:t>
      </w:r>
      <w:r w:rsidR="00B55B58">
        <w:rPr>
          <w:spacing w:val="-2"/>
        </w:rPr>
        <w:t xml:space="preserve"> y</w:t>
      </w:r>
      <w:r w:rsidR="00B55B58">
        <w:t>ear</w:t>
      </w:r>
      <w:r w:rsidR="00B55B58">
        <w:rPr>
          <w:spacing w:val="4"/>
        </w:rPr>
        <w:t xml:space="preserve"> </w:t>
      </w:r>
      <w:r w:rsidR="00B55B58">
        <w:t xml:space="preserve">and </w:t>
      </w:r>
      <w:r w:rsidR="00B55B58">
        <w:rPr>
          <w:spacing w:val="-2"/>
        </w:rPr>
        <w:t>s</w:t>
      </w:r>
      <w:r w:rsidR="00B55B58">
        <w:t>u</w:t>
      </w:r>
      <w:r w:rsidR="00B55B58">
        <w:rPr>
          <w:spacing w:val="-2"/>
        </w:rPr>
        <w:t>b</w:t>
      </w:r>
      <w:r w:rsidR="00B55B58">
        <w:rPr>
          <w:spacing w:val="1"/>
        </w:rPr>
        <w:t>m</w:t>
      </w:r>
      <w:r w:rsidR="00B55B58">
        <w:t>it c</w:t>
      </w:r>
      <w:r w:rsidR="00B55B58">
        <w:rPr>
          <w:spacing w:val="-1"/>
        </w:rPr>
        <w:t>h</w:t>
      </w:r>
      <w:r w:rsidR="00B55B58">
        <w:t>ap</w:t>
      </w:r>
      <w:r w:rsidR="00B55B58">
        <w:rPr>
          <w:spacing w:val="-2"/>
        </w:rPr>
        <w:t>t</w:t>
      </w:r>
      <w:r w:rsidR="00B55B58">
        <w:t xml:space="preserve">er </w:t>
      </w:r>
    </w:p>
    <w:p w14:paraId="16CBFB87" w14:textId="77777777" w:rsidR="00BC2258" w:rsidRDefault="00BC2258" w:rsidP="00BC2258">
      <w:pPr>
        <w:pStyle w:val="BodyText"/>
        <w:tabs>
          <w:tab w:val="left" w:pos="1440"/>
          <w:tab w:val="left" w:pos="1800"/>
          <w:tab w:val="left" w:pos="2160"/>
          <w:tab w:val="left" w:pos="2520"/>
        </w:tabs>
        <w:kinsoku w:val="0"/>
        <w:overflowPunct w:val="0"/>
        <w:ind w:left="0" w:right="40" w:firstLine="0"/>
      </w:pPr>
      <w:r>
        <w:tab/>
      </w:r>
      <w:r>
        <w:tab/>
      </w:r>
      <w:r>
        <w:tab/>
      </w:r>
      <w:r>
        <w:tab/>
      </w:r>
      <w:r w:rsidR="00B55B58">
        <w:t>appro</w:t>
      </w:r>
      <w:r w:rsidR="00B55B58">
        <w:rPr>
          <w:spacing w:val="-3"/>
        </w:rPr>
        <w:t>v</w:t>
      </w:r>
      <w:r w:rsidR="00B55B58">
        <w:t xml:space="preserve">ed </w:t>
      </w:r>
      <w:r w:rsidR="00B55B58">
        <w:rPr>
          <w:spacing w:val="-2"/>
        </w:rPr>
        <w:t>P</w:t>
      </w:r>
      <w:r w:rsidR="00B55B58">
        <w:t>ol</w:t>
      </w:r>
      <w:r w:rsidR="00B55B58">
        <w:rPr>
          <w:spacing w:val="-1"/>
        </w:rPr>
        <w:t>i</w:t>
      </w:r>
      <w:r w:rsidR="00B55B58">
        <w:t xml:space="preserve">cies </w:t>
      </w:r>
      <w:r w:rsidR="00B55B58">
        <w:rPr>
          <w:spacing w:val="-2"/>
        </w:rPr>
        <w:t>a</w:t>
      </w:r>
      <w:r w:rsidR="00B55B58">
        <w:t>nd</w:t>
      </w:r>
      <w:r w:rsidR="00B55B58">
        <w:rPr>
          <w:spacing w:val="-2"/>
        </w:rPr>
        <w:t xml:space="preserve"> </w:t>
      </w:r>
      <w:r w:rsidR="00B55B58">
        <w:t>Proce</w:t>
      </w:r>
      <w:r w:rsidR="00B55B58">
        <w:rPr>
          <w:spacing w:val="-2"/>
        </w:rPr>
        <w:t>d</w:t>
      </w:r>
      <w:r w:rsidR="00B55B58">
        <w:t>ures by</w:t>
      </w:r>
      <w:r w:rsidR="00B55B58">
        <w:rPr>
          <w:spacing w:val="-3"/>
        </w:rPr>
        <w:t xml:space="preserve"> </w:t>
      </w:r>
      <w:r w:rsidR="00B55B58">
        <w:t>Se</w:t>
      </w:r>
      <w:r w:rsidR="00B55B58">
        <w:rPr>
          <w:spacing w:val="-2"/>
        </w:rPr>
        <w:t>p</w:t>
      </w:r>
      <w:r w:rsidR="00B55B58">
        <w:t>t</w:t>
      </w:r>
      <w:r w:rsidR="00B55B58">
        <w:rPr>
          <w:spacing w:val="-1"/>
        </w:rPr>
        <w:t>em</w:t>
      </w:r>
      <w:r w:rsidR="00B55B58">
        <w:t>ber 1</w:t>
      </w:r>
      <w:r w:rsidR="00B55B58" w:rsidRPr="00E74B08">
        <w:rPr>
          <w:vertAlign w:val="superscript"/>
        </w:rPr>
        <w:t>s</w:t>
      </w:r>
      <w:r w:rsidR="00B55B58" w:rsidRPr="00E74B08">
        <w:rPr>
          <w:spacing w:val="6"/>
          <w:vertAlign w:val="superscript"/>
        </w:rPr>
        <w:t>t</w:t>
      </w:r>
      <w:r w:rsidR="00B55B58">
        <w:rPr>
          <w:spacing w:val="-2"/>
        </w:rPr>
        <w:t xml:space="preserve"> o</w:t>
      </w:r>
      <w:r w:rsidR="00B55B58">
        <w:t>f t</w:t>
      </w:r>
      <w:r w:rsidR="00B55B58">
        <w:rPr>
          <w:spacing w:val="1"/>
        </w:rPr>
        <w:t>h</w:t>
      </w:r>
      <w:r w:rsidR="00B55B58">
        <w:t xml:space="preserve">e </w:t>
      </w:r>
    </w:p>
    <w:p w14:paraId="5559CF3F" w14:textId="16F9FDA1" w:rsidR="00B55B58" w:rsidRDefault="00BC2258" w:rsidP="00BC2258">
      <w:pPr>
        <w:pStyle w:val="BodyText"/>
        <w:tabs>
          <w:tab w:val="left" w:pos="1440"/>
          <w:tab w:val="left" w:pos="1800"/>
          <w:tab w:val="left" w:pos="2160"/>
          <w:tab w:val="left" w:pos="2520"/>
        </w:tabs>
        <w:kinsoku w:val="0"/>
        <w:overflowPunct w:val="0"/>
        <w:ind w:left="0" w:right="40" w:firstLine="0"/>
      </w:pPr>
      <w:r>
        <w:tab/>
      </w:r>
      <w:r>
        <w:tab/>
      </w:r>
      <w:r>
        <w:tab/>
      </w:r>
      <w:r w:rsidR="001356EA">
        <w:tab/>
      </w:r>
      <w:r w:rsidR="00B55B58">
        <w:t>f</w:t>
      </w:r>
      <w:r w:rsidR="00B55B58">
        <w:rPr>
          <w:spacing w:val="1"/>
        </w:rPr>
        <w:t>o</w:t>
      </w:r>
      <w:r w:rsidR="00B55B58">
        <w:t>l</w:t>
      </w:r>
      <w:r w:rsidR="00B55B58">
        <w:rPr>
          <w:spacing w:val="-1"/>
        </w:rPr>
        <w:t>l</w:t>
      </w:r>
      <w:r w:rsidR="00B55B58">
        <w:t>o</w:t>
      </w:r>
      <w:r w:rsidR="00B55B58">
        <w:rPr>
          <w:spacing w:val="-3"/>
        </w:rPr>
        <w:t>w</w:t>
      </w:r>
      <w:r w:rsidR="00B55B58">
        <w:t>ing</w:t>
      </w:r>
      <w:r w:rsidR="00B55B58">
        <w:rPr>
          <w:spacing w:val="-1"/>
        </w:rPr>
        <w:t xml:space="preserve"> </w:t>
      </w:r>
      <w:r w:rsidR="00B55B58">
        <w:t>s</w:t>
      </w:r>
      <w:r w:rsidR="00B55B58">
        <w:rPr>
          <w:spacing w:val="1"/>
        </w:rPr>
        <w:t>o</w:t>
      </w:r>
      <w:r w:rsidR="00B55B58">
        <w:t>ror</w:t>
      </w:r>
      <w:r w:rsidR="00B55B58">
        <w:rPr>
          <w:spacing w:val="-1"/>
        </w:rPr>
        <w:t>i</w:t>
      </w:r>
      <w:r w:rsidR="00B55B58">
        <w:rPr>
          <w:spacing w:val="2"/>
        </w:rPr>
        <w:t>t</w:t>
      </w:r>
      <w:r w:rsidR="00B55B58">
        <w:t xml:space="preserve">y </w:t>
      </w:r>
      <w:r w:rsidR="00B55B58">
        <w:rPr>
          <w:spacing w:val="-3"/>
        </w:rPr>
        <w:t>y</w:t>
      </w:r>
      <w:r w:rsidR="00B55B58">
        <w:t>ear.</w:t>
      </w:r>
    </w:p>
    <w:p w14:paraId="47AAE453" w14:textId="77777777" w:rsidR="003A4137" w:rsidRDefault="003A4137" w:rsidP="00BC2258">
      <w:pPr>
        <w:pStyle w:val="BodyText"/>
        <w:tabs>
          <w:tab w:val="left" w:pos="1440"/>
          <w:tab w:val="left" w:pos="1800"/>
          <w:tab w:val="left" w:pos="2160"/>
          <w:tab w:val="left" w:pos="2520"/>
        </w:tabs>
        <w:kinsoku w:val="0"/>
        <w:overflowPunct w:val="0"/>
        <w:ind w:left="0" w:right="40" w:firstLine="0"/>
      </w:pPr>
      <w:r>
        <w:rPr>
          <w:spacing w:val="6"/>
        </w:rPr>
        <w:tab/>
      </w:r>
      <w:r>
        <w:rPr>
          <w:spacing w:val="6"/>
        </w:rPr>
        <w:tab/>
      </w:r>
      <w:r>
        <w:rPr>
          <w:spacing w:val="6"/>
        </w:rPr>
        <w:tab/>
      </w:r>
      <w:r w:rsidR="00D443CA">
        <w:rPr>
          <w:spacing w:val="6"/>
        </w:rPr>
        <w:t xml:space="preserve">e. </w:t>
      </w:r>
      <w:r w:rsidR="00B55B58">
        <w:rPr>
          <w:spacing w:val="6"/>
        </w:rPr>
        <w:t>W</w:t>
      </w:r>
      <w:r w:rsidR="00B55B58">
        <w:rPr>
          <w:spacing w:val="-2"/>
        </w:rPr>
        <w:t>o</w:t>
      </w:r>
      <w:r w:rsidR="00B55B58">
        <w:rPr>
          <w:spacing w:val="-4"/>
        </w:rPr>
        <w:t>r</w:t>
      </w:r>
      <w:r w:rsidR="00B55B58">
        <w:t xml:space="preserve">k </w:t>
      </w:r>
      <w:r w:rsidR="00B55B58">
        <w:rPr>
          <w:spacing w:val="-3"/>
        </w:rPr>
        <w:t>w</w:t>
      </w:r>
      <w:r w:rsidR="00B55B58">
        <w:t>ith the E</w:t>
      </w:r>
      <w:r w:rsidR="00B55B58">
        <w:rPr>
          <w:spacing w:val="-3"/>
        </w:rPr>
        <w:t>x</w:t>
      </w:r>
      <w:r w:rsidR="00B55B58">
        <w:t>ecutive Co</w:t>
      </w:r>
      <w:r w:rsidR="00B55B58">
        <w:rPr>
          <w:spacing w:val="-1"/>
        </w:rPr>
        <w:t>m</w:t>
      </w:r>
      <w:r w:rsidR="00B55B58">
        <w:rPr>
          <w:spacing w:val="1"/>
        </w:rPr>
        <w:t>m</w:t>
      </w:r>
      <w:r w:rsidR="00B55B58">
        <w:t>it</w:t>
      </w:r>
      <w:r w:rsidR="00B55B58">
        <w:rPr>
          <w:spacing w:val="-2"/>
        </w:rPr>
        <w:t>t</w:t>
      </w:r>
      <w:r w:rsidR="00B55B58">
        <w:t>ee,</w:t>
      </w:r>
      <w:r w:rsidR="00B55B58">
        <w:rPr>
          <w:spacing w:val="-2"/>
        </w:rPr>
        <w:t xml:space="preserve"> </w:t>
      </w:r>
      <w:r w:rsidR="00B55B58">
        <w:t>Tec</w:t>
      </w:r>
      <w:r w:rsidR="00B55B58">
        <w:rPr>
          <w:spacing w:val="-2"/>
        </w:rPr>
        <w:t>h</w:t>
      </w:r>
      <w:r w:rsidR="00B55B58">
        <w:t>no</w:t>
      </w:r>
      <w:r w:rsidR="00B55B58">
        <w:rPr>
          <w:spacing w:val="-3"/>
        </w:rPr>
        <w:t>l</w:t>
      </w:r>
      <w:r w:rsidR="00B55B58">
        <w:t>o</w:t>
      </w:r>
      <w:r w:rsidR="00B55B58">
        <w:rPr>
          <w:spacing w:val="-2"/>
        </w:rPr>
        <w:t>g</w:t>
      </w:r>
      <w:r w:rsidR="00B55B58">
        <w:t>y</w:t>
      </w:r>
      <w:r w:rsidR="00B55B58">
        <w:rPr>
          <w:spacing w:val="-3"/>
        </w:rPr>
        <w:t xml:space="preserve"> </w:t>
      </w:r>
      <w:r w:rsidR="00B55B58">
        <w:t>Co</w:t>
      </w:r>
      <w:r w:rsidR="00B55B58">
        <w:rPr>
          <w:spacing w:val="1"/>
        </w:rPr>
        <w:t>mm</w:t>
      </w:r>
      <w:r w:rsidR="00B55B58">
        <w:t>i</w:t>
      </w:r>
      <w:r w:rsidR="00B55B58">
        <w:rPr>
          <w:spacing w:val="4"/>
        </w:rPr>
        <w:t>t</w:t>
      </w:r>
      <w:r w:rsidR="00B55B58">
        <w:t>t</w:t>
      </w:r>
      <w:r w:rsidR="00B55B58">
        <w:rPr>
          <w:spacing w:val="1"/>
        </w:rPr>
        <w:t>e</w:t>
      </w:r>
      <w:r w:rsidR="00B55B58">
        <w:t>e</w:t>
      </w:r>
      <w:r w:rsidR="00B55B58">
        <w:rPr>
          <w:spacing w:val="-1"/>
        </w:rPr>
        <w:t xml:space="preserve"> </w:t>
      </w:r>
      <w:r w:rsidR="00B55B58">
        <w:t>a</w:t>
      </w:r>
      <w:r w:rsidR="00B55B58">
        <w:rPr>
          <w:spacing w:val="-2"/>
        </w:rPr>
        <w:t>n</w:t>
      </w:r>
      <w:r w:rsidR="00B55B58">
        <w:t xml:space="preserve">d </w:t>
      </w:r>
    </w:p>
    <w:p w14:paraId="38CFF449" w14:textId="77777777" w:rsidR="003A4137" w:rsidRDefault="003A4137" w:rsidP="00BC2258">
      <w:pPr>
        <w:pStyle w:val="BodyText"/>
        <w:tabs>
          <w:tab w:val="left" w:pos="1440"/>
          <w:tab w:val="left" w:pos="1800"/>
          <w:tab w:val="left" w:pos="2160"/>
          <w:tab w:val="left" w:pos="2520"/>
        </w:tabs>
        <w:kinsoku w:val="0"/>
        <w:overflowPunct w:val="0"/>
        <w:ind w:left="0" w:right="40" w:firstLine="0"/>
      </w:pPr>
      <w:r>
        <w:tab/>
      </w:r>
      <w:r>
        <w:tab/>
      </w:r>
      <w:r>
        <w:tab/>
      </w:r>
      <w:r>
        <w:tab/>
      </w:r>
      <w:r w:rsidR="00B55B58">
        <w:t>Prot</w:t>
      </w:r>
      <w:r w:rsidR="00B55B58">
        <w:rPr>
          <w:spacing w:val="1"/>
        </w:rPr>
        <w:t>o</w:t>
      </w:r>
      <w:r w:rsidR="00B55B58">
        <w:t>col</w:t>
      </w:r>
      <w:r w:rsidR="00B55B58">
        <w:rPr>
          <w:spacing w:val="-3"/>
        </w:rPr>
        <w:t xml:space="preserve"> </w:t>
      </w:r>
      <w:r w:rsidR="00B55B58">
        <w:t>and</w:t>
      </w:r>
      <w:r w:rsidR="00B55B58">
        <w:rPr>
          <w:spacing w:val="-4"/>
        </w:rPr>
        <w:t xml:space="preserve"> </w:t>
      </w:r>
      <w:r w:rsidR="00B55B58">
        <w:rPr>
          <w:spacing w:val="1"/>
        </w:rPr>
        <w:t>T</w:t>
      </w:r>
      <w:r w:rsidR="00B55B58">
        <w:t>raditi</w:t>
      </w:r>
      <w:r w:rsidR="00B55B58">
        <w:rPr>
          <w:spacing w:val="-2"/>
        </w:rPr>
        <w:t>on</w:t>
      </w:r>
      <w:r w:rsidR="00B55B58">
        <w:t>s</w:t>
      </w:r>
      <w:r w:rsidR="00B55B58">
        <w:rPr>
          <w:spacing w:val="2"/>
        </w:rPr>
        <w:t xml:space="preserve"> </w:t>
      </w:r>
      <w:r w:rsidR="00B55B58">
        <w:t>Com</w:t>
      </w:r>
      <w:r w:rsidR="00B55B58">
        <w:rPr>
          <w:spacing w:val="1"/>
        </w:rPr>
        <w:t>m</w:t>
      </w:r>
      <w:r w:rsidR="00B55B58">
        <w:t>itt</w:t>
      </w:r>
      <w:r w:rsidR="00B55B58">
        <w:rPr>
          <w:spacing w:val="-1"/>
        </w:rPr>
        <w:t>e</w:t>
      </w:r>
      <w:r w:rsidR="00B55B58">
        <w:t>e</w:t>
      </w:r>
      <w:r w:rsidR="00B55B58">
        <w:rPr>
          <w:spacing w:val="1"/>
        </w:rPr>
        <w:t xml:space="preserve"> </w:t>
      </w:r>
      <w:r w:rsidR="00B55B58">
        <w:rPr>
          <w:spacing w:val="-2"/>
        </w:rPr>
        <w:t>t</w:t>
      </w:r>
      <w:r w:rsidR="00B55B58">
        <w:t>o main</w:t>
      </w:r>
      <w:r w:rsidR="00B55B58">
        <w:rPr>
          <w:spacing w:val="-2"/>
        </w:rPr>
        <w:t>t</w:t>
      </w:r>
      <w:r w:rsidR="00B55B58">
        <w:t>ain t</w:t>
      </w:r>
      <w:r w:rsidR="00B55B58">
        <w:rPr>
          <w:spacing w:val="-1"/>
        </w:rPr>
        <w:t>h</w:t>
      </w:r>
      <w:r w:rsidR="00B55B58">
        <w:t xml:space="preserve">e </w:t>
      </w:r>
      <w:r w:rsidR="00B55B58">
        <w:rPr>
          <w:spacing w:val="-1"/>
        </w:rPr>
        <w:t>h</w:t>
      </w:r>
      <w:r w:rsidR="00B55B58">
        <w:t>ealth</w:t>
      </w:r>
      <w:r w:rsidR="00B55B58">
        <w:rPr>
          <w:spacing w:val="-2"/>
        </w:rPr>
        <w:t xml:space="preserve"> </w:t>
      </w:r>
      <w:r w:rsidR="00B55B58">
        <w:rPr>
          <w:spacing w:val="-1"/>
        </w:rPr>
        <w:t>o</w:t>
      </w:r>
      <w:r w:rsidR="00B55B58">
        <w:t>f t</w:t>
      </w:r>
      <w:r w:rsidR="00B55B58">
        <w:rPr>
          <w:spacing w:val="1"/>
        </w:rPr>
        <w:t>h</w:t>
      </w:r>
      <w:r w:rsidR="00B55B58">
        <w:t xml:space="preserve">e </w:t>
      </w:r>
    </w:p>
    <w:p w14:paraId="6B576AA7" w14:textId="77777777" w:rsidR="003A4137" w:rsidRDefault="003A4137" w:rsidP="00BC2258">
      <w:pPr>
        <w:pStyle w:val="BodyText"/>
        <w:tabs>
          <w:tab w:val="left" w:pos="1440"/>
          <w:tab w:val="left" w:pos="1800"/>
          <w:tab w:val="left" w:pos="2160"/>
          <w:tab w:val="left" w:pos="2520"/>
        </w:tabs>
        <w:kinsoku w:val="0"/>
        <w:overflowPunct w:val="0"/>
        <w:ind w:left="0" w:right="40" w:firstLine="0"/>
      </w:pPr>
      <w:r>
        <w:tab/>
      </w:r>
      <w:r>
        <w:tab/>
      </w:r>
      <w:r>
        <w:tab/>
      </w:r>
      <w:r>
        <w:tab/>
      </w:r>
      <w:r w:rsidR="00B55B58">
        <w:t>Ch</w:t>
      </w:r>
      <w:r w:rsidR="00B55B58">
        <w:rPr>
          <w:spacing w:val="1"/>
        </w:rPr>
        <w:t>a</w:t>
      </w:r>
      <w:r w:rsidR="00B55B58">
        <w:t>p</w:t>
      </w:r>
      <w:r w:rsidR="00B55B58">
        <w:rPr>
          <w:spacing w:val="-2"/>
        </w:rPr>
        <w:t>t</w:t>
      </w:r>
      <w:r w:rsidR="00B55B58">
        <w:t>er, a</w:t>
      </w:r>
      <w:r w:rsidR="00B55B58">
        <w:rPr>
          <w:spacing w:val="-2"/>
        </w:rPr>
        <w:t>d</w:t>
      </w:r>
      <w:r w:rsidR="00B55B58">
        <w:t>dressing</w:t>
      </w:r>
      <w:r w:rsidR="00B55B58">
        <w:rPr>
          <w:spacing w:val="1"/>
        </w:rPr>
        <w:t xml:space="preserve"> </w:t>
      </w:r>
      <w:r w:rsidR="00B55B58">
        <w:t>d</w:t>
      </w:r>
      <w:r w:rsidR="00B55B58">
        <w:rPr>
          <w:spacing w:val="-3"/>
        </w:rPr>
        <w:t>i</w:t>
      </w:r>
      <w:r w:rsidR="00B55B58">
        <w:t>sa</w:t>
      </w:r>
      <w:r w:rsidR="00B55B58">
        <w:rPr>
          <w:spacing w:val="-2"/>
        </w:rPr>
        <w:t>g</w:t>
      </w:r>
      <w:r w:rsidR="00B55B58">
        <w:t>ree</w:t>
      </w:r>
      <w:r w:rsidR="00B55B58">
        <w:rPr>
          <w:spacing w:val="1"/>
        </w:rPr>
        <w:t>m</w:t>
      </w:r>
      <w:r w:rsidR="00B55B58">
        <w:rPr>
          <w:spacing w:val="-2"/>
        </w:rPr>
        <w:t>e</w:t>
      </w:r>
      <w:r w:rsidR="00B55B58">
        <w:t xml:space="preserve">nts </w:t>
      </w:r>
      <w:r w:rsidR="00B55B58">
        <w:rPr>
          <w:spacing w:val="-2"/>
        </w:rPr>
        <w:t>t</w:t>
      </w:r>
      <w:r w:rsidR="00B55B58">
        <w:t>hat</w:t>
      </w:r>
      <w:r w:rsidR="00B55B58">
        <w:rPr>
          <w:spacing w:val="-2"/>
        </w:rPr>
        <w:t xml:space="preserve"> </w:t>
      </w:r>
      <w:r w:rsidR="00B55B58">
        <w:t>ar</w:t>
      </w:r>
      <w:r w:rsidR="00B55B58">
        <w:rPr>
          <w:spacing w:val="-2"/>
        </w:rPr>
        <w:t>i</w:t>
      </w:r>
      <w:r w:rsidR="00B55B58">
        <w:t>se</w:t>
      </w:r>
      <w:r w:rsidR="00B55B58">
        <w:rPr>
          <w:spacing w:val="-2"/>
        </w:rPr>
        <w:t xml:space="preserve"> </w:t>
      </w:r>
      <w:r w:rsidR="00B55B58">
        <w:rPr>
          <w:spacing w:val="1"/>
        </w:rPr>
        <w:t>b</w:t>
      </w:r>
      <w:r w:rsidR="00B55B58">
        <w:t>as</w:t>
      </w:r>
      <w:r w:rsidR="00B55B58">
        <w:rPr>
          <w:spacing w:val="-2"/>
        </w:rPr>
        <w:t>e</w:t>
      </w:r>
      <w:r w:rsidR="00B55B58">
        <w:t xml:space="preserve">d </w:t>
      </w:r>
      <w:r w:rsidR="00B55B58">
        <w:rPr>
          <w:spacing w:val="-1"/>
        </w:rPr>
        <w:t>o</w:t>
      </w:r>
      <w:r w:rsidR="00B55B58">
        <w:t xml:space="preserve">n </w:t>
      </w:r>
      <w:r w:rsidR="00B55B58">
        <w:rPr>
          <w:spacing w:val="-1"/>
        </w:rPr>
        <w:t>n</w:t>
      </w:r>
      <w:r w:rsidR="00B55B58">
        <w:t>o</w:t>
      </w:r>
      <w:r w:rsidR="00B55B58">
        <w:rPr>
          <w:spacing w:val="4"/>
        </w:rPr>
        <w:t>n</w:t>
      </w:r>
      <w:r w:rsidR="00B55B58">
        <w:t xml:space="preserve">- </w:t>
      </w:r>
    </w:p>
    <w:p w14:paraId="0A9896C8" w14:textId="77777777" w:rsidR="003A4137" w:rsidRDefault="003A4137" w:rsidP="00BC2258">
      <w:pPr>
        <w:pStyle w:val="BodyText"/>
        <w:tabs>
          <w:tab w:val="left" w:pos="1440"/>
          <w:tab w:val="left" w:pos="1800"/>
          <w:tab w:val="left" w:pos="2160"/>
          <w:tab w:val="left" w:pos="2520"/>
        </w:tabs>
        <w:kinsoku w:val="0"/>
        <w:overflowPunct w:val="0"/>
        <w:ind w:left="0" w:right="40" w:firstLine="0"/>
      </w:pPr>
      <w:r>
        <w:tab/>
      </w:r>
      <w:r>
        <w:tab/>
      </w:r>
      <w:r>
        <w:tab/>
      </w:r>
      <w:r>
        <w:tab/>
      </w:r>
      <w:r w:rsidR="00B55B58">
        <w:t>co</w:t>
      </w:r>
      <w:r w:rsidR="00B55B58">
        <w:rPr>
          <w:spacing w:val="1"/>
        </w:rPr>
        <w:t>m</w:t>
      </w:r>
      <w:r w:rsidR="00B55B58">
        <w:t>pl</w:t>
      </w:r>
      <w:r w:rsidR="00B55B58">
        <w:rPr>
          <w:spacing w:val="-1"/>
        </w:rPr>
        <w:t>i</w:t>
      </w:r>
      <w:r w:rsidR="00B55B58">
        <w:rPr>
          <w:spacing w:val="-2"/>
        </w:rPr>
        <w:t>a</w:t>
      </w:r>
      <w:r w:rsidR="00B55B58">
        <w:t xml:space="preserve">nce </w:t>
      </w:r>
      <w:r w:rsidR="00B55B58">
        <w:rPr>
          <w:spacing w:val="-3"/>
        </w:rPr>
        <w:t>w</w:t>
      </w:r>
      <w:r w:rsidR="00B55B58">
        <w:t>ith</w:t>
      </w:r>
      <w:r w:rsidR="00B55B58">
        <w:rPr>
          <w:spacing w:val="2"/>
        </w:rPr>
        <w:t xml:space="preserve"> </w:t>
      </w:r>
      <w:r w:rsidR="00B55B58">
        <w:t>ch</w:t>
      </w:r>
      <w:r w:rsidR="00B55B58">
        <w:rPr>
          <w:spacing w:val="-2"/>
        </w:rPr>
        <w:t>a</w:t>
      </w:r>
      <w:r w:rsidR="00B55B58">
        <w:t>p</w:t>
      </w:r>
      <w:r w:rsidR="00B55B58">
        <w:rPr>
          <w:spacing w:val="-2"/>
        </w:rPr>
        <w:t>t</w:t>
      </w:r>
      <w:r w:rsidR="00B55B58">
        <w:t>er Pol</w:t>
      </w:r>
      <w:r w:rsidR="00B55B58">
        <w:rPr>
          <w:spacing w:val="-1"/>
        </w:rPr>
        <w:t>i</w:t>
      </w:r>
      <w:r w:rsidR="00B55B58">
        <w:t xml:space="preserve">cies </w:t>
      </w:r>
      <w:r w:rsidR="00B55B58">
        <w:rPr>
          <w:spacing w:val="-2"/>
        </w:rPr>
        <w:t>a</w:t>
      </w:r>
      <w:r w:rsidR="00B55B58">
        <w:t>nd</w:t>
      </w:r>
      <w:r w:rsidR="00B55B58">
        <w:rPr>
          <w:spacing w:val="-2"/>
        </w:rPr>
        <w:t xml:space="preserve"> </w:t>
      </w:r>
      <w:r w:rsidR="00B55B58">
        <w:t>Proce</w:t>
      </w:r>
      <w:r w:rsidR="00B55B58">
        <w:rPr>
          <w:spacing w:val="-2"/>
        </w:rPr>
        <w:t>d</w:t>
      </w:r>
      <w:r w:rsidR="00B55B58">
        <w:t>ure</w:t>
      </w:r>
      <w:r w:rsidR="00B55B58">
        <w:rPr>
          <w:spacing w:val="2"/>
        </w:rPr>
        <w:t>s</w:t>
      </w:r>
      <w:r w:rsidR="00B55B58">
        <w:t>, Co</w:t>
      </w:r>
      <w:r w:rsidR="00B55B58">
        <w:rPr>
          <w:spacing w:val="1"/>
        </w:rPr>
        <w:t>n</w:t>
      </w:r>
      <w:r w:rsidR="00B55B58">
        <w:rPr>
          <w:spacing w:val="-3"/>
        </w:rPr>
        <w:t>s</w:t>
      </w:r>
      <w:r w:rsidR="00B55B58">
        <w:t>tit</w:t>
      </w:r>
      <w:r w:rsidR="00B55B58">
        <w:rPr>
          <w:spacing w:val="1"/>
        </w:rPr>
        <w:t>u</w:t>
      </w:r>
      <w:r w:rsidR="00B55B58">
        <w:t>ti</w:t>
      </w:r>
      <w:r w:rsidR="00B55B58">
        <w:rPr>
          <w:spacing w:val="-2"/>
        </w:rPr>
        <w:t>o</w:t>
      </w:r>
      <w:r w:rsidR="00B55B58">
        <w:t xml:space="preserve">n </w:t>
      </w:r>
    </w:p>
    <w:p w14:paraId="7A6910A8" w14:textId="77777777" w:rsidR="003A4137" w:rsidRDefault="003A4137" w:rsidP="00BC2258">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Pr>
          <w:spacing w:val="-1"/>
        </w:rPr>
        <w:tab/>
      </w:r>
      <w:r w:rsidR="00B55B58">
        <w:rPr>
          <w:spacing w:val="-1"/>
        </w:rPr>
        <w:t>a</w:t>
      </w:r>
      <w:r w:rsidR="00B55B58">
        <w:t>nd B</w:t>
      </w:r>
      <w:r w:rsidR="00B55B58">
        <w:rPr>
          <w:spacing w:val="-3"/>
        </w:rPr>
        <w:t>y</w:t>
      </w:r>
      <w:r w:rsidR="00B55B58">
        <w:t>l</w:t>
      </w:r>
      <w:r w:rsidR="00B55B58">
        <w:rPr>
          <w:spacing w:val="2"/>
        </w:rPr>
        <w:t>a</w:t>
      </w:r>
      <w:r w:rsidR="00B55B58">
        <w:rPr>
          <w:spacing w:val="-3"/>
        </w:rPr>
        <w:t>w</w:t>
      </w:r>
      <w:r w:rsidR="00B55B58">
        <w:t>s, Ch</w:t>
      </w:r>
      <w:r w:rsidR="00B55B58">
        <w:rPr>
          <w:spacing w:val="1"/>
        </w:rPr>
        <w:t>a</w:t>
      </w:r>
      <w:r w:rsidR="00B55B58">
        <w:t>pt</w:t>
      </w:r>
      <w:r w:rsidR="00B55B58">
        <w:rPr>
          <w:spacing w:val="1"/>
        </w:rPr>
        <w:t>e</w:t>
      </w:r>
      <w:r w:rsidR="00B55B58">
        <w:t xml:space="preserve">r </w:t>
      </w:r>
      <w:r w:rsidR="00B55B58">
        <w:rPr>
          <w:spacing w:val="-1"/>
        </w:rPr>
        <w:t>M</w:t>
      </w:r>
      <w:r w:rsidR="00B55B58">
        <w:rPr>
          <w:spacing w:val="-2"/>
        </w:rPr>
        <w:t>a</w:t>
      </w:r>
      <w:r w:rsidR="00B55B58">
        <w:t>n</w:t>
      </w:r>
      <w:r w:rsidR="00B55B58">
        <w:rPr>
          <w:spacing w:val="-2"/>
        </w:rPr>
        <w:t>ag</w:t>
      </w:r>
      <w:r w:rsidR="00B55B58">
        <w:t>e</w:t>
      </w:r>
      <w:r w:rsidR="00B55B58">
        <w:rPr>
          <w:spacing w:val="1"/>
        </w:rPr>
        <w:t>m</w:t>
      </w:r>
      <w:r w:rsidR="00B55B58">
        <w:t>ent</w:t>
      </w:r>
      <w:r w:rsidR="00B55B58">
        <w:rPr>
          <w:spacing w:val="-2"/>
        </w:rPr>
        <w:t xml:space="preserve"> </w:t>
      </w:r>
      <w:r w:rsidR="00B55B58">
        <w:t>Ha</w:t>
      </w:r>
      <w:r w:rsidR="00B55B58">
        <w:rPr>
          <w:spacing w:val="-2"/>
        </w:rPr>
        <w:t>n</w:t>
      </w:r>
      <w:r w:rsidR="00B55B58">
        <w:t>db</w:t>
      </w:r>
      <w:r w:rsidR="00B55B58">
        <w:rPr>
          <w:spacing w:val="-2"/>
        </w:rPr>
        <w:t>o</w:t>
      </w:r>
      <w:r w:rsidR="00B55B58">
        <w:t>ok, De</w:t>
      </w:r>
      <w:r w:rsidR="00B55B58">
        <w:rPr>
          <w:spacing w:val="-3"/>
        </w:rPr>
        <w:t>l</w:t>
      </w:r>
      <w:r w:rsidR="00B55B58">
        <w:t>ta</w:t>
      </w:r>
      <w:r w:rsidR="00B55B58">
        <w:rPr>
          <w:spacing w:val="1"/>
        </w:rPr>
        <w:t xml:space="preserve"> </w:t>
      </w:r>
      <w:r w:rsidR="00B55B58">
        <w:t>I</w:t>
      </w:r>
      <w:r w:rsidR="00B55B58">
        <w:rPr>
          <w:spacing w:val="-2"/>
        </w:rPr>
        <w:t>n</w:t>
      </w:r>
      <w:r w:rsidR="00B55B58">
        <w:t>t</w:t>
      </w:r>
      <w:r w:rsidR="00B55B58">
        <w:rPr>
          <w:spacing w:val="1"/>
        </w:rPr>
        <w:t>e</w:t>
      </w:r>
      <w:r w:rsidR="00B55B58">
        <w:t>rn</w:t>
      </w:r>
      <w:r w:rsidR="00B55B58">
        <w:rPr>
          <w:spacing w:val="-2"/>
        </w:rPr>
        <w:t>e</w:t>
      </w:r>
      <w:r w:rsidR="00B55B58">
        <w:t xml:space="preserve">t </w:t>
      </w:r>
    </w:p>
    <w:p w14:paraId="03889AC3" w14:textId="2F54F462" w:rsidR="00B55B58" w:rsidRDefault="003A4137" w:rsidP="00BC2258">
      <w:pPr>
        <w:pStyle w:val="BodyText"/>
        <w:tabs>
          <w:tab w:val="left" w:pos="1440"/>
          <w:tab w:val="left" w:pos="1800"/>
          <w:tab w:val="left" w:pos="2160"/>
          <w:tab w:val="left" w:pos="2520"/>
        </w:tabs>
        <w:kinsoku w:val="0"/>
        <w:overflowPunct w:val="0"/>
        <w:ind w:left="0" w:right="40" w:firstLine="0"/>
      </w:pPr>
      <w:r>
        <w:tab/>
      </w:r>
      <w:r>
        <w:tab/>
      </w:r>
      <w:r>
        <w:tab/>
      </w:r>
      <w:r>
        <w:tab/>
      </w:r>
      <w:r w:rsidR="00B55B58">
        <w:t>G</w:t>
      </w:r>
      <w:r w:rsidR="00B55B58">
        <w:rPr>
          <w:spacing w:val="1"/>
        </w:rPr>
        <w:t>u</w:t>
      </w:r>
      <w:r w:rsidR="00B55B58">
        <w:rPr>
          <w:spacing w:val="-3"/>
        </w:rPr>
        <w:t>i</w:t>
      </w:r>
      <w:r w:rsidR="00B55B58">
        <w:t>del</w:t>
      </w:r>
      <w:r w:rsidR="00B55B58">
        <w:rPr>
          <w:spacing w:val="-1"/>
        </w:rPr>
        <w:t>i</w:t>
      </w:r>
      <w:r w:rsidR="00B55B58">
        <w:rPr>
          <w:spacing w:val="7"/>
        </w:rPr>
        <w:t>n</w:t>
      </w:r>
      <w:r w:rsidR="00B55B58">
        <w:t>es and Ri</w:t>
      </w:r>
      <w:r w:rsidR="00B55B58">
        <w:rPr>
          <w:spacing w:val="-3"/>
        </w:rPr>
        <w:t>t</w:t>
      </w:r>
      <w:r w:rsidR="00B55B58">
        <w:t>ual.</w:t>
      </w:r>
    </w:p>
    <w:p w14:paraId="3ABB7F2A" w14:textId="369D9BA3" w:rsidR="00B55B58" w:rsidRPr="00FF6903" w:rsidRDefault="00025678" w:rsidP="00C61DB7">
      <w:pPr>
        <w:pStyle w:val="BodyText"/>
        <w:tabs>
          <w:tab w:val="left" w:pos="1440"/>
          <w:tab w:val="left" w:pos="1800"/>
          <w:tab w:val="left" w:pos="2160"/>
          <w:tab w:val="left" w:pos="2520"/>
        </w:tabs>
        <w:ind w:left="0" w:hanging="10"/>
        <w:rPr>
          <w:b/>
        </w:rPr>
      </w:pPr>
      <w:r w:rsidRPr="00FF6903">
        <w:rPr>
          <w:b/>
        </w:rPr>
        <w:tab/>
      </w:r>
      <w:r w:rsidRPr="00FF6903">
        <w:rPr>
          <w:b/>
        </w:rPr>
        <w:tab/>
      </w:r>
      <w:r w:rsidR="00F60E22" w:rsidRPr="00FF6903">
        <w:rPr>
          <w:b/>
        </w:rPr>
        <w:t>N</w:t>
      </w:r>
      <w:r w:rsidR="00D443CA" w:rsidRPr="00FF6903">
        <w:rPr>
          <w:b/>
        </w:rPr>
        <w:t xml:space="preserve">. </w:t>
      </w:r>
      <w:r w:rsidR="00B55B58" w:rsidRPr="00FF6903">
        <w:rPr>
          <w:b/>
        </w:rPr>
        <w:t>Projects and Program Planning</w:t>
      </w:r>
    </w:p>
    <w:p w14:paraId="6A9A6854" w14:textId="77777777" w:rsidR="00CC4DF5" w:rsidRDefault="00CC4DF5" w:rsidP="00AE6BD8">
      <w:pPr>
        <w:pStyle w:val="BodyText"/>
        <w:tabs>
          <w:tab w:val="left" w:pos="1440"/>
          <w:tab w:val="left" w:pos="1800"/>
          <w:tab w:val="left" w:pos="2160"/>
          <w:tab w:val="left" w:pos="2520"/>
        </w:tabs>
        <w:kinsoku w:val="0"/>
        <w:overflowPunct w:val="0"/>
        <w:ind w:left="0" w:right="40" w:firstLine="0"/>
      </w:pPr>
      <w:r>
        <w:tab/>
      </w:r>
      <w:r>
        <w:tab/>
      </w:r>
      <w:r w:rsidR="00D443CA">
        <w:t xml:space="preserve">1. </w:t>
      </w:r>
      <w:r w:rsidR="00B55B58">
        <w:t>It s</w:t>
      </w:r>
      <w:r w:rsidR="00B55B58">
        <w:rPr>
          <w:spacing w:val="1"/>
        </w:rPr>
        <w:t>h</w:t>
      </w:r>
      <w:r w:rsidR="00B55B58">
        <w:t>all</w:t>
      </w:r>
      <w:r w:rsidR="00B55B58">
        <w:rPr>
          <w:spacing w:val="-3"/>
        </w:rPr>
        <w:t xml:space="preserve"> </w:t>
      </w:r>
      <w:r w:rsidR="00B55B58">
        <w:t>be</w:t>
      </w:r>
      <w:r w:rsidR="00B55B58">
        <w:rPr>
          <w:spacing w:val="3"/>
        </w:rPr>
        <w:t xml:space="preserve"> </w:t>
      </w:r>
      <w:r w:rsidR="00B55B58">
        <w:rPr>
          <w:spacing w:val="-3"/>
        </w:rPr>
        <w:t>c</w:t>
      </w:r>
      <w:r w:rsidR="00B55B58">
        <w:t>hai</w:t>
      </w:r>
      <w:r w:rsidR="00B55B58">
        <w:rPr>
          <w:spacing w:val="-2"/>
        </w:rPr>
        <w:t>r</w:t>
      </w:r>
      <w:r w:rsidR="00B55B58">
        <w:t>ed</w:t>
      </w:r>
      <w:r w:rsidR="00B55B58">
        <w:rPr>
          <w:spacing w:val="-2"/>
        </w:rPr>
        <w:t xml:space="preserve"> </w:t>
      </w:r>
      <w:r w:rsidR="00B55B58">
        <w:t>by</w:t>
      </w:r>
      <w:r w:rsidR="00B55B58">
        <w:rPr>
          <w:spacing w:val="-3"/>
        </w:rPr>
        <w:t xml:space="preserve"> </w:t>
      </w:r>
      <w:r w:rsidR="00B55B58">
        <w:t xml:space="preserve">the </w:t>
      </w:r>
      <w:r w:rsidR="00B55B58">
        <w:rPr>
          <w:spacing w:val="-1"/>
        </w:rPr>
        <w:t>2</w:t>
      </w:r>
      <w:r w:rsidR="00B55B58">
        <w:t>nd</w:t>
      </w:r>
      <w:r w:rsidR="00B55B58">
        <w:rPr>
          <w:spacing w:val="-2"/>
        </w:rPr>
        <w:t xml:space="preserve"> </w:t>
      </w:r>
      <w:r w:rsidR="00B55B58">
        <w:t>Vice</w:t>
      </w:r>
      <w:r w:rsidR="00B55B58">
        <w:rPr>
          <w:spacing w:val="4"/>
        </w:rPr>
        <w:t xml:space="preserve"> </w:t>
      </w:r>
      <w:r w:rsidR="00B55B58">
        <w:t>Pres</w:t>
      </w:r>
      <w:r w:rsidR="00B55B58">
        <w:rPr>
          <w:spacing w:val="-3"/>
        </w:rPr>
        <w:t>i</w:t>
      </w:r>
      <w:r w:rsidR="00B55B58">
        <w:t>de</w:t>
      </w:r>
      <w:r w:rsidR="00B55B58">
        <w:rPr>
          <w:spacing w:val="-2"/>
        </w:rPr>
        <w:t>n</w:t>
      </w:r>
      <w:r w:rsidR="00B55B58">
        <w:t>t</w:t>
      </w:r>
      <w:r w:rsidR="00B55B58">
        <w:rPr>
          <w:spacing w:val="-2"/>
        </w:rPr>
        <w:t xml:space="preserve"> </w:t>
      </w:r>
      <w:r w:rsidR="00B55B58">
        <w:t xml:space="preserve">and </w:t>
      </w:r>
      <w:r w:rsidR="00B55B58">
        <w:rPr>
          <w:spacing w:val="-2"/>
        </w:rPr>
        <w:t>s</w:t>
      </w:r>
      <w:r w:rsidR="00B55B58">
        <w:t>hou</w:t>
      </w:r>
      <w:r w:rsidR="00B55B58">
        <w:rPr>
          <w:spacing w:val="-3"/>
        </w:rPr>
        <w:t>l</w:t>
      </w:r>
      <w:r w:rsidR="00B55B58">
        <w:t>d incl</w:t>
      </w:r>
      <w:r w:rsidR="00B55B58">
        <w:rPr>
          <w:spacing w:val="-2"/>
        </w:rPr>
        <w:t>u</w:t>
      </w:r>
      <w:r w:rsidR="00B55B58">
        <w:t xml:space="preserve">de </w:t>
      </w:r>
    </w:p>
    <w:p w14:paraId="5DAC7C91" w14:textId="77777777" w:rsidR="00CC4DF5" w:rsidRDefault="00CC4DF5" w:rsidP="00AE6BD8">
      <w:pPr>
        <w:pStyle w:val="BodyText"/>
        <w:tabs>
          <w:tab w:val="left" w:pos="1440"/>
          <w:tab w:val="left" w:pos="1800"/>
          <w:tab w:val="left" w:pos="2160"/>
          <w:tab w:val="left" w:pos="2520"/>
        </w:tabs>
        <w:kinsoku w:val="0"/>
        <w:overflowPunct w:val="0"/>
        <w:ind w:left="0" w:right="40" w:firstLine="0"/>
      </w:pPr>
      <w:r>
        <w:tab/>
      </w:r>
      <w:r>
        <w:tab/>
      </w:r>
      <w:r>
        <w:tab/>
      </w:r>
      <w:r w:rsidR="00B55B58">
        <w:t>represe</w:t>
      </w:r>
      <w:r w:rsidR="00B55B58">
        <w:rPr>
          <w:spacing w:val="-2"/>
        </w:rPr>
        <w:t>n</w:t>
      </w:r>
      <w:r w:rsidR="00B55B58">
        <w:t>t</w:t>
      </w:r>
      <w:r w:rsidR="00B55B58">
        <w:rPr>
          <w:spacing w:val="1"/>
        </w:rPr>
        <w:t>a</w:t>
      </w:r>
      <w:r w:rsidR="00B55B58">
        <w:t>ti</w:t>
      </w:r>
      <w:r w:rsidR="00B55B58">
        <w:rPr>
          <w:spacing w:val="-3"/>
        </w:rPr>
        <w:t>v</w:t>
      </w:r>
      <w:r w:rsidR="00B55B58">
        <w:t xml:space="preserve">es </w:t>
      </w:r>
      <w:r w:rsidR="00B55B58">
        <w:rPr>
          <w:spacing w:val="-1"/>
        </w:rPr>
        <w:t>o</w:t>
      </w:r>
      <w:r w:rsidR="00B55B58">
        <w:t>f all</w:t>
      </w:r>
      <w:r w:rsidR="00B55B58">
        <w:rPr>
          <w:spacing w:val="-1"/>
        </w:rPr>
        <w:t xml:space="preserve"> p</w:t>
      </w:r>
      <w:r w:rsidR="00B55B58">
        <w:t>ro</w:t>
      </w:r>
      <w:r w:rsidR="00B55B58">
        <w:rPr>
          <w:spacing w:val="-2"/>
        </w:rPr>
        <w:t>g</w:t>
      </w:r>
      <w:r w:rsidR="00B55B58">
        <w:t>ra</w:t>
      </w:r>
      <w:r w:rsidR="00B55B58">
        <w:rPr>
          <w:spacing w:val="1"/>
        </w:rPr>
        <w:t>m</w:t>
      </w:r>
      <w:r w:rsidR="00B55B58">
        <w:t xml:space="preserve">s </w:t>
      </w:r>
      <w:r w:rsidR="00B55B58">
        <w:rPr>
          <w:spacing w:val="1"/>
        </w:rPr>
        <w:t>p</w:t>
      </w:r>
      <w:r w:rsidR="00B55B58">
        <w:t>ro</w:t>
      </w:r>
      <w:r w:rsidR="00B55B58">
        <w:rPr>
          <w:spacing w:val="-3"/>
        </w:rPr>
        <w:t>v</w:t>
      </w:r>
      <w:r w:rsidR="00B55B58">
        <w:t>id</w:t>
      </w:r>
      <w:r w:rsidR="00B55B58">
        <w:rPr>
          <w:spacing w:val="1"/>
        </w:rPr>
        <w:t>e</w:t>
      </w:r>
      <w:r w:rsidR="00B55B58">
        <w:t>d</w:t>
      </w:r>
      <w:r w:rsidR="00B55B58">
        <w:rPr>
          <w:spacing w:val="4"/>
        </w:rPr>
        <w:t xml:space="preserve"> </w:t>
      </w:r>
      <w:r w:rsidR="00B55B58">
        <w:t>by</w:t>
      </w:r>
      <w:r w:rsidR="00B55B58">
        <w:rPr>
          <w:spacing w:val="-3"/>
        </w:rPr>
        <w:t xml:space="preserve"> </w:t>
      </w:r>
      <w:r w:rsidR="00B55B58">
        <w:t>t</w:t>
      </w:r>
      <w:r w:rsidR="00B55B58">
        <w:rPr>
          <w:spacing w:val="-2"/>
        </w:rPr>
        <w:t>h</w:t>
      </w:r>
      <w:r w:rsidR="00B55B58">
        <w:t>e Nati</w:t>
      </w:r>
      <w:r w:rsidR="00B55B58">
        <w:rPr>
          <w:spacing w:val="-2"/>
        </w:rPr>
        <w:t>o</w:t>
      </w:r>
      <w:r w:rsidR="00B55B58">
        <w:t>nal Pro</w:t>
      </w:r>
      <w:r w:rsidR="00B55B58">
        <w:rPr>
          <w:spacing w:val="-2"/>
        </w:rPr>
        <w:t>g</w:t>
      </w:r>
      <w:r w:rsidR="00B55B58">
        <w:t xml:space="preserve">ram </w:t>
      </w:r>
    </w:p>
    <w:p w14:paraId="12DCE8F5" w14:textId="77777777" w:rsidR="00951ADC" w:rsidRDefault="00CC4DF5" w:rsidP="00AE6BD8">
      <w:pPr>
        <w:pStyle w:val="BodyText"/>
        <w:tabs>
          <w:tab w:val="left" w:pos="1440"/>
          <w:tab w:val="left" w:pos="1800"/>
          <w:tab w:val="left" w:pos="2160"/>
          <w:tab w:val="left" w:pos="2520"/>
        </w:tabs>
        <w:kinsoku w:val="0"/>
        <w:overflowPunct w:val="0"/>
        <w:ind w:left="0" w:right="40" w:firstLine="0"/>
      </w:pPr>
      <w:r>
        <w:tab/>
      </w:r>
      <w:r>
        <w:tab/>
      </w:r>
      <w:r>
        <w:tab/>
      </w:r>
      <w:r w:rsidR="00B55B58">
        <w:t>Pla</w:t>
      </w:r>
      <w:r w:rsidR="00B55B58">
        <w:rPr>
          <w:spacing w:val="1"/>
        </w:rPr>
        <w:t>n</w:t>
      </w:r>
      <w:r w:rsidR="00B55B58">
        <w:t xml:space="preserve">ning </w:t>
      </w:r>
      <w:r w:rsidR="00B55B58">
        <w:rPr>
          <w:spacing w:val="-2"/>
        </w:rPr>
        <w:t>a</w:t>
      </w:r>
      <w:r w:rsidR="00B55B58">
        <w:t>nd De</w:t>
      </w:r>
      <w:r w:rsidR="00B55B58">
        <w:rPr>
          <w:spacing w:val="-3"/>
        </w:rPr>
        <w:t>v</w:t>
      </w:r>
      <w:r w:rsidR="00B55B58">
        <w:t>elo</w:t>
      </w:r>
      <w:r w:rsidR="00B55B58">
        <w:rPr>
          <w:spacing w:val="-1"/>
        </w:rPr>
        <w:t>p</w:t>
      </w:r>
      <w:r w:rsidR="00B55B58">
        <w:rPr>
          <w:spacing w:val="1"/>
        </w:rPr>
        <w:t>m</w:t>
      </w:r>
      <w:r w:rsidR="00B55B58">
        <w:t>e</w:t>
      </w:r>
      <w:r w:rsidR="00B55B58">
        <w:rPr>
          <w:spacing w:val="-2"/>
        </w:rPr>
        <w:t>n</w:t>
      </w:r>
      <w:r w:rsidR="00B55B58">
        <w:t>t</w:t>
      </w:r>
      <w:r w:rsidR="00B55B58">
        <w:rPr>
          <w:spacing w:val="2"/>
        </w:rPr>
        <w:t xml:space="preserve"> </w:t>
      </w:r>
      <w:r w:rsidR="00B55B58">
        <w:t>C</w:t>
      </w:r>
      <w:r w:rsidR="00B55B58">
        <w:rPr>
          <w:spacing w:val="-2"/>
        </w:rPr>
        <w:t>o</w:t>
      </w:r>
      <w:r w:rsidR="00B55B58">
        <w:rPr>
          <w:spacing w:val="1"/>
        </w:rPr>
        <w:t>mm</w:t>
      </w:r>
      <w:r w:rsidR="00B55B58">
        <w:t>i</w:t>
      </w:r>
      <w:r w:rsidR="00B55B58">
        <w:rPr>
          <w:spacing w:val="-3"/>
        </w:rPr>
        <w:t>t</w:t>
      </w:r>
      <w:r w:rsidR="00B55B58">
        <w:t>t</w:t>
      </w:r>
      <w:r w:rsidR="00B55B58">
        <w:rPr>
          <w:spacing w:val="1"/>
        </w:rPr>
        <w:t>e</w:t>
      </w:r>
      <w:r w:rsidR="00B55B58">
        <w:rPr>
          <w:spacing w:val="-2"/>
        </w:rPr>
        <w:t>e</w:t>
      </w:r>
      <w:r w:rsidR="00B55B58">
        <w:t>.</w:t>
      </w:r>
      <w:r w:rsidR="006C4B06">
        <w:t xml:space="preserve"> This includes programs of </w:t>
      </w:r>
    </w:p>
    <w:p w14:paraId="1A796050" w14:textId="3B1BF3F0" w:rsidR="00127AE9" w:rsidRDefault="00951ADC" w:rsidP="00AE6BD8">
      <w:pPr>
        <w:pStyle w:val="BodyText"/>
        <w:tabs>
          <w:tab w:val="left" w:pos="1440"/>
          <w:tab w:val="left" w:pos="1800"/>
          <w:tab w:val="left" w:pos="2160"/>
          <w:tab w:val="left" w:pos="2520"/>
        </w:tabs>
        <w:kinsoku w:val="0"/>
        <w:overflowPunct w:val="0"/>
        <w:ind w:left="0" w:right="40" w:firstLine="0"/>
      </w:pPr>
      <w:r>
        <w:tab/>
      </w:r>
      <w:r>
        <w:tab/>
      </w:r>
      <w:r>
        <w:tab/>
      </w:r>
      <w:r w:rsidR="006C4B06">
        <w:t xml:space="preserve">the Five Point Programmatic Thrust.  </w:t>
      </w:r>
      <w:r w:rsidR="00E36F85">
        <w:t xml:space="preserve">These committees </w:t>
      </w:r>
      <w:r w:rsidR="002F3C08">
        <w:t xml:space="preserve">include: </w:t>
      </w:r>
    </w:p>
    <w:p w14:paraId="14258AD6" w14:textId="77777777" w:rsidR="00951ADC" w:rsidRDefault="00127AE9" w:rsidP="00AE6BD8">
      <w:pPr>
        <w:pStyle w:val="BodyText"/>
        <w:tabs>
          <w:tab w:val="left" w:pos="1440"/>
          <w:tab w:val="left" w:pos="1800"/>
          <w:tab w:val="left" w:pos="2160"/>
          <w:tab w:val="left" w:pos="2520"/>
        </w:tabs>
        <w:kinsoku w:val="0"/>
        <w:overflowPunct w:val="0"/>
        <w:ind w:left="0" w:right="40" w:firstLine="0"/>
      </w:pPr>
      <w:r>
        <w:tab/>
      </w:r>
      <w:r>
        <w:tab/>
      </w:r>
      <w:r>
        <w:tab/>
      </w:r>
      <w:r w:rsidR="00E36F85">
        <w:t xml:space="preserve">Delta </w:t>
      </w:r>
      <w:r w:rsidR="002F3C08">
        <w:t>GEMS</w:t>
      </w:r>
      <w:r w:rsidR="00E36F85">
        <w:t xml:space="preserve">, Delta </w:t>
      </w:r>
      <w:r w:rsidR="002F3C08">
        <w:t xml:space="preserve">Academy, Healthy Lifestyles, Financial Fortitude, </w:t>
      </w:r>
    </w:p>
    <w:p w14:paraId="460A3FDB" w14:textId="7446C5E2" w:rsidR="00B55B58" w:rsidRDefault="00951ADC" w:rsidP="00AE6BD8">
      <w:pPr>
        <w:pStyle w:val="BodyText"/>
        <w:tabs>
          <w:tab w:val="left" w:pos="1440"/>
          <w:tab w:val="left" w:pos="1800"/>
          <w:tab w:val="left" w:pos="2160"/>
          <w:tab w:val="left" w:pos="2520"/>
        </w:tabs>
        <w:kinsoku w:val="0"/>
        <w:overflowPunct w:val="0"/>
        <w:ind w:left="0" w:right="40" w:firstLine="0"/>
      </w:pPr>
      <w:r>
        <w:tab/>
      </w:r>
      <w:r>
        <w:tab/>
      </w:r>
      <w:r>
        <w:tab/>
      </w:r>
      <w:r w:rsidR="006C4B06">
        <w:t xml:space="preserve">Social Action, </w:t>
      </w:r>
      <w:r w:rsidR="002F3C08">
        <w:t>and International Awareness and Involvement.</w:t>
      </w:r>
    </w:p>
    <w:p w14:paraId="2B4A24AD" w14:textId="77777777" w:rsidR="00951ADC" w:rsidRDefault="00CC4DF5" w:rsidP="00951ADC">
      <w:pPr>
        <w:pStyle w:val="BodyText"/>
        <w:tabs>
          <w:tab w:val="left" w:pos="1440"/>
          <w:tab w:val="left" w:pos="1800"/>
          <w:tab w:val="left" w:pos="2160"/>
          <w:tab w:val="left" w:pos="2520"/>
        </w:tabs>
        <w:kinsoku w:val="0"/>
        <w:overflowPunct w:val="0"/>
        <w:ind w:left="0" w:right="40" w:firstLine="0"/>
        <w:rPr>
          <w:spacing w:val="-2"/>
        </w:rPr>
      </w:pPr>
      <w:r>
        <w:tab/>
      </w:r>
      <w:r>
        <w:tab/>
      </w:r>
      <w:r w:rsidR="00D443CA">
        <w:t xml:space="preserve">2. </w:t>
      </w:r>
      <w:r w:rsidR="00B55B58">
        <w:t>Per Gra</w:t>
      </w:r>
      <w:r w:rsidR="00B55B58">
        <w:rPr>
          <w:spacing w:val="-1"/>
        </w:rPr>
        <w:t>n</w:t>
      </w:r>
      <w:r w:rsidR="00B55B58">
        <w:t>d Ch</w:t>
      </w:r>
      <w:r w:rsidR="00B55B58">
        <w:rPr>
          <w:spacing w:val="-2"/>
        </w:rPr>
        <w:t>a</w:t>
      </w:r>
      <w:r w:rsidR="00B55B58">
        <w:t>pt</w:t>
      </w:r>
      <w:r w:rsidR="00B55B58">
        <w:rPr>
          <w:spacing w:val="1"/>
        </w:rPr>
        <w:t>e</w:t>
      </w:r>
      <w:r w:rsidR="00B55B58">
        <w:t>r</w:t>
      </w:r>
      <w:r w:rsidR="00B55B58">
        <w:rPr>
          <w:spacing w:val="-2"/>
        </w:rPr>
        <w:t>’</w:t>
      </w:r>
      <w:r w:rsidR="00B55B58">
        <w:t>s</w:t>
      </w:r>
      <w:r w:rsidR="00B55B58">
        <w:rPr>
          <w:spacing w:val="2"/>
        </w:rPr>
        <w:t xml:space="preserve"> </w:t>
      </w:r>
      <w:r w:rsidR="00127AE9">
        <w:rPr>
          <w:spacing w:val="2"/>
        </w:rPr>
        <w:t xml:space="preserve">current </w:t>
      </w:r>
      <w:r w:rsidR="00B55B58">
        <w:rPr>
          <w:spacing w:val="-3"/>
        </w:rPr>
        <w:t>R</w:t>
      </w:r>
      <w:r w:rsidR="00B55B58">
        <w:t xml:space="preserve">isk </w:t>
      </w:r>
      <w:r w:rsidR="00B55B58">
        <w:rPr>
          <w:spacing w:val="-1"/>
        </w:rPr>
        <w:t>M</w:t>
      </w:r>
      <w:r w:rsidR="00B55B58">
        <w:t>ana</w:t>
      </w:r>
      <w:r w:rsidR="00B55B58">
        <w:rPr>
          <w:spacing w:val="-2"/>
        </w:rPr>
        <w:t>g</w:t>
      </w:r>
      <w:r w:rsidR="00B55B58">
        <w:t>e</w:t>
      </w:r>
      <w:r w:rsidR="00B55B58">
        <w:rPr>
          <w:spacing w:val="-1"/>
        </w:rPr>
        <w:t>m</w:t>
      </w:r>
      <w:r w:rsidR="00B55B58">
        <w:t xml:space="preserve">ent </w:t>
      </w:r>
      <w:r w:rsidR="002F3C08">
        <w:t>Manual</w:t>
      </w:r>
      <w:r w:rsidR="00B55B58">
        <w:t>,</w:t>
      </w:r>
      <w:r w:rsidR="00B55B58">
        <w:rPr>
          <w:spacing w:val="-2"/>
        </w:rPr>
        <w:t xml:space="preserve"> </w:t>
      </w:r>
      <w:r w:rsidR="00127AE9">
        <w:rPr>
          <w:spacing w:val="-2"/>
        </w:rPr>
        <w:t>Delta</w:t>
      </w:r>
      <w:r w:rsidR="00951ADC">
        <w:rPr>
          <w:spacing w:val="-2"/>
        </w:rPr>
        <w:t xml:space="preserve"> </w:t>
      </w:r>
    </w:p>
    <w:p w14:paraId="7D2090A2" w14:textId="40BD5AFE" w:rsidR="00127AE9" w:rsidRPr="00951ADC" w:rsidRDefault="00951ADC" w:rsidP="00951ADC">
      <w:pPr>
        <w:pStyle w:val="BodyText"/>
        <w:tabs>
          <w:tab w:val="left" w:pos="1440"/>
          <w:tab w:val="left" w:pos="1800"/>
          <w:tab w:val="left" w:pos="2160"/>
          <w:tab w:val="left" w:pos="2520"/>
        </w:tabs>
        <w:kinsoku w:val="0"/>
        <w:overflowPunct w:val="0"/>
        <w:ind w:left="0" w:right="40" w:firstLine="0"/>
        <w:rPr>
          <w:spacing w:val="-2"/>
        </w:rPr>
      </w:pPr>
      <w:r>
        <w:rPr>
          <w:spacing w:val="-2"/>
        </w:rPr>
        <w:tab/>
      </w:r>
      <w:r>
        <w:rPr>
          <w:spacing w:val="-2"/>
        </w:rPr>
        <w:tab/>
      </w:r>
      <w:r>
        <w:rPr>
          <w:spacing w:val="-2"/>
        </w:rPr>
        <w:tab/>
      </w:r>
      <w:r w:rsidR="00127AE9">
        <w:rPr>
          <w:spacing w:val="-2"/>
        </w:rPr>
        <w:t xml:space="preserve">Academy Curriculum Manual, and GEMS Curriculum Manual </w:t>
      </w:r>
      <w:r w:rsidR="00B55B58">
        <w:t>t</w:t>
      </w:r>
      <w:r w:rsidR="00B55B58">
        <w:rPr>
          <w:spacing w:val="-2"/>
        </w:rPr>
        <w:t>h</w:t>
      </w:r>
      <w:r w:rsidR="00B55B58">
        <w:t xml:space="preserve">e </w:t>
      </w:r>
    </w:p>
    <w:p w14:paraId="35557624" w14:textId="77777777" w:rsidR="00951ADC" w:rsidRDefault="00127AE9" w:rsidP="00AE6BD8">
      <w:pPr>
        <w:pStyle w:val="BodyText"/>
        <w:tabs>
          <w:tab w:val="left" w:pos="1440"/>
          <w:tab w:val="left" w:pos="1800"/>
          <w:tab w:val="left" w:pos="2160"/>
          <w:tab w:val="left" w:pos="2520"/>
        </w:tabs>
        <w:kinsoku w:val="0"/>
        <w:overflowPunct w:val="0"/>
        <w:ind w:left="0" w:right="40" w:firstLine="0"/>
      </w:pPr>
      <w:r>
        <w:tab/>
      </w:r>
      <w:r>
        <w:tab/>
      </w:r>
      <w:r>
        <w:tab/>
      </w:r>
      <w:r w:rsidR="00B55B58">
        <w:t>c</w:t>
      </w:r>
      <w:r w:rsidR="00B55B58">
        <w:rPr>
          <w:spacing w:val="-1"/>
        </w:rPr>
        <w:t>h</w:t>
      </w:r>
      <w:r w:rsidR="00B55B58">
        <w:t>apt</w:t>
      </w:r>
      <w:r w:rsidR="00B55B58">
        <w:rPr>
          <w:spacing w:val="1"/>
        </w:rPr>
        <w:t>e</w:t>
      </w:r>
      <w:r w:rsidR="00B55B58">
        <w:t xml:space="preserve">r </w:t>
      </w:r>
      <w:r w:rsidR="00B55B58">
        <w:rPr>
          <w:spacing w:val="-4"/>
        </w:rPr>
        <w:t>w</w:t>
      </w:r>
      <w:r w:rsidR="00B55B58">
        <w:t>i</w:t>
      </w:r>
      <w:r w:rsidR="00B55B58">
        <w:rPr>
          <w:spacing w:val="-1"/>
        </w:rPr>
        <w:t>l</w:t>
      </w:r>
      <w:r w:rsidR="00B55B58">
        <w:t>l adhere to</w:t>
      </w:r>
      <w:r w:rsidR="00B55B58">
        <w:rPr>
          <w:spacing w:val="1"/>
        </w:rPr>
        <w:t xml:space="preserve"> </w:t>
      </w:r>
      <w:r w:rsidR="00B55B58">
        <w:t>t</w:t>
      </w:r>
      <w:r w:rsidR="00B55B58">
        <w:rPr>
          <w:spacing w:val="-2"/>
        </w:rPr>
        <w:t>h</w:t>
      </w:r>
      <w:r w:rsidR="00B55B58">
        <w:t>e Risk</w:t>
      </w:r>
      <w:r w:rsidR="00B55B58">
        <w:rPr>
          <w:spacing w:val="1"/>
        </w:rPr>
        <w:t xml:space="preserve"> </w:t>
      </w:r>
      <w:r w:rsidR="00B55B58">
        <w:rPr>
          <w:spacing w:val="-1"/>
        </w:rPr>
        <w:t>M</w:t>
      </w:r>
      <w:r w:rsidR="00B55B58">
        <w:t>a</w:t>
      </w:r>
      <w:r w:rsidR="00B55B58">
        <w:rPr>
          <w:spacing w:val="-2"/>
        </w:rPr>
        <w:t>n</w:t>
      </w:r>
      <w:r w:rsidR="00B55B58">
        <w:t>a</w:t>
      </w:r>
      <w:r w:rsidR="00B55B58">
        <w:rPr>
          <w:spacing w:val="-2"/>
        </w:rPr>
        <w:t>g</w:t>
      </w:r>
      <w:r w:rsidR="00B55B58">
        <w:t>e</w:t>
      </w:r>
      <w:r w:rsidR="00B55B58">
        <w:rPr>
          <w:spacing w:val="1"/>
        </w:rPr>
        <w:t>m</w:t>
      </w:r>
      <w:r w:rsidR="00B55B58">
        <w:rPr>
          <w:spacing w:val="-2"/>
        </w:rPr>
        <w:t>e</w:t>
      </w:r>
      <w:r w:rsidR="00B55B58">
        <w:t>nt</w:t>
      </w:r>
      <w:r w:rsidR="00B55B58">
        <w:rPr>
          <w:spacing w:val="2"/>
        </w:rPr>
        <w:t xml:space="preserve"> </w:t>
      </w:r>
      <w:r>
        <w:t>Manual</w:t>
      </w:r>
      <w:r w:rsidR="00B55B58">
        <w:rPr>
          <w:spacing w:val="1"/>
        </w:rPr>
        <w:t xml:space="preserve"> </w:t>
      </w:r>
      <w:r w:rsidR="00B55B58">
        <w:rPr>
          <w:spacing w:val="-2"/>
        </w:rPr>
        <w:t>a</w:t>
      </w:r>
      <w:r w:rsidR="00B55B58">
        <w:t xml:space="preserve">nd </w:t>
      </w:r>
      <w:r w:rsidR="00B55B58">
        <w:rPr>
          <w:spacing w:val="-3"/>
        </w:rPr>
        <w:t>C</w:t>
      </w:r>
      <w:r w:rsidR="00B55B58">
        <w:t>h</w:t>
      </w:r>
      <w:r w:rsidR="00B55B58">
        <w:rPr>
          <w:spacing w:val="-2"/>
        </w:rPr>
        <w:t>a</w:t>
      </w:r>
      <w:r w:rsidR="00B55B58">
        <w:t>pt</w:t>
      </w:r>
      <w:r w:rsidR="00B55B58">
        <w:rPr>
          <w:spacing w:val="1"/>
        </w:rPr>
        <w:t>e</w:t>
      </w:r>
      <w:r w:rsidR="00B55B58">
        <w:t>r</w:t>
      </w:r>
      <w:r w:rsidR="00B55B58">
        <w:rPr>
          <w:spacing w:val="-2"/>
        </w:rPr>
        <w:t>’</w:t>
      </w:r>
      <w:r w:rsidR="00B55B58">
        <w:t xml:space="preserve">s </w:t>
      </w:r>
    </w:p>
    <w:p w14:paraId="26641336" w14:textId="77777777" w:rsidR="00951ADC" w:rsidRDefault="00951ADC" w:rsidP="00AE6BD8">
      <w:pPr>
        <w:pStyle w:val="BodyText"/>
        <w:tabs>
          <w:tab w:val="left" w:pos="1440"/>
          <w:tab w:val="left" w:pos="1800"/>
          <w:tab w:val="left" w:pos="2160"/>
          <w:tab w:val="left" w:pos="2520"/>
        </w:tabs>
        <w:kinsoku w:val="0"/>
        <w:overflowPunct w:val="0"/>
        <w:ind w:left="0" w:right="40" w:firstLine="0"/>
        <w:rPr>
          <w:spacing w:val="-2"/>
        </w:rPr>
      </w:pPr>
      <w:r>
        <w:tab/>
      </w:r>
      <w:r>
        <w:tab/>
      </w:r>
      <w:r>
        <w:tab/>
      </w:r>
      <w:r w:rsidR="00B55B58">
        <w:t xml:space="preserve">Risk </w:t>
      </w:r>
      <w:r w:rsidR="00B55B58">
        <w:rPr>
          <w:spacing w:val="-1"/>
        </w:rPr>
        <w:t>M</w:t>
      </w:r>
      <w:r w:rsidR="00B55B58">
        <w:t>ana</w:t>
      </w:r>
      <w:r w:rsidR="00B55B58">
        <w:rPr>
          <w:spacing w:val="-2"/>
        </w:rPr>
        <w:t>ge</w:t>
      </w:r>
      <w:r w:rsidR="00B55B58">
        <w:rPr>
          <w:spacing w:val="1"/>
        </w:rPr>
        <w:t>m</w:t>
      </w:r>
      <w:r w:rsidR="00B55B58">
        <w:rPr>
          <w:spacing w:val="-2"/>
        </w:rPr>
        <w:t>e</w:t>
      </w:r>
      <w:r w:rsidR="00B55B58">
        <w:t>nt Pol</w:t>
      </w:r>
      <w:r w:rsidR="00B55B58">
        <w:rPr>
          <w:spacing w:val="-1"/>
        </w:rPr>
        <w:t>i</w:t>
      </w:r>
      <w:r w:rsidR="00B55B58">
        <w:t>cies a</w:t>
      </w:r>
      <w:r w:rsidR="00B55B58">
        <w:rPr>
          <w:spacing w:val="-2"/>
        </w:rPr>
        <w:t>n</w:t>
      </w:r>
      <w:r w:rsidR="00B55B58">
        <w:t>d Pro</w:t>
      </w:r>
      <w:r w:rsidR="00B55B58">
        <w:rPr>
          <w:spacing w:val="-3"/>
        </w:rPr>
        <w:t>c</w:t>
      </w:r>
      <w:r w:rsidR="00B55B58">
        <w:t>edu</w:t>
      </w:r>
      <w:r w:rsidR="00B55B58">
        <w:rPr>
          <w:spacing w:val="-4"/>
        </w:rPr>
        <w:t>r</w:t>
      </w:r>
      <w:r w:rsidR="00B55B58">
        <w:t>es</w:t>
      </w:r>
      <w:r w:rsidR="00B55B58">
        <w:rPr>
          <w:spacing w:val="3"/>
        </w:rPr>
        <w:t xml:space="preserve"> </w:t>
      </w:r>
      <w:r w:rsidR="00B55B58">
        <w:t>as it</w:t>
      </w:r>
      <w:r w:rsidR="00B55B58">
        <w:rPr>
          <w:spacing w:val="-2"/>
        </w:rPr>
        <w:t xml:space="preserve"> </w:t>
      </w:r>
      <w:r w:rsidR="00B55B58">
        <w:t>a</w:t>
      </w:r>
      <w:r w:rsidR="00B55B58">
        <w:rPr>
          <w:spacing w:val="-2"/>
        </w:rPr>
        <w:t>p</w:t>
      </w:r>
      <w:r w:rsidR="00B55B58">
        <w:t>pl</w:t>
      </w:r>
      <w:r w:rsidR="00B55B58">
        <w:rPr>
          <w:spacing w:val="-1"/>
        </w:rPr>
        <w:t>i</w:t>
      </w:r>
      <w:r w:rsidR="00B55B58">
        <w:t xml:space="preserve">es to </w:t>
      </w:r>
      <w:r w:rsidR="00B55B58">
        <w:rPr>
          <w:spacing w:val="-3"/>
        </w:rPr>
        <w:t>w</w:t>
      </w:r>
      <w:r w:rsidR="00B55B58">
        <w:t>ork</w:t>
      </w:r>
      <w:r w:rsidR="00B55B58">
        <w:rPr>
          <w:spacing w:val="-2"/>
        </w:rPr>
        <w:t>i</w:t>
      </w:r>
      <w:r w:rsidR="00B55B58">
        <w:t>ng</w:t>
      </w:r>
      <w:r w:rsidR="00B55B58">
        <w:rPr>
          <w:spacing w:val="-2"/>
        </w:rPr>
        <w:t xml:space="preserve"> </w:t>
      </w:r>
    </w:p>
    <w:p w14:paraId="50871D87" w14:textId="08056C5E" w:rsidR="00B55B58" w:rsidRDefault="00951ADC" w:rsidP="00AE6BD8">
      <w:pPr>
        <w:pStyle w:val="BodyText"/>
        <w:tabs>
          <w:tab w:val="left" w:pos="1440"/>
          <w:tab w:val="left" w:pos="1800"/>
          <w:tab w:val="left" w:pos="2160"/>
          <w:tab w:val="left" w:pos="2520"/>
        </w:tabs>
        <w:kinsoku w:val="0"/>
        <w:overflowPunct w:val="0"/>
        <w:ind w:left="0" w:right="40" w:firstLine="0"/>
      </w:pPr>
      <w:r>
        <w:tab/>
      </w:r>
      <w:r>
        <w:tab/>
      </w:r>
      <w:r>
        <w:tab/>
      </w:r>
      <w:r w:rsidR="00B55B58">
        <w:t xml:space="preserve">with </w:t>
      </w:r>
      <w:r w:rsidR="00B55B58">
        <w:rPr>
          <w:spacing w:val="-2"/>
        </w:rPr>
        <w:t>y</w:t>
      </w:r>
      <w:r w:rsidR="00B55B58">
        <w:t>outh</w:t>
      </w:r>
      <w:r w:rsidR="00B55B58">
        <w:rPr>
          <w:spacing w:val="1"/>
        </w:rPr>
        <w:t xml:space="preserve"> </w:t>
      </w:r>
      <w:r w:rsidR="00B55B58">
        <w:t xml:space="preserve">in </w:t>
      </w:r>
      <w:r w:rsidR="00B55B58">
        <w:rPr>
          <w:spacing w:val="-1"/>
        </w:rPr>
        <w:t>o</w:t>
      </w:r>
      <w:r w:rsidR="00B55B58">
        <w:t>ur co</w:t>
      </w:r>
      <w:r w:rsidR="00B55B58">
        <w:rPr>
          <w:spacing w:val="-1"/>
        </w:rPr>
        <w:t>m</w:t>
      </w:r>
      <w:r w:rsidR="00B55B58">
        <w:rPr>
          <w:spacing w:val="1"/>
        </w:rPr>
        <w:t>m</w:t>
      </w:r>
      <w:r w:rsidR="00B55B58">
        <w:rPr>
          <w:spacing w:val="-2"/>
        </w:rPr>
        <w:t>u</w:t>
      </w:r>
      <w:r w:rsidR="00B55B58">
        <w:t>nities.</w:t>
      </w:r>
    </w:p>
    <w:p w14:paraId="003EAF86" w14:textId="4C6FCBF5" w:rsidR="00B55B58" w:rsidRDefault="000B5654" w:rsidP="00AE6BD8">
      <w:pPr>
        <w:pStyle w:val="BodyText"/>
        <w:tabs>
          <w:tab w:val="left" w:pos="1440"/>
          <w:tab w:val="left" w:pos="1800"/>
          <w:tab w:val="left" w:pos="2160"/>
          <w:tab w:val="left" w:pos="2520"/>
        </w:tabs>
        <w:kinsoku w:val="0"/>
        <w:overflowPunct w:val="0"/>
        <w:ind w:left="0" w:right="40" w:firstLine="0"/>
      </w:pPr>
      <w:r>
        <w:tab/>
      </w:r>
      <w:r>
        <w:tab/>
      </w:r>
      <w:r w:rsidR="00D443CA">
        <w:t xml:space="preserve">3. </w:t>
      </w:r>
      <w:r w:rsidR="00B55B58">
        <w:t>It s</w:t>
      </w:r>
      <w:r w:rsidR="00B55B58">
        <w:rPr>
          <w:spacing w:val="1"/>
        </w:rPr>
        <w:t>h</w:t>
      </w:r>
      <w:r w:rsidR="00B55B58">
        <w:t>all</w:t>
      </w:r>
      <w:r w:rsidR="00B55B58">
        <w:rPr>
          <w:spacing w:val="-3"/>
        </w:rPr>
        <w:t xml:space="preserve"> </w:t>
      </w:r>
      <w:r w:rsidR="00B55B58">
        <w:t xml:space="preserve">be </w:t>
      </w:r>
      <w:r w:rsidR="00B55B58">
        <w:rPr>
          <w:spacing w:val="-2"/>
        </w:rPr>
        <w:t>t</w:t>
      </w:r>
      <w:r w:rsidR="00B55B58">
        <w:t>he</w:t>
      </w:r>
      <w:r w:rsidR="00B55B58">
        <w:rPr>
          <w:spacing w:val="-2"/>
        </w:rPr>
        <w:t xml:space="preserve"> </w:t>
      </w:r>
      <w:r w:rsidR="00B55B58">
        <w:t>duty</w:t>
      </w:r>
      <w:r w:rsidR="00B55B58">
        <w:rPr>
          <w:spacing w:val="-2"/>
        </w:rPr>
        <w:t xml:space="preserve"> </w:t>
      </w:r>
      <w:r w:rsidR="00B55B58">
        <w:rPr>
          <w:spacing w:val="-1"/>
        </w:rPr>
        <w:t>o</w:t>
      </w:r>
      <w:r w:rsidR="00B55B58">
        <w:t>f</w:t>
      </w:r>
      <w:r w:rsidR="00B55B58">
        <w:rPr>
          <w:spacing w:val="3"/>
        </w:rPr>
        <w:t xml:space="preserve"> </w:t>
      </w:r>
      <w:r w:rsidR="00B55B58">
        <w:rPr>
          <w:spacing w:val="-2"/>
        </w:rPr>
        <w:t>t</w:t>
      </w:r>
      <w:r w:rsidR="00B55B58">
        <w:t>his Com</w:t>
      </w:r>
      <w:r w:rsidR="00B55B58">
        <w:rPr>
          <w:spacing w:val="1"/>
        </w:rPr>
        <w:t>m</w:t>
      </w:r>
      <w:r w:rsidR="00B55B58">
        <w:t>it</w:t>
      </w:r>
      <w:r w:rsidR="00B55B58">
        <w:rPr>
          <w:spacing w:val="-2"/>
        </w:rPr>
        <w:t>t</w:t>
      </w:r>
      <w:r w:rsidR="00B55B58">
        <w:t xml:space="preserve">ee </w:t>
      </w:r>
      <w:r w:rsidR="00B55B58">
        <w:rPr>
          <w:spacing w:val="-2"/>
        </w:rPr>
        <w:t>t</w:t>
      </w:r>
      <w:r w:rsidR="00B55B58">
        <w:t>o:</w:t>
      </w:r>
    </w:p>
    <w:p w14:paraId="5CF652D7" w14:textId="77777777" w:rsidR="000B5654" w:rsidRDefault="000B5654" w:rsidP="000B5654">
      <w:pPr>
        <w:pStyle w:val="BodyText"/>
        <w:tabs>
          <w:tab w:val="left" w:pos="1440"/>
          <w:tab w:val="left" w:pos="1800"/>
          <w:tab w:val="left" w:pos="2160"/>
          <w:tab w:val="left" w:pos="2520"/>
        </w:tabs>
        <w:kinsoku w:val="0"/>
        <w:overflowPunct w:val="0"/>
        <w:ind w:left="0" w:right="40" w:firstLine="0"/>
      </w:pPr>
      <w:r>
        <w:tab/>
      </w:r>
      <w:r>
        <w:tab/>
      </w:r>
      <w:r>
        <w:tab/>
      </w:r>
      <w:r w:rsidR="00D443CA">
        <w:t xml:space="preserve">a. </w:t>
      </w:r>
      <w:r w:rsidR="00B55B58">
        <w:t>Re</w:t>
      </w:r>
      <w:r w:rsidR="00B55B58">
        <w:rPr>
          <w:spacing w:val="-2"/>
        </w:rPr>
        <w:t>v</w:t>
      </w:r>
      <w:r w:rsidR="00B55B58">
        <w:t>i</w:t>
      </w:r>
      <w:r w:rsidR="00B55B58">
        <w:rPr>
          <w:spacing w:val="2"/>
        </w:rPr>
        <w:t>e</w:t>
      </w:r>
      <w:r w:rsidR="00B55B58">
        <w:t>w</w:t>
      </w:r>
      <w:r w:rsidR="00B55B58">
        <w:rPr>
          <w:spacing w:val="-3"/>
        </w:rPr>
        <w:t xml:space="preserve"> </w:t>
      </w:r>
      <w:r w:rsidR="00B55B58">
        <w:rPr>
          <w:spacing w:val="1"/>
        </w:rPr>
        <w:t>a</w:t>
      </w:r>
      <w:r w:rsidR="00B55B58">
        <w:t>ll</w:t>
      </w:r>
      <w:r w:rsidR="00B55B58">
        <w:rPr>
          <w:spacing w:val="-1"/>
        </w:rPr>
        <w:t xml:space="preserve"> </w:t>
      </w:r>
      <w:r w:rsidR="00B55B58">
        <w:rPr>
          <w:spacing w:val="1"/>
        </w:rPr>
        <w:t>p</w:t>
      </w:r>
      <w:r w:rsidR="00B55B58">
        <w:t>ro</w:t>
      </w:r>
      <w:r w:rsidR="00B55B58">
        <w:rPr>
          <w:spacing w:val="-2"/>
        </w:rPr>
        <w:t>g</w:t>
      </w:r>
      <w:r w:rsidR="00B55B58">
        <w:t>ra</w:t>
      </w:r>
      <w:r w:rsidR="00B55B58">
        <w:rPr>
          <w:spacing w:val="1"/>
        </w:rPr>
        <w:t>m</w:t>
      </w:r>
      <w:r w:rsidR="00B55B58">
        <w:t xml:space="preserve">s </w:t>
      </w:r>
      <w:r w:rsidR="00B55B58">
        <w:rPr>
          <w:spacing w:val="-1"/>
        </w:rPr>
        <w:t>o</w:t>
      </w:r>
      <w:r w:rsidR="00B55B58">
        <w:t>f t</w:t>
      </w:r>
      <w:r w:rsidR="00B55B58">
        <w:rPr>
          <w:spacing w:val="1"/>
        </w:rPr>
        <w:t>h</w:t>
      </w:r>
      <w:r w:rsidR="00B55B58">
        <w:t xml:space="preserve">e </w:t>
      </w:r>
      <w:r w:rsidR="00B55B58">
        <w:rPr>
          <w:spacing w:val="-3"/>
        </w:rPr>
        <w:t>C</w:t>
      </w:r>
      <w:r w:rsidR="00B55B58">
        <w:t>ha</w:t>
      </w:r>
      <w:r w:rsidR="00B55B58">
        <w:rPr>
          <w:spacing w:val="-2"/>
        </w:rPr>
        <w:t>p</w:t>
      </w:r>
      <w:r w:rsidR="00B55B58">
        <w:t>t</w:t>
      </w:r>
      <w:r w:rsidR="00B55B58">
        <w:rPr>
          <w:spacing w:val="1"/>
        </w:rPr>
        <w:t>e</w:t>
      </w:r>
      <w:r w:rsidR="00B55B58">
        <w:t>r, b</w:t>
      </w:r>
      <w:r w:rsidR="00B55B58">
        <w:rPr>
          <w:spacing w:val="2"/>
        </w:rPr>
        <w:t>i</w:t>
      </w:r>
      <w:r w:rsidR="00B55B58">
        <w:rPr>
          <w:spacing w:val="-1"/>
        </w:rPr>
        <w:t>-</w:t>
      </w:r>
      <w:r w:rsidR="00B55B58">
        <w:rPr>
          <w:spacing w:val="-2"/>
        </w:rPr>
        <w:t>a</w:t>
      </w:r>
      <w:r w:rsidR="00B55B58">
        <w:t>nn</w:t>
      </w:r>
      <w:r w:rsidR="00B55B58">
        <w:rPr>
          <w:spacing w:val="-2"/>
        </w:rPr>
        <w:t>u</w:t>
      </w:r>
      <w:r w:rsidR="00B55B58">
        <w:t>a</w:t>
      </w:r>
      <w:r w:rsidR="00B55B58">
        <w:rPr>
          <w:spacing w:val="-3"/>
        </w:rPr>
        <w:t>l</w:t>
      </w:r>
      <w:r w:rsidR="00B55B58">
        <w:t>ly</w:t>
      </w:r>
      <w:r w:rsidR="00B55B58">
        <w:rPr>
          <w:spacing w:val="-3"/>
        </w:rPr>
        <w:t xml:space="preserve"> </w:t>
      </w:r>
      <w:r w:rsidR="00B55B58">
        <w:rPr>
          <w:spacing w:val="1"/>
        </w:rPr>
        <w:t>o</w:t>
      </w:r>
      <w:r w:rsidR="00B55B58">
        <w:t>r</w:t>
      </w:r>
      <w:r w:rsidR="00B55B58">
        <w:rPr>
          <w:spacing w:val="1"/>
        </w:rPr>
        <w:t xml:space="preserve"> </w:t>
      </w:r>
      <w:r w:rsidR="00B55B58">
        <w:rPr>
          <w:spacing w:val="-3"/>
        </w:rPr>
        <w:t>w</w:t>
      </w:r>
      <w:r w:rsidR="00B55B58">
        <w:t>hen</w:t>
      </w:r>
      <w:r w:rsidR="00B55B58">
        <w:rPr>
          <w:spacing w:val="3"/>
        </w:rPr>
        <w:t xml:space="preserve"> </w:t>
      </w:r>
      <w:r w:rsidR="00B55B58">
        <w:t>re</w:t>
      </w:r>
      <w:r w:rsidR="00B55B58">
        <w:rPr>
          <w:spacing w:val="-2"/>
        </w:rPr>
        <w:t>q</w:t>
      </w:r>
      <w:r w:rsidR="00B55B58">
        <w:t>uest</w:t>
      </w:r>
      <w:r w:rsidR="00B55B58">
        <w:rPr>
          <w:spacing w:val="-1"/>
        </w:rPr>
        <w:t>e</w:t>
      </w:r>
      <w:r w:rsidR="00B55B58">
        <w:t xml:space="preserve">d </w:t>
      </w:r>
    </w:p>
    <w:p w14:paraId="7FE05070" w14:textId="6E9C4E71" w:rsidR="00B55B58" w:rsidRDefault="000B5654" w:rsidP="000B5654">
      <w:pPr>
        <w:pStyle w:val="BodyText"/>
        <w:tabs>
          <w:tab w:val="left" w:pos="1440"/>
          <w:tab w:val="left" w:pos="1800"/>
          <w:tab w:val="left" w:pos="2160"/>
          <w:tab w:val="left" w:pos="2520"/>
        </w:tabs>
        <w:kinsoku w:val="0"/>
        <w:overflowPunct w:val="0"/>
        <w:ind w:left="0" w:right="40" w:firstLine="0"/>
      </w:pPr>
      <w:r>
        <w:tab/>
      </w:r>
      <w:r>
        <w:tab/>
      </w:r>
      <w:r>
        <w:tab/>
      </w:r>
      <w:r>
        <w:tab/>
      </w:r>
      <w:r w:rsidR="00B55B58">
        <w:t>by</w:t>
      </w:r>
      <w:r w:rsidR="00B55B58">
        <w:rPr>
          <w:spacing w:val="-3"/>
        </w:rPr>
        <w:t xml:space="preserve"> </w:t>
      </w:r>
      <w:r w:rsidR="00B55B58">
        <w:t>the E</w:t>
      </w:r>
      <w:r w:rsidR="00B55B58">
        <w:rPr>
          <w:spacing w:val="-3"/>
        </w:rPr>
        <w:t>x</w:t>
      </w:r>
      <w:r w:rsidR="00B55B58">
        <w:t>ecuti</w:t>
      </w:r>
      <w:r w:rsidR="00B55B58">
        <w:rPr>
          <w:spacing w:val="-3"/>
        </w:rPr>
        <w:t>v</w:t>
      </w:r>
      <w:r w:rsidR="00B55B58">
        <w:t>e Boa</w:t>
      </w:r>
      <w:r w:rsidR="00B55B58">
        <w:rPr>
          <w:spacing w:val="-4"/>
        </w:rPr>
        <w:t>r</w:t>
      </w:r>
      <w:r w:rsidR="00B55B58">
        <w:t>d.</w:t>
      </w:r>
    </w:p>
    <w:p w14:paraId="7EC834B5" w14:textId="77777777" w:rsidR="000B5654" w:rsidRDefault="000B5654" w:rsidP="000B5654">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sidR="00D443CA">
        <w:rPr>
          <w:spacing w:val="1"/>
        </w:rPr>
        <w:t xml:space="preserve">b. </w:t>
      </w:r>
      <w:r w:rsidR="00B55B58">
        <w:rPr>
          <w:spacing w:val="1"/>
        </w:rPr>
        <w:t>T</w:t>
      </w:r>
      <w:r w:rsidR="00B55B58">
        <w:t>his C</w:t>
      </w:r>
      <w:r w:rsidR="00B55B58">
        <w:rPr>
          <w:spacing w:val="-2"/>
        </w:rPr>
        <w:t>o</w:t>
      </w:r>
      <w:r w:rsidR="00B55B58">
        <w:rPr>
          <w:spacing w:val="-1"/>
        </w:rPr>
        <w:t>m</w:t>
      </w:r>
      <w:r w:rsidR="00B55B58">
        <w:rPr>
          <w:spacing w:val="1"/>
        </w:rPr>
        <w:t>m</w:t>
      </w:r>
      <w:r w:rsidR="00B55B58">
        <w:t>itt</w:t>
      </w:r>
      <w:r w:rsidR="00B55B58">
        <w:rPr>
          <w:spacing w:val="-1"/>
        </w:rPr>
        <w:t>e</w:t>
      </w:r>
      <w:r w:rsidR="00B55B58">
        <w:t>e s</w:t>
      </w:r>
      <w:r w:rsidR="00B55B58">
        <w:rPr>
          <w:spacing w:val="-1"/>
        </w:rPr>
        <w:t>h</w:t>
      </w:r>
      <w:r w:rsidR="00B55B58">
        <w:t>ould</w:t>
      </w:r>
      <w:r w:rsidR="00B55B58">
        <w:rPr>
          <w:spacing w:val="-2"/>
        </w:rPr>
        <w:t xml:space="preserve"> </w:t>
      </w:r>
      <w:r w:rsidR="00B55B58">
        <w:rPr>
          <w:spacing w:val="1"/>
        </w:rPr>
        <w:t>m</w:t>
      </w:r>
      <w:r w:rsidR="00B55B58">
        <w:t>a</w:t>
      </w:r>
      <w:r w:rsidR="00B55B58">
        <w:rPr>
          <w:spacing w:val="-3"/>
        </w:rPr>
        <w:t>k</w:t>
      </w:r>
      <w:r w:rsidR="00B55B58">
        <w:t>e rec</w:t>
      </w:r>
      <w:r w:rsidR="00B55B58">
        <w:rPr>
          <w:spacing w:val="-1"/>
        </w:rPr>
        <w:t>om</w:t>
      </w:r>
      <w:r w:rsidR="00B55B58">
        <w:rPr>
          <w:spacing w:val="1"/>
        </w:rPr>
        <w:t>m</w:t>
      </w:r>
      <w:r w:rsidR="00B55B58">
        <w:t>e</w:t>
      </w:r>
      <w:r w:rsidR="00B55B58">
        <w:rPr>
          <w:spacing w:val="-2"/>
        </w:rPr>
        <w:t>n</w:t>
      </w:r>
      <w:r w:rsidR="00B55B58">
        <w:t>dat</w:t>
      </w:r>
      <w:r w:rsidR="00B55B58">
        <w:rPr>
          <w:spacing w:val="-3"/>
        </w:rPr>
        <w:t>i</w:t>
      </w:r>
      <w:r w:rsidR="00B55B58">
        <w:rPr>
          <w:spacing w:val="-2"/>
        </w:rPr>
        <w:t>o</w:t>
      </w:r>
      <w:r w:rsidR="00B55B58">
        <w:t xml:space="preserve">ns </w:t>
      </w:r>
      <w:r w:rsidR="00B55B58">
        <w:rPr>
          <w:spacing w:val="-3"/>
        </w:rPr>
        <w:t>w</w:t>
      </w:r>
      <w:r w:rsidR="00B55B58">
        <w:t>het</w:t>
      </w:r>
      <w:r w:rsidR="00B55B58">
        <w:rPr>
          <w:spacing w:val="1"/>
        </w:rPr>
        <w:t>h</w:t>
      </w:r>
      <w:r w:rsidR="00B55B58">
        <w:t xml:space="preserve">er </w:t>
      </w:r>
      <w:r w:rsidR="00B55B58">
        <w:rPr>
          <w:spacing w:val="-3"/>
        </w:rPr>
        <w:t>t</w:t>
      </w:r>
      <w:r w:rsidR="00B55B58">
        <w:t xml:space="preserve">he </w:t>
      </w:r>
    </w:p>
    <w:p w14:paraId="11CB8F61" w14:textId="6942E3F9" w:rsidR="00B55B58" w:rsidRDefault="000B5654" w:rsidP="000B5654">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Pr>
          <w:spacing w:val="-1"/>
        </w:rPr>
        <w:tab/>
      </w:r>
      <w:r w:rsidR="00B55B58">
        <w:rPr>
          <w:spacing w:val="-1"/>
        </w:rPr>
        <w:t>C</w:t>
      </w:r>
      <w:r w:rsidR="00B55B58">
        <w:t>hap</w:t>
      </w:r>
      <w:r w:rsidR="00B55B58">
        <w:rPr>
          <w:spacing w:val="-2"/>
        </w:rPr>
        <w:t>t</w:t>
      </w:r>
      <w:r w:rsidR="00B55B58">
        <w:t>er sh</w:t>
      </w:r>
      <w:r w:rsidR="00B55B58">
        <w:rPr>
          <w:spacing w:val="-1"/>
        </w:rPr>
        <w:t>o</w:t>
      </w:r>
      <w:r w:rsidR="00B55B58">
        <w:t>uld c</w:t>
      </w:r>
      <w:r w:rsidR="00B55B58">
        <w:rPr>
          <w:spacing w:val="-2"/>
        </w:rPr>
        <w:t>o</w:t>
      </w:r>
      <w:r w:rsidR="00B55B58">
        <w:t>nti</w:t>
      </w:r>
      <w:r w:rsidR="00B55B58">
        <w:rPr>
          <w:spacing w:val="-2"/>
        </w:rPr>
        <w:t>n</w:t>
      </w:r>
      <w:r w:rsidR="00B55B58">
        <w:t>ue, re</w:t>
      </w:r>
      <w:r w:rsidR="00B55B58">
        <w:rPr>
          <w:spacing w:val="-3"/>
        </w:rPr>
        <w:t>v</w:t>
      </w:r>
      <w:r w:rsidR="00B55B58">
        <w:t>ise or dr</w:t>
      </w:r>
      <w:r w:rsidR="00B55B58">
        <w:rPr>
          <w:spacing w:val="-2"/>
        </w:rPr>
        <w:t>o</w:t>
      </w:r>
      <w:r w:rsidR="00B55B58">
        <w:t>p a</w:t>
      </w:r>
      <w:r w:rsidR="00B55B58">
        <w:rPr>
          <w:spacing w:val="-1"/>
        </w:rPr>
        <w:t xml:space="preserve"> </w:t>
      </w:r>
      <w:r w:rsidR="00B55B58">
        <w:rPr>
          <w:spacing w:val="1"/>
        </w:rPr>
        <w:t>p</w:t>
      </w:r>
      <w:r w:rsidR="00B55B58">
        <w:rPr>
          <w:spacing w:val="-4"/>
        </w:rPr>
        <w:t>r</w:t>
      </w:r>
      <w:r w:rsidR="00B55B58">
        <w:t>o</w:t>
      </w:r>
      <w:r w:rsidR="00B55B58">
        <w:rPr>
          <w:spacing w:val="-2"/>
        </w:rPr>
        <w:t>g</w:t>
      </w:r>
      <w:r w:rsidR="00B55B58">
        <w:t>ra</w:t>
      </w:r>
      <w:r w:rsidR="00B55B58">
        <w:rPr>
          <w:spacing w:val="1"/>
        </w:rPr>
        <w:t>m</w:t>
      </w:r>
      <w:r w:rsidR="00B55B58">
        <w:t>.</w:t>
      </w:r>
    </w:p>
    <w:p w14:paraId="12368B01" w14:textId="77777777" w:rsidR="000B5654" w:rsidRDefault="000B5654" w:rsidP="000B5654">
      <w:pPr>
        <w:pStyle w:val="BodyText"/>
        <w:tabs>
          <w:tab w:val="left" w:pos="1440"/>
          <w:tab w:val="left" w:pos="1800"/>
          <w:tab w:val="left" w:pos="2160"/>
          <w:tab w:val="left" w:pos="2520"/>
        </w:tabs>
        <w:kinsoku w:val="0"/>
        <w:overflowPunct w:val="0"/>
        <w:ind w:left="0" w:right="40" w:firstLine="0"/>
      </w:pPr>
      <w:r>
        <w:rPr>
          <w:spacing w:val="-2"/>
        </w:rPr>
        <w:tab/>
      </w:r>
      <w:r>
        <w:rPr>
          <w:spacing w:val="-2"/>
        </w:rPr>
        <w:tab/>
      </w:r>
      <w:r>
        <w:rPr>
          <w:spacing w:val="-2"/>
        </w:rPr>
        <w:tab/>
      </w:r>
      <w:r w:rsidR="00D443CA">
        <w:rPr>
          <w:spacing w:val="-2"/>
        </w:rPr>
        <w:t xml:space="preserve">c. </w:t>
      </w:r>
      <w:r w:rsidR="00B55B58">
        <w:rPr>
          <w:spacing w:val="-2"/>
        </w:rPr>
        <w:t>E</w:t>
      </w:r>
      <w:r w:rsidR="00B55B58">
        <w:t>f</w:t>
      </w:r>
      <w:r w:rsidR="00B55B58">
        <w:rPr>
          <w:spacing w:val="3"/>
        </w:rPr>
        <w:t>f</w:t>
      </w:r>
      <w:r w:rsidR="00B55B58">
        <w:t>ecti</w:t>
      </w:r>
      <w:r w:rsidR="00B55B58">
        <w:rPr>
          <w:spacing w:val="-3"/>
        </w:rPr>
        <w:t>v</w:t>
      </w:r>
      <w:r w:rsidR="00B55B58">
        <w:t>ely</w:t>
      </w:r>
      <w:r w:rsidR="00B55B58">
        <w:rPr>
          <w:spacing w:val="-3"/>
        </w:rPr>
        <w:t xml:space="preserve"> </w:t>
      </w:r>
      <w:r w:rsidR="00B55B58">
        <w:t>s</w:t>
      </w:r>
      <w:r w:rsidR="00B55B58">
        <w:rPr>
          <w:spacing w:val="1"/>
        </w:rPr>
        <w:t>u</w:t>
      </w:r>
      <w:r w:rsidR="00B55B58">
        <w:t>p</w:t>
      </w:r>
      <w:r w:rsidR="00B55B58">
        <w:rPr>
          <w:spacing w:val="2"/>
        </w:rPr>
        <w:t>e</w:t>
      </w:r>
      <w:r w:rsidR="00B55B58">
        <w:t>r</w:t>
      </w:r>
      <w:r w:rsidR="00B55B58">
        <w:rPr>
          <w:spacing w:val="-4"/>
        </w:rPr>
        <w:t>v</w:t>
      </w:r>
      <w:r w:rsidR="00B55B58">
        <w:t>ise t</w:t>
      </w:r>
      <w:r w:rsidR="00B55B58">
        <w:rPr>
          <w:spacing w:val="1"/>
        </w:rPr>
        <w:t>h</w:t>
      </w:r>
      <w:r w:rsidR="00B55B58">
        <w:t>e int</w:t>
      </w:r>
      <w:r w:rsidR="00B55B58">
        <w:rPr>
          <w:spacing w:val="1"/>
        </w:rPr>
        <w:t>e</w:t>
      </w:r>
      <w:r w:rsidR="00B55B58">
        <w:rPr>
          <w:spacing w:val="-2"/>
        </w:rPr>
        <w:t>g</w:t>
      </w:r>
      <w:r w:rsidR="00B55B58">
        <w:t>rati</w:t>
      </w:r>
      <w:r w:rsidR="00B55B58">
        <w:rPr>
          <w:spacing w:val="-2"/>
        </w:rPr>
        <w:t>o</w:t>
      </w:r>
      <w:r w:rsidR="00B55B58">
        <w:t xml:space="preserve">n </w:t>
      </w:r>
      <w:r w:rsidR="00B55B58">
        <w:rPr>
          <w:spacing w:val="-1"/>
        </w:rPr>
        <w:t>o</w:t>
      </w:r>
      <w:r w:rsidR="00B55B58">
        <w:t>f t</w:t>
      </w:r>
      <w:r w:rsidR="00B55B58">
        <w:rPr>
          <w:spacing w:val="-1"/>
        </w:rPr>
        <w:t>h</w:t>
      </w:r>
      <w:r w:rsidR="00B55B58">
        <w:t>e C</w:t>
      </w:r>
      <w:r w:rsidR="00B55B58">
        <w:rPr>
          <w:spacing w:val="-2"/>
        </w:rPr>
        <w:t>h</w:t>
      </w:r>
      <w:r w:rsidR="00B55B58">
        <w:t>apt</w:t>
      </w:r>
      <w:r w:rsidR="00B55B58">
        <w:rPr>
          <w:spacing w:val="1"/>
        </w:rPr>
        <w:t>e</w:t>
      </w:r>
      <w:r w:rsidR="00B55B58">
        <w:t>r</w:t>
      </w:r>
      <w:r w:rsidR="00B55B58">
        <w:rPr>
          <w:spacing w:val="-2"/>
        </w:rPr>
        <w:t>’</w:t>
      </w:r>
      <w:r w:rsidR="00B55B58">
        <w:t>s</w:t>
      </w:r>
      <w:r w:rsidR="00B55B58">
        <w:rPr>
          <w:spacing w:val="4"/>
        </w:rPr>
        <w:t xml:space="preserve"> </w:t>
      </w:r>
      <w:r w:rsidR="00B55B58">
        <w:t>R</w:t>
      </w:r>
      <w:r w:rsidR="00B55B58">
        <w:rPr>
          <w:spacing w:val="-1"/>
        </w:rPr>
        <w:t>i</w:t>
      </w:r>
      <w:r w:rsidR="00B55B58">
        <w:t xml:space="preserve">sk </w:t>
      </w:r>
    </w:p>
    <w:p w14:paraId="7369597C" w14:textId="7A3D33DA" w:rsidR="00B55B58" w:rsidRDefault="000B5654" w:rsidP="000B5654">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Pr>
          <w:spacing w:val="-1"/>
        </w:rPr>
        <w:tab/>
      </w:r>
      <w:r w:rsidR="00B55B58">
        <w:rPr>
          <w:spacing w:val="-1"/>
        </w:rPr>
        <w:t>M</w:t>
      </w:r>
      <w:r w:rsidR="00B55B58">
        <w:t>ana</w:t>
      </w:r>
      <w:r w:rsidR="00B55B58">
        <w:rPr>
          <w:spacing w:val="-2"/>
        </w:rPr>
        <w:t>g</w:t>
      </w:r>
      <w:r w:rsidR="00B55B58">
        <w:t>e</w:t>
      </w:r>
      <w:r w:rsidR="00B55B58">
        <w:rPr>
          <w:spacing w:val="-1"/>
        </w:rPr>
        <w:t>m</w:t>
      </w:r>
      <w:r w:rsidR="00B55B58">
        <w:t>ent</w:t>
      </w:r>
      <w:r w:rsidR="00B55B58">
        <w:rPr>
          <w:spacing w:val="-2"/>
        </w:rPr>
        <w:t xml:space="preserve"> </w:t>
      </w:r>
      <w:r w:rsidR="00B55B58">
        <w:t>Pol</w:t>
      </w:r>
      <w:r w:rsidR="00B55B58">
        <w:rPr>
          <w:spacing w:val="-1"/>
        </w:rPr>
        <w:t>i</w:t>
      </w:r>
      <w:r w:rsidR="00B55B58">
        <w:t>cies</w:t>
      </w:r>
      <w:r w:rsidR="00B55B58">
        <w:rPr>
          <w:spacing w:val="-2"/>
        </w:rPr>
        <w:t xml:space="preserve"> </w:t>
      </w:r>
      <w:r w:rsidR="00B55B58">
        <w:t>and</w:t>
      </w:r>
      <w:r w:rsidR="00B55B58">
        <w:rPr>
          <w:spacing w:val="-2"/>
        </w:rPr>
        <w:t xml:space="preserve"> </w:t>
      </w:r>
      <w:r w:rsidR="00B55B58">
        <w:t>Proce</w:t>
      </w:r>
      <w:r w:rsidR="00B55B58">
        <w:rPr>
          <w:spacing w:val="-2"/>
        </w:rPr>
        <w:t>d</w:t>
      </w:r>
      <w:r w:rsidR="00B55B58">
        <w:t>ures.</w:t>
      </w:r>
    </w:p>
    <w:p w14:paraId="6314DFF6" w14:textId="77777777" w:rsidR="00F60E22" w:rsidRDefault="000B5654" w:rsidP="000B5654">
      <w:pPr>
        <w:pStyle w:val="BodyText"/>
        <w:tabs>
          <w:tab w:val="left" w:pos="1440"/>
          <w:tab w:val="left" w:pos="1800"/>
          <w:tab w:val="left" w:pos="2160"/>
          <w:tab w:val="left" w:pos="2520"/>
        </w:tabs>
        <w:kinsoku w:val="0"/>
        <w:overflowPunct w:val="0"/>
        <w:ind w:left="0" w:right="40" w:firstLine="0"/>
      </w:pPr>
      <w:r>
        <w:tab/>
      </w:r>
      <w:r>
        <w:tab/>
      </w:r>
      <w:r>
        <w:tab/>
      </w:r>
      <w:r w:rsidR="00D443CA">
        <w:t xml:space="preserve">d. </w:t>
      </w:r>
      <w:r w:rsidR="00B55B58">
        <w:t>Reco</w:t>
      </w:r>
      <w:r w:rsidR="00B55B58">
        <w:rPr>
          <w:spacing w:val="-1"/>
        </w:rPr>
        <w:t>m</w:t>
      </w:r>
      <w:r w:rsidR="00B55B58">
        <w:rPr>
          <w:spacing w:val="1"/>
        </w:rPr>
        <w:t>m</w:t>
      </w:r>
      <w:r w:rsidR="00B55B58">
        <w:rPr>
          <w:spacing w:val="-2"/>
        </w:rPr>
        <w:t>e</w:t>
      </w:r>
      <w:r w:rsidR="00B55B58">
        <w:t>nd</w:t>
      </w:r>
      <w:r w:rsidR="00B55B58">
        <w:rPr>
          <w:spacing w:val="-2"/>
        </w:rPr>
        <w:t xml:space="preserve"> </w:t>
      </w:r>
      <w:r w:rsidR="00B55B58">
        <w:t>new</w:t>
      </w:r>
      <w:r w:rsidR="00B55B58">
        <w:rPr>
          <w:spacing w:val="-3"/>
        </w:rPr>
        <w:t xml:space="preserve"> </w:t>
      </w:r>
      <w:r w:rsidR="00B55B58">
        <w:rPr>
          <w:spacing w:val="1"/>
        </w:rPr>
        <w:t>p</w:t>
      </w:r>
      <w:r w:rsidR="00B55B58">
        <w:t>ro</w:t>
      </w:r>
      <w:r w:rsidR="00B55B58">
        <w:rPr>
          <w:spacing w:val="-2"/>
        </w:rPr>
        <w:t>g</w:t>
      </w:r>
      <w:r w:rsidR="00B55B58">
        <w:t>ra</w:t>
      </w:r>
      <w:r w:rsidR="00B55B58">
        <w:rPr>
          <w:spacing w:val="1"/>
        </w:rPr>
        <w:t>m</w:t>
      </w:r>
      <w:r w:rsidR="00B55B58">
        <w:t xml:space="preserve">s </w:t>
      </w:r>
      <w:r w:rsidR="00B55B58">
        <w:rPr>
          <w:spacing w:val="-1"/>
        </w:rPr>
        <w:t>a</w:t>
      </w:r>
      <w:r w:rsidR="00B55B58">
        <w:t>nd</w:t>
      </w:r>
      <w:r w:rsidR="00B55B58">
        <w:rPr>
          <w:spacing w:val="-2"/>
        </w:rPr>
        <w:t>/</w:t>
      </w:r>
      <w:r w:rsidR="00B55B58">
        <w:t>or projects</w:t>
      </w:r>
      <w:r w:rsidR="00B55B58">
        <w:rPr>
          <w:spacing w:val="-3"/>
        </w:rPr>
        <w:t xml:space="preserve"> </w:t>
      </w:r>
      <w:r w:rsidR="00B55B58">
        <w:t>to</w:t>
      </w:r>
      <w:r w:rsidR="00B55B58">
        <w:rPr>
          <w:spacing w:val="-2"/>
        </w:rPr>
        <w:t xml:space="preserve"> </w:t>
      </w:r>
      <w:r w:rsidR="00B55B58">
        <w:t xml:space="preserve">the </w:t>
      </w:r>
      <w:r w:rsidR="00B55B58">
        <w:rPr>
          <w:spacing w:val="-3"/>
        </w:rPr>
        <w:t>C</w:t>
      </w:r>
      <w:r w:rsidR="00B55B58">
        <w:t>ha</w:t>
      </w:r>
      <w:r w:rsidR="00B55B58">
        <w:rPr>
          <w:spacing w:val="-2"/>
        </w:rPr>
        <w:t>p</w:t>
      </w:r>
      <w:r w:rsidR="00B55B58">
        <w:t>t</w:t>
      </w:r>
      <w:r w:rsidR="00B55B58">
        <w:rPr>
          <w:spacing w:val="1"/>
        </w:rPr>
        <w:t>e</w:t>
      </w:r>
      <w:r w:rsidR="00B55B58">
        <w:t>r</w:t>
      </w:r>
      <w:r w:rsidR="00127AE9">
        <w:t xml:space="preserve"> based </w:t>
      </w:r>
    </w:p>
    <w:p w14:paraId="6D3F7747" w14:textId="5E0EEDAD" w:rsidR="00B55B58" w:rsidRDefault="00F60E22" w:rsidP="000B5654">
      <w:pPr>
        <w:pStyle w:val="BodyText"/>
        <w:tabs>
          <w:tab w:val="left" w:pos="1440"/>
          <w:tab w:val="left" w:pos="1800"/>
          <w:tab w:val="left" w:pos="2160"/>
          <w:tab w:val="left" w:pos="2520"/>
        </w:tabs>
        <w:kinsoku w:val="0"/>
        <w:overflowPunct w:val="0"/>
        <w:ind w:left="0" w:right="40" w:firstLine="0"/>
      </w:pPr>
      <w:r>
        <w:tab/>
      </w:r>
      <w:r>
        <w:tab/>
      </w:r>
      <w:r>
        <w:tab/>
      </w:r>
      <w:r>
        <w:tab/>
      </w:r>
      <w:r w:rsidR="00127AE9">
        <w:t xml:space="preserve">on current national programs and initiatives as needed. </w:t>
      </w:r>
    </w:p>
    <w:p w14:paraId="52D70120" w14:textId="6F460716" w:rsidR="00B55B58" w:rsidRPr="00FF6903" w:rsidRDefault="00C61DB7" w:rsidP="00B55B58">
      <w:pPr>
        <w:pStyle w:val="BodyText"/>
        <w:tabs>
          <w:tab w:val="left" w:pos="1440"/>
          <w:tab w:val="left" w:pos="1800"/>
          <w:tab w:val="left" w:pos="2160"/>
          <w:tab w:val="left" w:pos="2520"/>
        </w:tabs>
        <w:ind w:left="0" w:hanging="10"/>
        <w:rPr>
          <w:b/>
        </w:rPr>
      </w:pPr>
      <w:r w:rsidRPr="00FF6903">
        <w:rPr>
          <w:b/>
        </w:rPr>
        <w:tab/>
      </w:r>
      <w:r w:rsidRPr="00FF6903">
        <w:rPr>
          <w:b/>
        </w:rPr>
        <w:tab/>
      </w:r>
      <w:r w:rsidR="00F60E22" w:rsidRPr="00FF6903">
        <w:rPr>
          <w:b/>
        </w:rPr>
        <w:t>O</w:t>
      </w:r>
      <w:r w:rsidR="00E433DB" w:rsidRPr="00FF6903">
        <w:rPr>
          <w:b/>
        </w:rPr>
        <w:t xml:space="preserve">. </w:t>
      </w:r>
      <w:r w:rsidR="00B55B58" w:rsidRPr="00FF6903">
        <w:rPr>
          <w:b/>
        </w:rPr>
        <w:t>Protocol and Traditions</w:t>
      </w:r>
    </w:p>
    <w:p w14:paraId="1D5313ED" w14:textId="22369825" w:rsidR="00B55B58" w:rsidRDefault="00C61DB7" w:rsidP="00C61DB7">
      <w:pPr>
        <w:pStyle w:val="BodyText"/>
        <w:tabs>
          <w:tab w:val="left" w:pos="1440"/>
          <w:tab w:val="left" w:pos="1800"/>
          <w:tab w:val="left" w:pos="2160"/>
          <w:tab w:val="left" w:pos="2520"/>
        </w:tabs>
        <w:kinsoku w:val="0"/>
        <w:overflowPunct w:val="0"/>
        <w:ind w:left="0" w:right="40" w:firstLine="0"/>
      </w:pPr>
      <w:r>
        <w:lastRenderedPageBreak/>
        <w:tab/>
      </w:r>
      <w:r>
        <w:tab/>
      </w:r>
      <w:r w:rsidR="00E433DB">
        <w:t xml:space="preserve">1. </w:t>
      </w:r>
      <w:r w:rsidR="00B55B58">
        <w:t>It s</w:t>
      </w:r>
      <w:r w:rsidR="00B55B58">
        <w:rPr>
          <w:spacing w:val="-1"/>
        </w:rPr>
        <w:t>h</w:t>
      </w:r>
      <w:r w:rsidR="00B55B58">
        <w:t>all</w:t>
      </w:r>
      <w:r w:rsidR="00B55B58">
        <w:rPr>
          <w:spacing w:val="-1"/>
        </w:rPr>
        <w:t xml:space="preserve"> </w:t>
      </w:r>
      <w:r w:rsidR="00B55B58">
        <w:rPr>
          <w:spacing w:val="1"/>
        </w:rPr>
        <w:t>b</w:t>
      </w:r>
      <w:r w:rsidR="00B55B58">
        <w:t>e</w:t>
      </w:r>
      <w:r w:rsidR="00B55B58">
        <w:rPr>
          <w:spacing w:val="-2"/>
        </w:rPr>
        <w:t xml:space="preserve"> </w:t>
      </w:r>
      <w:r w:rsidR="00B55B58">
        <w:t>t</w:t>
      </w:r>
      <w:r w:rsidR="00B55B58">
        <w:rPr>
          <w:spacing w:val="1"/>
        </w:rPr>
        <w:t>h</w:t>
      </w:r>
      <w:r w:rsidR="00B55B58">
        <w:t>e</w:t>
      </w:r>
      <w:r w:rsidR="00B55B58">
        <w:rPr>
          <w:spacing w:val="-2"/>
        </w:rPr>
        <w:t xml:space="preserve"> </w:t>
      </w:r>
      <w:r w:rsidR="00B55B58">
        <w:rPr>
          <w:spacing w:val="1"/>
        </w:rPr>
        <w:t>d</w:t>
      </w:r>
      <w:r w:rsidR="00B55B58">
        <w:rPr>
          <w:spacing w:val="-2"/>
        </w:rPr>
        <w:t>u</w:t>
      </w:r>
      <w:r w:rsidR="00B55B58">
        <w:t>ty</w:t>
      </w:r>
      <w:r w:rsidR="00B55B58">
        <w:rPr>
          <w:spacing w:val="-2"/>
        </w:rPr>
        <w:t xml:space="preserve"> </w:t>
      </w:r>
      <w:r w:rsidR="00B55B58">
        <w:rPr>
          <w:spacing w:val="1"/>
        </w:rPr>
        <w:t>o</w:t>
      </w:r>
      <w:r w:rsidR="00B55B58">
        <w:t xml:space="preserve">f </w:t>
      </w:r>
      <w:r w:rsidR="00B55B58">
        <w:rPr>
          <w:spacing w:val="-2"/>
        </w:rPr>
        <w:t>t</w:t>
      </w:r>
      <w:r w:rsidR="00B55B58">
        <w:t xml:space="preserve">his </w:t>
      </w:r>
      <w:r w:rsidR="00B55B58">
        <w:rPr>
          <w:spacing w:val="2"/>
        </w:rPr>
        <w:t>c</w:t>
      </w:r>
      <w:r w:rsidR="00B55B58">
        <w:t>o</w:t>
      </w:r>
      <w:r w:rsidR="00B55B58">
        <w:rPr>
          <w:spacing w:val="-1"/>
        </w:rPr>
        <w:t>m</w:t>
      </w:r>
      <w:r w:rsidR="00B55B58">
        <w:rPr>
          <w:spacing w:val="1"/>
        </w:rPr>
        <w:t>m</w:t>
      </w:r>
      <w:r w:rsidR="00B55B58">
        <w:t>it</w:t>
      </w:r>
      <w:r w:rsidR="00B55B58">
        <w:rPr>
          <w:spacing w:val="-2"/>
        </w:rPr>
        <w:t>t</w:t>
      </w:r>
      <w:r w:rsidR="00B55B58">
        <w:t>ee t</w:t>
      </w:r>
      <w:r w:rsidR="00B55B58">
        <w:rPr>
          <w:spacing w:val="1"/>
        </w:rPr>
        <w:t>o</w:t>
      </w:r>
      <w:r w:rsidR="00B55B58">
        <w:t>:</w:t>
      </w:r>
    </w:p>
    <w:p w14:paraId="15C9D9F1" w14:textId="77777777" w:rsidR="00C61DB7" w:rsidRDefault="00C61DB7" w:rsidP="00C61DB7">
      <w:pPr>
        <w:pStyle w:val="BodyText"/>
        <w:tabs>
          <w:tab w:val="left" w:pos="1440"/>
          <w:tab w:val="left" w:pos="1800"/>
          <w:tab w:val="left" w:pos="2160"/>
          <w:tab w:val="left" w:pos="2260"/>
          <w:tab w:val="left" w:pos="2520"/>
        </w:tabs>
        <w:kinsoku w:val="0"/>
        <w:overflowPunct w:val="0"/>
        <w:ind w:left="0" w:right="40" w:firstLine="0"/>
      </w:pPr>
      <w:r>
        <w:tab/>
      </w:r>
      <w:r>
        <w:tab/>
      </w:r>
      <w:r>
        <w:tab/>
      </w:r>
      <w:r w:rsidR="00E433DB">
        <w:t xml:space="preserve">a. </w:t>
      </w:r>
      <w:r w:rsidR="00B55B58">
        <w:t>Pro</w:t>
      </w:r>
      <w:r w:rsidR="00B55B58">
        <w:rPr>
          <w:spacing w:val="-3"/>
        </w:rPr>
        <w:t>v</w:t>
      </w:r>
      <w:r w:rsidR="00B55B58">
        <w:t>ide</w:t>
      </w:r>
      <w:r w:rsidR="00B55B58">
        <w:rPr>
          <w:spacing w:val="1"/>
        </w:rPr>
        <w:t xml:space="preserve"> </w:t>
      </w:r>
      <w:r w:rsidR="00B55B58">
        <w:t>clear a</w:t>
      </w:r>
      <w:r w:rsidR="00B55B58">
        <w:rPr>
          <w:spacing w:val="-1"/>
        </w:rPr>
        <w:t>n</w:t>
      </w:r>
      <w:r w:rsidR="00B55B58">
        <w:t xml:space="preserve">d </w:t>
      </w:r>
      <w:r w:rsidR="00B55B58">
        <w:rPr>
          <w:spacing w:val="-1"/>
        </w:rPr>
        <w:t>a</w:t>
      </w:r>
      <w:r w:rsidR="00B55B58">
        <w:t>ut</w:t>
      </w:r>
      <w:r w:rsidR="00B55B58">
        <w:rPr>
          <w:spacing w:val="-1"/>
        </w:rPr>
        <w:t>h</w:t>
      </w:r>
      <w:r w:rsidR="00B55B58">
        <w:t xml:space="preserve">entic </w:t>
      </w:r>
      <w:r w:rsidR="00B55B58">
        <w:rPr>
          <w:spacing w:val="-1"/>
        </w:rPr>
        <w:t>d</w:t>
      </w:r>
      <w:r w:rsidR="00B55B58">
        <w:t>escr</w:t>
      </w:r>
      <w:r w:rsidR="00B55B58">
        <w:rPr>
          <w:spacing w:val="-2"/>
        </w:rPr>
        <w:t>i</w:t>
      </w:r>
      <w:r w:rsidR="00B55B58">
        <w:t>ptions</w:t>
      </w:r>
      <w:r w:rsidR="00B55B58">
        <w:rPr>
          <w:spacing w:val="-3"/>
        </w:rPr>
        <w:t xml:space="preserve"> </w:t>
      </w:r>
      <w:r w:rsidR="00B55B58">
        <w:rPr>
          <w:spacing w:val="-1"/>
        </w:rPr>
        <w:t>o</w:t>
      </w:r>
      <w:r w:rsidR="00B55B58">
        <w:t>f t</w:t>
      </w:r>
      <w:r w:rsidR="00B55B58">
        <w:rPr>
          <w:spacing w:val="-1"/>
        </w:rPr>
        <w:t>h</w:t>
      </w:r>
      <w:r w:rsidR="00B55B58">
        <w:t>e traditi</w:t>
      </w:r>
      <w:r w:rsidR="00B55B58">
        <w:rPr>
          <w:spacing w:val="-2"/>
        </w:rPr>
        <w:t>o</w:t>
      </w:r>
      <w:r w:rsidR="00B55B58">
        <w:t xml:space="preserve">ns </w:t>
      </w:r>
      <w:r w:rsidR="00B55B58">
        <w:rPr>
          <w:spacing w:val="-1"/>
        </w:rPr>
        <w:t>a</w:t>
      </w:r>
      <w:r w:rsidR="00B55B58">
        <w:t xml:space="preserve">nd </w:t>
      </w:r>
    </w:p>
    <w:p w14:paraId="173022C6" w14:textId="34146FAC" w:rsidR="00B55B58" w:rsidRDefault="00C61DB7" w:rsidP="00C61DB7">
      <w:pPr>
        <w:pStyle w:val="BodyText"/>
        <w:tabs>
          <w:tab w:val="left" w:pos="1440"/>
          <w:tab w:val="left" w:pos="1800"/>
          <w:tab w:val="left" w:pos="2160"/>
          <w:tab w:val="left" w:pos="2520"/>
        </w:tabs>
        <w:kinsoku w:val="0"/>
        <w:overflowPunct w:val="0"/>
        <w:ind w:left="0" w:right="40" w:firstLine="0"/>
      </w:pPr>
      <w:r>
        <w:tab/>
      </w:r>
      <w:r>
        <w:tab/>
      </w:r>
      <w:r>
        <w:tab/>
      </w:r>
      <w:r>
        <w:tab/>
      </w:r>
      <w:r w:rsidR="00B55B58">
        <w:t>prot</w:t>
      </w:r>
      <w:r w:rsidR="00B55B58">
        <w:rPr>
          <w:spacing w:val="1"/>
        </w:rPr>
        <w:t>o</w:t>
      </w:r>
      <w:r w:rsidR="00B55B58">
        <w:t>col</w:t>
      </w:r>
      <w:r w:rsidR="00B55B58">
        <w:rPr>
          <w:spacing w:val="-3"/>
        </w:rPr>
        <w:t xml:space="preserve"> </w:t>
      </w:r>
      <w:r w:rsidR="00B55B58">
        <w:rPr>
          <w:spacing w:val="-2"/>
        </w:rPr>
        <w:t>o</w:t>
      </w:r>
      <w:r w:rsidR="00B55B58">
        <w:t>f</w:t>
      </w:r>
      <w:r w:rsidR="00B55B58">
        <w:rPr>
          <w:spacing w:val="2"/>
        </w:rPr>
        <w:t xml:space="preserve"> </w:t>
      </w:r>
      <w:r w:rsidR="00B55B58">
        <w:rPr>
          <w:spacing w:val="-2"/>
        </w:rPr>
        <w:t>t</w:t>
      </w:r>
      <w:r w:rsidR="00B55B58">
        <w:t>he</w:t>
      </w:r>
      <w:r w:rsidR="00B55B58">
        <w:rPr>
          <w:spacing w:val="-2"/>
        </w:rPr>
        <w:t xml:space="preserve"> </w:t>
      </w:r>
      <w:r w:rsidR="00B55B58">
        <w:t>Soror</w:t>
      </w:r>
      <w:r w:rsidR="00B55B58">
        <w:rPr>
          <w:spacing w:val="-1"/>
        </w:rPr>
        <w:t>i</w:t>
      </w:r>
      <w:r w:rsidR="00B55B58">
        <w:t>t</w:t>
      </w:r>
      <w:r w:rsidR="00B55B58">
        <w:rPr>
          <w:spacing w:val="-2"/>
        </w:rPr>
        <w:t>y</w:t>
      </w:r>
      <w:r w:rsidR="00B55B58">
        <w:t>.</w:t>
      </w:r>
    </w:p>
    <w:p w14:paraId="6ABF4F03" w14:textId="77777777" w:rsidR="00C61DB7" w:rsidRDefault="00C61DB7" w:rsidP="00C61DB7">
      <w:pPr>
        <w:pStyle w:val="BodyText"/>
        <w:tabs>
          <w:tab w:val="left" w:pos="1440"/>
          <w:tab w:val="left" w:pos="1800"/>
          <w:tab w:val="left" w:pos="2160"/>
          <w:tab w:val="left" w:pos="2520"/>
        </w:tabs>
        <w:kinsoku w:val="0"/>
        <w:overflowPunct w:val="0"/>
        <w:ind w:left="0" w:right="40" w:firstLine="0"/>
      </w:pPr>
      <w:r>
        <w:tab/>
      </w:r>
      <w:r>
        <w:tab/>
      </w:r>
      <w:r>
        <w:tab/>
      </w:r>
      <w:r w:rsidR="00E433DB">
        <w:t xml:space="preserve">b. </w:t>
      </w:r>
      <w:r w:rsidR="00B55B58">
        <w:t>I</w:t>
      </w:r>
      <w:r w:rsidR="00B55B58">
        <w:rPr>
          <w:spacing w:val="1"/>
        </w:rPr>
        <w:t>m</w:t>
      </w:r>
      <w:r w:rsidR="00B55B58">
        <w:t>pl</w:t>
      </w:r>
      <w:r w:rsidR="00B55B58">
        <w:rPr>
          <w:spacing w:val="-2"/>
        </w:rPr>
        <w:t>e</w:t>
      </w:r>
      <w:r w:rsidR="00B55B58">
        <w:rPr>
          <w:spacing w:val="-1"/>
        </w:rPr>
        <w:t>m</w:t>
      </w:r>
      <w:r w:rsidR="00B55B58">
        <w:t>ent</w:t>
      </w:r>
      <w:r w:rsidR="00B55B58">
        <w:rPr>
          <w:spacing w:val="-2"/>
        </w:rPr>
        <w:t xml:space="preserve"> </w:t>
      </w:r>
      <w:r w:rsidR="00B55B58">
        <w:t>t</w:t>
      </w:r>
      <w:r w:rsidR="00B55B58">
        <w:rPr>
          <w:spacing w:val="1"/>
        </w:rPr>
        <w:t>h</w:t>
      </w:r>
      <w:r w:rsidR="00B55B58">
        <w:t>e</w:t>
      </w:r>
      <w:r w:rsidR="00B55B58">
        <w:rPr>
          <w:spacing w:val="-2"/>
        </w:rPr>
        <w:t xml:space="preserve"> </w:t>
      </w:r>
      <w:r w:rsidR="00B55B58">
        <w:rPr>
          <w:spacing w:val="1"/>
        </w:rPr>
        <w:t>e</w:t>
      </w:r>
      <w:r w:rsidR="00B55B58">
        <w:t>st</w:t>
      </w:r>
      <w:r w:rsidR="00B55B58">
        <w:rPr>
          <w:spacing w:val="-1"/>
        </w:rPr>
        <w:t>a</w:t>
      </w:r>
      <w:r w:rsidR="00B55B58">
        <w:t>bl</w:t>
      </w:r>
      <w:r w:rsidR="00B55B58">
        <w:rPr>
          <w:spacing w:val="-1"/>
        </w:rPr>
        <w:t>i</w:t>
      </w:r>
      <w:r w:rsidR="00B55B58">
        <w:t xml:space="preserve">shed </w:t>
      </w:r>
      <w:r w:rsidR="00B55B58">
        <w:rPr>
          <w:spacing w:val="-2"/>
        </w:rPr>
        <w:t>c</w:t>
      </w:r>
      <w:r w:rsidR="00B55B58">
        <w:t>ode</w:t>
      </w:r>
      <w:r w:rsidR="00B55B58">
        <w:rPr>
          <w:spacing w:val="-2"/>
        </w:rPr>
        <w:t xml:space="preserve"> </w:t>
      </w:r>
      <w:r w:rsidR="00B55B58">
        <w:rPr>
          <w:spacing w:val="-1"/>
        </w:rPr>
        <w:t>o</w:t>
      </w:r>
      <w:r w:rsidR="00B55B58">
        <w:t>f pro</w:t>
      </w:r>
      <w:r w:rsidR="00B55B58">
        <w:rPr>
          <w:spacing w:val="-2"/>
        </w:rPr>
        <w:t>t</w:t>
      </w:r>
      <w:r w:rsidR="00B55B58">
        <w:t>o</w:t>
      </w:r>
      <w:r w:rsidR="00B55B58">
        <w:rPr>
          <w:spacing w:val="4"/>
        </w:rPr>
        <w:t>c</w:t>
      </w:r>
      <w:r w:rsidR="00B55B58">
        <w:t xml:space="preserve">ol </w:t>
      </w:r>
      <w:r w:rsidR="00B55B58">
        <w:rPr>
          <w:spacing w:val="-2"/>
        </w:rPr>
        <w:t>a</w:t>
      </w:r>
      <w:r w:rsidR="00B55B58">
        <w:t xml:space="preserve">nd </w:t>
      </w:r>
      <w:r w:rsidR="00B55B58">
        <w:rPr>
          <w:spacing w:val="-1"/>
        </w:rPr>
        <w:t>b</w:t>
      </w:r>
      <w:r w:rsidR="00B55B58">
        <w:t>eha</w:t>
      </w:r>
      <w:r w:rsidR="00B55B58">
        <w:rPr>
          <w:spacing w:val="-3"/>
        </w:rPr>
        <w:t>v</w:t>
      </w:r>
      <w:r w:rsidR="00B55B58">
        <w:t xml:space="preserve">ior </w:t>
      </w:r>
      <w:r w:rsidR="00B55B58">
        <w:rPr>
          <w:spacing w:val="-3"/>
        </w:rPr>
        <w:t>w</w:t>
      </w:r>
      <w:r w:rsidR="00B55B58">
        <w:t>ithin t</w:t>
      </w:r>
      <w:r w:rsidR="00B55B58">
        <w:rPr>
          <w:spacing w:val="1"/>
        </w:rPr>
        <w:t>h</w:t>
      </w:r>
      <w:r w:rsidR="00B55B58">
        <w:t xml:space="preserve">e </w:t>
      </w:r>
    </w:p>
    <w:p w14:paraId="31DB37D4" w14:textId="31DB779A" w:rsidR="00B55B58" w:rsidRDefault="00C61DB7" w:rsidP="00C61DB7">
      <w:pPr>
        <w:pStyle w:val="BodyText"/>
        <w:tabs>
          <w:tab w:val="left" w:pos="1440"/>
          <w:tab w:val="left" w:pos="1800"/>
          <w:tab w:val="left" w:pos="2160"/>
          <w:tab w:val="left" w:pos="2520"/>
        </w:tabs>
        <w:kinsoku w:val="0"/>
        <w:overflowPunct w:val="0"/>
        <w:ind w:left="0" w:right="40" w:firstLine="0"/>
      </w:pPr>
      <w:r>
        <w:tab/>
      </w:r>
      <w:r>
        <w:tab/>
      </w:r>
      <w:r>
        <w:tab/>
      </w:r>
      <w:r>
        <w:tab/>
      </w:r>
      <w:r w:rsidR="00B55B58">
        <w:t>chap</w:t>
      </w:r>
      <w:r w:rsidR="00B55B58">
        <w:rPr>
          <w:spacing w:val="-2"/>
        </w:rPr>
        <w:t>t</w:t>
      </w:r>
      <w:r w:rsidR="00B55B58">
        <w:t>er.</w:t>
      </w:r>
    </w:p>
    <w:p w14:paraId="5B27FC80" w14:textId="77777777" w:rsidR="00F4623D" w:rsidRDefault="00F4623D" w:rsidP="00C61DB7">
      <w:pPr>
        <w:pStyle w:val="BodyText"/>
        <w:tabs>
          <w:tab w:val="left" w:pos="1440"/>
          <w:tab w:val="left" w:pos="1800"/>
          <w:tab w:val="left" w:pos="2160"/>
          <w:tab w:val="left" w:pos="2520"/>
        </w:tabs>
        <w:kinsoku w:val="0"/>
        <w:overflowPunct w:val="0"/>
        <w:ind w:left="0" w:right="40" w:firstLine="0"/>
      </w:pPr>
      <w:r>
        <w:tab/>
      </w:r>
      <w:r>
        <w:tab/>
      </w:r>
      <w:r>
        <w:tab/>
      </w:r>
      <w:r w:rsidR="00E433DB">
        <w:t xml:space="preserve">c. </w:t>
      </w:r>
      <w:r w:rsidR="00B55B58">
        <w:t>Preser</w:t>
      </w:r>
      <w:r w:rsidR="00B55B58">
        <w:rPr>
          <w:spacing w:val="-4"/>
        </w:rPr>
        <w:t>v</w:t>
      </w:r>
      <w:r w:rsidR="00B55B58">
        <w:t>e the</w:t>
      </w:r>
      <w:r w:rsidR="00B55B58">
        <w:rPr>
          <w:spacing w:val="-2"/>
        </w:rPr>
        <w:t xml:space="preserve"> </w:t>
      </w:r>
      <w:r w:rsidR="00B55B58">
        <w:t>f</w:t>
      </w:r>
      <w:r w:rsidR="00B55B58">
        <w:rPr>
          <w:spacing w:val="1"/>
        </w:rPr>
        <w:t>o</w:t>
      </w:r>
      <w:r w:rsidR="00B55B58">
        <w:t>rms</w:t>
      </w:r>
      <w:r w:rsidR="00B55B58">
        <w:rPr>
          <w:spacing w:val="-2"/>
        </w:rPr>
        <w:t xml:space="preserve"> o</w:t>
      </w:r>
      <w:r w:rsidR="00B55B58">
        <w:t>f ceremo</w:t>
      </w:r>
      <w:r w:rsidR="00B55B58">
        <w:rPr>
          <w:spacing w:val="1"/>
        </w:rPr>
        <w:t>n</w:t>
      </w:r>
      <w:r w:rsidR="00B55B58">
        <w:t>y</w:t>
      </w:r>
      <w:r w:rsidR="00B55B58">
        <w:rPr>
          <w:spacing w:val="-3"/>
        </w:rPr>
        <w:t xml:space="preserve"> </w:t>
      </w:r>
      <w:r w:rsidR="00B55B58">
        <w:rPr>
          <w:spacing w:val="1"/>
        </w:rPr>
        <w:t>a</w:t>
      </w:r>
      <w:r w:rsidR="00B55B58">
        <w:t>nd</w:t>
      </w:r>
      <w:r w:rsidR="00B55B58">
        <w:rPr>
          <w:spacing w:val="-2"/>
        </w:rPr>
        <w:t xml:space="preserve"> </w:t>
      </w:r>
      <w:r w:rsidR="00B55B58">
        <w:t>eti</w:t>
      </w:r>
      <w:r w:rsidR="00B55B58">
        <w:rPr>
          <w:spacing w:val="-2"/>
        </w:rPr>
        <w:t>q</w:t>
      </w:r>
      <w:r w:rsidR="00B55B58">
        <w:t>uet</w:t>
      </w:r>
      <w:r w:rsidR="00B55B58">
        <w:rPr>
          <w:spacing w:val="-2"/>
        </w:rPr>
        <w:t>t</w:t>
      </w:r>
      <w:r w:rsidR="00B55B58">
        <w:t xml:space="preserve">e </w:t>
      </w:r>
      <w:r w:rsidR="00B55B58">
        <w:rPr>
          <w:spacing w:val="1"/>
        </w:rPr>
        <w:t>o</w:t>
      </w:r>
      <w:r w:rsidR="00B55B58">
        <w:t>b</w:t>
      </w:r>
      <w:r w:rsidR="00B55B58">
        <w:rPr>
          <w:spacing w:val="-3"/>
        </w:rPr>
        <w:t>s</w:t>
      </w:r>
      <w:r w:rsidR="00B55B58">
        <w:t>er</w:t>
      </w:r>
      <w:r w:rsidR="00B55B58">
        <w:rPr>
          <w:spacing w:val="-4"/>
        </w:rPr>
        <w:t>v</w:t>
      </w:r>
      <w:r w:rsidR="00B55B58">
        <w:t xml:space="preserve">ed </w:t>
      </w:r>
      <w:r w:rsidR="00B55B58">
        <w:rPr>
          <w:spacing w:val="1"/>
        </w:rPr>
        <w:t>b</w:t>
      </w:r>
      <w:r w:rsidR="00B55B58">
        <w:t>y</w:t>
      </w:r>
      <w:r w:rsidR="00B55B58">
        <w:rPr>
          <w:spacing w:val="-3"/>
        </w:rPr>
        <w:t xml:space="preserve"> </w:t>
      </w:r>
      <w:r w:rsidR="00B55B58">
        <w:t xml:space="preserve">the </w:t>
      </w:r>
    </w:p>
    <w:p w14:paraId="1CA4D9DC" w14:textId="1A65677A" w:rsidR="00B55B58" w:rsidRDefault="00F4623D" w:rsidP="00C61DB7">
      <w:pPr>
        <w:pStyle w:val="BodyText"/>
        <w:tabs>
          <w:tab w:val="left" w:pos="1440"/>
          <w:tab w:val="left" w:pos="1800"/>
          <w:tab w:val="left" w:pos="2160"/>
          <w:tab w:val="left" w:pos="2520"/>
        </w:tabs>
        <w:kinsoku w:val="0"/>
        <w:overflowPunct w:val="0"/>
        <w:ind w:left="0" w:right="40" w:firstLine="0"/>
      </w:pPr>
      <w:r>
        <w:tab/>
      </w:r>
      <w:r>
        <w:tab/>
      </w:r>
      <w:r>
        <w:tab/>
      </w:r>
      <w:r>
        <w:tab/>
      </w:r>
      <w:r w:rsidR="00B55B58">
        <w:t>Soror</w:t>
      </w:r>
      <w:r w:rsidR="00B55B58">
        <w:rPr>
          <w:spacing w:val="-1"/>
        </w:rPr>
        <w:t>i</w:t>
      </w:r>
      <w:r w:rsidR="00B55B58">
        <w:t>t</w:t>
      </w:r>
      <w:r w:rsidR="00B55B58">
        <w:rPr>
          <w:spacing w:val="-2"/>
        </w:rPr>
        <w:t>y</w:t>
      </w:r>
      <w:r w:rsidR="00B55B58">
        <w:t>.</w:t>
      </w:r>
    </w:p>
    <w:p w14:paraId="36083B15" w14:textId="77777777" w:rsidR="00F4623D" w:rsidRDefault="00F4623D" w:rsidP="00C61DB7">
      <w:pPr>
        <w:pStyle w:val="BodyText"/>
        <w:tabs>
          <w:tab w:val="left" w:pos="1440"/>
          <w:tab w:val="left" w:pos="1800"/>
          <w:tab w:val="left" w:pos="2160"/>
          <w:tab w:val="left" w:pos="2520"/>
        </w:tabs>
        <w:kinsoku w:val="0"/>
        <w:overflowPunct w:val="0"/>
        <w:ind w:left="0" w:right="40" w:firstLine="0"/>
      </w:pPr>
      <w:r>
        <w:tab/>
      </w:r>
      <w:r>
        <w:tab/>
      </w:r>
      <w:r>
        <w:tab/>
      </w:r>
      <w:r w:rsidR="00E433DB">
        <w:t xml:space="preserve">d. </w:t>
      </w:r>
      <w:r w:rsidR="00B55B58">
        <w:t>Pro</w:t>
      </w:r>
      <w:r w:rsidR="00B55B58">
        <w:rPr>
          <w:spacing w:val="-3"/>
        </w:rPr>
        <w:t>v</w:t>
      </w:r>
      <w:r w:rsidR="00B55B58">
        <w:t>ide</w:t>
      </w:r>
      <w:r w:rsidR="00B55B58">
        <w:rPr>
          <w:spacing w:val="1"/>
        </w:rPr>
        <w:t xml:space="preserve"> </w:t>
      </w:r>
      <w:r w:rsidR="00B55B58">
        <w:t>a</w:t>
      </w:r>
      <w:r w:rsidR="00B55B58">
        <w:rPr>
          <w:spacing w:val="1"/>
        </w:rPr>
        <w:t xml:space="preserve"> </w:t>
      </w:r>
      <w:r w:rsidR="00B55B58">
        <w:t>s</w:t>
      </w:r>
      <w:r w:rsidR="00B55B58">
        <w:rPr>
          <w:spacing w:val="1"/>
        </w:rPr>
        <w:t>u</w:t>
      </w:r>
      <w:r w:rsidR="00B55B58">
        <w:rPr>
          <w:spacing w:val="-2"/>
        </w:rPr>
        <w:t>p</w:t>
      </w:r>
      <w:r w:rsidR="00B55B58">
        <w:t>port s</w:t>
      </w:r>
      <w:r w:rsidR="00B55B58">
        <w:rPr>
          <w:spacing w:val="-3"/>
        </w:rPr>
        <w:t>y</w:t>
      </w:r>
      <w:r w:rsidR="00B55B58">
        <w:t>s</w:t>
      </w:r>
      <w:r w:rsidR="00B55B58">
        <w:rPr>
          <w:spacing w:val="-2"/>
        </w:rPr>
        <w:t>t</w:t>
      </w:r>
      <w:r w:rsidR="00B55B58">
        <w:t>em</w:t>
      </w:r>
      <w:r w:rsidR="00B55B58">
        <w:rPr>
          <w:spacing w:val="-1"/>
        </w:rPr>
        <w:t xml:space="preserve"> </w:t>
      </w:r>
      <w:r w:rsidR="00B55B58">
        <w:t>f</w:t>
      </w:r>
      <w:r w:rsidR="00B55B58">
        <w:rPr>
          <w:spacing w:val="1"/>
        </w:rPr>
        <w:t>o</w:t>
      </w:r>
      <w:r w:rsidR="00B55B58">
        <w:t>r</w:t>
      </w:r>
      <w:r w:rsidR="00B55B58">
        <w:rPr>
          <w:spacing w:val="2"/>
        </w:rPr>
        <w:t xml:space="preserve"> </w:t>
      </w:r>
      <w:r w:rsidR="00B55B58">
        <w:t>Presi</w:t>
      </w:r>
      <w:r w:rsidR="00B55B58">
        <w:rPr>
          <w:spacing w:val="-2"/>
        </w:rPr>
        <w:t>d</w:t>
      </w:r>
      <w:r w:rsidR="00B55B58">
        <w:t>ent</w:t>
      </w:r>
      <w:r w:rsidR="00B55B58">
        <w:rPr>
          <w:spacing w:val="-2"/>
        </w:rPr>
        <w:t xml:space="preserve"> </w:t>
      </w:r>
      <w:r w:rsidR="00B55B58">
        <w:rPr>
          <w:spacing w:val="1"/>
        </w:rPr>
        <w:t>a</w:t>
      </w:r>
      <w:r w:rsidR="00B55B58">
        <w:rPr>
          <w:spacing w:val="-2"/>
        </w:rPr>
        <w:t>n</w:t>
      </w:r>
      <w:r w:rsidR="00B55B58">
        <w:t xml:space="preserve">d </w:t>
      </w:r>
      <w:r w:rsidR="00B55B58">
        <w:rPr>
          <w:spacing w:val="-2"/>
        </w:rPr>
        <w:t>v</w:t>
      </w:r>
      <w:r w:rsidR="00B55B58">
        <w:t>is</w:t>
      </w:r>
      <w:r w:rsidR="00B55B58">
        <w:rPr>
          <w:spacing w:val="-1"/>
        </w:rPr>
        <w:t>i</w:t>
      </w:r>
      <w:r w:rsidR="00B55B58">
        <w:t>ting</w:t>
      </w:r>
      <w:r w:rsidR="00B55B58">
        <w:rPr>
          <w:spacing w:val="-2"/>
        </w:rPr>
        <w:t xml:space="preserve"> </w:t>
      </w:r>
      <w:r w:rsidR="00B55B58">
        <w:t xml:space="preserve">National </w:t>
      </w:r>
      <w:r w:rsidR="00B55B58">
        <w:rPr>
          <w:spacing w:val="-2"/>
        </w:rPr>
        <w:t>a</w:t>
      </w:r>
      <w:r w:rsidR="00B55B58">
        <w:t>nd</w:t>
      </w:r>
      <w:r w:rsidR="00B55B58">
        <w:rPr>
          <w:spacing w:val="-2"/>
        </w:rPr>
        <w:t>/</w:t>
      </w:r>
      <w:r w:rsidR="00B55B58">
        <w:t xml:space="preserve">or </w:t>
      </w:r>
    </w:p>
    <w:p w14:paraId="1C57DC5F" w14:textId="77777777" w:rsidR="00F4623D" w:rsidRDefault="00F4623D" w:rsidP="00C61DB7">
      <w:pPr>
        <w:pStyle w:val="BodyText"/>
        <w:tabs>
          <w:tab w:val="left" w:pos="1440"/>
          <w:tab w:val="left" w:pos="1800"/>
          <w:tab w:val="left" w:pos="2160"/>
          <w:tab w:val="left" w:pos="2520"/>
        </w:tabs>
        <w:kinsoku w:val="0"/>
        <w:overflowPunct w:val="0"/>
        <w:ind w:left="0" w:right="40" w:firstLine="0"/>
      </w:pPr>
      <w:r>
        <w:tab/>
      </w:r>
      <w:r>
        <w:tab/>
      </w:r>
      <w:r>
        <w:tab/>
      </w:r>
      <w:r>
        <w:tab/>
      </w:r>
      <w:r w:rsidR="00B55B58">
        <w:t>Re</w:t>
      </w:r>
      <w:r w:rsidR="00B55B58">
        <w:rPr>
          <w:spacing w:val="-1"/>
        </w:rPr>
        <w:t>g</w:t>
      </w:r>
      <w:r w:rsidR="00B55B58">
        <w:t>io</w:t>
      </w:r>
      <w:r w:rsidR="00B55B58">
        <w:rPr>
          <w:spacing w:val="1"/>
        </w:rPr>
        <w:t>n</w:t>
      </w:r>
      <w:r w:rsidR="00B55B58">
        <w:t xml:space="preserve">al </w:t>
      </w:r>
      <w:r w:rsidR="00B55B58">
        <w:rPr>
          <w:spacing w:val="-2"/>
        </w:rPr>
        <w:t>O</w:t>
      </w:r>
      <w:r w:rsidR="00B55B58">
        <w:t>f</w:t>
      </w:r>
      <w:r w:rsidR="00B55B58">
        <w:rPr>
          <w:spacing w:val="3"/>
        </w:rPr>
        <w:t>f</w:t>
      </w:r>
      <w:r w:rsidR="00B55B58">
        <w:t>icers</w:t>
      </w:r>
      <w:r w:rsidR="00B55B58">
        <w:rPr>
          <w:spacing w:val="-3"/>
        </w:rPr>
        <w:t xml:space="preserve"> </w:t>
      </w:r>
      <w:r w:rsidR="00B55B58">
        <w:t>bo</w:t>
      </w:r>
      <w:r w:rsidR="00B55B58">
        <w:rPr>
          <w:spacing w:val="-2"/>
        </w:rPr>
        <w:t>t</w:t>
      </w:r>
      <w:r w:rsidR="00B55B58">
        <w:t>h</w:t>
      </w:r>
      <w:r w:rsidR="00B55B58">
        <w:rPr>
          <w:spacing w:val="-2"/>
        </w:rPr>
        <w:t xml:space="preserve"> </w:t>
      </w:r>
      <w:r w:rsidR="00B55B58">
        <w:t>elect</w:t>
      </w:r>
      <w:r w:rsidR="00B55B58">
        <w:rPr>
          <w:spacing w:val="-2"/>
        </w:rPr>
        <w:t>e</w:t>
      </w:r>
      <w:r w:rsidR="00B55B58">
        <w:t xml:space="preserve">d </w:t>
      </w:r>
      <w:r w:rsidR="00B55B58">
        <w:rPr>
          <w:spacing w:val="1"/>
        </w:rPr>
        <w:t>a</w:t>
      </w:r>
      <w:r w:rsidR="00B55B58">
        <w:rPr>
          <w:spacing w:val="-2"/>
        </w:rPr>
        <w:t>n</w:t>
      </w:r>
      <w:r w:rsidR="00B55B58">
        <w:t xml:space="preserve">d </w:t>
      </w:r>
      <w:r w:rsidR="00B55B58">
        <w:rPr>
          <w:spacing w:val="-1"/>
        </w:rPr>
        <w:t>a</w:t>
      </w:r>
      <w:r w:rsidR="00B55B58">
        <w:t>p</w:t>
      </w:r>
      <w:r w:rsidR="00B55B58">
        <w:rPr>
          <w:spacing w:val="-2"/>
        </w:rPr>
        <w:t>p</w:t>
      </w:r>
      <w:r w:rsidR="00B55B58">
        <w:t>oint</w:t>
      </w:r>
      <w:r w:rsidR="00B55B58">
        <w:rPr>
          <w:spacing w:val="-2"/>
        </w:rPr>
        <w:t>e</w:t>
      </w:r>
      <w:r w:rsidR="00B55B58">
        <w:t>d,</w:t>
      </w:r>
      <w:r w:rsidR="00B55B58">
        <w:rPr>
          <w:spacing w:val="-2"/>
        </w:rPr>
        <w:t xml:space="preserve"> </w:t>
      </w:r>
      <w:r w:rsidR="00B55B58">
        <w:t>Honorary</w:t>
      </w:r>
      <w:r w:rsidR="00B55B58">
        <w:rPr>
          <w:spacing w:val="-3"/>
        </w:rPr>
        <w:t xml:space="preserve"> </w:t>
      </w:r>
      <w:r w:rsidR="00B55B58">
        <w:t>Me</w:t>
      </w:r>
      <w:r w:rsidR="00B55B58">
        <w:rPr>
          <w:spacing w:val="2"/>
        </w:rPr>
        <w:t>m</w:t>
      </w:r>
      <w:r w:rsidR="00B55B58">
        <w:rPr>
          <w:spacing w:val="-2"/>
        </w:rPr>
        <w:t>b</w:t>
      </w:r>
      <w:r w:rsidR="00B55B58">
        <w:t xml:space="preserve">ers </w:t>
      </w:r>
    </w:p>
    <w:p w14:paraId="5A3FE028" w14:textId="4C6A0A58" w:rsidR="00B55B58" w:rsidRDefault="00F4623D" w:rsidP="00C61DB7">
      <w:pPr>
        <w:pStyle w:val="BodyText"/>
        <w:tabs>
          <w:tab w:val="left" w:pos="1440"/>
          <w:tab w:val="left" w:pos="1800"/>
          <w:tab w:val="left" w:pos="2160"/>
          <w:tab w:val="left" w:pos="2520"/>
        </w:tabs>
        <w:kinsoku w:val="0"/>
        <w:overflowPunct w:val="0"/>
        <w:ind w:left="0" w:right="40" w:firstLine="0"/>
      </w:pPr>
      <w:r>
        <w:tab/>
      </w:r>
      <w:r>
        <w:tab/>
      </w:r>
      <w:r>
        <w:tab/>
      </w:r>
      <w:r>
        <w:tab/>
      </w:r>
      <w:r w:rsidR="00B55B58">
        <w:t>and</w:t>
      </w:r>
      <w:r w:rsidR="00B55B58">
        <w:rPr>
          <w:spacing w:val="-2"/>
        </w:rPr>
        <w:t xml:space="preserve"> </w:t>
      </w:r>
      <w:r w:rsidR="00B55B58">
        <w:t>ot</w:t>
      </w:r>
      <w:r w:rsidR="00B55B58">
        <w:rPr>
          <w:spacing w:val="-1"/>
        </w:rPr>
        <w:t>h</w:t>
      </w:r>
      <w:r w:rsidR="00B55B58">
        <w:t xml:space="preserve">er </w:t>
      </w:r>
      <w:r w:rsidR="00B55B58">
        <w:rPr>
          <w:spacing w:val="-2"/>
        </w:rPr>
        <w:t>g</w:t>
      </w:r>
      <w:r w:rsidR="00B55B58">
        <w:t>uest</w:t>
      </w:r>
      <w:r w:rsidR="00B55B58">
        <w:rPr>
          <w:spacing w:val="2"/>
        </w:rPr>
        <w:t>s</w:t>
      </w:r>
      <w:r w:rsidR="00B55B58">
        <w:t>.</w:t>
      </w:r>
    </w:p>
    <w:p w14:paraId="627296A5" w14:textId="77777777" w:rsidR="00F4623D" w:rsidRDefault="00F4623D" w:rsidP="00C61DB7">
      <w:pPr>
        <w:pStyle w:val="BodyText"/>
        <w:tabs>
          <w:tab w:val="left" w:pos="1440"/>
          <w:tab w:val="left" w:pos="1800"/>
          <w:tab w:val="left" w:pos="2160"/>
          <w:tab w:val="left" w:pos="2520"/>
        </w:tabs>
        <w:kinsoku w:val="0"/>
        <w:overflowPunct w:val="0"/>
        <w:ind w:left="0" w:right="40" w:firstLine="0"/>
      </w:pPr>
      <w:r>
        <w:tab/>
      </w:r>
      <w:r>
        <w:tab/>
      </w:r>
      <w:r>
        <w:tab/>
      </w:r>
      <w:r w:rsidR="00E433DB">
        <w:t xml:space="preserve">e. </w:t>
      </w:r>
      <w:r w:rsidR="00B55B58">
        <w:t xml:space="preserve">Ensure </w:t>
      </w:r>
      <w:r w:rsidR="00B55B58">
        <w:rPr>
          <w:spacing w:val="-2"/>
        </w:rPr>
        <w:t>c</w:t>
      </w:r>
      <w:r w:rsidR="00B55B58">
        <w:t>onsist</w:t>
      </w:r>
      <w:r w:rsidR="00B55B58">
        <w:rPr>
          <w:spacing w:val="-2"/>
        </w:rPr>
        <w:t>e</w:t>
      </w:r>
      <w:r w:rsidR="00B55B58">
        <w:t>nt</w:t>
      </w:r>
      <w:r w:rsidR="00B55B58">
        <w:rPr>
          <w:spacing w:val="-2"/>
        </w:rPr>
        <w:t xml:space="preserve"> </w:t>
      </w:r>
      <w:r w:rsidR="00B55B58">
        <w:t>pra</w:t>
      </w:r>
      <w:r w:rsidR="00B55B58">
        <w:rPr>
          <w:spacing w:val="-3"/>
        </w:rPr>
        <w:t>c</w:t>
      </w:r>
      <w:r w:rsidR="00B55B58">
        <w:t xml:space="preserve">tices </w:t>
      </w:r>
      <w:r w:rsidR="00B55B58">
        <w:rPr>
          <w:spacing w:val="-1"/>
        </w:rPr>
        <w:t>o</w:t>
      </w:r>
      <w:r w:rsidR="00B55B58">
        <w:t>f our str</w:t>
      </w:r>
      <w:r w:rsidR="00B55B58">
        <w:rPr>
          <w:spacing w:val="-2"/>
        </w:rPr>
        <w:t>o</w:t>
      </w:r>
      <w:r w:rsidR="00B55B58">
        <w:t>ng</w:t>
      </w:r>
      <w:r w:rsidR="00B55B58">
        <w:rPr>
          <w:spacing w:val="-2"/>
        </w:rPr>
        <w:t xml:space="preserve"> </w:t>
      </w:r>
      <w:r w:rsidR="00B55B58">
        <w:t>trad</w:t>
      </w:r>
      <w:r w:rsidR="00B55B58">
        <w:rPr>
          <w:spacing w:val="-3"/>
        </w:rPr>
        <w:t>i</w:t>
      </w:r>
      <w:r w:rsidR="00B55B58">
        <w:t>tio</w:t>
      </w:r>
      <w:r w:rsidR="00B55B58">
        <w:rPr>
          <w:spacing w:val="5"/>
        </w:rPr>
        <w:t>n</w:t>
      </w:r>
      <w:r w:rsidR="00B55B58">
        <w:rPr>
          <w:spacing w:val="-1"/>
        </w:rPr>
        <w:t>-</w:t>
      </w:r>
      <w:r w:rsidR="00B55B58">
        <w:t>ba</w:t>
      </w:r>
      <w:r w:rsidR="00B55B58">
        <w:rPr>
          <w:spacing w:val="-3"/>
        </w:rPr>
        <w:t>s</w:t>
      </w:r>
      <w:r w:rsidR="00B55B58">
        <w:t xml:space="preserve">ed </w:t>
      </w:r>
    </w:p>
    <w:p w14:paraId="646A4513" w14:textId="6246A7FD" w:rsidR="00B55B58" w:rsidRDefault="00F4623D" w:rsidP="00C61DB7">
      <w:pPr>
        <w:pStyle w:val="BodyText"/>
        <w:tabs>
          <w:tab w:val="left" w:pos="1440"/>
          <w:tab w:val="left" w:pos="1800"/>
          <w:tab w:val="left" w:pos="2160"/>
          <w:tab w:val="left" w:pos="2520"/>
        </w:tabs>
        <w:kinsoku w:val="0"/>
        <w:overflowPunct w:val="0"/>
        <w:ind w:left="0" w:right="40" w:firstLine="0"/>
      </w:pPr>
      <w:r>
        <w:tab/>
      </w:r>
      <w:r>
        <w:tab/>
      </w:r>
      <w:r>
        <w:tab/>
      </w:r>
      <w:r>
        <w:tab/>
      </w:r>
      <w:r w:rsidR="00B55B58">
        <w:t>sisterho</w:t>
      </w:r>
      <w:r w:rsidR="00B55B58">
        <w:rPr>
          <w:spacing w:val="-2"/>
        </w:rPr>
        <w:t>o</w:t>
      </w:r>
      <w:r w:rsidR="00B55B58">
        <w:t>d.</w:t>
      </w:r>
    </w:p>
    <w:p w14:paraId="0269C9D4" w14:textId="77777777" w:rsidR="00F4623D" w:rsidRDefault="00F4623D" w:rsidP="00C61DB7">
      <w:pPr>
        <w:pStyle w:val="BodyText"/>
        <w:tabs>
          <w:tab w:val="left" w:pos="1440"/>
          <w:tab w:val="left" w:pos="1800"/>
          <w:tab w:val="left" w:pos="2160"/>
          <w:tab w:val="left" w:pos="2520"/>
        </w:tabs>
        <w:kinsoku w:val="0"/>
        <w:overflowPunct w:val="0"/>
        <w:ind w:left="0" w:right="40" w:firstLine="0"/>
      </w:pPr>
      <w:r>
        <w:tab/>
      </w:r>
      <w:r>
        <w:tab/>
      </w:r>
      <w:r>
        <w:tab/>
      </w:r>
      <w:r w:rsidR="00E433DB">
        <w:t xml:space="preserve">f. </w:t>
      </w:r>
      <w:r w:rsidR="00B55B58">
        <w:t xml:space="preserve">Have the Chair or a member of the committee serve on the </w:t>
      </w:r>
    </w:p>
    <w:p w14:paraId="0E78C15E" w14:textId="3D951AA4" w:rsidR="00B55B58" w:rsidRDefault="00F4623D" w:rsidP="00C61DB7">
      <w:pPr>
        <w:pStyle w:val="BodyText"/>
        <w:tabs>
          <w:tab w:val="left" w:pos="1440"/>
          <w:tab w:val="left" w:pos="1800"/>
          <w:tab w:val="left" w:pos="2160"/>
          <w:tab w:val="left" w:pos="2520"/>
        </w:tabs>
        <w:kinsoku w:val="0"/>
        <w:overflowPunct w:val="0"/>
        <w:ind w:left="0" w:right="40" w:firstLine="0"/>
      </w:pPr>
      <w:r>
        <w:tab/>
      </w:r>
      <w:r>
        <w:tab/>
      </w:r>
      <w:r>
        <w:tab/>
      </w:r>
      <w:r>
        <w:tab/>
      </w:r>
      <w:r w:rsidR="00B55B58">
        <w:t>Founders Day Committee.</w:t>
      </w:r>
    </w:p>
    <w:p w14:paraId="6FEFE110" w14:textId="20B7213B" w:rsidR="00B55B58" w:rsidRPr="00FF6903" w:rsidRDefault="00F4623D" w:rsidP="00B55B58">
      <w:pPr>
        <w:pStyle w:val="BodyText"/>
        <w:tabs>
          <w:tab w:val="left" w:pos="1440"/>
          <w:tab w:val="left" w:pos="1800"/>
          <w:tab w:val="left" w:pos="2160"/>
          <w:tab w:val="left" w:pos="2520"/>
        </w:tabs>
        <w:ind w:left="0" w:hanging="10"/>
        <w:rPr>
          <w:b/>
        </w:rPr>
      </w:pPr>
      <w:r w:rsidRPr="00FF6903">
        <w:rPr>
          <w:b/>
        </w:rPr>
        <w:tab/>
      </w:r>
      <w:r w:rsidRPr="00FF6903">
        <w:rPr>
          <w:b/>
        </w:rPr>
        <w:tab/>
      </w:r>
      <w:r w:rsidR="00F60E22" w:rsidRPr="00FF6903">
        <w:rPr>
          <w:b/>
        </w:rPr>
        <w:t>P</w:t>
      </w:r>
      <w:r w:rsidR="00E433DB" w:rsidRPr="00FF6903">
        <w:rPr>
          <w:b/>
        </w:rPr>
        <w:t xml:space="preserve">. </w:t>
      </w:r>
      <w:r w:rsidR="00B55B58" w:rsidRPr="00FF6903">
        <w:rPr>
          <w:b/>
        </w:rPr>
        <w:t>Publicity and Public Relations</w:t>
      </w:r>
    </w:p>
    <w:p w14:paraId="5A0D138D" w14:textId="77777777" w:rsidR="00552A18" w:rsidRDefault="00552A18" w:rsidP="00F4623D">
      <w:pPr>
        <w:pStyle w:val="BodyText"/>
        <w:tabs>
          <w:tab w:val="left" w:pos="1440"/>
          <w:tab w:val="left" w:pos="1800"/>
          <w:tab w:val="left" w:pos="2160"/>
          <w:tab w:val="left" w:pos="2520"/>
        </w:tabs>
        <w:kinsoku w:val="0"/>
        <w:overflowPunct w:val="0"/>
        <w:ind w:left="0" w:right="40" w:firstLine="0"/>
      </w:pPr>
      <w:r>
        <w:tab/>
      </w:r>
      <w:r>
        <w:tab/>
      </w:r>
      <w:r w:rsidR="00E433DB">
        <w:t xml:space="preserve">1. </w:t>
      </w:r>
      <w:r w:rsidR="00B55B58">
        <w:t>This committee s</w:t>
      </w:r>
      <w:r w:rsidR="00B55B58">
        <w:rPr>
          <w:spacing w:val="1"/>
        </w:rPr>
        <w:t>h</w:t>
      </w:r>
      <w:r w:rsidR="00B55B58">
        <w:t>all</w:t>
      </w:r>
      <w:r w:rsidR="00B55B58">
        <w:rPr>
          <w:spacing w:val="-3"/>
        </w:rPr>
        <w:t xml:space="preserve"> </w:t>
      </w:r>
      <w:r w:rsidR="00B55B58">
        <w:t xml:space="preserve">be </w:t>
      </w:r>
      <w:r w:rsidR="00B55B58">
        <w:rPr>
          <w:spacing w:val="-2"/>
        </w:rPr>
        <w:t>c</w:t>
      </w:r>
      <w:r w:rsidR="00B55B58">
        <w:t>hai</w:t>
      </w:r>
      <w:r w:rsidR="00B55B58">
        <w:rPr>
          <w:spacing w:val="-2"/>
        </w:rPr>
        <w:t>r</w:t>
      </w:r>
      <w:r w:rsidR="00B55B58">
        <w:t>ed</w:t>
      </w:r>
      <w:r w:rsidR="00B55B58">
        <w:rPr>
          <w:spacing w:val="-2"/>
        </w:rPr>
        <w:t xml:space="preserve"> </w:t>
      </w:r>
      <w:r w:rsidR="00B55B58">
        <w:t>by</w:t>
      </w:r>
      <w:r w:rsidR="00B55B58">
        <w:rPr>
          <w:spacing w:val="1"/>
        </w:rPr>
        <w:t xml:space="preserve"> </w:t>
      </w:r>
      <w:r w:rsidR="00B55B58">
        <w:t>t</w:t>
      </w:r>
      <w:r w:rsidR="00B55B58">
        <w:rPr>
          <w:spacing w:val="1"/>
        </w:rPr>
        <w:t>h</w:t>
      </w:r>
      <w:r w:rsidR="00B55B58">
        <w:t>e</w:t>
      </w:r>
      <w:r w:rsidR="00B55B58">
        <w:rPr>
          <w:spacing w:val="1"/>
        </w:rPr>
        <w:t xml:space="preserve"> </w:t>
      </w:r>
      <w:r w:rsidR="00B55B58">
        <w:t>J</w:t>
      </w:r>
      <w:r w:rsidR="00B55B58">
        <w:rPr>
          <w:spacing w:val="-2"/>
        </w:rPr>
        <w:t>o</w:t>
      </w:r>
      <w:r w:rsidR="00B55B58">
        <w:t>urnal</w:t>
      </w:r>
      <w:r w:rsidR="00B55B58">
        <w:rPr>
          <w:spacing w:val="-1"/>
        </w:rPr>
        <w:t>i</w:t>
      </w:r>
      <w:r w:rsidR="00B55B58">
        <w:t>st</w:t>
      </w:r>
      <w:r w:rsidR="00B55B58">
        <w:rPr>
          <w:spacing w:val="-2"/>
        </w:rPr>
        <w:t xml:space="preserve"> </w:t>
      </w:r>
      <w:r w:rsidR="00B55B58">
        <w:t>and</w:t>
      </w:r>
      <w:r w:rsidR="00B55B58">
        <w:rPr>
          <w:spacing w:val="-2"/>
        </w:rPr>
        <w:t xml:space="preserve"> </w:t>
      </w:r>
      <w:r w:rsidR="00B55B58">
        <w:t>s</w:t>
      </w:r>
      <w:r w:rsidR="00B55B58">
        <w:rPr>
          <w:spacing w:val="1"/>
        </w:rPr>
        <w:t>h</w:t>
      </w:r>
      <w:r w:rsidR="00B55B58">
        <w:t>all</w:t>
      </w:r>
      <w:r w:rsidR="00B55B58">
        <w:rPr>
          <w:spacing w:val="-3"/>
        </w:rPr>
        <w:t xml:space="preserve"> </w:t>
      </w:r>
      <w:r w:rsidR="00B55B58">
        <w:rPr>
          <w:spacing w:val="1"/>
        </w:rPr>
        <w:t>i</w:t>
      </w:r>
      <w:r w:rsidR="00B55B58">
        <w:t>nclu</w:t>
      </w:r>
      <w:r w:rsidR="00B55B58">
        <w:rPr>
          <w:spacing w:val="1"/>
        </w:rPr>
        <w:t>d</w:t>
      </w:r>
      <w:r w:rsidR="00B55B58">
        <w:t>e</w:t>
      </w:r>
      <w:r w:rsidR="00B55B58">
        <w:rPr>
          <w:spacing w:val="-2"/>
        </w:rPr>
        <w:t xml:space="preserve"> </w:t>
      </w:r>
      <w:r w:rsidR="00B55B58">
        <w:t>t</w:t>
      </w:r>
      <w:r w:rsidR="00B55B58">
        <w:rPr>
          <w:spacing w:val="1"/>
        </w:rPr>
        <w:t>h</w:t>
      </w:r>
      <w:r w:rsidR="00B55B58">
        <w:t xml:space="preserve">e </w:t>
      </w:r>
    </w:p>
    <w:p w14:paraId="609A0A96" w14:textId="2833D220" w:rsidR="00B55B58" w:rsidRDefault="00552A18" w:rsidP="00F4623D">
      <w:pPr>
        <w:pStyle w:val="BodyText"/>
        <w:tabs>
          <w:tab w:val="left" w:pos="1440"/>
          <w:tab w:val="left" w:pos="1800"/>
          <w:tab w:val="left" w:pos="2160"/>
          <w:tab w:val="left" w:pos="2520"/>
        </w:tabs>
        <w:kinsoku w:val="0"/>
        <w:overflowPunct w:val="0"/>
        <w:ind w:left="0" w:right="40" w:firstLine="0"/>
      </w:pPr>
      <w:r>
        <w:rPr>
          <w:spacing w:val="-3"/>
        </w:rPr>
        <w:tab/>
      </w:r>
      <w:r>
        <w:rPr>
          <w:spacing w:val="-3"/>
        </w:rPr>
        <w:tab/>
      </w:r>
      <w:r>
        <w:rPr>
          <w:spacing w:val="-3"/>
        </w:rPr>
        <w:tab/>
      </w:r>
      <w:r w:rsidR="00B55B58">
        <w:rPr>
          <w:spacing w:val="-3"/>
        </w:rPr>
        <w:t>C</w:t>
      </w:r>
      <w:r w:rsidR="00B55B58">
        <w:t>o</w:t>
      </w:r>
      <w:r w:rsidR="00B55B58">
        <w:rPr>
          <w:spacing w:val="-1"/>
        </w:rPr>
        <w:t>m</w:t>
      </w:r>
      <w:r w:rsidR="00B55B58">
        <w:t>pu</w:t>
      </w:r>
      <w:r w:rsidR="00B55B58">
        <w:rPr>
          <w:spacing w:val="-2"/>
        </w:rPr>
        <w:t>t</w:t>
      </w:r>
      <w:r w:rsidR="00B55B58">
        <w:t>er</w:t>
      </w:r>
      <w:r w:rsidR="00B55B58">
        <w:rPr>
          <w:spacing w:val="-3"/>
        </w:rPr>
        <w:t xml:space="preserve"> </w:t>
      </w:r>
      <w:r w:rsidR="00B55B58">
        <w:t xml:space="preserve">Project </w:t>
      </w:r>
      <w:r w:rsidR="00B55B58">
        <w:rPr>
          <w:spacing w:val="-1"/>
        </w:rPr>
        <w:t>M</w:t>
      </w:r>
      <w:r w:rsidR="00B55B58">
        <w:t>ana</w:t>
      </w:r>
      <w:r w:rsidR="00B55B58">
        <w:rPr>
          <w:spacing w:val="-2"/>
        </w:rPr>
        <w:t>g</w:t>
      </w:r>
      <w:r w:rsidR="00B55B58">
        <w:t>er,</w:t>
      </w:r>
      <w:r w:rsidR="00B55B58">
        <w:rPr>
          <w:spacing w:val="1"/>
        </w:rPr>
        <w:t xml:space="preserve"> </w:t>
      </w:r>
      <w:r w:rsidR="00B55B58">
        <w:t>Cor</w:t>
      </w:r>
      <w:r w:rsidR="00B55B58">
        <w:rPr>
          <w:spacing w:val="-1"/>
        </w:rPr>
        <w:t>r</w:t>
      </w:r>
      <w:r w:rsidR="00B55B58">
        <w:t>esp</w:t>
      </w:r>
      <w:r w:rsidR="00B55B58">
        <w:rPr>
          <w:spacing w:val="-2"/>
        </w:rPr>
        <w:t>o</w:t>
      </w:r>
      <w:r w:rsidR="00B55B58">
        <w:t>nd</w:t>
      </w:r>
      <w:r w:rsidR="00B55B58">
        <w:rPr>
          <w:spacing w:val="-3"/>
        </w:rPr>
        <w:t>i</w:t>
      </w:r>
      <w:r w:rsidR="00B55B58">
        <w:t>ng</w:t>
      </w:r>
      <w:r w:rsidR="00B55B58">
        <w:rPr>
          <w:spacing w:val="-2"/>
        </w:rPr>
        <w:t xml:space="preserve"> </w:t>
      </w:r>
      <w:r w:rsidR="00B55B58">
        <w:t>Sec</w:t>
      </w:r>
      <w:r w:rsidR="00B55B58">
        <w:rPr>
          <w:spacing w:val="-1"/>
        </w:rPr>
        <w:t>r</w:t>
      </w:r>
      <w:r w:rsidR="00B55B58">
        <w:t>et</w:t>
      </w:r>
      <w:r w:rsidR="00B55B58">
        <w:rPr>
          <w:spacing w:val="1"/>
        </w:rPr>
        <w:t>a</w:t>
      </w:r>
      <w:r w:rsidR="00B55B58">
        <w:t>r</w:t>
      </w:r>
      <w:r w:rsidR="00B55B58">
        <w:rPr>
          <w:spacing w:val="-4"/>
        </w:rPr>
        <w:t>y</w:t>
      </w:r>
      <w:r w:rsidR="00B55B58">
        <w:t>, a</w:t>
      </w:r>
      <w:r w:rsidR="00B55B58">
        <w:rPr>
          <w:spacing w:val="-2"/>
        </w:rPr>
        <w:t>n</w:t>
      </w:r>
      <w:r w:rsidR="00B55B58">
        <w:t>d His</w:t>
      </w:r>
      <w:r w:rsidR="00B55B58">
        <w:rPr>
          <w:spacing w:val="-3"/>
        </w:rPr>
        <w:t>t</w:t>
      </w:r>
      <w:r w:rsidR="00B55B58">
        <w:t>or</w:t>
      </w:r>
      <w:r w:rsidR="00B55B58">
        <w:rPr>
          <w:spacing w:val="-2"/>
        </w:rPr>
        <w:t>i</w:t>
      </w:r>
      <w:r w:rsidR="00B55B58">
        <w:t>an.</w:t>
      </w:r>
    </w:p>
    <w:p w14:paraId="41080687" w14:textId="0EAE6631" w:rsidR="00B55B58" w:rsidRDefault="00552A18" w:rsidP="00F4623D">
      <w:pPr>
        <w:pStyle w:val="BodyText"/>
        <w:tabs>
          <w:tab w:val="left" w:pos="1440"/>
          <w:tab w:val="left" w:pos="1800"/>
          <w:tab w:val="left" w:pos="2160"/>
          <w:tab w:val="left" w:pos="2520"/>
        </w:tabs>
        <w:kinsoku w:val="0"/>
        <w:overflowPunct w:val="0"/>
        <w:ind w:left="0" w:right="40" w:firstLine="0"/>
      </w:pPr>
      <w:r>
        <w:tab/>
      </w:r>
      <w:r>
        <w:tab/>
      </w:r>
      <w:r w:rsidR="00E433DB">
        <w:t xml:space="preserve">2. </w:t>
      </w:r>
      <w:r w:rsidR="00B55B58">
        <w:t>It s</w:t>
      </w:r>
      <w:r w:rsidR="00B55B58">
        <w:rPr>
          <w:spacing w:val="1"/>
        </w:rPr>
        <w:t>h</w:t>
      </w:r>
      <w:r w:rsidR="00B55B58">
        <w:t>all</w:t>
      </w:r>
      <w:r w:rsidR="00B55B58">
        <w:rPr>
          <w:spacing w:val="-3"/>
        </w:rPr>
        <w:t xml:space="preserve"> </w:t>
      </w:r>
      <w:r w:rsidR="00B55B58">
        <w:t xml:space="preserve">be </w:t>
      </w:r>
      <w:r w:rsidR="00B55B58">
        <w:rPr>
          <w:spacing w:val="-2"/>
        </w:rPr>
        <w:t>t</w:t>
      </w:r>
      <w:r w:rsidR="00B55B58">
        <w:t>he</w:t>
      </w:r>
      <w:r w:rsidR="00B55B58">
        <w:rPr>
          <w:spacing w:val="-2"/>
        </w:rPr>
        <w:t xml:space="preserve"> </w:t>
      </w:r>
      <w:r w:rsidR="00B55B58">
        <w:t>duty</w:t>
      </w:r>
      <w:r w:rsidR="00B55B58">
        <w:rPr>
          <w:spacing w:val="-2"/>
        </w:rPr>
        <w:t xml:space="preserve"> </w:t>
      </w:r>
      <w:r w:rsidR="00B55B58">
        <w:rPr>
          <w:spacing w:val="-1"/>
        </w:rPr>
        <w:t>o</w:t>
      </w:r>
      <w:r w:rsidR="00B55B58">
        <w:t xml:space="preserve">f </w:t>
      </w:r>
      <w:r w:rsidR="00B55B58">
        <w:rPr>
          <w:spacing w:val="-2"/>
        </w:rPr>
        <w:t>t</w:t>
      </w:r>
      <w:r w:rsidR="00B55B58">
        <w:t>his</w:t>
      </w:r>
      <w:r w:rsidR="00B55B58">
        <w:rPr>
          <w:spacing w:val="3"/>
        </w:rPr>
        <w:t xml:space="preserve"> </w:t>
      </w:r>
      <w:r w:rsidR="00B55B58">
        <w:t>co</w:t>
      </w:r>
      <w:r w:rsidR="00B55B58">
        <w:rPr>
          <w:spacing w:val="-1"/>
        </w:rPr>
        <w:t>m</w:t>
      </w:r>
      <w:r w:rsidR="00B55B58">
        <w:rPr>
          <w:spacing w:val="1"/>
        </w:rPr>
        <w:t>m</w:t>
      </w:r>
      <w:r w:rsidR="00B55B58">
        <w:t>it</w:t>
      </w:r>
      <w:r w:rsidR="00B55B58">
        <w:rPr>
          <w:spacing w:val="-2"/>
        </w:rPr>
        <w:t>t</w:t>
      </w:r>
      <w:r w:rsidR="00B55B58">
        <w:t>ee</w:t>
      </w:r>
      <w:r w:rsidR="00B55B58">
        <w:rPr>
          <w:spacing w:val="-2"/>
        </w:rPr>
        <w:t xml:space="preserve"> </w:t>
      </w:r>
      <w:r w:rsidR="00B55B58">
        <w:t>t</w:t>
      </w:r>
      <w:r w:rsidR="00B55B58">
        <w:rPr>
          <w:spacing w:val="1"/>
        </w:rPr>
        <w:t>o</w:t>
      </w:r>
      <w:r w:rsidR="00B55B58">
        <w:t>:</w:t>
      </w:r>
    </w:p>
    <w:p w14:paraId="0244E55C" w14:textId="77777777" w:rsidR="00527B11" w:rsidRDefault="00552A18" w:rsidP="00552A18">
      <w:pPr>
        <w:pStyle w:val="BodyText"/>
        <w:tabs>
          <w:tab w:val="left" w:pos="1440"/>
          <w:tab w:val="left" w:pos="1800"/>
          <w:tab w:val="left" w:pos="2160"/>
          <w:tab w:val="left" w:pos="2520"/>
        </w:tabs>
        <w:kinsoku w:val="0"/>
        <w:overflowPunct w:val="0"/>
        <w:ind w:left="0" w:right="40" w:firstLine="0"/>
      </w:pPr>
      <w:r>
        <w:tab/>
      </w:r>
      <w:r w:rsidR="00527B11">
        <w:tab/>
      </w:r>
      <w:r w:rsidR="00527B11">
        <w:tab/>
      </w:r>
      <w:r w:rsidR="00E433DB">
        <w:t xml:space="preserve">a. </w:t>
      </w:r>
      <w:r w:rsidR="00B55B58">
        <w:t>Co</w:t>
      </w:r>
      <w:r w:rsidR="00B55B58">
        <w:rPr>
          <w:spacing w:val="1"/>
        </w:rPr>
        <w:t>o</w:t>
      </w:r>
      <w:r w:rsidR="00B55B58">
        <w:t>rdin</w:t>
      </w:r>
      <w:r w:rsidR="00B55B58">
        <w:rPr>
          <w:spacing w:val="1"/>
        </w:rPr>
        <w:t>a</w:t>
      </w:r>
      <w:r w:rsidR="00B55B58">
        <w:rPr>
          <w:spacing w:val="-2"/>
        </w:rPr>
        <w:t>t</w:t>
      </w:r>
      <w:r w:rsidR="00B55B58">
        <w:t xml:space="preserve">e </w:t>
      </w:r>
      <w:r w:rsidR="00B55B58">
        <w:rPr>
          <w:spacing w:val="-2"/>
        </w:rPr>
        <w:t>t</w:t>
      </w:r>
      <w:r w:rsidR="00B55B58">
        <w:t>he</w:t>
      </w:r>
      <w:r w:rsidR="00B55B58">
        <w:rPr>
          <w:spacing w:val="-2"/>
        </w:rPr>
        <w:t xml:space="preserve"> </w:t>
      </w:r>
      <w:r w:rsidR="00B55B58">
        <w:t>publ</w:t>
      </w:r>
      <w:r w:rsidR="00B55B58">
        <w:rPr>
          <w:spacing w:val="-1"/>
        </w:rPr>
        <w:t>i</w:t>
      </w:r>
      <w:r w:rsidR="00B55B58">
        <w:t>ci</w:t>
      </w:r>
      <w:r w:rsidR="00B55B58">
        <w:rPr>
          <w:spacing w:val="-3"/>
        </w:rPr>
        <w:t>t</w:t>
      </w:r>
      <w:r w:rsidR="00B55B58">
        <w:t>y</w:t>
      </w:r>
      <w:r w:rsidR="00B55B58">
        <w:rPr>
          <w:spacing w:val="-3"/>
        </w:rPr>
        <w:t xml:space="preserve"> </w:t>
      </w:r>
      <w:r w:rsidR="00B55B58">
        <w:rPr>
          <w:spacing w:val="3"/>
        </w:rPr>
        <w:t>f</w:t>
      </w:r>
      <w:r w:rsidR="00B55B58">
        <w:t>or all Ch</w:t>
      </w:r>
      <w:r w:rsidR="00B55B58">
        <w:rPr>
          <w:spacing w:val="-2"/>
        </w:rPr>
        <w:t>a</w:t>
      </w:r>
      <w:r w:rsidR="00B55B58">
        <w:t>pt</w:t>
      </w:r>
      <w:r w:rsidR="00B55B58">
        <w:rPr>
          <w:spacing w:val="1"/>
        </w:rPr>
        <w:t>e</w:t>
      </w:r>
      <w:r w:rsidR="00B55B58">
        <w:t>r</w:t>
      </w:r>
      <w:r w:rsidR="00B55B58">
        <w:rPr>
          <w:spacing w:val="-3"/>
        </w:rPr>
        <w:t xml:space="preserve"> </w:t>
      </w:r>
      <w:r w:rsidR="00B55B58">
        <w:t>acti</w:t>
      </w:r>
      <w:r w:rsidR="00B55B58">
        <w:rPr>
          <w:spacing w:val="-3"/>
        </w:rPr>
        <w:t>v</w:t>
      </w:r>
      <w:r w:rsidR="00B55B58">
        <w:t>it</w:t>
      </w:r>
      <w:r w:rsidR="00B55B58">
        <w:rPr>
          <w:spacing w:val="1"/>
        </w:rPr>
        <w:t>i</w:t>
      </w:r>
      <w:r w:rsidR="00B55B58">
        <w:t xml:space="preserve">es </w:t>
      </w:r>
      <w:r w:rsidR="00B55B58">
        <w:rPr>
          <w:spacing w:val="1"/>
        </w:rPr>
        <w:t>a</w:t>
      </w:r>
      <w:r w:rsidR="00B55B58">
        <w:rPr>
          <w:spacing w:val="-2"/>
        </w:rPr>
        <w:t>n</w:t>
      </w:r>
      <w:r w:rsidR="00B55B58">
        <w:t xml:space="preserve">d </w:t>
      </w:r>
      <w:r w:rsidR="00B55B58">
        <w:rPr>
          <w:spacing w:val="-1"/>
        </w:rPr>
        <w:t>p</w:t>
      </w:r>
      <w:r w:rsidR="00B55B58">
        <w:t>ubl</w:t>
      </w:r>
      <w:r w:rsidR="00B55B58">
        <w:rPr>
          <w:spacing w:val="-1"/>
        </w:rPr>
        <w:t>i</w:t>
      </w:r>
      <w:r w:rsidR="00B55B58">
        <w:t>ci</w:t>
      </w:r>
      <w:r w:rsidR="00B55B58">
        <w:rPr>
          <w:spacing w:val="-3"/>
        </w:rPr>
        <w:t>z</w:t>
      </w:r>
      <w:r w:rsidR="00B55B58">
        <w:t xml:space="preserve">e </w:t>
      </w:r>
    </w:p>
    <w:p w14:paraId="6BEF5277" w14:textId="3164EC3F" w:rsidR="00B55B58" w:rsidRDefault="00527B11" w:rsidP="00552A18">
      <w:pPr>
        <w:pStyle w:val="BodyText"/>
        <w:tabs>
          <w:tab w:val="left" w:pos="1440"/>
          <w:tab w:val="left" w:pos="1800"/>
          <w:tab w:val="left" w:pos="2160"/>
          <w:tab w:val="left" w:pos="2520"/>
        </w:tabs>
        <w:kinsoku w:val="0"/>
        <w:overflowPunct w:val="0"/>
        <w:ind w:left="0" w:right="40" w:firstLine="0"/>
      </w:pPr>
      <w:r>
        <w:tab/>
      </w:r>
      <w:r>
        <w:tab/>
      </w:r>
      <w:r>
        <w:tab/>
      </w:r>
      <w:r>
        <w:tab/>
      </w:r>
      <w:r w:rsidR="00B55B58">
        <w:t>e</w:t>
      </w:r>
      <w:r w:rsidR="00B55B58">
        <w:rPr>
          <w:spacing w:val="-3"/>
        </w:rPr>
        <w:t>v</w:t>
      </w:r>
      <w:r w:rsidR="00B55B58">
        <w:t xml:space="preserve">ents </w:t>
      </w:r>
      <w:r w:rsidR="00B55B58">
        <w:rPr>
          <w:spacing w:val="-2"/>
        </w:rPr>
        <w:t>o</w:t>
      </w:r>
      <w:r w:rsidR="00B55B58">
        <w:t>f t</w:t>
      </w:r>
      <w:r w:rsidR="00B55B58">
        <w:rPr>
          <w:spacing w:val="1"/>
        </w:rPr>
        <w:t>h</w:t>
      </w:r>
      <w:r w:rsidR="00B55B58">
        <w:t>e</w:t>
      </w:r>
      <w:r w:rsidR="00B55B58">
        <w:rPr>
          <w:spacing w:val="-2"/>
        </w:rPr>
        <w:t xml:space="preserve"> </w:t>
      </w:r>
      <w:r w:rsidR="00B55B58">
        <w:t>c</w:t>
      </w:r>
      <w:r w:rsidR="00B55B58">
        <w:rPr>
          <w:spacing w:val="1"/>
        </w:rPr>
        <w:t>h</w:t>
      </w:r>
      <w:r w:rsidR="00B55B58">
        <w:rPr>
          <w:spacing w:val="-2"/>
        </w:rPr>
        <w:t>a</w:t>
      </w:r>
      <w:r w:rsidR="00B55B58">
        <w:t>pt</w:t>
      </w:r>
      <w:r w:rsidR="00B55B58">
        <w:rPr>
          <w:spacing w:val="1"/>
        </w:rPr>
        <w:t>e</w:t>
      </w:r>
      <w:r w:rsidR="00B55B58">
        <w:t>r.</w:t>
      </w:r>
    </w:p>
    <w:p w14:paraId="27491CB1" w14:textId="77777777" w:rsidR="00527B11" w:rsidRDefault="00527B11" w:rsidP="00552A18">
      <w:pPr>
        <w:pStyle w:val="BodyText"/>
        <w:tabs>
          <w:tab w:val="left" w:pos="1440"/>
          <w:tab w:val="left" w:pos="1800"/>
          <w:tab w:val="left" w:pos="2160"/>
          <w:tab w:val="left" w:pos="2520"/>
        </w:tabs>
        <w:kinsoku w:val="0"/>
        <w:overflowPunct w:val="0"/>
        <w:ind w:left="0" w:right="40" w:firstLine="0"/>
        <w:rPr>
          <w:spacing w:val="2"/>
        </w:rPr>
      </w:pPr>
      <w:r>
        <w:tab/>
      </w:r>
      <w:r>
        <w:tab/>
      </w:r>
      <w:r>
        <w:tab/>
      </w:r>
      <w:r w:rsidR="00E433DB">
        <w:t xml:space="preserve">b. </w:t>
      </w:r>
      <w:r w:rsidR="00B55B58">
        <w:t>Act as</w:t>
      </w:r>
      <w:r w:rsidR="00B55B58">
        <w:rPr>
          <w:spacing w:val="-2"/>
        </w:rPr>
        <w:t xml:space="preserve"> </w:t>
      </w:r>
      <w:r w:rsidR="00B55B58">
        <w:t>a liaison</w:t>
      </w:r>
      <w:r w:rsidR="00B55B58">
        <w:rPr>
          <w:spacing w:val="-2"/>
        </w:rPr>
        <w:t xml:space="preserve"> </w:t>
      </w:r>
      <w:r w:rsidR="00B55B58">
        <w:rPr>
          <w:spacing w:val="1"/>
        </w:rPr>
        <w:t>b</w:t>
      </w:r>
      <w:r w:rsidR="00B55B58">
        <w:rPr>
          <w:spacing w:val="-2"/>
        </w:rPr>
        <w:t>e</w:t>
      </w:r>
      <w:r w:rsidR="00B55B58">
        <w:t>t</w:t>
      </w:r>
      <w:r w:rsidR="00B55B58">
        <w:rPr>
          <w:spacing w:val="-3"/>
        </w:rPr>
        <w:t>w</w:t>
      </w:r>
      <w:r w:rsidR="00B55B58">
        <w:t>een t</w:t>
      </w:r>
      <w:r w:rsidR="00B55B58">
        <w:rPr>
          <w:spacing w:val="-2"/>
        </w:rPr>
        <w:t>h</w:t>
      </w:r>
      <w:r w:rsidR="00B55B58">
        <w:t>e Ch</w:t>
      </w:r>
      <w:r w:rsidR="00B55B58">
        <w:rPr>
          <w:spacing w:val="-2"/>
        </w:rPr>
        <w:t>a</w:t>
      </w:r>
      <w:r w:rsidR="00B55B58">
        <w:t>pt</w:t>
      </w:r>
      <w:r w:rsidR="00B55B58">
        <w:rPr>
          <w:spacing w:val="1"/>
        </w:rPr>
        <w:t>e</w:t>
      </w:r>
      <w:r w:rsidR="00B55B58">
        <w:t>r</w:t>
      </w:r>
      <w:r w:rsidR="00B55B58">
        <w:rPr>
          <w:spacing w:val="-3"/>
        </w:rPr>
        <w:t xml:space="preserve"> </w:t>
      </w:r>
      <w:r w:rsidR="00B55B58">
        <w:t>and</w:t>
      </w:r>
      <w:r w:rsidR="00B55B58">
        <w:rPr>
          <w:spacing w:val="-2"/>
        </w:rPr>
        <w:t xml:space="preserve"> </w:t>
      </w:r>
      <w:r w:rsidR="00B55B58">
        <w:rPr>
          <w:spacing w:val="1"/>
        </w:rPr>
        <w:t>o</w:t>
      </w:r>
      <w:r w:rsidR="00B55B58">
        <w:rPr>
          <w:spacing w:val="-2"/>
        </w:rPr>
        <w:t>t</w:t>
      </w:r>
      <w:r w:rsidR="00B55B58">
        <w:t>h</w:t>
      </w:r>
      <w:r w:rsidR="00B55B58">
        <w:rPr>
          <w:spacing w:val="3"/>
        </w:rPr>
        <w:t>e</w:t>
      </w:r>
      <w:r w:rsidR="00B55B58">
        <w:t>r or</w:t>
      </w:r>
      <w:r w:rsidR="00B55B58">
        <w:rPr>
          <w:spacing w:val="-2"/>
        </w:rPr>
        <w:t>g</w:t>
      </w:r>
      <w:r w:rsidR="00B55B58">
        <w:t>ani</w:t>
      </w:r>
      <w:r w:rsidR="00B55B58">
        <w:rPr>
          <w:spacing w:val="-3"/>
        </w:rPr>
        <w:t>z</w:t>
      </w:r>
      <w:r w:rsidR="00B55B58">
        <w:t xml:space="preserve">ed </w:t>
      </w:r>
      <w:r w:rsidR="00B55B58">
        <w:rPr>
          <w:spacing w:val="-1"/>
        </w:rPr>
        <w:t>g</w:t>
      </w:r>
      <w:r w:rsidR="00B55B58">
        <w:t>roups</w:t>
      </w:r>
      <w:r w:rsidR="00B55B58">
        <w:rPr>
          <w:spacing w:val="2"/>
        </w:rPr>
        <w:t xml:space="preserve"> </w:t>
      </w:r>
    </w:p>
    <w:p w14:paraId="22E4F3BB" w14:textId="2AF3CB46" w:rsidR="00B55B58" w:rsidRDefault="00527B11" w:rsidP="00552A18">
      <w:pPr>
        <w:pStyle w:val="BodyText"/>
        <w:tabs>
          <w:tab w:val="left" w:pos="1440"/>
          <w:tab w:val="left" w:pos="1800"/>
          <w:tab w:val="left" w:pos="2160"/>
          <w:tab w:val="left" w:pos="2520"/>
        </w:tabs>
        <w:kinsoku w:val="0"/>
        <w:overflowPunct w:val="0"/>
        <w:ind w:left="0" w:right="40" w:firstLine="0"/>
      </w:pPr>
      <w:r>
        <w:tab/>
      </w:r>
      <w:r>
        <w:tab/>
      </w:r>
      <w:r>
        <w:tab/>
      </w:r>
      <w:r>
        <w:tab/>
      </w:r>
      <w:r w:rsidR="00B55B58">
        <w:t>in t</w:t>
      </w:r>
      <w:r w:rsidR="00B55B58">
        <w:rPr>
          <w:spacing w:val="1"/>
        </w:rPr>
        <w:t>h</w:t>
      </w:r>
      <w:r w:rsidR="00B55B58">
        <w:t xml:space="preserve">e </w:t>
      </w:r>
      <w:r w:rsidR="00B55B58">
        <w:rPr>
          <w:spacing w:val="-2"/>
        </w:rPr>
        <w:t>c</w:t>
      </w:r>
      <w:r w:rsidR="00B55B58">
        <w:t>o</w:t>
      </w:r>
      <w:r w:rsidR="00B55B58">
        <w:rPr>
          <w:spacing w:val="-1"/>
        </w:rPr>
        <w:t>m</w:t>
      </w:r>
      <w:r w:rsidR="00B55B58">
        <w:rPr>
          <w:spacing w:val="1"/>
        </w:rPr>
        <w:t>m</w:t>
      </w:r>
      <w:r w:rsidR="00B55B58">
        <w:rPr>
          <w:spacing w:val="-2"/>
        </w:rPr>
        <w:t>u</w:t>
      </w:r>
      <w:r w:rsidR="00B55B58">
        <w:t>nit</w:t>
      </w:r>
      <w:r w:rsidR="00B55B58">
        <w:rPr>
          <w:spacing w:val="-3"/>
        </w:rPr>
        <w:t>y</w:t>
      </w:r>
      <w:r w:rsidR="00B55B58">
        <w:t>.</w:t>
      </w:r>
    </w:p>
    <w:p w14:paraId="1C6B5C34" w14:textId="77777777" w:rsidR="00527B11" w:rsidRDefault="00527B11" w:rsidP="00552A18">
      <w:pPr>
        <w:pStyle w:val="BodyText"/>
        <w:tabs>
          <w:tab w:val="left" w:pos="1440"/>
          <w:tab w:val="left" w:pos="1800"/>
          <w:tab w:val="left" w:pos="2160"/>
          <w:tab w:val="left" w:pos="2520"/>
        </w:tabs>
        <w:kinsoku w:val="0"/>
        <w:overflowPunct w:val="0"/>
        <w:ind w:left="0" w:right="40" w:firstLine="0"/>
      </w:pPr>
      <w:r>
        <w:tab/>
      </w:r>
      <w:r>
        <w:tab/>
      </w:r>
      <w:r>
        <w:tab/>
      </w:r>
      <w:r w:rsidR="00E433DB">
        <w:t xml:space="preserve">c. </w:t>
      </w:r>
      <w:r w:rsidR="00B55B58">
        <w:t xml:space="preserve">Have the Chair or a member of the committee serve on the </w:t>
      </w:r>
    </w:p>
    <w:p w14:paraId="3F0EA7BD" w14:textId="648327F8" w:rsidR="00B55B58" w:rsidRDefault="00527B11" w:rsidP="00552A18">
      <w:pPr>
        <w:pStyle w:val="BodyText"/>
        <w:tabs>
          <w:tab w:val="left" w:pos="1440"/>
          <w:tab w:val="left" w:pos="1800"/>
          <w:tab w:val="left" w:pos="2160"/>
          <w:tab w:val="left" w:pos="2520"/>
        </w:tabs>
        <w:kinsoku w:val="0"/>
        <w:overflowPunct w:val="0"/>
        <w:ind w:left="0" w:right="40" w:firstLine="0"/>
      </w:pPr>
      <w:r>
        <w:tab/>
      </w:r>
      <w:r>
        <w:tab/>
      </w:r>
      <w:r>
        <w:tab/>
      </w:r>
      <w:r>
        <w:tab/>
      </w:r>
      <w:r w:rsidR="00B55B58">
        <w:t>Founders Day Committee.</w:t>
      </w:r>
    </w:p>
    <w:p w14:paraId="3ABD6DC4" w14:textId="284E342E" w:rsidR="00B55B58" w:rsidRPr="00FF6903" w:rsidRDefault="00527B11" w:rsidP="00B55B58">
      <w:pPr>
        <w:pStyle w:val="BodyText"/>
        <w:tabs>
          <w:tab w:val="left" w:pos="1440"/>
          <w:tab w:val="left" w:pos="1800"/>
          <w:tab w:val="left" w:pos="2160"/>
          <w:tab w:val="left" w:pos="2520"/>
        </w:tabs>
        <w:ind w:left="0" w:hanging="10"/>
        <w:rPr>
          <w:b/>
        </w:rPr>
      </w:pPr>
      <w:r w:rsidRPr="00FF6903">
        <w:rPr>
          <w:b/>
        </w:rPr>
        <w:tab/>
      </w:r>
      <w:r w:rsidRPr="00FF6903">
        <w:rPr>
          <w:b/>
        </w:rPr>
        <w:tab/>
      </w:r>
      <w:r w:rsidR="00F60E22" w:rsidRPr="00FF6903">
        <w:rPr>
          <w:b/>
        </w:rPr>
        <w:t>Q</w:t>
      </w:r>
      <w:r w:rsidR="00E433DB" w:rsidRPr="00FF6903">
        <w:rPr>
          <w:b/>
        </w:rPr>
        <w:t xml:space="preserve">. </w:t>
      </w:r>
      <w:r w:rsidR="00B55B58" w:rsidRPr="00FF6903">
        <w:rPr>
          <w:b/>
        </w:rPr>
        <w:t>Scholarship</w:t>
      </w:r>
    </w:p>
    <w:p w14:paraId="1028BAD2" w14:textId="0E2B24D1" w:rsidR="00B55B58" w:rsidRDefault="00527B11" w:rsidP="00B55B58">
      <w:pPr>
        <w:pStyle w:val="BodyText"/>
        <w:tabs>
          <w:tab w:val="left" w:pos="1440"/>
          <w:tab w:val="left" w:pos="1800"/>
          <w:tab w:val="left" w:pos="2160"/>
          <w:tab w:val="left" w:pos="2520"/>
        </w:tabs>
        <w:kinsoku w:val="0"/>
        <w:overflowPunct w:val="0"/>
        <w:ind w:left="0" w:right="40" w:firstLine="0"/>
      </w:pPr>
      <w:r>
        <w:tab/>
      </w:r>
      <w:r>
        <w:tab/>
      </w:r>
      <w:r w:rsidR="00E433DB">
        <w:t xml:space="preserve">1. </w:t>
      </w:r>
      <w:r w:rsidR="00B55B58">
        <w:t xml:space="preserve">It </w:t>
      </w:r>
      <w:r w:rsidR="00B55B58">
        <w:rPr>
          <w:spacing w:val="-2"/>
        </w:rPr>
        <w:t>s</w:t>
      </w:r>
      <w:r w:rsidR="00B55B58">
        <w:t>hall</w:t>
      </w:r>
      <w:r w:rsidR="00B55B58">
        <w:rPr>
          <w:spacing w:val="-1"/>
        </w:rPr>
        <w:t xml:space="preserve"> b</w:t>
      </w:r>
      <w:r w:rsidR="00B55B58">
        <w:t xml:space="preserve">e </w:t>
      </w:r>
      <w:r w:rsidR="00B55B58">
        <w:rPr>
          <w:spacing w:val="-2"/>
        </w:rPr>
        <w:t>t</w:t>
      </w:r>
      <w:r w:rsidR="00B55B58">
        <w:t>he</w:t>
      </w:r>
      <w:r w:rsidR="00B55B58">
        <w:rPr>
          <w:spacing w:val="-2"/>
        </w:rPr>
        <w:t xml:space="preserve"> </w:t>
      </w:r>
      <w:r w:rsidR="00B55B58">
        <w:t>duty</w:t>
      </w:r>
      <w:r w:rsidR="00B55B58">
        <w:rPr>
          <w:spacing w:val="-2"/>
        </w:rPr>
        <w:t xml:space="preserve"> </w:t>
      </w:r>
      <w:r w:rsidR="00B55B58">
        <w:rPr>
          <w:spacing w:val="-1"/>
        </w:rPr>
        <w:t>o</w:t>
      </w:r>
      <w:r w:rsidR="00B55B58">
        <w:t>f t</w:t>
      </w:r>
      <w:r w:rsidR="00B55B58">
        <w:rPr>
          <w:spacing w:val="1"/>
        </w:rPr>
        <w:t>h</w:t>
      </w:r>
      <w:r w:rsidR="00B55B58">
        <w:t>is C</w:t>
      </w:r>
      <w:r w:rsidR="00B55B58">
        <w:rPr>
          <w:spacing w:val="-2"/>
        </w:rPr>
        <w:t>o</w:t>
      </w:r>
      <w:r w:rsidR="00B55B58">
        <w:rPr>
          <w:spacing w:val="-1"/>
        </w:rPr>
        <w:t>m</w:t>
      </w:r>
      <w:r w:rsidR="00B55B58">
        <w:rPr>
          <w:spacing w:val="1"/>
        </w:rPr>
        <w:t>m</w:t>
      </w:r>
      <w:r w:rsidR="00B55B58">
        <w:t>itt</w:t>
      </w:r>
      <w:r w:rsidR="00B55B58">
        <w:rPr>
          <w:spacing w:val="-1"/>
        </w:rPr>
        <w:t>e</w:t>
      </w:r>
      <w:r w:rsidR="00B55B58">
        <w:t>e t</w:t>
      </w:r>
      <w:r w:rsidR="00B55B58">
        <w:rPr>
          <w:spacing w:val="2"/>
        </w:rPr>
        <w:t>o</w:t>
      </w:r>
      <w:r w:rsidR="00B55B58">
        <w:t>:</w:t>
      </w:r>
    </w:p>
    <w:p w14:paraId="57C417AC" w14:textId="77777777" w:rsidR="00527B11" w:rsidRDefault="00527B11" w:rsidP="00E433DB">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sidR="00E433DB">
        <w:rPr>
          <w:spacing w:val="-1"/>
        </w:rPr>
        <w:t xml:space="preserve">a. </w:t>
      </w:r>
      <w:r w:rsidR="00B55B58">
        <w:rPr>
          <w:spacing w:val="-1"/>
        </w:rPr>
        <w:t>D</w:t>
      </w:r>
      <w:r w:rsidR="00B55B58">
        <w:t>e</w:t>
      </w:r>
      <w:r w:rsidR="00B55B58">
        <w:rPr>
          <w:spacing w:val="-3"/>
        </w:rPr>
        <w:t>v</w:t>
      </w:r>
      <w:r w:rsidR="00B55B58">
        <w:t>elop</w:t>
      </w:r>
      <w:r w:rsidR="00B55B58">
        <w:rPr>
          <w:spacing w:val="1"/>
        </w:rPr>
        <w:t xml:space="preserve"> a</w:t>
      </w:r>
      <w:r w:rsidR="00B55B58">
        <w:t xml:space="preserve">nd </w:t>
      </w:r>
      <w:r w:rsidR="00B55B58">
        <w:rPr>
          <w:spacing w:val="-1"/>
        </w:rPr>
        <w:t>m</w:t>
      </w:r>
      <w:r w:rsidR="00B55B58">
        <w:t>ainta</w:t>
      </w:r>
      <w:r w:rsidR="00B55B58">
        <w:rPr>
          <w:spacing w:val="-3"/>
        </w:rPr>
        <w:t>i</w:t>
      </w:r>
      <w:r w:rsidR="00B55B58">
        <w:t xml:space="preserve">n </w:t>
      </w:r>
      <w:r w:rsidR="00B55B58">
        <w:rPr>
          <w:spacing w:val="-2"/>
        </w:rPr>
        <w:t>t</w:t>
      </w:r>
      <w:r w:rsidR="00B55B58">
        <w:t>he sc</w:t>
      </w:r>
      <w:r w:rsidR="00B55B58">
        <w:rPr>
          <w:spacing w:val="-1"/>
        </w:rPr>
        <w:t>h</w:t>
      </w:r>
      <w:r w:rsidR="00B55B58">
        <w:t>olarship</w:t>
      </w:r>
      <w:r w:rsidR="00B55B58">
        <w:rPr>
          <w:spacing w:val="-2"/>
        </w:rPr>
        <w:t xml:space="preserve"> </w:t>
      </w:r>
      <w:r w:rsidR="00B55B58">
        <w:t>pro</w:t>
      </w:r>
      <w:r w:rsidR="00B55B58">
        <w:rPr>
          <w:spacing w:val="-2"/>
        </w:rPr>
        <w:t>g</w:t>
      </w:r>
      <w:r w:rsidR="00B55B58">
        <w:t>ram</w:t>
      </w:r>
      <w:r w:rsidR="00B55B58">
        <w:rPr>
          <w:spacing w:val="1"/>
        </w:rPr>
        <w:t xml:space="preserve"> </w:t>
      </w:r>
      <w:r w:rsidR="00B55B58">
        <w:rPr>
          <w:spacing w:val="-1"/>
        </w:rPr>
        <w:t>a</w:t>
      </w:r>
      <w:r w:rsidR="00B55B58">
        <w:t>nd</w:t>
      </w:r>
      <w:r w:rsidR="00B55B58">
        <w:rPr>
          <w:spacing w:val="-2"/>
        </w:rPr>
        <w:t xml:space="preserve"> </w:t>
      </w:r>
      <w:r w:rsidR="00B55B58">
        <w:rPr>
          <w:spacing w:val="1"/>
        </w:rPr>
        <w:t>m</w:t>
      </w:r>
      <w:r w:rsidR="00B55B58">
        <w:t>a</w:t>
      </w:r>
      <w:r w:rsidR="00B55B58">
        <w:rPr>
          <w:spacing w:val="-3"/>
        </w:rPr>
        <w:t>k</w:t>
      </w:r>
      <w:r w:rsidR="00B55B58">
        <w:t xml:space="preserve">e </w:t>
      </w:r>
    </w:p>
    <w:p w14:paraId="1DDE6630" w14:textId="77777777" w:rsidR="00527B11" w:rsidRDefault="00527B11" w:rsidP="00E433DB">
      <w:pPr>
        <w:pStyle w:val="BodyText"/>
        <w:tabs>
          <w:tab w:val="left" w:pos="1440"/>
          <w:tab w:val="left" w:pos="1800"/>
          <w:tab w:val="left" w:pos="2160"/>
          <w:tab w:val="left" w:pos="2520"/>
        </w:tabs>
        <w:kinsoku w:val="0"/>
        <w:overflowPunct w:val="0"/>
        <w:ind w:left="0" w:right="40" w:firstLine="0"/>
      </w:pPr>
      <w:r>
        <w:tab/>
      </w:r>
      <w:r>
        <w:tab/>
      </w:r>
      <w:r>
        <w:tab/>
      </w:r>
      <w:r>
        <w:tab/>
      </w:r>
      <w:r w:rsidR="00B55B58">
        <w:t>reco</w:t>
      </w:r>
      <w:r w:rsidR="00B55B58">
        <w:rPr>
          <w:spacing w:val="-1"/>
        </w:rPr>
        <w:t>m</w:t>
      </w:r>
      <w:r w:rsidR="00B55B58">
        <w:rPr>
          <w:spacing w:val="1"/>
        </w:rPr>
        <w:t>m</w:t>
      </w:r>
      <w:r w:rsidR="00B55B58">
        <w:rPr>
          <w:spacing w:val="-2"/>
        </w:rPr>
        <w:t>e</w:t>
      </w:r>
      <w:r w:rsidR="00B55B58">
        <w:t>nd</w:t>
      </w:r>
      <w:r w:rsidR="00B55B58">
        <w:rPr>
          <w:spacing w:val="-2"/>
        </w:rPr>
        <w:t>a</w:t>
      </w:r>
      <w:r w:rsidR="00B55B58">
        <w:t>tions</w:t>
      </w:r>
      <w:r w:rsidR="00B55B58">
        <w:rPr>
          <w:spacing w:val="-2"/>
        </w:rPr>
        <w:t xml:space="preserve"> </w:t>
      </w:r>
      <w:r w:rsidR="00B55B58">
        <w:t>to</w:t>
      </w:r>
      <w:r w:rsidR="00B55B58">
        <w:rPr>
          <w:spacing w:val="1"/>
        </w:rPr>
        <w:t xml:space="preserve"> </w:t>
      </w:r>
      <w:r w:rsidR="00B55B58">
        <w:rPr>
          <w:spacing w:val="-2"/>
        </w:rPr>
        <w:t>th</w:t>
      </w:r>
      <w:r w:rsidR="00B55B58">
        <w:t>e</w:t>
      </w:r>
      <w:r w:rsidR="00B55B58">
        <w:rPr>
          <w:spacing w:val="3"/>
        </w:rPr>
        <w:t xml:space="preserve"> </w:t>
      </w:r>
      <w:r w:rsidR="00B55B58">
        <w:t>E</w:t>
      </w:r>
      <w:r w:rsidR="00B55B58">
        <w:rPr>
          <w:spacing w:val="-3"/>
        </w:rPr>
        <w:t>x</w:t>
      </w:r>
      <w:r w:rsidR="00B55B58">
        <w:t>ecuti</w:t>
      </w:r>
      <w:r w:rsidR="00B55B58">
        <w:rPr>
          <w:spacing w:val="-3"/>
        </w:rPr>
        <w:t>v</w:t>
      </w:r>
      <w:r w:rsidR="00B55B58">
        <w:t>e Board</w:t>
      </w:r>
      <w:r w:rsidR="00B55B58">
        <w:rPr>
          <w:spacing w:val="-3"/>
        </w:rPr>
        <w:t xml:space="preserve"> </w:t>
      </w:r>
      <w:r w:rsidR="00B55B58">
        <w:rPr>
          <w:spacing w:val="1"/>
        </w:rPr>
        <w:t>a</w:t>
      </w:r>
      <w:r w:rsidR="00B55B58">
        <w:rPr>
          <w:spacing w:val="-2"/>
        </w:rPr>
        <w:t>n</w:t>
      </w:r>
      <w:r w:rsidR="00B55B58">
        <w:t>d</w:t>
      </w:r>
      <w:r w:rsidR="00B55B58">
        <w:rPr>
          <w:spacing w:val="-2"/>
        </w:rPr>
        <w:t xml:space="preserve"> </w:t>
      </w:r>
      <w:r w:rsidR="00B55B58">
        <w:t>Chap</w:t>
      </w:r>
      <w:r w:rsidR="00B55B58">
        <w:rPr>
          <w:spacing w:val="-2"/>
        </w:rPr>
        <w:t>t</w:t>
      </w:r>
      <w:r w:rsidR="00B55B58">
        <w:t xml:space="preserve">er. (This </w:t>
      </w:r>
    </w:p>
    <w:p w14:paraId="73744201" w14:textId="77777777" w:rsidR="008F030B" w:rsidRDefault="00527B11" w:rsidP="00E433DB">
      <w:pPr>
        <w:pStyle w:val="BodyText"/>
        <w:tabs>
          <w:tab w:val="left" w:pos="1440"/>
          <w:tab w:val="left" w:pos="1800"/>
          <w:tab w:val="left" w:pos="2160"/>
          <w:tab w:val="left" w:pos="2520"/>
        </w:tabs>
        <w:kinsoku w:val="0"/>
        <w:overflowPunct w:val="0"/>
        <w:ind w:left="0" w:right="40" w:firstLine="0"/>
      </w:pPr>
      <w:r>
        <w:tab/>
      </w:r>
      <w:r w:rsidR="008F030B">
        <w:tab/>
      </w:r>
      <w:r w:rsidR="008F030B">
        <w:tab/>
      </w:r>
      <w:r w:rsidR="008F030B">
        <w:tab/>
      </w:r>
      <w:r w:rsidR="00B55B58">
        <w:t>includes scr</w:t>
      </w:r>
      <w:r w:rsidR="00B55B58">
        <w:rPr>
          <w:spacing w:val="-2"/>
        </w:rPr>
        <w:t>e</w:t>
      </w:r>
      <w:r w:rsidR="00B55B58">
        <w:t>ening</w:t>
      </w:r>
      <w:r w:rsidR="00B55B58">
        <w:rPr>
          <w:spacing w:val="-1"/>
        </w:rPr>
        <w:t xml:space="preserve"> a</w:t>
      </w:r>
      <w:r w:rsidR="00B55B58">
        <w:t>nd</w:t>
      </w:r>
      <w:r w:rsidR="00B55B58">
        <w:rPr>
          <w:spacing w:val="-2"/>
        </w:rPr>
        <w:t xml:space="preserve"> </w:t>
      </w:r>
      <w:r w:rsidR="00B55B58">
        <w:t>s</w:t>
      </w:r>
      <w:r w:rsidR="00B55B58">
        <w:rPr>
          <w:spacing w:val="1"/>
        </w:rPr>
        <w:t>e</w:t>
      </w:r>
      <w:r w:rsidR="00B55B58">
        <w:t>lecting</w:t>
      </w:r>
      <w:r w:rsidR="00B55B58">
        <w:rPr>
          <w:spacing w:val="1"/>
        </w:rPr>
        <w:t xml:space="preserve"> </w:t>
      </w:r>
      <w:r w:rsidR="00B55B58">
        <w:t>ca</w:t>
      </w:r>
      <w:r w:rsidR="00B55B58">
        <w:rPr>
          <w:spacing w:val="-2"/>
        </w:rPr>
        <w:t>n</w:t>
      </w:r>
      <w:r w:rsidR="00B55B58">
        <w:t>did</w:t>
      </w:r>
      <w:r w:rsidR="00B55B58">
        <w:rPr>
          <w:spacing w:val="-1"/>
        </w:rPr>
        <w:t>a</w:t>
      </w:r>
      <w:r w:rsidR="00B55B58">
        <w:t>t</w:t>
      </w:r>
      <w:r w:rsidR="00B55B58">
        <w:rPr>
          <w:spacing w:val="1"/>
        </w:rPr>
        <w:t>e</w:t>
      </w:r>
      <w:r w:rsidR="00B55B58">
        <w:t>s</w:t>
      </w:r>
      <w:r w:rsidR="00B55B58">
        <w:rPr>
          <w:spacing w:val="1"/>
        </w:rPr>
        <w:t xml:space="preserve"> </w:t>
      </w:r>
      <w:r w:rsidR="00B55B58">
        <w:rPr>
          <w:spacing w:val="-2"/>
        </w:rPr>
        <w:t>t</w:t>
      </w:r>
      <w:r w:rsidR="00B55B58">
        <w:t>o rec</w:t>
      </w:r>
      <w:r w:rsidR="00B55B58">
        <w:rPr>
          <w:spacing w:val="1"/>
        </w:rPr>
        <w:t>e</w:t>
      </w:r>
      <w:r w:rsidR="00B55B58">
        <w:t>i</w:t>
      </w:r>
      <w:r w:rsidR="00B55B58">
        <w:rPr>
          <w:spacing w:val="-3"/>
        </w:rPr>
        <w:t>v</w:t>
      </w:r>
      <w:r w:rsidR="00B55B58">
        <w:t>e Cha</w:t>
      </w:r>
      <w:r w:rsidR="00B55B58">
        <w:rPr>
          <w:spacing w:val="-2"/>
        </w:rPr>
        <w:t>p</w:t>
      </w:r>
      <w:r w:rsidR="00B55B58">
        <w:t>t</w:t>
      </w:r>
      <w:r w:rsidR="00B55B58">
        <w:rPr>
          <w:spacing w:val="1"/>
        </w:rPr>
        <w:t>e</w:t>
      </w:r>
      <w:r w:rsidR="00B55B58">
        <w:t xml:space="preserve">r </w:t>
      </w:r>
    </w:p>
    <w:p w14:paraId="0593C0C4" w14:textId="13745FEE" w:rsidR="00B55B58" w:rsidRDefault="008F030B" w:rsidP="00E433DB">
      <w:pPr>
        <w:pStyle w:val="BodyText"/>
        <w:tabs>
          <w:tab w:val="left" w:pos="1440"/>
          <w:tab w:val="left" w:pos="1800"/>
          <w:tab w:val="left" w:pos="2160"/>
          <w:tab w:val="left" w:pos="2520"/>
        </w:tabs>
        <w:kinsoku w:val="0"/>
        <w:overflowPunct w:val="0"/>
        <w:ind w:left="0" w:right="40" w:firstLine="0"/>
      </w:pPr>
      <w:r>
        <w:tab/>
      </w:r>
      <w:r>
        <w:tab/>
      </w:r>
      <w:r>
        <w:tab/>
      </w:r>
      <w:r>
        <w:tab/>
      </w:r>
      <w:r w:rsidR="00B55B58">
        <w:t>scholarships</w:t>
      </w:r>
      <w:r w:rsidR="00B55B58">
        <w:rPr>
          <w:spacing w:val="-2"/>
        </w:rPr>
        <w:t xml:space="preserve"> </w:t>
      </w:r>
      <w:r w:rsidR="00B55B58">
        <w:t xml:space="preserve">or </w:t>
      </w:r>
      <w:r w:rsidR="00B55B58">
        <w:rPr>
          <w:spacing w:val="-2"/>
        </w:rPr>
        <w:t>g</w:t>
      </w:r>
      <w:r w:rsidR="00B55B58">
        <w:t>rants</w:t>
      </w:r>
      <w:r w:rsidR="00B55B58">
        <w:rPr>
          <w:spacing w:val="-2"/>
        </w:rPr>
        <w:t>.</w:t>
      </w:r>
      <w:r w:rsidR="00B55B58">
        <w:t>)</w:t>
      </w:r>
    </w:p>
    <w:p w14:paraId="2A2088C6" w14:textId="77777777" w:rsidR="008F030B" w:rsidRDefault="008F030B" w:rsidP="00E433DB">
      <w:pPr>
        <w:pStyle w:val="BodyText"/>
        <w:tabs>
          <w:tab w:val="left" w:pos="1440"/>
          <w:tab w:val="left" w:pos="1800"/>
          <w:tab w:val="left" w:pos="2160"/>
          <w:tab w:val="left" w:pos="2520"/>
        </w:tabs>
        <w:kinsoku w:val="0"/>
        <w:overflowPunct w:val="0"/>
        <w:ind w:left="0" w:right="40" w:firstLine="0"/>
        <w:rPr>
          <w:bCs/>
          <w:iCs/>
          <w:color w:val="000000"/>
          <w:shd w:val="clear" w:color="auto" w:fill="FFFFFF"/>
        </w:rPr>
      </w:pPr>
      <w:r>
        <w:rPr>
          <w:bCs/>
          <w:iCs/>
          <w:color w:val="000000"/>
          <w:shd w:val="clear" w:color="auto" w:fill="FFFFFF"/>
        </w:rPr>
        <w:tab/>
      </w:r>
      <w:r>
        <w:rPr>
          <w:bCs/>
          <w:iCs/>
          <w:color w:val="000000"/>
          <w:shd w:val="clear" w:color="auto" w:fill="FFFFFF"/>
        </w:rPr>
        <w:tab/>
      </w:r>
      <w:r>
        <w:rPr>
          <w:bCs/>
          <w:iCs/>
          <w:color w:val="000000"/>
          <w:shd w:val="clear" w:color="auto" w:fill="FFFFFF"/>
        </w:rPr>
        <w:tab/>
      </w:r>
      <w:r w:rsidR="00E433DB">
        <w:rPr>
          <w:bCs/>
          <w:iCs/>
          <w:color w:val="000000"/>
          <w:shd w:val="clear" w:color="auto" w:fill="FFFFFF"/>
        </w:rPr>
        <w:t xml:space="preserve">b. </w:t>
      </w:r>
      <w:r w:rsidR="00B55B58" w:rsidRPr="006A757B">
        <w:rPr>
          <w:bCs/>
          <w:iCs/>
          <w:color w:val="000000"/>
          <w:shd w:val="clear" w:color="auto" w:fill="FFFFFF"/>
        </w:rPr>
        <w:t xml:space="preserve">Chapters may not use funds raised from the public to give </w:t>
      </w:r>
    </w:p>
    <w:p w14:paraId="11D3699E" w14:textId="77777777" w:rsidR="008F030B" w:rsidRDefault="008F030B" w:rsidP="00E433DB">
      <w:pPr>
        <w:pStyle w:val="BodyText"/>
        <w:tabs>
          <w:tab w:val="left" w:pos="1440"/>
          <w:tab w:val="left" w:pos="1800"/>
          <w:tab w:val="left" w:pos="2160"/>
          <w:tab w:val="left" w:pos="2520"/>
        </w:tabs>
        <w:kinsoku w:val="0"/>
        <w:overflowPunct w:val="0"/>
        <w:ind w:left="0" w:right="40" w:firstLine="0"/>
        <w:rPr>
          <w:bCs/>
          <w:iCs/>
          <w:color w:val="000000"/>
          <w:shd w:val="clear" w:color="auto" w:fill="FFFFFF"/>
        </w:rPr>
      </w:pPr>
      <w:r>
        <w:rPr>
          <w:bCs/>
          <w:iCs/>
          <w:color w:val="000000"/>
          <w:shd w:val="clear" w:color="auto" w:fill="FFFFFF"/>
        </w:rPr>
        <w:tab/>
      </w:r>
      <w:r>
        <w:rPr>
          <w:bCs/>
          <w:iCs/>
          <w:color w:val="000000"/>
          <w:shd w:val="clear" w:color="auto" w:fill="FFFFFF"/>
        </w:rPr>
        <w:tab/>
      </w:r>
      <w:r>
        <w:rPr>
          <w:bCs/>
          <w:iCs/>
          <w:color w:val="000000"/>
          <w:shd w:val="clear" w:color="auto" w:fill="FFFFFF"/>
        </w:rPr>
        <w:tab/>
      </w:r>
      <w:r>
        <w:rPr>
          <w:bCs/>
          <w:iCs/>
          <w:color w:val="000000"/>
          <w:shd w:val="clear" w:color="auto" w:fill="FFFFFF"/>
        </w:rPr>
        <w:tab/>
      </w:r>
      <w:r w:rsidR="00B55B58" w:rsidRPr="006A757B">
        <w:rPr>
          <w:bCs/>
          <w:iCs/>
          <w:color w:val="000000"/>
          <w:shd w:val="clear" w:color="auto" w:fill="FFFFFF"/>
        </w:rPr>
        <w:t xml:space="preserve">scholarships to the child of a soror in the chapter. Scholarships to </w:t>
      </w:r>
    </w:p>
    <w:p w14:paraId="65C29AC8" w14:textId="77777777" w:rsidR="008F030B" w:rsidRDefault="008F030B" w:rsidP="00E433DB">
      <w:pPr>
        <w:pStyle w:val="BodyText"/>
        <w:tabs>
          <w:tab w:val="left" w:pos="1440"/>
          <w:tab w:val="left" w:pos="1800"/>
          <w:tab w:val="left" w:pos="2160"/>
          <w:tab w:val="left" w:pos="2520"/>
        </w:tabs>
        <w:kinsoku w:val="0"/>
        <w:overflowPunct w:val="0"/>
        <w:ind w:left="0" w:right="40" w:firstLine="0"/>
        <w:rPr>
          <w:bCs/>
          <w:iCs/>
          <w:color w:val="000000"/>
          <w:shd w:val="clear" w:color="auto" w:fill="FFFFFF"/>
        </w:rPr>
      </w:pPr>
      <w:r>
        <w:rPr>
          <w:bCs/>
          <w:iCs/>
          <w:color w:val="000000"/>
          <w:shd w:val="clear" w:color="auto" w:fill="FFFFFF"/>
        </w:rPr>
        <w:tab/>
      </w:r>
      <w:r>
        <w:rPr>
          <w:bCs/>
          <w:iCs/>
          <w:color w:val="000000"/>
          <w:shd w:val="clear" w:color="auto" w:fill="FFFFFF"/>
        </w:rPr>
        <w:tab/>
      </w:r>
      <w:r>
        <w:rPr>
          <w:bCs/>
          <w:iCs/>
          <w:color w:val="000000"/>
          <w:shd w:val="clear" w:color="auto" w:fill="FFFFFF"/>
        </w:rPr>
        <w:tab/>
      </w:r>
      <w:r>
        <w:rPr>
          <w:bCs/>
          <w:iCs/>
          <w:color w:val="000000"/>
          <w:shd w:val="clear" w:color="auto" w:fill="FFFFFF"/>
        </w:rPr>
        <w:tab/>
      </w:r>
      <w:r w:rsidR="00B55B58" w:rsidRPr="006A757B">
        <w:rPr>
          <w:bCs/>
          <w:iCs/>
          <w:color w:val="000000"/>
          <w:shd w:val="clear" w:color="auto" w:fill="FFFFFF"/>
        </w:rPr>
        <w:t xml:space="preserve">a chapter member’s child should come from internally generated </w:t>
      </w:r>
    </w:p>
    <w:p w14:paraId="05391C55" w14:textId="77777777" w:rsidR="008F030B" w:rsidRDefault="008F030B" w:rsidP="00E433DB">
      <w:pPr>
        <w:pStyle w:val="BodyText"/>
        <w:tabs>
          <w:tab w:val="left" w:pos="1440"/>
          <w:tab w:val="left" w:pos="1800"/>
          <w:tab w:val="left" w:pos="2160"/>
          <w:tab w:val="left" w:pos="2520"/>
        </w:tabs>
        <w:kinsoku w:val="0"/>
        <w:overflowPunct w:val="0"/>
        <w:ind w:left="0" w:right="40" w:firstLine="0"/>
        <w:rPr>
          <w:bCs/>
          <w:iCs/>
          <w:color w:val="000000"/>
          <w:shd w:val="clear" w:color="auto" w:fill="FFFFFF"/>
        </w:rPr>
      </w:pPr>
      <w:r>
        <w:rPr>
          <w:bCs/>
          <w:iCs/>
          <w:color w:val="000000"/>
          <w:shd w:val="clear" w:color="auto" w:fill="FFFFFF"/>
        </w:rPr>
        <w:tab/>
      </w:r>
      <w:r>
        <w:rPr>
          <w:bCs/>
          <w:iCs/>
          <w:color w:val="000000"/>
          <w:shd w:val="clear" w:color="auto" w:fill="FFFFFF"/>
        </w:rPr>
        <w:tab/>
      </w:r>
      <w:r>
        <w:rPr>
          <w:bCs/>
          <w:iCs/>
          <w:color w:val="000000"/>
          <w:shd w:val="clear" w:color="auto" w:fill="FFFFFF"/>
        </w:rPr>
        <w:tab/>
      </w:r>
      <w:r>
        <w:rPr>
          <w:bCs/>
          <w:iCs/>
          <w:color w:val="000000"/>
          <w:shd w:val="clear" w:color="auto" w:fill="FFFFFF"/>
        </w:rPr>
        <w:tab/>
      </w:r>
      <w:r>
        <w:rPr>
          <w:bCs/>
          <w:iCs/>
          <w:color w:val="000000"/>
          <w:shd w:val="clear" w:color="auto" w:fill="FFFFFF"/>
        </w:rPr>
        <w:tab/>
      </w:r>
      <w:r w:rsidR="00B55B58" w:rsidRPr="006A757B">
        <w:rPr>
          <w:bCs/>
          <w:iCs/>
          <w:color w:val="000000"/>
          <w:shd w:val="clear" w:color="auto" w:fill="FFFFFF"/>
        </w:rPr>
        <w:t xml:space="preserve">funds. Children of chapter members are permitted to </w:t>
      </w:r>
    </w:p>
    <w:p w14:paraId="2AADC62F" w14:textId="77777777" w:rsidR="008F030B" w:rsidRDefault="008F030B" w:rsidP="00E433DB">
      <w:pPr>
        <w:pStyle w:val="BodyText"/>
        <w:tabs>
          <w:tab w:val="left" w:pos="1440"/>
          <w:tab w:val="left" w:pos="1800"/>
          <w:tab w:val="left" w:pos="2160"/>
          <w:tab w:val="left" w:pos="2520"/>
        </w:tabs>
        <w:kinsoku w:val="0"/>
        <w:overflowPunct w:val="0"/>
        <w:ind w:left="0" w:right="40" w:firstLine="0"/>
        <w:rPr>
          <w:bCs/>
          <w:iCs/>
          <w:color w:val="000000"/>
          <w:shd w:val="clear" w:color="auto" w:fill="FFFFFF"/>
        </w:rPr>
      </w:pPr>
      <w:r>
        <w:rPr>
          <w:bCs/>
          <w:iCs/>
          <w:color w:val="000000"/>
          <w:shd w:val="clear" w:color="auto" w:fill="FFFFFF"/>
        </w:rPr>
        <w:tab/>
      </w:r>
      <w:r>
        <w:rPr>
          <w:bCs/>
          <w:iCs/>
          <w:color w:val="000000"/>
          <w:shd w:val="clear" w:color="auto" w:fill="FFFFFF"/>
        </w:rPr>
        <w:tab/>
      </w:r>
      <w:r>
        <w:rPr>
          <w:bCs/>
          <w:iCs/>
          <w:color w:val="000000"/>
          <w:shd w:val="clear" w:color="auto" w:fill="FFFFFF"/>
        </w:rPr>
        <w:tab/>
      </w:r>
      <w:r>
        <w:rPr>
          <w:bCs/>
          <w:iCs/>
          <w:color w:val="000000"/>
          <w:shd w:val="clear" w:color="auto" w:fill="FFFFFF"/>
        </w:rPr>
        <w:tab/>
      </w:r>
      <w:r>
        <w:rPr>
          <w:bCs/>
          <w:iCs/>
          <w:color w:val="000000"/>
          <w:shd w:val="clear" w:color="auto" w:fill="FFFFFF"/>
        </w:rPr>
        <w:tab/>
      </w:r>
      <w:r w:rsidR="00B55B58" w:rsidRPr="006A757B">
        <w:rPr>
          <w:bCs/>
          <w:iCs/>
          <w:color w:val="000000"/>
          <w:shd w:val="clear" w:color="auto" w:fill="FFFFFF"/>
        </w:rPr>
        <w:t xml:space="preserve">participate in cotillions and Jabberwock and to benefit from the </w:t>
      </w:r>
    </w:p>
    <w:p w14:paraId="6E2ACB63" w14:textId="0635950B" w:rsidR="00B55B58" w:rsidRPr="006A757B" w:rsidRDefault="008F030B" w:rsidP="00E433DB">
      <w:pPr>
        <w:pStyle w:val="BodyText"/>
        <w:tabs>
          <w:tab w:val="left" w:pos="1440"/>
          <w:tab w:val="left" w:pos="1800"/>
          <w:tab w:val="left" w:pos="2160"/>
          <w:tab w:val="left" w:pos="2520"/>
        </w:tabs>
        <w:kinsoku w:val="0"/>
        <w:overflowPunct w:val="0"/>
        <w:ind w:left="0" w:right="40" w:firstLine="0"/>
      </w:pPr>
      <w:r>
        <w:rPr>
          <w:bCs/>
          <w:iCs/>
          <w:color w:val="000000"/>
          <w:shd w:val="clear" w:color="auto" w:fill="FFFFFF"/>
        </w:rPr>
        <w:tab/>
      </w:r>
      <w:r>
        <w:rPr>
          <w:bCs/>
          <w:iCs/>
          <w:color w:val="000000"/>
          <w:shd w:val="clear" w:color="auto" w:fill="FFFFFF"/>
        </w:rPr>
        <w:tab/>
      </w:r>
      <w:r>
        <w:rPr>
          <w:bCs/>
          <w:iCs/>
          <w:color w:val="000000"/>
          <w:shd w:val="clear" w:color="auto" w:fill="FFFFFF"/>
        </w:rPr>
        <w:tab/>
      </w:r>
      <w:r>
        <w:rPr>
          <w:bCs/>
          <w:iCs/>
          <w:color w:val="000000"/>
          <w:shd w:val="clear" w:color="auto" w:fill="FFFFFF"/>
        </w:rPr>
        <w:tab/>
      </w:r>
      <w:r>
        <w:rPr>
          <w:bCs/>
          <w:iCs/>
          <w:color w:val="000000"/>
          <w:shd w:val="clear" w:color="auto" w:fill="FFFFFF"/>
        </w:rPr>
        <w:tab/>
      </w:r>
      <w:r w:rsidR="00B55B58" w:rsidRPr="006A757B">
        <w:rPr>
          <w:bCs/>
          <w:iCs/>
          <w:color w:val="000000"/>
          <w:shd w:val="clear" w:color="auto" w:fill="FFFFFF"/>
        </w:rPr>
        <w:t>funds raised as a result of their efforts.</w:t>
      </w:r>
    </w:p>
    <w:p w14:paraId="22EDBE7A" w14:textId="0811492A" w:rsidR="00B55B58" w:rsidRPr="00FF6903" w:rsidRDefault="008F030B" w:rsidP="00B55B58">
      <w:pPr>
        <w:pStyle w:val="BodyText"/>
        <w:tabs>
          <w:tab w:val="left" w:pos="1440"/>
          <w:tab w:val="left" w:pos="1800"/>
          <w:tab w:val="left" w:pos="2160"/>
          <w:tab w:val="left" w:pos="2520"/>
        </w:tabs>
        <w:ind w:left="0" w:hanging="10"/>
        <w:rPr>
          <w:b/>
        </w:rPr>
      </w:pPr>
      <w:r w:rsidRPr="00FF6903">
        <w:rPr>
          <w:b/>
        </w:rPr>
        <w:tab/>
      </w:r>
      <w:r w:rsidRPr="00FF6903">
        <w:rPr>
          <w:b/>
        </w:rPr>
        <w:tab/>
      </w:r>
      <w:r w:rsidR="00F60E22" w:rsidRPr="00FF6903">
        <w:rPr>
          <w:b/>
        </w:rPr>
        <w:t>R</w:t>
      </w:r>
      <w:r w:rsidR="00E433DB" w:rsidRPr="00FF6903">
        <w:rPr>
          <w:b/>
        </w:rPr>
        <w:t xml:space="preserve">. </w:t>
      </w:r>
      <w:r w:rsidR="00B55B58" w:rsidRPr="00FF6903">
        <w:rPr>
          <w:b/>
        </w:rPr>
        <w:t>Social Action</w:t>
      </w:r>
    </w:p>
    <w:p w14:paraId="15B107CB" w14:textId="1CC447B1" w:rsidR="00B55B58" w:rsidRPr="0008444D" w:rsidRDefault="00842150" w:rsidP="00E433DB">
      <w:pPr>
        <w:pStyle w:val="BodyText"/>
        <w:tabs>
          <w:tab w:val="left" w:pos="1440"/>
          <w:tab w:val="left" w:pos="1800"/>
          <w:tab w:val="left" w:pos="2160"/>
          <w:tab w:val="left" w:pos="2520"/>
        </w:tabs>
        <w:kinsoku w:val="0"/>
        <w:overflowPunct w:val="0"/>
        <w:ind w:left="0" w:right="40" w:firstLine="0"/>
      </w:pPr>
      <w:r>
        <w:tab/>
      </w:r>
      <w:r>
        <w:tab/>
      </w:r>
      <w:r w:rsidR="00E433DB">
        <w:t xml:space="preserve">1. </w:t>
      </w:r>
      <w:r w:rsidR="00B55B58" w:rsidRPr="0008444D">
        <w:t xml:space="preserve">It </w:t>
      </w:r>
      <w:r w:rsidR="00B55B58" w:rsidRPr="0008444D">
        <w:rPr>
          <w:spacing w:val="-3"/>
        </w:rPr>
        <w:t>s</w:t>
      </w:r>
      <w:r w:rsidR="00B55B58" w:rsidRPr="0008444D">
        <w:t>hall</w:t>
      </w:r>
      <w:r w:rsidR="00B55B58" w:rsidRPr="0008444D">
        <w:rPr>
          <w:spacing w:val="-1"/>
        </w:rPr>
        <w:t xml:space="preserve"> b</w:t>
      </w:r>
      <w:r w:rsidR="00B55B58" w:rsidRPr="0008444D">
        <w:t xml:space="preserve">e </w:t>
      </w:r>
      <w:r w:rsidR="00B55B58" w:rsidRPr="0008444D">
        <w:rPr>
          <w:spacing w:val="-2"/>
        </w:rPr>
        <w:t>t</w:t>
      </w:r>
      <w:r w:rsidR="00B55B58" w:rsidRPr="0008444D">
        <w:t>he</w:t>
      </w:r>
      <w:r w:rsidR="00B55B58" w:rsidRPr="0008444D">
        <w:rPr>
          <w:spacing w:val="-2"/>
        </w:rPr>
        <w:t xml:space="preserve"> </w:t>
      </w:r>
      <w:r w:rsidR="00B55B58" w:rsidRPr="0008444D">
        <w:t>duty</w:t>
      </w:r>
      <w:r w:rsidR="00B55B58" w:rsidRPr="0008444D">
        <w:rPr>
          <w:spacing w:val="-2"/>
        </w:rPr>
        <w:t xml:space="preserve"> </w:t>
      </w:r>
      <w:r w:rsidR="00B55B58" w:rsidRPr="0008444D">
        <w:rPr>
          <w:spacing w:val="-1"/>
        </w:rPr>
        <w:t>o</w:t>
      </w:r>
      <w:r w:rsidR="00B55B58" w:rsidRPr="0008444D">
        <w:t>f t</w:t>
      </w:r>
      <w:r w:rsidR="00B55B58" w:rsidRPr="0008444D">
        <w:rPr>
          <w:spacing w:val="1"/>
        </w:rPr>
        <w:t>h</w:t>
      </w:r>
      <w:r w:rsidR="00B55B58" w:rsidRPr="0008444D">
        <w:t>is</w:t>
      </w:r>
      <w:r w:rsidR="00B55B58" w:rsidRPr="0008444D">
        <w:rPr>
          <w:spacing w:val="3"/>
        </w:rPr>
        <w:t xml:space="preserve"> </w:t>
      </w:r>
      <w:r w:rsidR="00B55B58" w:rsidRPr="0008444D">
        <w:t>C</w:t>
      </w:r>
      <w:r w:rsidR="00B55B58" w:rsidRPr="0008444D">
        <w:rPr>
          <w:spacing w:val="-2"/>
        </w:rPr>
        <w:t>o</w:t>
      </w:r>
      <w:r w:rsidR="00B55B58" w:rsidRPr="0008444D">
        <w:rPr>
          <w:spacing w:val="-1"/>
        </w:rPr>
        <w:t>m</w:t>
      </w:r>
      <w:r w:rsidR="00B55B58" w:rsidRPr="0008444D">
        <w:rPr>
          <w:spacing w:val="1"/>
        </w:rPr>
        <w:t>m</w:t>
      </w:r>
      <w:r w:rsidR="00B55B58" w:rsidRPr="0008444D">
        <w:t>itt</w:t>
      </w:r>
      <w:r w:rsidR="00B55B58" w:rsidRPr="0008444D">
        <w:rPr>
          <w:spacing w:val="-1"/>
        </w:rPr>
        <w:t>e</w:t>
      </w:r>
      <w:r w:rsidR="00B55B58" w:rsidRPr="0008444D">
        <w:t>e</w:t>
      </w:r>
      <w:r w:rsidR="00B55B58" w:rsidRPr="0008444D">
        <w:rPr>
          <w:spacing w:val="2"/>
        </w:rPr>
        <w:t xml:space="preserve"> </w:t>
      </w:r>
      <w:r w:rsidR="00B55B58" w:rsidRPr="0008444D">
        <w:t>t</w:t>
      </w:r>
      <w:r w:rsidR="00B55B58" w:rsidRPr="0008444D">
        <w:rPr>
          <w:spacing w:val="-1"/>
        </w:rPr>
        <w:t>o</w:t>
      </w:r>
      <w:r w:rsidR="00B55B58" w:rsidRPr="0008444D">
        <w:t>:</w:t>
      </w:r>
    </w:p>
    <w:p w14:paraId="7E29D53C" w14:textId="77777777" w:rsidR="00842150" w:rsidRDefault="00842150" w:rsidP="00F4623D">
      <w:pPr>
        <w:pStyle w:val="BodyText"/>
        <w:tabs>
          <w:tab w:val="left" w:pos="1440"/>
          <w:tab w:val="left" w:pos="1800"/>
          <w:tab w:val="left" w:pos="2160"/>
          <w:tab w:val="left" w:pos="2520"/>
        </w:tabs>
        <w:kinsoku w:val="0"/>
        <w:overflowPunct w:val="0"/>
        <w:ind w:left="0" w:right="40" w:firstLine="0"/>
      </w:pPr>
      <w:r>
        <w:tab/>
      </w:r>
      <w:r>
        <w:tab/>
      </w:r>
      <w:r>
        <w:tab/>
      </w:r>
      <w:r w:rsidR="00E433DB">
        <w:t xml:space="preserve">a. </w:t>
      </w:r>
      <w:r w:rsidR="00B55B58" w:rsidRPr="0008444D">
        <w:t>Pro</w:t>
      </w:r>
      <w:r w:rsidR="00B55B58" w:rsidRPr="0008444D">
        <w:rPr>
          <w:spacing w:val="-3"/>
        </w:rPr>
        <w:t>v</w:t>
      </w:r>
      <w:r w:rsidR="00B55B58" w:rsidRPr="0008444D">
        <w:t>ide</w:t>
      </w:r>
      <w:r w:rsidR="00B55B58" w:rsidRPr="0008444D">
        <w:rPr>
          <w:spacing w:val="1"/>
        </w:rPr>
        <w:t xml:space="preserve"> </w:t>
      </w:r>
      <w:r w:rsidR="00B55B58" w:rsidRPr="0008444D">
        <w:t>i</w:t>
      </w:r>
      <w:r w:rsidR="00B55B58" w:rsidRPr="0008444D">
        <w:rPr>
          <w:spacing w:val="-2"/>
        </w:rPr>
        <w:t>n</w:t>
      </w:r>
      <w:r w:rsidR="00B55B58" w:rsidRPr="0008444D">
        <w:rPr>
          <w:spacing w:val="2"/>
        </w:rPr>
        <w:t>f</w:t>
      </w:r>
      <w:r w:rsidR="00B55B58" w:rsidRPr="0008444D">
        <w:t>or</w:t>
      </w:r>
      <w:r w:rsidR="00B55B58" w:rsidRPr="0008444D">
        <w:rPr>
          <w:spacing w:val="-2"/>
        </w:rPr>
        <w:t>m</w:t>
      </w:r>
      <w:r w:rsidR="00B55B58" w:rsidRPr="0008444D">
        <w:t>ation</w:t>
      </w:r>
      <w:r w:rsidR="00B55B58" w:rsidRPr="0008444D">
        <w:rPr>
          <w:spacing w:val="-2"/>
        </w:rPr>
        <w:t xml:space="preserve"> </w:t>
      </w:r>
      <w:r w:rsidR="00B55B58" w:rsidRPr="0008444D">
        <w:t>to</w:t>
      </w:r>
      <w:r w:rsidR="00B55B58" w:rsidRPr="0008444D">
        <w:rPr>
          <w:spacing w:val="-2"/>
        </w:rPr>
        <w:t xml:space="preserve"> </w:t>
      </w:r>
      <w:r w:rsidR="00B55B58" w:rsidRPr="0008444D">
        <w:t>t</w:t>
      </w:r>
      <w:r w:rsidR="00B55B58" w:rsidRPr="0008444D">
        <w:rPr>
          <w:spacing w:val="1"/>
        </w:rPr>
        <w:t>h</w:t>
      </w:r>
      <w:r w:rsidR="00B55B58" w:rsidRPr="0008444D">
        <w:t>e</w:t>
      </w:r>
      <w:r w:rsidR="00B55B58" w:rsidRPr="0008444D">
        <w:rPr>
          <w:spacing w:val="-2"/>
        </w:rPr>
        <w:t xml:space="preserve"> </w:t>
      </w:r>
      <w:r w:rsidR="00B55B58" w:rsidRPr="0008444D">
        <w:rPr>
          <w:spacing w:val="1"/>
        </w:rPr>
        <w:t>m</w:t>
      </w:r>
      <w:r w:rsidR="00B55B58" w:rsidRPr="0008444D">
        <w:rPr>
          <w:spacing w:val="-2"/>
        </w:rPr>
        <w:t>e</w:t>
      </w:r>
      <w:r w:rsidR="00B55B58" w:rsidRPr="0008444D">
        <w:rPr>
          <w:spacing w:val="1"/>
        </w:rPr>
        <w:t>m</w:t>
      </w:r>
      <w:r w:rsidR="00B55B58" w:rsidRPr="0008444D">
        <w:rPr>
          <w:spacing w:val="-2"/>
        </w:rPr>
        <w:t>b</w:t>
      </w:r>
      <w:r w:rsidR="00B55B58" w:rsidRPr="0008444D">
        <w:t>ership</w:t>
      </w:r>
      <w:r w:rsidR="00B55B58" w:rsidRPr="0008444D">
        <w:rPr>
          <w:spacing w:val="-2"/>
        </w:rPr>
        <w:t xml:space="preserve"> </w:t>
      </w:r>
      <w:r w:rsidR="00B55B58" w:rsidRPr="0008444D">
        <w:t xml:space="preserve">on </w:t>
      </w:r>
      <w:r w:rsidR="00B55B58" w:rsidRPr="0008444D">
        <w:rPr>
          <w:spacing w:val="-2"/>
        </w:rPr>
        <w:t>c</w:t>
      </w:r>
      <w:r w:rsidR="00B55B58" w:rsidRPr="0008444D">
        <w:t>ur</w:t>
      </w:r>
      <w:r w:rsidR="00B55B58" w:rsidRPr="0008444D">
        <w:rPr>
          <w:spacing w:val="-2"/>
        </w:rPr>
        <w:t>r</w:t>
      </w:r>
      <w:r w:rsidR="00B55B58" w:rsidRPr="0008444D">
        <w:t>ent ci</w:t>
      </w:r>
      <w:r w:rsidR="00B55B58" w:rsidRPr="0008444D">
        <w:rPr>
          <w:spacing w:val="-3"/>
        </w:rPr>
        <w:t>v</w:t>
      </w:r>
      <w:r w:rsidR="00B55B58" w:rsidRPr="0008444D">
        <w:t>il</w:t>
      </w:r>
      <w:r w:rsidR="00B55B58" w:rsidRPr="0008444D">
        <w:rPr>
          <w:spacing w:val="-1"/>
        </w:rPr>
        <w:t xml:space="preserve"> </w:t>
      </w:r>
      <w:r w:rsidR="00B55B58" w:rsidRPr="0008444D">
        <w:rPr>
          <w:spacing w:val="1"/>
        </w:rPr>
        <w:t>a</w:t>
      </w:r>
      <w:r w:rsidR="00B55B58" w:rsidRPr="0008444D">
        <w:t>nd</w:t>
      </w:r>
      <w:r w:rsidR="00B55B58" w:rsidRPr="0008444D">
        <w:rPr>
          <w:spacing w:val="7"/>
        </w:rPr>
        <w:t xml:space="preserve"> </w:t>
      </w:r>
      <w:r w:rsidR="00B55B58" w:rsidRPr="0008444D">
        <w:rPr>
          <w:spacing w:val="-2"/>
        </w:rPr>
        <w:t>h</w:t>
      </w:r>
      <w:r w:rsidR="00B55B58" w:rsidRPr="0008444D">
        <w:t>u</w:t>
      </w:r>
      <w:r w:rsidR="00B55B58" w:rsidRPr="0008444D">
        <w:rPr>
          <w:spacing w:val="-1"/>
        </w:rPr>
        <w:t>m</w:t>
      </w:r>
      <w:r w:rsidR="00B55B58" w:rsidRPr="0008444D">
        <w:t xml:space="preserve">an </w:t>
      </w:r>
    </w:p>
    <w:p w14:paraId="4384B66F" w14:textId="247379BD" w:rsidR="00B55B58" w:rsidRPr="0008444D" w:rsidRDefault="00842150" w:rsidP="00F4623D">
      <w:pPr>
        <w:pStyle w:val="BodyText"/>
        <w:tabs>
          <w:tab w:val="left" w:pos="1440"/>
          <w:tab w:val="left" w:pos="1800"/>
          <w:tab w:val="left" w:pos="2160"/>
          <w:tab w:val="left" w:pos="2520"/>
        </w:tabs>
        <w:kinsoku w:val="0"/>
        <w:overflowPunct w:val="0"/>
        <w:ind w:left="0" w:right="40" w:firstLine="0"/>
      </w:pPr>
      <w:r>
        <w:tab/>
      </w:r>
      <w:r>
        <w:tab/>
      </w:r>
      <w:r>
        <w:tab/>
      </w:r>
      <w:r>
        <w:tab/>
      </w:r>
      <w:r w:rsidR="00B55B58" w:rsidRPr="0008444D">
        <w:t>r</w:t>
      </w:r>
      <w:r w:rsidR="00B55B58" w:rsidRPr="0008444D">
        <w:rPr>
          <w:spacing w:val="-2"/>
        </w:rPr>
        <w:t>ig</w:t>
      </w:r>
      <w:r w:rsidR="00B55B58" w:rsidRPr="0008444D">
        <w:t>hts issu</w:t>
      </w:r>
      <w:r w:rsidR="00B55B58" w:rsidRPr="0008444D">
        <w:rPr>
          <w:spacing w:val="1"/>
        </w:rPr>
        <w:t>e</w:t>
      </w:r>
      <w:r w:rsidR="00B55B58" w:rsidRPr="0008444D">
        <w:t>s.</w:t>
      </w:r>
    </w:p>
    <w:p w14:paraId="5D0DC1B6" w14:textId="77777777" w:rsidR="00842150" w:rsidRDefault="00842150" w:rsidP="00F4623D">
      <w:pPr>
        <w:pStyle w:val="BodyText"/>
        <w:tabs>
          <w:tab w:val="left" w:pos="1440"/>
          <w:tab w:val="left" w:pos="1800"/>
          <w:tab w:val="left" w:pos="2160"/>
          <w:tab w:val="left" w:pos="2520"/>
        </w:tabs>
        <w:kinsoku w:val="0"/>
        <w:overflowPunct w:val="0"/>
        <w:ind w:left="0" w:right="40" w:firstLine="0"/>
      </w:pPr>
      <w:r>
        <w:tab/>
      </w:r>
      <w:r>
        <w:tab/>
      </w:r>
      <w:r>
        <w:tab/>
      </w:r>
      <w:r w:rsidR="00E433DB">
        <w:t xml:space="preserve">b. </w:t>
      </w:r>
      <w:r w:rsidR="00B55B58" w:rsidRPr="0008444D">
        <w:t>Est</w:t>
      </w:r>
      <w:r w:rsidR="00B55B58" w:rsidRPr="0008444D">
        <w:rPr>
          <w:spacing w:val="1"/>
        </w:rPr>
        <w:t>a</w:t>
      </w:r>
      <w:r w:rsidR="00B55B58" w:rsidRPr="0008444D">
        <w:t>bl</w:t>
      </w:r>
      <w:r w:rsidR="00B55B58" w:rsidRPr="0008444D">
        <w:rPr>
          <w:spacing w:val="-1"/>
        </w:rPr>
        <w:t>i</w:t>
      </w:r>
      <w:r w:rsidR="00B55B58" w:rsidRPr="0008444D">
        <w:t>sh,</w:t>
      </w:r>
      <w:r w:rsidR="00B55B58" w:rsidRPr="0008444D">
        <w:rPr>
          <w:spacing w:val="-2"/>
        </w:rPr>
        <w:t xml:space="preserve"> </w:t>
      </w:r>
      <w:r w:rsidR="00B55B58" w:rsidRPr="0008444D">
        <w:rPr>
          <w:spacing w:val="-1"/>
        </w:rPr>
        <w:t>g</w:t>
      </w:r>
      <w:r w:rsidR="00B55B58" w:rsidRPr="0008444D">
        <w:t>enera</w:t>
      </w:r>
      <w:r w:rsidR="00B55B58" w:rsidRPr="0008444D">
        <w:rPr>
          <w:spacing w:val="-2"/>
        </w:rPr>
        <w:t>t</w:t>
      </w:r>
      <w:r w:rsidR="00B55B58" w:rsidRPr="0008444D">
        <w:t>e,</w:t>
      </w:r>
      <w:r w:rsidR="00B55B58" w:rsidRPr="0008444D">
        <w:rPr>
          <w:spacing w:val="-2"/>
        </w:rPr>
        <w:t xml:space="preserve"> </w:t>
      </w:r>
      <w:r w:rsidR="00B55B58" w:rsidRPr="0008444D">
        <w:t>a</w:t>
      </w:r>
      <w:r w:rsidR="00B55B58" w:rsidRPr="0008444D">
        <w:rPr>
          <w:spacing w:val="-2"/>
        </w:rPr>
        <w:t>n</w:t>
      </w:r>
      <w:r w:rsidR="00B55B58" w:rsidRPr="0008444D">
        <w:t>d i</w:t>
      </w:r>
      <w:r w:rsidR="00B55B58" w:rsidRPr="0008444D">
        <w:rPr>
          <w:spacing w:val="1"/>
        </w:rPr>
        <w:t>m</w:t>
      </w:r>
      <w:r w:rsidR="00B55B58" w:rsidRPr="0008444D">
        <w:t>p</w:t>
      </w:r>
      <w:r w:rsidR="00B55B58" w:rsidRPr="0008444D">
        <w:rPr>
          <w:spacing w:val="-3"/>
        </w:rPr>
        <w:t>l</w:t>
      </w:r>
      <w:r w:rsidR="00B55B58" w:rsidRPr="0008444D">
        <w:t>e</w:t>
      </w:r>
      <w:r w:rsidR="00B55B58" w:rsidRPr="0008444D">
        <w:rPr>
          <w:spacing w:val="-1"/>
        </w:rPr>
        <w:t>m</w:t>
      </w:r>
      <w:r w:rsidR="00B55B58" w:rsidRPr="0008444D">
        <w:t xml:space="preserve">ent </w:t>
      </w:r>
      <w:r w:rsidR="00B55B58" w:rsidRPr="0008444D">
        <w:rPr>
          <w:spacing w:val="-3"/>
        </w:rPr>
        <w:t>s</w:t>
      </w:r>
      <w:r w:rsidR="00B55B58" w:rsidRPr="0008444D">
        <w:t>pec</w:t>
      </w:r>
      <w:r w:rsidR="00B55B58" w:rsidRPr="0008444D">
        <w:rPr>
          <w:spacing w:val="-3"/>
        </w:rPr>
        <w:t>i</w:t>
      </w:r>
      <w:r w:rsidR="00B55B58" w:rsidRPr="0008444D">
        <w:rPr>
          <w:spacing w:val="2"/>
        </w:rPr>
        <w:t>f</w:t>
      </w:r>
      <w:r w:rsidR="00B55B58" w:rsidRPr="0008444D">
        <w:t>ic</w:t>
      </w:r>
      <w:r w:rsidR="00B55B58" w:rsidRPr="0008444D">
        <w:rPr>
          <w:spacing w:val="-3"/>
        </w:rPr>
        <w:t xml:space="preserve"> </w:t>
      </w:r>
      <w:r w:rsidR="00B55B58" w:rsidRPr="0008444D">
        <w:rPr>
          <w:spacing w:val="-2"/>
        </w:rPr>
        <w:t>a</w:t>
      </w:r>
      <w:r w:rsidR="00B55B58" w:rsidRPr="0008444D">
        <w:t>nd</w:t>
      </w:r>
      <w:r w:rsidR="00B55B58" w:rsidRPr="0008444D">
        <w:rPr>
          <w:spacing w:val="-2"/>
        </w:rPr>
        <w:t xml:space="preserve"> </w:t>
      </w:r>
      <w:r w:rsidR="00B55B58" w:rsidRPr="0008444D">
        <w:rPr>
          <w:spacing w:val="1"/>
        </w:rPr>
        <w:t>m</w:t>
      </w:r>
      <w:r w:rsidR="00B55B58" w:rsidRPr="0008444D">
        <w:t>e</w:t>
      </w:r>
      <w:r w:rsidR="00B55B58" w:rsidRPr="0008444D">
        <w:rPr>
          <w:spacing w:val="-2"/>
        </w:rPr>
        <w:t>a</w:t>
      </w:r>
      <w:r w:rsidR="00B55B58" w:rsidRPr="0008444D">
        <w:t>nin</w:t>
      </w:r>
      <w:r w:rsidR="00B55B58" w:rsidRPr="0008444D">
        <w:rPr>
          <w:spacing w:val="-4"/>
        </w:rPr>
        <w:t>g</w:t>
      </w:r>
      <w:r w:rsidR="00B55B58" w:rsidRPr="0008444D">
        <w:rPr>
          <w:spacing w:val="2"/>
        </w:rPr>
        <w:t>f</w:t>
      </w:r>
      <w:r w:rsidR="00B55B58" w:rsidRPr="0008444D">
        <w:t xml:space="preserve">ul </w:t>
      </w:r>
    </w:p>
    <w:p w14:paraId="1F06B4CF" w14:textId="51B43EC8" w:rsidR="00B55B58" w:rsidRPr="0008444D" w:rsidRDefault="00842150" w:rsidP="00F4623D">
      <w:pPr>
        <w:pStyle w:val="BodyText"/>
        <w:tabs>
          <w:tab w:val="left" w:pos="1440"/>
          <w:tab w:val="left" w:pos="1800"/>
          <w:tab w:val="left" w:pos="2160"/>
          <w:tab w:val="left" w:pos="2520"/>
        </w:tabs>
        <w:kinsoku w:val="0"/>
        <w:overflowPunct w:val="0"/>
        <w:ind w:left="0" w:right="40" w:firstLine="0"/>
      </w:pPr>
      <w:r>
        <w:tab/>
      </w:r>
      <w:r>
        <w:tab/>
      </w:r>
      <w:r>
        <w:tab/>
      </w:r>
      <w:r>
        <w:tab/>
      </w:r>
      <w:r w:rsidR="00B55B58" w:rsidRPr="0008444D">
        <w:t>pro</w:t>
      </w:r>
      <w:r w:rsidR="00B55B58" w:rsidRPr="0008444D">
        <w:rPr>
          <w:spacing w:val="-2"/>
        </w:rPr>
        <w:t>g</w:t>
      </w:r>
      <w:r w:rsidR="00B55B58" w:rsidRPr="0008444D">
        <w:t>ra</w:t>
      </w:r>
      <w:r w:rsidR="00B55B58" w:rsidRPr="0008444D">
        <w:rPr>
          <w:spacing w:val="1"/>
        </w:rPr>
        <w:t>m</w:t>
      </w:r>
      <w:r w:rsidR="00B55B58" w:rsidRPr="0008444D">
        <w:t xml:space="preserve">s in </w:t>
      </w:r>
      <w:r w:rsidR="00B55B58" w:rsidRPr="0008444D">
        <w:rPr>
          <w:spacing w:val="-2"/>
        </w:rPr>
        <w:t>t</w:t>
      </w:r>
      <w:r w:rsidR="00B55B58" w:rsidRPr="0008444D">
        <w:t xml:space="preserve">he </w:t>
      </w:r>
      <w:r w:rsidR="00B55B58" w:rsidRPr="0008444D">
        <w:rPr>
          <w:spacing w:val="-2"/>
        </w:rPr>
        <w:t>c</w:t>
      </w:r>
      <w:r w:rsidR="00B55B58" w:rsidRPr="0008444D">
        <w:t>o</w:t>
      </w:r>
      <w:r w:rsidR="00B55B58" w:rsidRPr="0008444D">
        <w:rPr>
          <w:spacing w:val="-1"/>
        </w:rPr>
        <w:t>mm</w:t>
      </w:r>
      <w:r w:rsidR="00B55B58" w:rsidRPr="0008444D">
        <w:t>unit</w:t>
      </w:r>
      <w:r w:rsidR="00B55B58" w:rsidRPr="0008444D">
        <w:rPr>
          <w:spacing w:val="-3"/>
        </w:rPr>
        <w:t>y</w:t>
      </w:r>
      <w:r w:rsidR="00B55B58" w:rsidRPr="0008444D">
        <w:t>.</w:t>
      </w:r>
    </w:p>
    <w:p w14:paraId="14295762" w14:textId="2F1E9F5F" w:rsidR="00B55B58" w:rsidRPr="0008444D" w:rsidRDefault="00842150" w:rsidP="00F4623D">
      <w:pPr>
        <w:pStyle w:val="BodyText"/>
        <w:tabs>
          <w:tab w:val="left" w:pos="1440"/>
          <w:tab w:val="left" w:pos="1800"/>
          <w:tab w:val="left" w:pos="2160"/>
          <w:tab w:val="left" w:pos="2520"/>
        </w:tabs>
        <w:kinsoku w:val="0"/>
        <w:overflowPunct w:val="0"/>
        <w:ind w:left="0" w:right="40" w:firstLine="0"/>
      </w:pPr>
      <w:r>
        <w:tab/>
      </w:r>
      <w:r>
        <w:tab/>
      </w:r>
      <w:r>
        <w:tab/>
      </w:r>
      <w:r w:rsidR="00E433DB">
        <w:t xml:space="preserve">c. </w:t>
      </w:r>
      <w:r w:rsidR="00B55B58" w:rsidRPr="0008444D">
        <w:t>Re</w:t>
      </w:r>
      <w:r w:rsidR="00B55B58" w:rsidRPr="0008444D">
        <w:rPr>
          <w:spacing w:val="-2"/>
        </w:rPr>
        <w:t>v</w:t>
      </w:r>
      <w:r w:rsidR="00B55B58" w:rsidRPr="0008444D">
        <w:t>i</w:t>
      </w:r>
      <w:r w:rsidR="00B55B58" w:rsidRPr="0008444D">
        <w:rPr>
          <w:spacing w:val="2"/>
        </w:rPr>
        <w:t>e</w:t>
      </w:r>
      <w:r w:rsidR="00B55B58" w:rsidRPr="0008444D">
        <w:t>w</w:t>
      </w:r>
      <w:r w:rsidR="00B55B58" w:rsidRPr="0008444D">
        <w:rPr>
          <w:spacing w:val="-3"/>
        </w:rPr>
        <w:t xml:space="preserve"> </w:t>
      </w:r>
      <w:r w:rsidR="00B55B58" w:rsidRPr="0008444D">
        <w:t>the Social</w:t>
      </w:r>
      <w:r w:rsidR="00B55B58" w:rsidRPr="0008444D">
        <w:rPr>
          <w:spacing w:val="-2"/>
        </w:rPr>
        <w:t xml:space="preserve"> </w:t>
      </w:r>
      <w:r w:rsidR="00B55B58" w:rsidRPr="0008444D">
        <w:t>Act</w:t>
      </w:r>
      <w:r w:rsidR="00B55B58" w:rsidRPr="0008444D">
        <w:rPr>
          <w:spacing w:val="-3"/>
        </w:rPr>
        <w:t>i</w:t>
      </w:r>
      <w:r w:rsidR="00B55B58" w:rsidRPr="0008444D">
        <w:t>on Pro</w:t>
      </w:r>
      <w:r w:rsidR="00B55B58" w:rsidRPr="0008444D">
        <w:rPr>
          <w:spacing w:val="-2"/>
        </w:rPr>
        <w:t>g</w:t>
      </w:r>
      <w:r w:rsidR="00B55B58" w:rsidRPr="0008444D">
        <w:t>ram</w:t>
      </w:r>
      <w:r w:rsidR="00B55B58" w:rsidRPr="0008444D">
        <w:rPr>
          <w:spacing w:val="-3"/>
        </w:rPr>
        <w:t xml:space="preserve"> </w:t>
      </w:r>
      <w:r w:rsidR="00B55B58" w:rsidRPr="0008444D">
        <w:rPr>
          <w:spacing w:val="2"/>
        </w:rPr>
        <w:t>f</w:t>
      </w:r>
      <w:r w:rsidR="00B55B58" w:rsidRPr="0008444D">
        <w:t>r</w:t>
      </w:r>
      <w:r w:rsidR="00B55B58" w:rsidRPr="0008444D">
        <w:rPr>
          <w:spacing w:val="-3"/>
        </w:rPr>
        <w:t>o</w:t>
      </w:r>
      <w:r w:rsidR="00B55B58" w:rsidRPr="0008444D">
        <w:t>m</w:t>
      </w:r>
      <w:r w:rsidR="00B55B58" w:rsidRPr="0008444D">
        <w:rPr>
          <w:spacing w:val="1"/>
        </w:rPr>
        <w:t xml:space="preserve"> </w:t>
      </w:r>
      <w:r w:rsidR="00B55B58" w:rsidRPr="0008444D">
        <w:t>Gr</w:t>
      </w:r>
      <w:r w:rsidR="00B55B58" w:rsidRPr="0008444D">
        <w:rPr>
          <w:spacing w:val="-3"/>
        </w:rPr>
        <w:t>a</w:t>
      </w:r>
      <w:r w:rsidR="00B55B58" w:rsidRPr="0008444D">
        <w:rPr>
          <w:spacing w:val="-2"/>
        </w:rPr>
        <w:t>n</w:t>
      </w:r>
      <w:r w:rsidR="00B55B58" w:rsidRPr="0008444D">
        <w:t>d</w:t>
      </w:r>
      <w:r w:rsidR="00B55B58" w:rsidRPr="0008444D">
        <w:rPr>
          <w:spacing w:val="5"/>
        </w:rPr>
        <w:t xml:space="preserve"> </w:t>
      </w:r>
      <w:r w:rsidR="00B55B58" w:rsidRPr="0008444D">
        <w:rPr>
          <w:spacing w:val="-1"/>
        </w:rPr>
        <w:t>C</w:t>
      </w:r>
      <w:r w:rsidR="00B55B58" w:rsidRPr="0008444D">
        <w:t>h</w:t>
      </w:r>
      <w:r w:rsidR="00B55B58" w:rsidRPr="0008444D">
        <w:rPr>
          <w:spacing w:val="-2"/>
        </w:rPr>
        <w:t>a</w:t>
      </w:r>
      <w:r w:rsidR="00B55B58" w:rsidRPr="0008444D">
        <w:t>pt</w:t>
      </w:r>
      <w:r w:rsidR="00B55B58" w:rsidRPr="0008444D">
        <w:rPr>
          <w:spacing w:val="1"/>
        </w:rPr>
        <w:t>e</w:t>
      </w:r>
      <w:r w:rsidR="00B55B58" w:rsidRPr="0008444D">
        <w:t>r.</w:t>
      </w:r>
    </w:p>
    <w:p w14:paraId="7CB2FABE" w14:textId="77777777" w:rsidR="00842150" w:rsidRDefault="00842150" w:rsidP="00F4623D">
      <w:pPr>
        <w:pStyle w:val="BodyText"/>
        <w:tabs>
          <w:tab w:val="left" w:pos="1440"/>
          <w:tab w:val="left" w:pos="1800"/>
          <w:tab w:val="left" w:pos="2160"/>
          <w:tab w:val="left" w:pos="2520"/>
        </w:tabs>
        <w:kinsoku w:val="0"/>
        <w:overflowPunct w:val="0"/>
        <w:ind w:left="0" w:right="40" w:firstLine="0"/>
        <w:jc w:val="both"/>
      </w:pPr>
      <w:r>
        <w:tab/>
      </w:r>
      <w:r>
        <w:tab/>
      </w:r>
      <w:r>
        <w:tab/>
      </w:r>
      <w:r w:rsidR="00E433DB">
        <w:t xml:space="preserve">d. </w:t>
      </w:r>
      <w:r w:rsidR="00B55B58" w:rsidRPr="0008444D">
        <w:t>Atte</w:t>
      </w:r>
      <w:r w:rsidR="00B55B58" w:rsidRPr="0008444D">
        <w:rPr>
          <w:spacing w:val="-2"/>
        </w:rPr>
        <w:t>n</w:t>
      </w:r>
      <w:r w:rsidR="00B55B58" w:rsidRPr="0008444D">
        <w:t xml:space="preserve">d </w:t>
      </w:r>
      <w:r w:rsidR="00B55B58" w:rsidRPr="0008444D">
        <w:rPr>
          <w:spacing w:val="-2"/>
        </w:rPr>
        <w:t>t</w:t>
      </w:r>
      <w:r w:rsidR="00B55B58" w:rsidRPr="0008444D">
        <w:t>he Cal</w:t>
      </w:r>
      <w:r w:rsidR="00B55B58" w:rsidRPr="0008444D">
        <w:rPr>
          <w:spacing w:val="-4"/>
        </w:rPr>
        <w:t>i</w:t>
      </w:r>
      <w:r w:rsidR="00B55B58" w:rsidRPr="0008444D">
        <w:t>f</w:t>
      </w:r>
      <w:r w:rsidR="00B55B58" w:rsidRPr="0008444D">
        <w:rPr>
          <w:spacing w:val="1"/>
        </w:rPr>
        <w:t>o</w:t>
      </w:r>
      <w:r w:rsidR="00B55B58" w:rsidRPr="0008444D">
        <w:t xml:space="preserve">rnia </w:t>
      </w:r>
      <w:r w:rsidR="00B55B58" w:rsidRPr="0008444D">
        <w:rPr>
          <w:spacing w:val="-2"/>
        </w:rPr>
        <w:t>S</w:t>
      </w:r>
      <w:r w:rsidR="00B55B58" w:rsidRPr="0008444D">
        <w:t>t</w:t>
      </w:r>
      <w:r w:rsidR="00B55B58" w:rsidRPr="0008444D">
        <w:rPr>
          <w:spacing w:val="1"/>
        </w:rPr>
        <w:t>a</w:t>
      </w:r>
      <w:r w:rsidR="00B55B58" w:rsidRPr="0008444D">
        <w:t>te</w:t>
      </w:r>
      <w:r w:rsidR="00B55B58" w:rsidRPr="0008444D">
        <w:rPr>
          <w:spacing w:val="-1"/>
        </w:rPr>
        <w:t xml:space="preserve"> </w:t>
      </w:r>
      <w:r w:rsidR="00B55B58" w:rsidRPr="0008444D">
        <w:t>Social</w:t>
      </w:r>
      <w:r w:rsidR="00B55B58" w:rsidRPr="0008444D">
        <w:rPr>
          <w:spacing w:val="-2"/>
        </w:rPr>
        <w:t xml:space="preserve"> </w:t>
      </w:r>
      <w:r w:rsidR="00B55B58" w:rsidRPr="0008444D">
        <w:t xml:space="preserve">Action </w:t>
      </w:r>
      <w:r w:rsidR="00B55B58" w:rsidRPr="0008444D">
        <w:rPr>
          <w:spacing w:val="-3"/>
        </w:rPr>
        <w:t>C</w:t>
      </w:r>
      <w:r w:rsidR="00B55B58" w:rsidRPr="0008444D">
        <w:t>o</w:t>
      </w:r>
      <w:r w:rsidR="00B55B58" w:rsidRPr="0008444D">
        <w:rPr>
          <w:spacing w:val="-2"/>
        </w:rPr>
        <w:t>n</w:t>
      </w:r>
      <w:r w:rsidR="00B55B58" w:rsidRPr="0008444D">
        <w:t>f</w:t>
      </w:r>
      <w:r w:rsidR="00B55B58" w:rsidRPr="0008444D">
        <w:rPr>
          <w:spacing w:val="1"/>
        </w:rPr>
        <w:t>e</w:t>
      </w:r>
      <w:r w:rsidR="00B55B58" w:rsidRPr="0008444D">
        <w:t>rence,</w:t>
      </w:r>
      <w:r w:rsidR="00B55B58" w:rsidRPr="0008444D">
        <w:rPr>
          <w:spacing w:val="-2"/>
        </w:rPr>
        <w:t xml:space="preserve"> </w:t>
      </w:r>
      <w:r w:rsidR="00B55B58" w:rsidRPr="0008444D">
        <w:rPr>
          <w:spacing w:val="1"/>
        </w:rPr>
        <w:t>a</w:t>
      </w:r>
      <w:r w:rsidR="00B55B58" w:rsidRPr="0008444D">
        <w:t>ssist</w:t>
      </w:r>
      <w:r w:rsidR="00B55B58" w:rsidRPr="0008444D">
        <w:rPr>
          <w:spacing w:val="-2"/>
        </w:rPr>
        <w:t xml:space="preserve"> </w:t>
      </w:r>
      <w:r w:rsidR="00B55B58" w:rsidRPr="0008444D">
        <w:t xml:space="preserve">and </w:t>
      </w:r>
    </w:p>
    <w:p w14:paraId="1F039F92" w14:textId="77777777" w:rsidR="00842150" w:rsidRDefault="00842150" w:rsidP="00F4623D">
      <w:pPr>
        <w:pStyle w:val="BodyText"/>
        <w:tabs>
          <w:tab w:val="left" w:pos="1440"/>
          <w:tab w:val="left" w:pos="1800"/>
          <w:tab w:val="left" w:pos="2160"/>
          <w:tab w:val="left" w:pos="2520"/>
        </w:tabs>
        <w:kinsoku w:val="0"/>
        <w:overflowPunct w:val="0"/>
        <w:ind w:left="0" w:right="40" w:firstLine="0"/>
        <w:jc w:val="both"/>
      </w:pPr>
      <w:r>
        <w:tab/>
      </w:r>
      <w:r>
        <w:tab/>
      </w:r>
      <w:r>
        <w:tab/>
      </w:r>
      <w:r>
        <w:tab/>
      </w:r>
      <w:r w:rsidR="00B55B58" w:rsidRPr="0008444D">
        <w:t>coordin</w:t>
      </w:r>
      <w:r w:rsidR="00B55B58" w:rsidRPr="0008444D">
        <w:rPr>
          <w:spacing w:val="-1"/>
        </w:rPr>
        <w:t>a</w:t>
      </w:r>
      <w:r w:rsidR="00B55B58" w:rsidRPr="0008444D">
        <w:t>te</w:t>
      </w:r>
      <w:r w:rsidR="00B55B58" w:rsidRPr="0008444D">
        <w:rPr>
          <w:spacing w:val="-1"/>
        </w:rPr>
        <w:t xml:space="preserve"> </w:t>
      </w:r>
      <w:r w:rsidR="00B55B58" w:rsidRPr="0008444D">
        <w:t>as Hos</w:t>
      </w:r>
      <w:r w:rsidR="00B55B58" w:rsidRPr="0008444D">
        <w:rPr>
          <w:spacing w:val="-2"/>
        </w:rPr>
        <w:t>t</w:t>
      </w:r>
      <w:r w:rsidR="00B55B58" w:rsidRPr="0008444D">
        <w:t>ess</w:t>
      </w:r>
      <w:r w:rsidR="00B55B58" w:rsidRPr="0008444D">
        <w:rPr>
          <w:spacing w:val="-2"/>
        </w:rPr>
        <w:t xml:space="preserve"> </w:t>
      </w:r>
      <w:r w:rsidR="00B55B58" w:rsidRPr="0008444D">
        <w:t>chap</w:t>
      </w:r>
      <w:r w:rsidR="00B55B58" w:rsidRPr="0008444D">
        <w:rPr>
          <w:spacing w:val="-2"/>
        </w:rPr>
        <w:t>t</w:t>
      </w:r>
      <w:r w:rsidR="00B55B58" w:rsidRPr="0008444D">
        <w:t>er a</w:t>
      </w:r>
      <w:r w:rsidR="00B55B58" w:rsidRPr="0008444D">
        <w:rPr>
          <w:spacing w:val="-1"/>
        </w:rPr>
        <w:t>n</w:t>
      </w:r>
      <w:r w:rsidR="00B55B58" w:rsidRPr="0008444D">
        <w:t>d re</w:t>
      </w:r>
      <w:r w:rsidR="00B55B58" w:rsidRPr="0008444D">
        <w:rPr>
          <w:spacing w:val="-1"/>
        </w:rPr>
        <w:t>p</w:t>
      </w:r>
      <w:r w:rsidR="00B55B58" w:rsidRPr="0008444D">
        <w:t xml:space="preserve">ort </w:t>
      </w:r>
      <w:r w:rsidR="00B55B58" w:rsidRPr="0008444D">
        <w:rPr>
          <w:spacing w:val="-2"/>
        </w:rPr>
        <w:t>o</w:t>
      </w:r>
      <w:r w:rsidR="00B55B58" w:rsidRPr="0008444D">
        <w:t>n</w:t>
      </w:r>
      <w:r w:rsidR="00B55B58" w:rsidRPr="0008444D">
        <w:rPr>
          <w:spacing w:val="-2"/>
        </w:rPr>
        <w:t xml:space="preserve"> </w:t>
      </w:r>
      <w:r w:rsidR="00B55B58" w:rsidRPr="0008444D">
        <w:t>proce</w:t>
      </w:r>
      <w:r w:rsidR="00B55B58" w:rsidRPr="0008444D">
        <w:rPr>
          <w:spacing w:val="-2"/>
        </w:rPr>
        <w:t>e</w:t>
      </w:r>
      <w:r w:rsidR="00B55B58" w:rsidRPr="0008444D">
        <w:t>din</w:t>
      </w:r>
      <w:r w:rsidR="00B55B58" w:rsidRPr="0008444D">
        <w:rPr>
          <w:spacing w:val="-1"/>
        </w:rPr>
        <w:t>g</w:t>
      </w:r>
      <w:r w:rsidR="00B55B58" w:rsidRPr="0008444D">
        <w:t xml:space="preserve">s </w:t>
      </w:r>
      <w:r w:rsidR="00B55B58" w:rsidRPr="0008444D">
        <w:rPr>
          <w:spacing w:val="1"/>
        </w:rPr>
        <w:t>a</w:t>
      </w:r>
      <w:r w:rsidR="00B55B58" w:rsidRPr="0008444D">
        <w:t xml:space="preserve">t </w:t>
      </w:r>
      <w:r w:rsidR="00B55B58" w:rsidRPr="0008444D">
        <w:rPr>
          <w:spacing w:val="-2"/>
        </w:rPr>
        <w:t>t</w:t>
      </w:r>
      <w:r w:rsidR="00B55B58" w:rsidRPr="0008444D">
        <w:t xml:space="preserve">he </w:t>
      </w:r>
    </w:p>
    <w:p w14:paraId="2E1A4963" w14:textId="77777777" w:rsidR="00842150" w:rsidRDefault="00842150" w:rsidP="00F4623D">
      <w:pPr>
        <w:pStyle w:val="BodyText"/>
        <w:tabs>
          <w:tab w:val="left" w:pos="1440"/>
          <w:tab w:val="left" w:pos="1800"/>
          <w:tab w:val="left" w:pos="2160"/>
          <w:tab w:val="left" w:pos="2520"/>
        </w:tabs>
        <w:kinsoku w:val="0"/>
        <w:overflowPunct w:val="0"/>
        <w:ind w:left="0" w:right="40" w:firstLine="0"/>
        <w:jc w:val="both"/>
      </w:pPr>
      <w:r>
        <w:rPr>
          <w:spacing w:val="2"/>
        </w:rPr>
        <w:tab/>
      </w:r>
      <w:r>
        <w:rPr>
          <w:spacing w:val="2"/>
        </w:rPr>
        <w:tab/>
      </w:r>
      <w:r>
        <w:rPr>
          <w:spacing w:val="2"/>
        </w:rPr>
        <w:tab/>
      </w:r>
      <w:r>
        <w:rPr>
          <w:spacing w:val="2"/>
        </w:rPr>
        <w:tab/>
      </w:r>
      <w:r w:rsidR="00B55B58" w:rsidRPr="0008444D">
        <w:rPr>
          <w:spacing w:val="2"/>
        </w:rPr>
        <w:t>f</w:t>
      </w:r>
      <w:r w:rsidR="00B55B58" w:rsidRPr="0008444D">
        <w:t>i</w:t>
      </w:r>
      <w:r w:rsidR="00B55B58" w:rsidRPr="0008444D">
        <w:rPr>
          <w:spacing w:val="-2"/>
        </w:rPr>
        <w:t>r</w:t>
      </w:r>
      <w:r w:rsidR="00B55B58" w:rsidRPr="0008444D">
        <w:t>st</w:t>
      </w:r>
      <w:r w:rsidR="00B55B58" w:rsidRPr="0008444D">
        <w:rPr>
          <w:spacing w:val="1"/>
        </w:rPr>
        <w:t xml:space="preserve"> </w:t>
      </w:r>
      <w:r w:rsidR="00B55B58" w:rsidRPr="0008444D">
        <w:t>E</w:t>
      </w:r>
      <w:r w:rsidR="00B55B58" w:rsidRPr="0008444D">
        <w:rPr>
          <w:spacing w:val="-3"/>
        </w:rPr>
        <w:t>x</w:t>
      </w:r>
      <w:r w:rsidR="00B55B58" w:rsidRPr="0008444D">
        <w:t>ecuti</w:t>
      </w:r>
      <w:r w:rsidR="00B55B58" w:rsidRPr="0008444D">
        <w:rPr>
          <w:spacing w:val="-3"/>
        </w:rPr>
        <w:t>v</w:t>
      </w:r>
      <w:r w:rsidR="00B55B58" w:rsidRPr="0008444D">
        <w:t>e B</w:t>
      </w:r>
      <w:r w:rsidR="00B55B58" w:rsidRPr="0008444D">
        <w:rPr>
          <w:spacing w:val="-2"/>
        </w:rPr>
        <w:t>o</w:t>
      </w:r>
      <w:r w:rsidR="00B55B58" w:rsidRPr="0008444D">
        <w:t>ar</w:t>
      </w:r>
      <w:r w:rsidR="00B55B58" w:rsidRPr="0008444D">
        <w:rPr>
          <w:spacing w:val="2"/>
        </w:rPr>
        <w:t>d</w:t>
      </w:r>
      <w:r w:rsidR="00B55B58" w:rsidRPr="0008444D">
        <w:t>,</w:t>
      </w:r>
      <w:r w:rsidR="00B55B58" w:rsidRPr="0008444D">
        <w:rPr>
          <w:spacing w:val="-2"/>
        </w:rPr>
        <w:t xml:space="preserve"> </w:t>
      </w:r>
      <w:r w:rsidR="00B55B58" w:rsidRPr="0008444D">
        <w:t xml:space="preserve">and </w:t>
      </w:r>
      <w:r w:rsidR="00B55B58" w:rsidRPr="0008444D">
        <w:rPr>
          <w:spacing w:val="-3"/>
        </w:rPr>
        <w:t>C</w:t>
      </w:r>
      <w:r w:rsidR="00B55B58" w:rsidRPr="0008444D">
        <w:t>hap</w:t>
      </w:r>
      <w:r w:rsidR="00B55B58" w:rsidRPr="0008444D">
        <w:rPr>
          <w:spacing w:val="-2"/>
        </w:rPr>
        <w:t>t</w:t>
      </w:r>
      <w:r w:rsidR="00B55B58" w:rsidRPr="0008444D">
        <w:t>er</w:t>
      </w:r>
      <w:r w:rsidR="00B55B58" w:rsidRPr="0008444D">
        <w:rPr>
          <w:spacing w:val="1"/>
        </w:rPr>
        <w:t xml:space="preserve"> </w:t>
      </w:r>
      <w:r w:rsidR="00B55B58" w:rsidRPr="0008444D">
        <w:rPr>
          <w:spacing w:val="-1"/>
        </w:rPr>
        <w:t>m</w:t>
      </w:r>
      <w:r w:rsidR="00B55B58" w:rsidRPr="0008444D">
        <w:t>eet</w:t>
      </w:r>
      <w:r w:rsidR="00B55B58" w:rsidRPr="0008444D">
        <w:rPr>
          <w:spacing w:val="-2"/>
        </w:rPr>
        <w:t>i</w:t>
      </w:r>
      <w:r w:rsidR="00B55B58" w:rsidRPr="0008444D">
        <w:t>ng</w:t>
      </w:r>
      <w:r w:rsidR="00B55B58" w:rsidRPr="0008444D">
        <w:rPr>
          <w:spacing w:val="-2"/>
        </w:rPr>
        <w:t xml:space="preserve"> </w:t>
      </w:r>
      <w:r w:rsidR="00B55B58" w:rsidRPr="0008444D">
        <w:rPr>
          <w:spacing w:val="-1"/>
        </w:rPr>
        <w:t>a</w:t>
      </w:r>
      <w:r w:rsidR="00B55B58" w:rsidRPr="0008444D">
        <w:rPr>
          <w:spacing w:val="2"/>
        </w:rPr>
        <w:t>f</w:t>
      </w:r>
      <w:r w:rsidR="00B55B58" w:rsidRPr="0008444D">
        <w:rPr>
          <w:spacing w:val="-2"/>
        </w:rPr>
        <w:t>t</w:t>
      </w:r>
      <w:r w:rsidR="00B55B58" w:rsidRPr="0008444D">
        <w:t>er t</w:t>
      </w:r>
      <w:r w:rsidR="00B55B58" w:rsidRPr="0008444D">
        <w:rPr>
          <w:spacing w:val="-2"/>
        </w:rPr>
        <w:t>h</w:t>
      </w:r>
      <w:r w:rsidR="00B55B58" w:rsidRPr="0008444D">
        <w:t xml:space="preserve">e </w:t>
      </w:r>
      <w:r w:rsidR="00B55B58">
        <w:t xml:space="preserve">California </w:t>
      </w:r>
    </w:p>
    <w:p w14:paraId="47E950FD" w14:textId="4107F94D" w:rsidR="00B55B58" w:rsidRPr="0008444D" w:rsidRDefault="00842150" w:rsidP="00F4623D">
      <w:pPr>
        <w:pStyle w:val="BodyText"/>
        <w:tabs>
          <w:tab w:val="left" w:pos="1440"/>
          <w:tab w:val="left" w:pos="1800"/>
          <w:tab w:val="left" w:pos="2160"/>
          <w:tab w:val="left" w:pos="2520"/>
        </w:tabs>
        <w:kinsoku w:val="0"/>
        <w:overflowPunct w:val="0"/>
        <w:ind w:left="0" w:right="40" w:firstLine="0"/>
        <w:jc w:val="both"/>
      </w:pPr>
      <w:r>
        <w:tab/>
      </w:r>
      <w:r>
        <w:tab/>
      </w:r>
      <w:r>
        <w:tab/>
      </w:r>
      <w:r>
        <w:tab/>
      </w:r>
      <w:r w:rsidR="00B55B58">
        <w:t xml:space="preserve">State Social Action </w:t>
      </w:r>
      <w:r w:rsidR="00B55B58" w:rsidRPr="0008444D">
        <w:t>Co</w:t>
      </w:r>
      <w:r w:rsidR="00B55B58" w:rsidRPr="0008444D">
        <w:rPr>
          <w:spacing w:val="-2"/>
        </w:rPr>
        <w:t>n</w:t>
      </w:r>
      <w:r w:rsidR="00B55B58" w:rsidRPr="0008444D">
        <w:t>f</w:t>
      </w:r>
      <w:r w:rsidR="00B55B58" w:rsidRPr="0008444D">
        <w:rPr>
          <w:spacing w:val="1"/>
        </w:rPr>
        <w:t>e</w:t>
      </w:r>
      <w:r w:rsidR="00B55B58" w:rsidRPr="0008444D">
        <w:t>r</w:t>
      </w:r>
      <w:r w:rsidR="00B55B58" w:rsidRPr="0008444D">
        <w:rPr>
          <w:spacing w:val="-3"/>
        </w:rPr>
        <w:t>e</w:t>
      </w:r>
      <w:r w:rsidR="00B55B58" w:rsidRPr="0008444D">
        <w:t>nce.</w:t>
      </w:r>
    </w:p>
    <w:p w14:paraId="6C1D7BFF" w14:textId="527F91DD" w:rsidR="00B55B58" w:rsidRPr="00FF6903" w:rsidRDefault="00842150" w:rsidP="00B55B58">
      <w:pPr>
        <w:pStyle w:val="BodyText"/>
        <w:tabs>
          <w:tab w:val="left" w:pos="1440"/>
          <w:tab w:val="left" w:pos="1800"/>
          <w:tab w:val="left" w:pos="2160"/>
          <w:tab w:val="left" w:pos="2520"/>
        </w:tabs>
        <w:ind w:left="0" w:hanging="10"/>
        <w:rPr>
          <w:b/>
        </w:rPr>
      </w:pPr>
      <w:r w:rsidRPr="00FF6903">
        <w:rPr>
          <w:b/>
        </w:rPr>
        <w:tab/>
      </w:r>
      <w:r w:rsidRPr="00FF6903">
        <w:rPr>
          <w:b/>
        </w:rPr>
        <w:tab/>
      </w:r>
      <w:r w:rsidR="00F60E22" w:rsidRPr="00FF6903">
        <w:rPr>
          <w:b/>
        </w:rPr>
        <w:t>S</w:t>
      </w:r>
      <w:r w:rsidR="00E433DB" w:rsidRPr="00FF6903">
        <w:rPr>
          <w:b/>
        </w:rPr>
        <w:t xml:space="preserve">. </w:t>
      </w:r>
      <w:r w:rsidR="00B55B58" w:rsidRPr="00FF6903">
        <w:rPr>
          <w:b/>
        </w:rPr>
        <w:t>Ritual and Ceremonies</w:t>
      </w:r>
    </w:p>
    <w:p w14:paraId="422AE34B" w14:textId="5EACD9E9" w:rsidR="00B55B58" w:rsidRPr="0008444D" w:rsidRDefault="00DE12E3" w:rsidP="00F4623D">
      <w:pPr>
        <w:pStyle w:val="BodyText"/>
        <w:tabs>
          <w:tab w:val="left" w:pos="1440"/>
          <w:tab w:val="left" w:pos="1800"/>
          <w:tab w:val="left" w:pos="2160"/>
          <w:tab w:val="left" w:pos="2520"/>
        </w:tabs>
        <w:kinsoku w:val="0"/>
        <w:overflowPunct w:val="0"/>
        <w:ind w:left="0" w:right="40" w:firstLine="0"/>
      </w:pPr>
      <w:r>
        <w:lastRenderedPageBreak/>
        <w:tab/>
      </w:r>
      <w:r>
        <w:tab/>
      </w:r>
      <w:r w:rsidR="00E433DB">
        <w:t xml:space="preserve">1. </w:t>
      </w:r>
      <w:r w:rsidR="00B55B58" w:rsidRPr="0008444D">
        <w:t xml:space="preserve">It </w:t>
      </w:r>
      <w:r w:rsidR="00B55B58" w:rsidRPr="0008444D">
        <w:rPr>
          <w:spacing w:val="-3"/>
        </w:rPr>
        <w:t>s</w:t>
      </w:r>
      <w:r w:rsidR="00B55B58" w:rsidRPr="0008444D">
        <w:t>hall</w:t>
      </w:r>
      <w:r w:rsidR="00B55B58" w:rsidRPr="0008444D">
        <w:rPr>
          <w:spacing w:val="-1"/>
        </w:rPr>
        <w:t xml:space="preserve"> b</w:t>
      </w:r>
      <w:r w:rsidR="00B55B58" w:rsidRPr="0008444D">
        <w:t xml:space="preserve">e </w:t>
      </w:r>
      <w:r w:rsidR="00B55B58" w:rsidRPr="0008444D">
        <w:rPr>
          <w:spacing w:val="-2"/>
        </w:rPr>
        <w:t>t</w:t>
      </w:r>
      <w:r w:rsidR="00B55B58" w:rsidRPr="0008444D">
        <w:t>he</w:t>
      </w:r>
      <w:r w:rsidR="00B55B58" w:rsidRPr="0008444D">
        <w:rPr>
          <w:spacing w:val="-2"/>
        </w:rPr>
        <w:t xml:space="preserve"> </w:t>
      </w:r>
      <w:r w:rsidR="00B55B58" w:rsidRPr="0008444D">
        <w:t>duty</w:t>
      </w:r>
      <w:r w:rsidR="00B55B58" w:rsidRPr="0008444D">
        <w:rPr>
          <w:spacing w:val="-2"/>
        </w:rPr>
        <w:t xml:space="preserve"> </w:t>
      </w:r>
      <w:r w:rsidR="00B55B58" w:rsidRPr="0008444D">
        <w:rPr>
          <w:spacing w:val="-1"/>
        </w:rPr>
        <w:t>o</w:t>
      </w:r>
      <w:r w:rsidR="00B55B58" w:rsidRPr="0008444D">
        <w:t>f t</w:t>
      </w:r>
      <w:r w:rsidR="00B55B58" w:rsidRPr="0008444D">
        <w:rPr>
          <w:spacing w:val="1"/>
        </w:rPr>
        <w:t>h</w:t>
      </w:r>
      <w:r w:rsidR="00B55B58" w:rsidRPr="0008444D">
        <w:t>is</w:t>
      </w:r>
      <w:r w:rsidR="00B55B58" w:rsidRPr="0008444D">
        <w:rPr>
          <w:spacing w:val="3"/>
        </w:rPr>
        <w:t xml:space="preserve"> </w:t>
      </w:r>
      <w:r w:rsidR="00B55B58" w:rsidRPr="0008444D">
        <w:t>C</w:t>
      </w:r>
      <w:r w:rsidR="00B55B58" w:rsidRPr="0008444D">
        <w:rPr>
          <w:spacing w:val="-2"/>
        </w:rPr>
        <w:t>o</w:t>
      </w:r>
      <w:r w:rsidR="00B55B58" w:rsidRPr="0008444D">
        <w:rPr>
          <w:spacing w:val="-1"/>
        </w:rPr>
        <w:t>m</w:t>
      </w:r>
      <w:r w:rsidR="00B55B58" w:rsidRPr="0008444D">
        <w:rPr>
          <w:spacing w:val="1"/>
        </w:rPr>
        <w:t>m</w:t>
      </w:r>
      <w:r w:rsidR="00B55B58" w:rsidRPr="0008444D">
        <w:t>itt</w:t>
      </w:r>
      <w:r w:rsidR="00B55B58" w:rsidRPr="0008444D">
        <w:rPr>
          <w:spacing w:val="-1"/>
        </w:rPr>
        <w:t>e</w:t>
      </w:r>
      <w:r w:rsidR="00B55B58" w:rsidRPr="0008444D">
        <w:t>e</w:t>
      </w:r>
      <w:r w:rsidR="00B55B58" w:rsidRPr="0008444D">
        <w:rPr>
          <w:spacing w:val="2"/>
        </w:rPr>
        <w:t xml:space="preserve"> </w:t>
      </w:r>
      <w:r w:rsidR="00B55B58" w:rsidRPr="0008444D">
        <w:t>t</w:t>
      </w:r>
      <w:r w:rsidR="00B55B58" w:rsidRPr="0008444D">
        <w:rPr>
          <w:spacing w:val="-1"/>
        </w:rPr>
        <w:t>o</w:t>
      </w:r>
      <w:r w:rsidR="00B55B58" w:rsidRPr="0008444D">
        <w:t>:</w:t>
      </w:r>
    </w:p>
    <w:p w14:paraId="025E7F41" w14:textId="7972DEAF" w:rsidR="00B55B58" w:rsidRPr="0001486D" w:rsidRDefault="00DE12E3" w:rsidP="00F4623D">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00E433DB">
        <w:rPr>
          <w:rFonts w:ascii="Arial" w:hAnsi="Arial" w:cs="Arial"/>
        </w:rPr>
        <w:t xml:space="preserve">a. </w:t>
      </w:r>
      <w:r w:rsidR="00B55B58" w:rsidRPr="0001486D">
        <w:rPr>
          <w:rFonts w:ascii="Arial" w:hAnsi="Arial" w:cs="Arial"/>
        </w:rPr>
        <w:t>Review the Chapter’s ceremonies and ritual activities;</w:t>
      </w:r>
    </w:p>
    <w:p w14:paraId="63CC641E" w14:textId="77777777" w:rsidR="00DE12E3" w:rsidRDefault="00DE12E3" w:rsidP="00F4623D">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00E433DB">
        <w:rPr>
          <w:rFonts w:ascii="Arial" w:hAnsi="Arial" w:cs="Arial"/>
        </w:rPr>
        <w:t xml:space="preserve">b. </w:t>
      </w:r>
      <w:r w:rsidR="00B55B58" w:rsidRPr="0001486D">
        <w:rPr>
          <w:rFonts w:ascii="Arial" w:hAnsi="Arial" w:cs="Arial"/>
        </w:rPr>
        <w:t xml:space="preserve">Stimulate the interest and educate Chapter members regarding </w:t>
      </w:r>
    </w:p>
    <w:p w14:paraId="26EC73CD" w14:textId="56674506" w:rsidR="00B55B58" w:rsidRPr="0001486D" w:rsidRDefault="00DE12E3" w:rsidP="00F4623D">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B55B58" w:rsidRPr="0001486D">
        <w:rPr>
          <w:rFonts w:ascii="Arial" w:hAnsi="Arial" w:cs="Arial"/>
        </w:rPr>
        <w:t>Ritual and Ceremony Procedures.</w:t>
      </w:r>
    </w:p>
    <w:p w14:paraId="21DF3895" w14:textId="77777777" w:rsidR="00DE12E3" w:rsidRDefault="00DE12E3" w:rsidP="00DE12E3">
      <w:pPr>
        <w:pStyle w:val="BodyText"/>
        <w:tabs>
          <w:tab w:val="left" w:pos="1440"/>
          <w:tab w:val="left" w:pos="1800"/>
          <w:tab w:val="left" w:pos="2160"/>
          <w:tab w:val="left" w:pos="2520"/>
        </w:tabs>
        <w:kinsoku w:val="0"/>
        <w:overflowPunct w:val="0"/>
        <w:ind w:left="0" w:right="40" w:firstLine="0"/>
      </w:pPr>
      <w:r>
        <w:tab/>
      </w:r>
      <w:r>
        <w:tab/>
      </w:r>
      <w:r>
        <w:tab/>
      </w:r>
      <w:r w:rsidR="00E433DB">
        <w:t xml:space="preserve">c. </w:t>
      </w:r>
      <w:r w:rsidR="00B55B58">
        <w:t>Ensure</w:t>
      </w:r>
      <w:r w:rsidR="00B55B58">
        <w:rPr>
          <w:spacing w:val="-2"/>
        </w:rPr>
        <w:t xml:space="preserve"> </w:t>
      </w:r>
      <w:r w:rsidR="00B55B58">
        <w:t>t</w:t>
      </w:r>
      <w:r w:rsidR="00B55B58">
        <w:rPr>
          <w:spacing w:val="1"/>
        </w:rPr>
        <w:t>h</w:t>
      </w:r>
      <w:r w:rsidR="00B55B58">
        <w:rPr>
          <w:spacing w:val="-2"/>
        </w:rPr>
        <w:t>a</w:t>
      </w:r>
      <w:r w:rsidR="00B55B58">
        <w:t xml:space="preserve">t </w:t>
      </w:r>
      <w:r w:rsidR="00B55B58">
        <w:rPr>
          <w:spacing w:val="-1"/>
        </w:rPr>
        <w:t>m</w:t>
      </w:r>
      <w:r w:rsidR="00B55B58">
        <w:rPr>
          <w:spacing w:val="-2"/>
        </w:rPr>
        <w:t>e</w:t>
      </w:r>
      <w:r w:rsidR="00B55B58">
        <w:rPr>
          <w:spacing w:val="1"/>
        </w:rPr>
        <w:t>m</w:t>
      </w:r>
      <w:r w:rsidR="00B55B58">
        <w:t>bers</w:t>
      </w:r>
      <w:r w:rsidR="00B55B58">
        <w:rPr>
          <w:spacing w:val="-3"/>
        </w:rPr>
        <w:t xml:space="preserve"> </w:t>
      </w:r>
      <w:r w:rsidR="00B55B58">
        <w:t xml:space="preserve">are </w:t>
      </w:r>
      <w:r w:rsidR="00B55B58">
        <w:rPr>
          <w:spacing w:val="1"/>
        </w:rPr>
        <w:t>a</w:t>
      </w:r>
      <w:r w:rsidR="00B55B58">
        <w:rPr>
          <w:spacing w:val="-3"/>
        </w:rPr>
        <w:t>w</w:t>
      </w:r>
      <w:r w:rsidR="00B55B58">
        <w:t xml:space="preserve">are </w:t>
      </w:r>
      <w:r w:rsidR="00B55B58">
        <w:rPr>
          <w:spacing w:val="-1"/>
        </w:rPr>
        <w:t>o</w:t>
      </w:r>
      <w:r w:rsidR="00B55B58">
        <w:t>f t</w:t>
      </w:r>
      <w:r w:rsidR="00B55B58">
        <w:rPr>
          <w:spacing w:val="1"/>
        </w:rPr>
        <w:t>h</w:t>
      </w:r>
      <w:r w:rsidR="00B55B58">
        <w:t>e</w:t>
      </w:r>
      <w:r w:rsidR="00B55B58">
        <w:rPr>
          <w:spacing w:val="-2"/>
        </w:rPr>
        <w:t xml:space="preserve"> </w:t>
      </w:r>
      <w:r w:rsidR="00B55B58">
        <w:rPr>
          <w:spacing w:val="1"/>
        </w:rPr>
        <w:t>p</w:t>
      </w:r>
      <w:r w:rsidR="00B55B58">
        <w:t>ro</w:t>
      </w:r>
      <w:r w:rsidR="00B55B58">
        <w:rPr>
          <w:spacing w:val="-2"/>
        </w:rPr>
        <w:t>pe</w:t>
      </w:r>
      <w:r w:rsidR="00B55B58">
        <w:t>r co</w:t>
      </w:r>
      <w:r w:rsidR="00B55B58">
        <w:rPr>
          <w:spacing w:val="1"/>
        </w:rPr>
        <w:t>n</w:t>
      </w:r>
      <w:r w:rsidR="00B55B58">
        <w:t>du</w:t>
      </w:r>
      <w:r w:rsidR="00B55B58">
        <w:rPr>
          <w:spacing w:val="-3"/>
        </w:rPr>
        <w:t>c</w:t>
      </w:r>
      <w:r w:rsidR="00B55B58">
        <w:t xml:space="preserve">t </w:t>
      </w:r>
      <w:r w:rsidR="00B55B58">
        <w:rPr>
          <w:spacing w:val="-2"/>
        </w:rPr>
        <w:t>o</w:t>
      </w:r>
      <w:r w:rsidR="00B55B58">
        <w:t xml:space="preserve">f </w:t>
      </w:r>
      <w:proofErr w:type="gramStart"/>
      <w:r w:rsidR="00B55B58">
        <w:t>our</w:t>
      </w:r>
      <w:proofErr w:type="gramEnd"/>
      <w:r w:rsidR="00B55B58">
        <w:t xml:space="preserve"> </w:t>
      </w:r>
    </w:p>
    <w:p w14:paraId="655D4E1D" w14:textId="77777777" w:rsidR="00DE12E3" w:rsidRDefault="00DE12E3" w:rsidP="00DE12E3">
      <w:pPr>
        <w:pStyle w:val="BodyText"/>
        <w:tabs>
          <w:tab w:val="left" w:pos="1440"/>
          <w:tab w:val="left" w:pos="1800"/>
          <w:tab w:val="left" w:pos="2160"/>
          <w:tab w:val="left" w:pos="2520"/>
        </w:tabs>
        <w:kinsoku w:val="0"/>
        <w:overflowPunct w:val="0"/>
        <w:ind w:left="0" w:right="40" w:firstLine="0"/>
      </w:pPr>
      <w:r>
        <w:tab/>
      </w:r>
      <w:r>
        <w:tab/>
      </w:r>
      <w:r>
        <w:tab/>
      </w:r>
      <w:r>
        <w:tab/>
      </w:r>
      <w:r w:rsidR="00B55B58">
        <w:t>r</w:t>
      </w:r>
      <w:r w:rsidR="00B55B58">
        <w:rPr>
          <w:spacing w:val="-2"/>
        </w:rPr>
        <w:t>i</w:t>
      </w:r>
      <w:r w:rsidR="00B55B58">
        <w:t>t</w:t>
      </w:r>
      <w:r w:rsidR="00B55B58">
        <w:rPr>
          <w:spacing w:val="1"/>
        </w:rPr>
        <w:t>u</w:t>
      </w:r>
      <w:r w:rsidR="00B55B58">
        <w:t>al</w:t>
      </w:r>
      <w:r w:rsidR="00B55B58">
        <w:rPr>
          <w:spacing w:val="-1"/>
        </w:rPr>
        <w:t>i</w:t>
      </w:r>
      <w:r w:rsidR="00B55B58">
        <w:t xml:space="preserve">stic </w:t>
      </w:r>
      <w:r w:rsidR="00B55B58" w:rsidRPr="00716F61">
        <w:t>c</w:t>
      </w:r>
      <w:r w:rsidR="00B55B58" w:rsidRPr="00716F61">
        <w:rPr>
          <w:spacing w:val="1"/>
        </w:rPr>
        <w:t>e</w:t>
      </w:r>
      <w:r w:rsidR="00B55B58" w:rsidRPr="00716F61">
        <w:t>remo</w:t>
      </w:r>
      <w:r w:rsidR="00B55B58" w:rsidRPr="00716F61">
        <w:rPr>
          <w:spacing w:val="1"/>
        </w:rPr>
        <w:t>n</w:t>
      </w:r>
      <w:r w:rsidR="00B55B58" w:rsidRPr="00716F61">
        <w:t>ies,</w:t>
      </w:r>
      <w:r w:rsidR="00B55B58" w:rsidRPr="00716F61">
        <w:rPr>
          <w:spacing w:val="-4"/>
        </w:rPr>
        <w:t xml:space="preserve"> </w:t>
      </w:r>
      <w:r w:rsidR="00B55B58" w:rsidRPr="00716F61">
        <w:t>son</w:t>
      </w:r>
      <w:r w:rsidR="00B55B58" w:rsidRPr="00716F61">
        <w:rPr>
          <w:spacing w:val="-2"/>
        </w:rPr>
        <w:t>g</w:t>
      </w:r>
      <w:r w:rsidR="00B55B58" w:rsidRPr="00716F61">
        <w:t>s, N</w:t>
      </w:r>
      <w:r w:rsidR="00B55B58" w:rsidRPr="00716F61">
        <w:rPr>
          <w:spacing w:val="-1"/>
        </w:rPr>
        <w:t>i</w:t>
      </w:r>
      <w:r w:rsidR="00B55B58" w:rsidRPr="00716F61">
        <w:t>ne J</w:t>
      </w:r>
      <w:r w:rsidR="00B55B58" w:rsidRPr="00716F61">
        <w:rPr>
          <w:spacing w:val="1"/>
        </w:rPr>
        <w:t>e</w:t>
      </w:r>
      <w:r w:rsidR="00B55B58" w:rsidRPr="00716F61">
        <w:rPr>
          <w:spacing w:val="-3"/>
        </w:rPr>
        <w:t>w</w:t>
      </w:r>
      <w:r w:rsidR="00B55B58" w:rsidRPr="00716F61">
        <w:t>els, t</w:t>
      </w:r>
      <w:r w:rsidR="00B55B58" w:rsidRPr="00716F61">
        <w:rPr>
          <w:spacing w:val="-2"/>
        </w:rPr>
        <w:t>h</w:t>
      </w:r>
      <w:r w:rsidR="00B55B58" w:rsidRPr="00716F61">
        <w:t>e Delta</w:t>
      </w:r>
      <w:r w:rsidR="00B55B58" w:rsidRPr="00716F61">
        <w:rPr>
          <w:spacing w:val="-2"/>
        </w:rPr>
        <w:t xml:space="preserve"> </w:t>
      </w:r>
      <w:r w:rsidR="00B55B58" w:rsidRPr="00716F61">
        <w:t>O</w:t>
      </w:r>
      <w:r w:rsidR="00B55B58" w:rsidRPr="00716F61">
        <w:rPr>
          <w:spacing w:val="1"/>
        </w:rPr>
        <w:t>a</w:t>
      </w:r>
      <w:r w:rsidR="00B55B58" w:rsidRPr="00716F61">
        <w:rPr>
          <w:spacing w:val="-2"/>
        </w:rPr>
        <w:t>t</w:t>
      </w:r>
      <w:r w:rsidR="00B55B58" w:rsidRPr="00716F61">
        <w:t xml:space="preserve">h </w:t>
      </w:r>
      <w:r w:rsidR="00B55B58" w:rsidRPr="00716F61">
        <w:rPr>
          <w:spacing w:val="-1"/>
        </w:rPr>
        <w:t>a</w:t>
      </w:r>
      <w:r w:rsidR="00B55B58" w:rsidRPr="00716F61">
        <w:t xml:space="preserve">nd </w:t>
      </w:r>
      <w:r w:rsidR="00B55B58" w:rsidRPr="00716F61">
        <w:rPr>
          <w:spacing w:val="-2"/>
        </w:rPr>
        <w:t>t</w:t>
      </w:r>
      <w:r w:rsidR="00B55B58" w:rsidRPr="00716F61">
        <w:t xml:space="preserve">he </w:t>
      </w:r>
    </w:p>
    <w:p w14:paraId="5B7D0DE5" w14:textId="58A9B421" w:rsidR="00B55B58" w:rsidRPr="00716F61" w:rsidRDefault="00DE12E3" w:rsidP="00DE12E3">
      <w:pPr>
        <w:pStyle w:val="BodyText"/>
        <w:tabs>
          <w:tab w:val="left" w:pos="1440"/>
          <w:tab w:val="left" w:pos="1800"/>
          <w:tab w:val="left" w:pos="2160"/>
          <w:tab w:val="left" w:pos="2520"/>
        </w:tabs>
        <w:kinsoku w:val="0"/>
        <w:overflowPunct w:val="0"/>
        <w:ind w:left="0" w:right="40" w:firstLine="0"/>
      </w:pPr>
      <w:r>
        <w:tab/>
      </w:r>
      <w:r>
        <w:tab/>
      </w:r>
      <w:r>
        <w:tab/>
      </w:r>
      <w:r>
        <w:tab/>
      </w:r>
      <w:r w:rsidR="00B55B58" w:rsidRPr="00716F61">
        <w:t>Co</w:t>
      </w:r>
      <w:r w:rsidR="00B55B58" w:rsidRPr="00716F61">
        <w:rPr>
          <w:spacing w:val="1"/>
        </w:rPr>
        <w:t>d</w:t>
      </w:r>
      <w:r w:rsidR="00B55B58" w:rsidRPr="00716F61">
        <w:t>e</w:t>
      </w:r>
      <w:r w:rsidR="00B55B58" w:rsidRPr="00716F61">
        <w:rPr>
          <w:spacing w:val="-2"/>
        </w:rPr>
        <w:t xml:space="preserve"> o</w:t>
      </w:r>
      <w:r w:rsidR="00B55B58" w:rsidRPr="00716F61">
        <w:t>f</w:t>
      </w:r>
      <w:r w:rsidR="00B55B58" w:rsidRPr="00716F61">
        <w:rPr>
          <w:spacing w:val="2"/>
        </w:rPr>
        <w:t xml:space="preserve"> </w:t>
      </w:r>
      <w:r w:rsidR="00B55B58" w:rsidRPr="00716F61">
        <w:t>E</w:t>
      </w:r>
      <w:r w:rsidR="00B55B58" w:rsidRPr="00716F61">
        <w:rPr>
          <w:spacing w:val="-2"/>
        </w:rPr>
        <w:t>t</w:t>
      </w:r>
      <w:r w:rsidR="00B55B58" w:rsidRPr="00716F61">
        <w:t>hics.</w:t>
      </w:r>
    </w:p>
    <w:p w14:paraId="36F8E2CB" w14:textId="77777777" w:rsidR="00DE12E3" w:rsidRDefault="00DE12E3" w:rsidP="00F4623D">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00E433DB">
        <w:rPr>
          <w:rFonts w:ascii="Arial" w:hAnsi="Arial" w:cs="Arial"/>
        </w:rPr>
        <w:t xml:space="preserve">d. </w:t>
      </w:r>
      <w:r w:rsidR="00B55B58" w:rsidRPr="0001486D">
        <w:rPr>
          <w:rFonts w:ascii="Arial" w:hAnsi="Arial" w:cs="Arial"/>
        </w:rPr>
        <w:t>Ful</w:t>
      </w:r>
      <w:r w:rsidR="00B55B58" w:rsidRPr="0001486D">
        <w:rPr>
          <w:rFonts w:ascii="Arial" w:hAnsi="Arial" w:cs="Arial"/>
          <w:spacing w:val="2"/>
        </w:rPr>
        <w:t>f</w:t>
      </w:r>
      <w:r w:rsidR="00B55B58" w:rsidRPr="0001486D">
        <w:rPr>
          <w:rFonts w:ascii="Arial" w:hAnsi="Arial" w:cs="Arial"/>
        </w:rPr>
        <w:t>i</w:t>
      </w:r>
      <w:r w:rsidR="00B55B58" w:rsidRPr="0001486D">
        <w:rPr>
          <w:rFonts w:ascii="Arial" w:hAnsi="Arial" w:cs="Arial"/>
          <w:spacing w:val="-1"/>
        </w:rPr>
        <w:t>l</w:t>
      </w:r>
      <w:r w:rsidR="00B55B58" w:rsidRPr="0001486D">
        <w:rPr>
          <w:rFonts w:ascii="Arial" w:hAnsi="Arial" w:cs="Arial"/>
        </w:rPr>
        <w:t>l o</w:t>
      </w:r>
      <w:r w:rsidR="00B55B58" w:rsidRPr="0001486D">
        <w:rPr>
          <w:rFonts w:ascii="Arial" w:hAnsi="Arial" w:cs="Arial"/>
          <w:spacing w:val="-2"/>
        </w:rPr>
        <w:t>t</w:t>
      </w:r>
      <w:r w:rsidR="00B55B58" w:rsidRPr="0001486D">
        <w:rPr>
          <w:rFonts w:ascii="Arial" w:hAnsi="Arial" w:cs="Arial"/>
        </w:rPr>
        <w:t xml:space="preserve">her </w:t>
      </w:r>
      <w:r w:rsidR="00B55B58" w:rsidRPr="0001486D">
        <w:rPr>
          <w:rFonts w:ascii="Arial" w:hAnsi="Arial" w:cs="Arial"/>
          <w:spacing w:val="-2"/>
        </w:rPr>
        <w:t>d</w:t>
      </w:r>
      <w:r w:rsidR="00B55B58" w:rsidRPr="0001486D">
        <w:rPr>
          <w:rFonts w:ascii="Arial" w:hAnsi="Arial" w:cs="Arial"/>
        </w:rPr>
        <w:t>uties</w:t>
      </w:r>
      <w:r w:rsidR="00B55B58" w:rsidRPr="0001486D">
        <w:rPr>
          <w:rFonts w:ascii="Arial" w:hAnsi="Arial" w:cs="Arial"/>
          <w:spacing w:val="-2"/>
        </w:rPr>
        <w:t xml:space="preserve"> </w:t>
      </w:r>
      <w:r w:rsidR="00B55B58" w:rsidRPr="0001486D">
        <w:rPr>
          <w:rFonts w:ascii="Arial" w:hAnsi="Arial" w:cs="Arial"/>
        </w:rPr>
        <w:t xml:space="preserve">as </w:t>
      </w:r>
      <w:r w:rsidR="00B55B58" w:rsidRPr="0001486D">
        <w:rPr>
          <w:rFonts w:ascii="Arial" w:hAnsi="Arial" w:cs="Arial"/>
          <w:spacing w:val="-1"/>
        </w:rPr>
        <w:t>o</w:t>
      </w:r>
      <w:r w:rsidR="00B55B58" w:rsidRPr="0001486D">
        <w:rPr>
          <w:rFonts w:ascii="Arial" w:hAnsi="Arial" w:cs="Arial"/>
        </w:rPr>
        <w:t>utlin</w:t>
      </w:r>
      <w:r w:rsidR="00B55B58" w:rsidRPr="0001486D">
        <w:rPr>
          <w:rFonts w:ascii="Arial" w:hAnsi="Arial" w:cs="Arial"/>
          <w:spacing w:val="1"/>
        </w:rPr>
        <w:t>e</w:t>
      </w:r>
      <w:r w:rsidR="00B55B58" w:rsidRPr="0001486D">
        <w:rPr>
          <w:rFonts w:ascii="Arial" w:hAnsi="Arial" w:cs="Arial"/>
        </w:rPr>
        <w:t>d</w:t>
      </w:r>
      <w:r w:rsidR="00B55B58" w:rsidRPr="0001486D">
        <w:rPr>
          <w:rFonts w:ascii="Arial" w:hAnsi="Arial" w:cs="Arial"/>
          <w:spacing w:val="-2"/>
        </w:rPr>
        <w:t xml:space="preserve"> </w:t>
      </w:r>
      <w:r w:rsidR="00B55B58" w:rsidRPr="0001486D">
        <w:rPr>
          <w:rFonts w:ascii="Arial" w:hAnsi="Arial" w:cs="Arial"/>
        </w:rPr>
        <w:t>in t</w:t>
      </w:r>
      <w:r w:rsidR="00B55B58" w:rsidRPr="0001486D">
        <w:rPr>
          <w:rFonts w:ascii="Arial" w:hAnsi="Arial" w:cs="Arial"/>
          <w:spacing w:val="-2"/>
        </w:rPr>
        <w:t>h</w:t>
      </w:r>
      <w:r w:rsidR="00B55B58" w:rsidRPr="0001486D">
        <w:rPr>
          <w:rFonts w:ascii="Arial" w:hAnsi="Arial" w:cs="Arial"/>
        </w:rPr>
        <w:t xml:space="preserve">e </w:t>
      </w:r>
      <w:r w:rsidR="00B55B58" w:rsidRPr="0001486D">
        <w:rPr>
          <w:rFonts w:ascii="Arial" w:hAnsi="Arial" w:cs="Arial"/>
          <w:spacing w:val="-1"/>
        </w:rPr>
        <w:t>n</w:t>
      </w:r>
      <w:r w:rsidR="00B55B58" w:rsidRPr="0001486D">
        <w:rPr>
          <w:rFonts w:ascii="Arial" w:hAnsi="Arial" w:cs="Arial"/>
          <w:spacing w:val="4"/>
        </w:rPr>
        <w:t>e</w:t>
      </w:r>
      <w:r w:rsidR="00B55B58" w:rsidRPr="0001486D">
        <w:rPr>
          <w:rFonts w:ascii="Arial" w:hAnsi="Arial" w:cs="Arial"/>
          <w:spacing w:val="-3"/>
        </w:rPr>
        <w:t>w</w:t>
      </w:r>
      <w:r w:rsidR="00B55B58" w:rsidRPr="0001486D">
        <w:rPr>
          <w:rFonts w:ascii="Arial" w:hAnsi="Arial" w:cs="Arial"/>
          <w:spacing w:val="1"/>
        </w:rPr>
        <w:t>l</w:t>
      </w:r>
      <w:r w:rsidR="00B55B58" w:rsidRPr="0001486D">
        <w:rPr>
          <w:rFonts w:ascii="Arial" w:hAnsi="Arial" w:cs="Arial"/>
        </w:rPr>
        <w:t>y</w:t>
      </w:r>
      <w:r w:rsidR="00B55B58" w:rsidRPr="0001486D">
        <w:rPr>
          <w:rFonts w:ascii="Arial" w:hAnsi="Arial" w:cs="Arial"/>
          <w:spacing w:val="-3"/>
        </w:rPr>
        <w:t xml:space="preserve"> </w:t>
      </w:r>
      <w:r w:rsidR="00B55B58" w:rsidRPr="0001486D">
        <w:rPr>
          <w:rFonts w:ascii="Arial" w:hAnsi="Arial" w:cs="Arial"/>
        </w:rPr>
        <w:t>revised Co</w:t>
      </w:r>
      <w:r w:rsidR="00B55B58" w:rsidRPr="0001486D">
        <w:rPr>
          <w:rFonts w:ascii="Arial" w:hAnsi="Arial" w:cs="Arial"/>
          <w:spacing w:val="-2"/>
        </w:rPr>
        <w:t>n</w:t>
      </w:r>
      <w:r w:rsidR="00B55B58" w:rsidRPr="0001486D">
        <w:rPr>
          <w:rFonts w:ascii="Arial" w:hAnsi="Arial" w:cs="Arial"/>
        </w:rPr>
        <w:t>duct</w:t>
      </w:r>
      <w:r w:rsidR="00B55B58" w:rsidRPr="0001486D">
        <w:rPr>
          <w:rFonts w:ascii="Arial" w:hAnsi="Arial" w:cs="Arial"/>
          <w:spacing w:val="-2"/>
        </w:rPr>
        <w:t xml:space="preserve"> o</w:t>
      </w:r>
      <w:r w:rsidR="00B55B58" w:rsidRPr="0001486D">
        <w:rPr>
          <w:rFonts w:ascii="Arial" w:hAnsi="Arial" w:cs="Arial"/>
        </w:rPr>
        <w:t xml:space="preserve">f </w:t>
      </w:r>
    </w:p>
    <w:p w14:paraId="3A5C55D1" w14:textId="77777777" w:rsidR="00DE12E3" w:rsidRDefault="00DE12E3" w:rsidP="00F4623D">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B55B58" w:rsidRPr="0001486D">
        <w:rPr>
          <w:rFonts w:ascii="Arial" w:hAnsi="Arial" w:cs="Arial"/>
        </w:rPr>
        <w:t>R</w:t>
      </w:r>
      <w:r w:rsidR="00B55B58" w:rsidRPr="0001486D">
        <w:rPr>
          <w:rFonts w:ascii="Arial" w:hAnsi="Arial" w:cs="Arial"/>
          <w:spacing w:val="-1"/>
        </w:rPr>
        <w:t>i</w:t>
      </w:r>
      <w:r w:rsidR="00B55B58" w:rsidRPr="0001486D">
        <w:rPr>
          <w:rFonts w:ascii="Arial" w:hAnsi="Arial" w:cs="Arial"/>
        </w:rPr>
        <w:t>t</w:t>
      </w:r>
      <w:r w:rsidR="00B55B58" w:rsidRPr="0001486D">
        <w:rPr>
          <w:rFonts w:ascii="Arial" w:hAnsi="Arial" w:cs="Arial"/>
          <w:spacing w:val="1"/>
        </w:rPr>
        <w:t>u</w:t>
      </w:r>
      <w:r w:rsidR="00B55B58" w:rsidRPr="0001486D">
        <w:rPr>
          <w:rFonts w:ascii="Arial" w:hAnsi="Arial" w:cs="Arial"/>
        </w:rPr>
        <w:t>al</w:t>
      </w:r>
      <w:r w:rsidR="00B55B58" w:rsidRPr="0001486D">
        <w:rPr>
          <w:rFonts w:ascii="Arial" w:hAnsi="Arial" w:cs="Arial"/>
          <w:spacing w:val="-1"/>
        </w:rPr>
        <w:t>i</w:t>
      </w:r>
      <w:r w:rsidR="00B55B58" w:rsidRPr="0001486D">
        <w:rPr>
          <w:rFonts w:ascii="Arial" w:hAnsi="Arial" w:cs="Arial"/>
        </w:rPr>
        <w:t>stic Ceremo</w:t>
      </w:r>
      <w:r w:rsidR="00B55B58" w:rsidRPr="0001486D">
        <w:rPr>
          <w:rFonts w:ascii="Arial" w:hAnsi="Arial" w:cs="Arial"/>
          <w:spacing w:val="1"/>
        </w:rPr>
        <w:t>n</w:t>
      </w:r>
      <w:r w:rsidR="00B55B58" w:rsidRPr="0001486D">
        <w:rPr>
          <w:rFonts w:ascii="Arial" w:hAnsi="Arial" w:cs="Arial"/>
        </w:rPr>
        <w:t>ies</w:t>
      </w:r>
      <w:r w:rsidR="00B55B58" w:rsidRPr="0001486D">
        <w:rPr>
          <w:rFonts w:ascii="Arial" w:hAnsi="Arial" w:cs="Arial"/>
          <w:spacing w:val="-2"/>
        </w:rPr>
        <w:t xml:space="preserve"> </w:t>
      </w:r>
      <w:r w:rsidR="00B55B58" w:rsidRPr="0001486D">
        <w:rPr>
          <w:rFonts w:ascii="Arial" w:hAnsi="Arial" w:cs="Arial"/>
        </w:rPr>
        <w:t>and t</w:t>
      </w:r>
      <w:r w:rsidR="00B55B58" w:rsidRPr="0001486D">
        <w:rPr>
          <w:rFonts w:ascii="Arial" w:hAnsi="Arial" w:cs="Arial"/>
          <w:spacing w:val="1"/>
        </w:rPr>
        <w:t>h</w:t>
      </w:r>
      <w:r w:rsidR="00B55B58" w:rsidRPr="0001486D">
        <w:rPr>
          <w:rFonts w:ascii="Arial" w:hAnsi="Arial" w:cs="Arial"/>
        </w:rPr>
        <w:t>e</w:t>
      </w:r>
      <w:r w:rsidR="00B55B58" w:rsidRPr="0001486D">
        <w:rPr>
          <w:rFonts w:ascii="Arial" w:hAnsi="Arial" w:cs="Arial"/>
          <w:spacing w:val="-2"/>
        </w:rPr>
        <w:t xml:space="preserve"> </w:t>
      </w:r>
      <w:r w:rsidR="00B55B58" w:rsidRPr="0001486D">
        <w:rPr>
          <w:rFonts w:ascii="Arial" w:hAnsi="Arial" w:cs="Arial"/>
        </w:rPr>
        <w:t>most cur</w:t>
      </w:r>
      <w:r w:rsidR="00B55B58" w:rsidRPr="0001486D">
        <w:rPr>
          <w:rFonts w:ascii="Arial" w:hAnsi="Arial" w:cs="Arial"/>
          <w:spacing w:val="-2"/>
        </w:rPr>
        <w:t>re</w:t>
      </w:r>
      <w:r w:rsidR="00B55B58" w:rsidRPr="0001486D">
        <w:rPr>
          <w:rFonts w:ascii="Arial" w:hAnsi="Arial" w:cs="Arial"/>
        </w:rPr>
        <w:t>nt</w:t>
      </w:r>
      <w:r w:rsidR="00B55B58" w:rsidRPr="0001486D">
        <w:rPr>
          <w:rFonts w:ascii="Arial" w:hAnsi="Arial" w:cs="Arial"/>
          <w:spacing w:val="2"/>
        </w:rPr>
        <w:t xml:space="preserve"> </w:t>
      </w:r>
      <w:r w:rsidR="00B55B58" w:rsidRPr="0001486D">
        <w:rPr>
          <w:rFonts w:ascii="Arial" w:hAnsi="Arial" w:cs="Arial"/>
          <w:spacing w:val="-2"/>
        </w:rPr>
        <w:t>P</w:t>
      </w:r>
      <w:r w:rsidR="00B55B58" w:rsidRPr="0001486D">
        <w:rPr>
          <w:rFonts w:ascii="Arial" w:hAnsi="Arial" w:cs="Arial"/>
        </w:rPr>
        <w:t>rot</w:t>
      </w:r>
      <w:r w:rsidR="00B55B58" w:rsidRPr="0001486D">
        <w:rPr>
          <w:rFonts w:ascii="Arial" w:hAnsi="Arial" w:cs="Arial"/>
          <w:spacing w:val="1"/>
        </w:rPr>
        <w:t>o</w:t>
      </w:r>
      <w:r w:rsidR="00B55B58" w:rsidRPr="0001486D">
        <w:rPr>
          <w:rFonts w:ascii="Arial" w:hAnsi="Arial" w:cs="Arial"/>
        </w:rPr>
        <w:t xml:space="preserve">col </w:t>
      </w:r>
      <w:r w:rsidR="00B55B58" w:rsidRPr="0001486D">
        <w:rPr>
          <w:rFonts w:ascii="Arial" w:hAnsi="Arial" w:cs="Arial"/>
          <w:spacing w:val="-2"/>
        </w:rPr>
        <w:t>a</w:t>
      </w:r>
      <w:r w:rsidR="00B55B58" w:rsidRPr="0001486D">
        <w:rPr>
          <w:rFonts w:ascii="Arial" w:hAnsi="Arial" w:cs="Arial"/>
        </w:rPr>
        <w:t xml:space="preserve">nd </w:t>
      </w:r>
    </w:p>
    <w:p w14:paraId="20E5E718" w14:textId="77777777" w:rsidR="00DE12E3" w:rsidRDefault="00DE12E3" w:rsidP="00F4623D">
      <w:pPr>
        <w:tabs>
          <w:tab w:val="left" w:pos="1440"/>
          <w:tab w:val="left" w:pos="1800"/>
          <w:tab w:val="left" w:pos="2160"/>
          <w:tab w:val="left" w:pos="2520"/>
        </w:tabs>
        <w:kinsoku w:val="0"/>
        <w:overflowPunct w:val="0"/>
        <w:ind w:right="40"/>
        <w:rPr>
          <w:rFonts w:ascii="Arial" w:hAnsi="Arial" w:cs="Arial"/>
        </w:rPr>
      </w:pP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sidR="00B55B58" w:rsidRPr="0001486D">
        <w:rPr>
          <w:rFonts w:ascii="Arial" w:hAnsi="Arial" w:cs="Arial"/>
          <w:spacing w:val="1"/>
        </w:rPr>
        <w:t>T</w:t>
      </w:r>
      <w:r w:rsidR="00B55B58" w:rsidRPr="0001486D">
        <w:rPr>
          <w:rFonts w:ascii="Arial" w:hAnsi="Arial" w:cs="Arial"/>
        </w:rPr>
        <w:t>radit</w:t>
      </w:r>
      <w:r w:rsidR="00B55B58" w:rsidRPr="0001486D">
        <w:rPr>
          <w:rFonts w:ascii="Arial" w:hAnsi="Arial" w:cs="Arial"/>
          <w:spacing w:val="-3"/>
        </w:rPr>
        <w:t>i</w:t>
      </w:r>
      <w:r w:rsidR="00B55B58" w:rsidRPr="0001486D">
        <w:rPr>
          <w:rFonts w:ascii="Arial" w:hAnsi="Arial" w:cs="Arial"/>
        </w:rPr>
        <w:t>onal M</w:t>
      </w:r>
      <w:r w:rsidR="00B55B58" w:rsidRPr="0001486D">
        <w:rPr>
          <w:rFonts w:ascii="Arial" w:hAnsi="Arial" w:cs="Arial"/>
          <w:spacing w:val="-3"/>
        </w:rPr>
        <w:t>a</w:t>
      </w:r>
      <w:r w:rsidR="00B55B58" w:rsidRPr="0001486D">
        <w:rPr>
          <w:rFonts w:ascii="Arial" w:hAnsi="Arial" w:cs="Arial"/>
        </w:rPr>
        <w:t>nual</w:t>
      </w:r>
      <w:r w:rsidR="00B55B58" w:rsidRPr="0001486D">
        <w:rPr>
          <w:rFonts w:ascii="Arial" w:hAnsi="Arial" w:cs="Arial"/>
          <w:spacing w:val="-1"/>
        </w:rPr>
        <w:t xml:space="preserve"> </w:t>
      </w:r>
      <w:r w:rsidR="00B55B58" w:rsidRPr="0001486D">
        <w:rPr>
          <w:rFonts w:ascii="Arial" w:hAnsi="Arial" w:cs="Arial"/>
        </w:rPr>
        <w:t>a</w:t>
      </w:r>
      <w:r w:rsidR="00B55B58" w:rsidRPr="0001486D">
        <w:rPr>
          <w:rFonts w:ascii="Arial" w:hAnsi="Arial" w:cs="Arial"/>
          <w:spacing w:val="-2"/>
        </w:rPr>
        <w:t>n</w:t>
      </w:r>
      <w:r w:rsidR="00B55B58" w:rsidRPr="0001486D">
        <w:rPr>
          <w:rFonts w:ascii="Arial" w:hAnsi="Arial" w:cs="Arial"/>
        </w:rPr>
        <w:t>d</w:t>
      </w:r>
      <w:r w:rsidR="00B55B58" w:rsidRPr="0001486D">
        <w:rPr>
          <w:rFonts w:ascii="Arial" w:hAnsi="Arial" w:cs="Arial"/>
          <w:spacing w:val="-2"/>
        </w:rPr>
        <w:t xml:space="preserve"> </w:t>
      </w:r>
      <w:r w:rsidR="00B55B58" w:rsidRPr="0001486D">
        <w:rPr>
          <w:rFonts w:ascii="Arial" w:hAnsi="Arial" w:cs="Arial"/>
          <w:spacing w:val="1"/>
        </w:rPr>
        <w:t>a</w:t>
      </w:r>
      <w:r w:rsidR="00B55B58" w:rsidRPr="0001486D">
        <w:rPr>
          <w:rFonts w:ascii="Arial" w:hAnsi="Arial" w:cs="Arial"/>
        </w:rPr>
        <w:t>ny</w:t>
      </w:r>
      <w:r w:rsidR="00B55B58" w:rsidRPr="0001486D">
        <w:rPr>
          <w:rFonts w:ascii="Arial" w:hAnsi="Arial" w:cs="Arial"/>
          <w:spacing w:val="-3"/>
        </w:rPr>
        <w:t xml:space="preserve"> </w:t>
      </w:r>
      <w:r w:rsidR="00B55B58" w:rsidRPr="0001486D">
        <w:rPr>
          <w:rFonts w:ascii="Arial" w:hAnsi="Arial" w:cs="Arial"/>
          <w:spacing w:val="1"/>
        </w:rPr>
        <w:t>o</w:t>
      </w:r>
      <w:r w:rsidR="00B55B58" w:rsidRPr="0001486D">
        <w:rPr>
          <w:rFonts w:ascii="Arial" w:hAnsi="Arial" w:cs="Arial"/>
        </w:rPr>
        <w:t>t</w:t>
      </w:r>
      <w:r w:rsidR="00B55B58" w:rsidRPr="0001486D">
        <w:rPr>
          <w:rFonts w:ascii="Arial" w:hAnsi="Arial" w:cs="Arial"/>
          <w:spacing w:val="-1"/>
        </w:rPr>
        <w:t>h</w:t>
      </w:r>
      <w:r w:rsidR="00B55B58" w:rsidRPr="0001486D">
        <w:rPr>
          <w:rFonts w:ascii="Arial" w:hAnsi="Arial" w:cs="Arial"/>
        </w:rPr>
        <w:t>er proc</w:t>
      </w:r>
      <w:r w:rsidR="00B55B58" w:rsidRPr="0001486D">
        <w:rPr>
          <w:rFonts w:ascii="Arial" w:hAnsi="Arial" w:cs="Arial"/>
          <w:spacing w:val="-2"/>
        </w:rPr>
        <w:t>e</w:t>
      </w:r>
      <w:r w:rsidR="00B55B58" w:rsidRPr="0001486D">
        <w:rPr>
          <w:rFonts w:ascii="Arial" w:hAnsi="Arial" w:cs="Arial"/>
        </w:rPr>
        <w:t>dure</w:t>
      </w:r>
      <w:r w:rsidR="00B55B58" w:rsidRPr="0001486D">
        <w:rPr>
          <w:rFonts w:ascii="Arial" w:hAnsi="Arial" w:cs="Arial"/>
          <w:spacing w:val="-2"/>
        </w:rPr>
        <w:t xml:space="preserve"> </w:t>
      </w:r>
      <w:r w:rsidR="00B55B58" w:rsidRPr="0001486D">
        <w:rPr>
          <w:rFonts w:ascii="Arial" w:hAnsi="Arial" w:cs="Arial"/>
          <w:spacing w:val="1"/>
        </w:rPr>
        <w:t>m</w:t>
      </w:r>
      <w:r w:rsidR="00B55B58" w:rsidRPr="0001486D">
        <w:rPr>
          <w:rFonts w:ascii="Arial" w:hAnsi="Arial" w:cs="Arial"/>
        </w:rPr>
        <w:t>a</w:t>
      </w:r>
      <w:r w:rsidR="00B55B58" w:rsidRPr="0001486D">
        <w:rPr>
          <w:rFonts w:ascii="Arial" w:hAnsi="Arial" w:cs="Arial"/>
          <w:spacing w:val="-2"/>
        </w:rPr>
        <w:t>n</w:t>
      </w:r>
      <w:r w:rsidR="00B55B58" w:rsidRPr="0001486D">
        <w:rPr>
          <w:rFonts w:ascii="Arial" w:hAnsi="Arial" w:cs="Arial"/>
        </w:rPr>
        <w:t>uals</w:t>
      </w:r>
      <w:r w:rsidR="00B55B58" w:rsidRPr="0001486D">
        <w:rPr>
          <w:rFonts w:ascii="Arial" w:hAnsi="Arial" w:cs="Arial"/>
          <w:spacing w:val="-3"/>
        </w:rPr>
        <w:t xml:space="preserve"> </w:t>
      </w:r>
      <w:r w:rsidR="00B55B58" w:rsidRPr="0001486D">
        <w:rPr>
          <w:rFonts w:ascii="Arial" w:hAnsi="Arial" w:cs="Arial"/>
        </w:rPr>
        <w:t xml:space="preserve">and </w:t>
      </w:r>
    </w:p>
    <w:p w14:paraId="5666580F" w14:textId="5AC3E545" w:rsidR="00B55B58" w:rsidRPr="0001486D" w:rsidRDefault="00DE12E3" w:rsidP="00F4623D">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B55B58" w:rsidRPr="0001486D">
        <w:rPr>
          <w:rFonts w:ascii="Arial" w:hAnsi="Arial" w:cs="Arial"/>
        </w:rPr>
        <w:t>doc</w:t>
      </w:r>
      <w:r w:rsidR="00B55B58" w:rsidRPr="0001486D">
        <w:rPr>
          <w:rFonts w:ascii="Arial" w:hAnsi="Arial" w:cs="Arial"/>
          <w:spacing w:val="-2"/>
        </w:rPr>
        <w:t>u</w:t>
      </w:r>
      <w:r w:rsidR="00B55B58" w:rsidRPr="0001486D">
        <w:rPr>
          <w:rFonts w:ascii="Arial" w:hAnsi="Arial" w:cs="Arial"/>
          <w:spacing w:val="1"/>
        </w:rPr>
        <w:t>m</w:t>
      </w:r>
      <w:r w:rsidR="00B55B58" w:rsidRPr="0001486D">
        <w:rPr>
          <w:rFonts w:ascii="Arial" w:hAnsi="Arial" w:cs="Arial"/>
          <w:spacing w:val="-2"/>
        </w:rPr>
        <w:t>e</w:t>
      </w:r>
      <w:r w:rsidR="00B55B58" w:rsidRPr="0001486D">
        <w:rPr>
          <w:rFonts w:ascii="Arial" w:hAnsi="Arial" w:cs="Arial"/>
        </w:rPr>
        <w:t xml:space="preserve">nts </w:t>
      </w:r>
      <w:r w:rsidR="00B55B58" w:rsidRPr="0001486D">
        <w:rPr>
          <w:rFonts w:ascii="Arial" w:hAnsi="Arial" w:cs="Arial"/>
          <w:spacing w:val="-2"/>
        </w:rPr>
        <w:t>a</w:t>
      </w:r>
      <w:r w:rsidR="00B55B58" w:rsidRPr="0001486D">
        <w:rPr>
          <w:rFonts w:ascii="Arial" w:hAnsi="Arial" w:cs="Arial"/>
        </w:rPr>
        <w:t>ppro</w:t>
      </w:r>
      <w:r w:rsidR="00B55B58" w:rsidRPr="0001486D">
        <w:rPr>
          <w:rFonts w:ascii="Arial" w:hAnsi="Arial" w:cs="Arial"/>
          <w:spacing w:val="-3"/>
        </w:rPr>
        <w:t>v</w:t>
      </w:r>
      <w:r w:rsidR="00B55B58" w:rsidRPr="0001486D">
        <w:rPr>
          <w:rFonts w:ascii="Arial" w:hAnsi="Arial" w:cs="Arial"/>
        </w:rPr>
        <w:t>ed</w:t>
      </w:r>
      <w:r w:rsidR="00B55B58" w:rsidRPr="0001486D">
        <w:rPr>
          <w:rFonts w:ascii="Arial" w:hAnsi="Arial" w:cs="Arial"/>
          <w:spacing w:val="-2"/>
        </w:rPr>
        <w:t xml:space="preserve"> b</w:t>
      </w:r>
      <w:r w:rsidR="00B55B58" w:rsidRPr="0001486D">
        <w:rPr>
          <w:rFonts w:ascii="Arial" w:hAnsi="Arial" w:cs="Arial"/>
        </w:rPr>
        <w:t>y Gra</w:t>
      </w:r>
      <w:r w:rsidR="00B55B58" w:rsidRPr="0001486D">
        <w:rPr>
          <w:rFonts w:ascii="Arial" w:hAnsi="Arial" w:cs="Arial"/>
          <w:spacing w:val="1"/>
        </w:rPr>
        <w:t>n</w:t>
      </w:r>
      <w:r w:rsidR="00B55B58" w:rsidRPr="0001486D">
        <w:rPr>
          <w:rFonts w:ascii="Arial" w:hAnsi="Arial" w:cs="Arial"/>
        </w:rPr>
        <w:t>d Cha</w:t>
      </w:r>
      <w:r w:rsidR="00B55B58" w:rsidRPr="0001486D">
        <w:rPr>
          <w:rFonts w:ascii="Arial" w:hAnsi="Arial" w:cs="Arial"/>
          <w:spacing w:val="-2"/>
        </w:rPr>
        <w:t>p</w:t>
      </w:r>
      <w:r w:rsidR="00B55B58" w:rsidRPr="0001486D">
        <w:rPr>
          <w:rFonts w:ascii="Arial" w:hAnsi="Arial" w:cs="Arial"/>
        </w:rPr>
        <w:t>t</w:t>
      </w:r>
      <w:r w:rsidR="00B55B58" w:rsidRPr="0001486D">
        <w:rPr>
          <w:rFonts w:ascii="Arial" w:hAnsi="Arial" w:cs="Arial"/>
          <w:spacing w:val="1"/>
        </w:rPr>
        <w:t>e</w:t>
      </w:r>
      <w:r w:rsidR="00B55B58" w:rsidRPr="0001486D">
        <w:rPr>
          <w:rFonts w:ascii="Arial" w:hAnsi="Arial" w:cs="Arial"/>
        </w:rPr>
        <w:t>r.</w:t>
      </w:r>
    </w:p>
    <w:p w14:paraId="58C39D6E" w14:textId="4B0D752C" w:rsidR="00DE12E3" w:rsidRDefault="00DE12E3" w:rsidP="00DE12E3">
      <w:pPr>
        <w:pStyle w:val="BodyText"/>
        <w:tabs>
          <w:tab w:val="left" w:pos="1440"/>
          <w:tab w:val="left" w:pos="1800"/>
          <w:tab w:val="left" w:pos="2160"/>
          <w:tab w:val="left" w:pos="2520"/>
        </w:tabs>
        <w:kinsoku w:val="0"/>
        <w:overflowPunct w:val="0"/>
        <w:ind w:left="0" w:right="40" w:firstLine="0"/>
      </w:pPr>
      <w:r>
        <w:tab/>
      </w:r>
      <w:r>
        <w:tab/>
      </w:r>
      <w:r>
        <w:tab/>
        <w:t>e</w:t>
      </w:r>
      <w:r w:rsidR="00E433DB">
        <w:t xml:space="preserve">. </w:t>
      </w:r>
      <w:r w:rsidR="00B55B58">
        <w:t xml:space="preserve">Have the Chair or a member of the committee serve on the </w:t>
      </w:r>
    </w:p>
    <w:p w14:paraId="3DD33091" w14:textId="608FDFFB" w:rsidR="00B55B58" w:rsidRDefault="00DE12E3" w:rsidP="00DE12E3">
      <w:pPr>
        <w:pStyle w:val="BodyText"/>
        <w:tabs>
          <w:tab w:val="left" w:pos="1440"/>
          <w:tab w:val="left" w:pos="1800"/>
          <w:tab w:val="left" w:pos="2160"/>
          <w:tab w:val="left" w:pos="2520"/>
        </w:tabs>
        <w:kinsoku w:val="0"/>
        <w:overflowPunct w:val="0"/>
        <w:ind w:left="0" w:right="40" w:firstLine="0"/>
      </w:pPr>
      <w:r>
        <w:tab/>
      </w:r>
      <w:r>
        <w:tab/>
      </w:r>
      <w:r>
        <w:tab/>
      </w:r>
      <w:r>
        <w:tab/>
      </w:r>
      <w:r w:rsidR="00B55B58">
        <w:t>Founders Day Committee.</w:t>
      </w:r>
    </w:p>
    <w:p w14:paraId="6624CDA5" w14:textId="73263323" w:rsidR="00B55B58" w:rsidRPr="00FF6903" w:rsidRDefault="00B036F5" w:rsidP="00B55B58">
      <w:pPr>
        <w:pStyle w:val="BodyText"/>
        <w:tabs>
          <w:tab w:val="left" w:pos="1440"/>
          <w:tab w:val="left" w:pos="1800"/>
          <w:tab w:val="left" w:pos="2160"/>
          <w:tab w:val="left" w:pos="2520"/>
        </w:tabs>
        <w:ind w:left="0" w:hanging="10"/>
        <w:rPr>
          <w:b/>
        </w:rPr>
      </w:pPr>
      <w:r w:rsidRPr="00FF6903">
        <w:rPr>
          <w:b/>
        </w:rPr>
        <w:tab/>
      </w:r>
      <w:r w:rsidRPr="00FF6903">
        <w:rPr>
          <w:b/>
        </w:rPr>
        <w:tab/>
      </w:r>
      <w:r w:rsidR="00F60E22" w:rsidRPr="00FF6903">
        <w:rPr>
          <w:b/>
        </w:rPr>
        <w:t>T</w:t>
      </w:r>
      <w:r w:rsidR="00E433DB" w:rsidRPr="00FF6903">
        <w:rPr>
          <w:b/>
        </w:rPr>
        <w:t xml:space="preserve">. </w:t>
      </w:r>
      <w:r w:rsidR="00B55B58" w:rsidRPr="00FF6903">
        <w:rPr>
          <w:b/>
        </w:rPr>
        <w:t>Technology Committee</w:t>
      </w:r>
    </w:p>
    <w:p w14:paraId="55BFCEFA" w14:textId="77777777" w:rsidR="00495809" w:rsidRDefault="00495809" w:rsidP="00B55B58">
      <w:pPr>
        <w:pStyle w:val="BodyText"/>
        <w:tabs>
          <w:tab w:val="left" w:pos="1440"/>
          <w:tab w:val="left" w:pos="1800"/>
          <w:tab w:val="left" w:pos="2160"/>
          <w:tab w:val="left" w:pos="2520"/>
        </w:tabs>
        <w:kinsoku w:val="0"/>
        <w:overflowPunct w:val="0"/>
        <w:ind w:left="0" w:right="40" w:firstLine="0"/>
        <w:rPr>
          <w:spacing w:val="-1"/>
        </w:rPr>
      </w:pPr>
      <w:r>
        <w:tab/>
      </w:r>
      <w:r>
        <w:tab/>
      </w:r>
      <w:r w:rsidR="00E433DB">
        <w:t xml:space="preserve">1. </w:t>
      </w:r>
      <w:r w:rsidR="00B55B58" w:rsidRPr="00CD3CE5">
        <w:t>It s</w:t>
      </w:r>
      <w:r w:rsidR="00B55B58" w:rsidRPr="00CD3CE5">
        <w:rPr>
          <w:spacing w:val="1"/>
        </w:rPr>
        <w:t>h</w:t>
      </w:r>
      <w:r w:rsidR="00B55B58" w:rsidRPr="00CD3CE5">
        <w:t>all</w:t>
      </w:r>
      <w:r w:rsidR="00B55B58" w:rsidRPr="00CD3CE5">
        <w:rPr>
          <w:spacing w:val="-3"/>
        </w:rPr>
        <w:t xml:space="preserve"> </w:t>
      </w:r>
      <w:r w:rsidR="00B55B58" w:rsidRPr="00CD3CE5">
        <w:t xml:space="preserve">be </w:t>
      </w:r>
      <w:r w:rsidR="00B55B58" w:rsidRPr="00CD3CE5">
        <w:rPr>
          <w:spacing w:val="-2"/>
        </w:rPr>
        <w:t>c</w:t>
      </w:r>
      <w:r w:rsidR="00B55B58" w:rsidRPr="00CD3CE5">
        <w:t>hai</w:t>
      </w:r>
      <w:r w:rsidR="00B55B58" w:rsidRPr="00CD3CE5">
        <w:rPr>
          <w:spacing w:val="-2"/>
        </w:rPr>
        <w:t>r</w:t>
      </w:r>
      <w:r w:rsidR="00B55B58" w:rsidRPr="00CD3CE5">
        <w:t>ed</w:t>
      </w:r>
      <w:r w:rsidR="00B55B58" w:rsidRPr="00CD3CE5">
        <w:rPr>
          <w:spacing w:val="-2"/>
        </w:rPr>
        <w:t xml:space="preserve"> </w:t>
      </w:r>
      <w:r w:rsidR="00B55B58" w:rsidRPr="00CD3CE5">
        <w:t>by</w:t>
      </w:r>
      <w:r w:rsidR="00B55B58" w:rsidRPr="00CD3CE5">
        <w:rPr>
          <w:spacing w:val="-3"/>
        </w:rPr>
        <w:t xml:space="preserve"> </w:t>
      </w:r>
      <w:r w:rsidR="00B55B58" w:rsidRPr="00CD3CE5">
        <w:t>the C</w:t>
      </w:r>
      <w:r w:rsidR="00B55B58" w:rsidRPr="00CD3CE5">
        <w:rPr>
          <w:spacing w:val="-2"/>
        </w:rPr>
        <w:t>o</w:t>
      </w:r>
      <w:r w:rsidR="00B55B58" w:rsidRPr="00CD3CE5">
        <w:rPr>
          <w:spacing w:val="1"/>
        </w:rPr>
        <w:t>m</w:t>
      </w:r>
      <w:r w:rsidR="00B55B58" w:rsidRPr="00CD3CE5">
        <w:rPr>
          <w:spacing w:val="-2"/>
        </w:rPr>
        <w:t>p</w:t>
      </w:r>
      <w:r w:rsidR="00B55B58" w:rsidRPr="00CD3CE5">
        <w:t>ut</w:t>
      </w:r>
      <w:r w:rsidR="00B55B58" w:rsidRPr="00CD3CE5">
        <w:rPr>
          <w:spacing w:val="1"/>
        </w:rPr>
        <w:t>e</w:t>
      </w:r>
      <w:r w:rsidR="00B55B58" w:rsidRPr="00CD3CE5">
        <w:t>r Pro</w:t>
      </w:r>
      <w:r w:rsidR="00B55B58" w:rsidRPr="00CD3CE5">
        <w:rPr>
          <w:spacing w:val="-3"/>
        </w:rPr>
        <w:t>j</w:t>
      </w:r>
      <w:r w:rsidR="00B55B58" w:rsidRPr="00CD3CE5">
        <w:t>ect</w:t>
      </w:r>
      <w:r w:rsidR="00B55B58" w:rsidRPr="00CD3CE5">
        <w:rPr>
          <w:spacing w:val="-2"/>
        </w:rPr>
        <w:t xml:space="preserve"> </w:t>
      </w:r>
      <w:r w:rsidR="00B55B58" w:rsidRPr="00CD3CE5">
        <w:rPr>
          <w:spacing w:val="-1"/>
        </w:rPr>
        <w:t>M</w:t>
      </w:r>
      <w:r w:rsidR="00B55B58" w:rsidRPr="00CD3CE5">
        <w:t>ana</w:t>
      </w:r>
      <w:r w:rsidR="00B55B58" w:rsidRPr="00CD3CE5">
        <w:rPr>
          <w:spacing w:val="-2"/>
        </w:rPr>
        <w:t>g</w:t>
      </w:r>
      <w:r w:rsidR="00B55B58" w:rsidRPr="00CD3CE5">
        <w:t>er a</w:t>
      </w:r>
      <w:r w:rsidR="00B55B58" w:rsidRPr="00CD3CE5">
        <w:rPr>
          <w:spacing w:val="-1"/>
        </w:rPr>
        <w:t>n</w:t>
      </w:r>
      <w:r w:rsidR="00B55B58" w:rsidRPr="00CD3CE5">
        <w:t>d s</w:t>
      </w:r>
      <w:r w:rsidR="00B55B58" w:rsidRPr="00CD3CE5">
        <w:rPr>
          <w:spacing w:val="-1"/>
        </w:rPr>
        <w:t>h</w:t>
      </w:r>
      <w:r w:rsidR="00B55B58" w:rsidRPr="00CD3CE5">
        <w:t>all</w:t>
      </w:r>
      <w:r w:rsidR="00B55B58" w:rsidRPr="00CD3CE5">
        <w:rPr>
          <w:spacing w:val="-1"/>
        </w:rPr>
        <w:t xml:space="preserve"> </w:t>
      </w:r>
    </w:p>
    <w:p w14:paraId="2CF20DC2" w14:textId="090A4EAC" w:rsidR="00B55B58" w:rsidRPr="00CD3CE5" w:rsidRDefault="00495809" w:rsidP="00B55B58">
      <w:pPr>
        <w:pStyle w:val="BodyText"/>
        <w:tabs>
          <w:tab w:val="left" w:pos="1440"/>
          <w:tab w:val="left" w:pos="1800"/>
          <w:tab w:val="left" w:pos="2160"/>
          <w:tab w:val="left" w:pos="2520"/>
        </w:tabs>
        <w:kinsoku w:val="0"/>
        <w:overflowPunct w:val="0"/>
        <w:ind w:left="0" w:right="40" w:firstLine="0"/>
      </w:pPr>
      <w:r>
        <w:tab/>
      </w:r>
      <w:r>
        <w:tab/>
      </w:r>
      <w:r>
        <w:tab/>
      </w:r>
      <w:r w:rsidR="00B55B58" w:rsidRPr="00CD3CE5">
        <w:t>c</w:t>
      </w:r>
      <w:r w:rsidR="00B55B58" w:rsidRPr="00CD3CE5">
        <w:rPr>
          <w:spacing w:val="1"/>
        </w:rPr>
        <w:t>o</w:t>
      </w:r>
      <w:r w:rsidR="00B55B58" w:rsidRPr="00CD3CE5">
        <w:rPr>
          <w:spacing w:val="-2"/>
        </w:rPr>
        <w:t>n</w:t>
      </w:r>
      <w:r w:rsidR="00B55B58" w:rsidRPr="00CD3CE5">
        <w:t xml:space="preserve">sists </w:t>
      </w:r>
      <w:r w:rsidR="00B55B58" w:rsidRPr="00CD3CE5">
        <w:rPr>
          <w:spacing w:val="-1"/>
        </w:rPr>
        <w:t>o</w:t>
      </w:r>
      <w:r w:rsidR="00B55B58" w:rsidRPr="00CD3CE5">
        <w:t>f at le</w:t>
      </w:r>
      <w:r w:rsidR="00B55B58" w:rsidRPr="00CD3CE5">
        <w:rPr>
          <w:spacing w:val="1"/>
        </w:rPr>
        <w:t>a</w:t>
      </w:r>
      <w:r w:rsidR="00B55B58" w:rsidRPr="00CD3CE5">
        <w:rPr>
          <w:spacing w:val="-3"/>
        </w:rPr>
        <w:t>s</w:t>
      </w:r>
      <w:r w:rsidR="00B55B58" w:rsidRPr="00CD3CE5">
        <w:t>t t</w:t>
      </w:r>
      <w:r w:rsidR="00B55B58" w:rsidRPr="00CD3CE5">
        <w:rPr>
          <w:spacing w:val="1"/>
        </w:rPr>
        <w:t>h</w:t>
      </w:r>
      <w:r w:rsidR="00B55B58" w:rsidRPr="00CD3CE5">
        <w:t>r</w:t>
      </w:r>
      <w:r w:rsidR="00B55B58" w:rsidRPr="00CD3CE5">
        <w:rPr>
          <w:spacing w:val="-3"/>
        </w:rPr>
        <w:t>e</w:t>
      </w:r>
      <w:r w:rsidR="00B55B58" w:rsidRPr="00CD3CE5">
        <w:t>e</w:t>
      </w:r>
      <w:r w:rsidR="00B55B58" w:rsidRPr="00CD3CE5">
        <w:rPr>
          <w:spacing w:val="-2"/>
        </w:rPr>
        <w:t xml:space="preserve"> </w:t>
      </w:r>
      <w:r w:rsidR="00B55B58" w:rsidRPr="00CD3CE5">
        <w:rPr>
          <w:spacing w:val="1"/>
        </w:rPr>
        <w:t>m</w:t>
      </w:r>
      <w:r w:rsidR="00B55B58" w:rsidRPr="00CD3CE5">
        <w:rPr>
          <w:spacing w:val="-2"/>
        </w:rPr>
        <w:t>e</w:t>
      </w:r>
      <w:r w:rsidR="00B55B58" w:rsidRPr="00CD3CE5">
        <w:rPr>
          <w:spacing w:val="1"/>
        </w:rPr>
        <w:t>m</w:t>
      </w:r>
      <w:r w:rsidR="00B55B58" w:rsidRPr="00CD3CE5">
        <w:rPr>
          <w:spacing w:val="-2"/>
        </w:rPr>
        <w:t>b</w:t>
      </w:r>
      <w:r w:rsidR="00B55B58" w:rsidRPr="00CD3CE5">
        <w:t>ers.</w:t>
      </w:r>
    </w:p>
    <w:p w14:paraId="5E1B9E7B" w14:textId="4409F43E" w:rsidR="00B55B58" w:rsidRPr="00CD3CE5" w:rsidRDefault="00495809" w:rsidP="00022E6D">
      <w:pPr>
        <w:pStyle w:val="BodyText"/>
        <w:tabs>
          <w:tab w:val="left" w:pos="1440"/>
          <w:tab w:val="left" w:pos="1800"/>
          <w:tab w:val="left" w:pos="2160"/>
          <w:tab w:val="left" w:pos="2520"/>
        </w:tabs>
        <w:kinsoku w:val="0"/>
        <w:overflowPunct w:val="0"/>
        <w:ind w:left="0" w:right="40" w:firstLine="0"/>
      </w:pPr>
      <w:r>
        <w:tab/>
      </w:r>
      <w:r>
        <w:tab/>
      </w:r>
      <w:r w:rsidR="00E433DB">
        <w:t>2.</w:t>
      </w:r>
      <w:r>
        <w:t xml:space="preserve"> </w:t>
      </w:r>
      <w:r w:rsidR="00B55B58" w:rsidRPr="00CD3CE5">
        <w:t>It s</w:t>
      </w:r>
      <w:r w:rsidR="00B55B58" w:rsidRPr="00CD3CE5">
        <w:rPr>
          <w:spacing w:val="1"/>
        </w:rPr>
        <w:t>h</w:t>
      </w:r>
      <w:r w:rsidR="00B55B58" w:rsidRPr="00CD3CE5">
        <w:t>all</w:t>
      </w:r>
      <w:r w:rsidR="00B55B58" w:rsidRPr="00CD3CE5">
        <w:rPr>
          <w:spacing w:val="-2"/>
        </w:rPr>
        <w:t xml:space="preserve"> </w:t>
      </w:r>
      <w:r w:rsidR="00B55B58" w:rsidRPr="00CD3CE5">
        <w:t xml:space="preserve">be </w:t>
      </w:r>
      <w:r w:rsidR="00B55B58" w:rsidRPr="00CD3CE5">
        <w:rPr>
          <w:spacing w:val="-2"/>
        </w:rPr>
        <w:t>t</w:t>
      </w:r>
      <w:r w:rsidR="00B55B58" w:rsidRPr="00CD3CE5">
        <w:t>he</w:t>
      </w:r>
      <w:r w:rsidR="00B55B58" w:rsidRPr="00CD3CE5">
        <w:rPr>
          <w:spacing w:val="-2"/>
        </w:rPr>
        <w:t xml:space="preserve"> </w:t>
      </w:r>
      <w:r w:rsidR="00B55B58" w:rsidRPr="00CD3CE5">
        <w:t>duty</w:t>
      </w:r>
      <w:r w:rsidR="00B55B58" w:rsidRPr="00CD3CE5">
        <w:rPr>
          <w:spacing w:val="-2"/>
        </w:rPr>
        <w:t xml:space="preserve"> </w:t>
      </w:r>
      <w:r w:rsidR="00B55B58" w:rsidRPr="00CD3CE5">
        <w:rPr>
          <w:spacing w:val="-1"/>
        </w:rPr>
        <w:t>o</w:t>
      </w:r>
      <w:r w:rsidR="00B55B58" w:rsidRPr="00CD3CE5">
        <w:t xml:space="preserve">f </w:t>
      </w:r>
      <w:r w:rsidR="00B55B58" w:rsidRPr="00CD3CE5">
        <w:rPr>
          <w:spacing w:val="-2"/>
        </w:rPr>
        <w:t>t</w:t>
      </w:r>
      <w:r w:rsidR="00B55B58" w:rsidRPr="00CD3CE5">
        <w:t>he C</w:t>
      </w:r>
      <w:r w:rsidR="00B55B58" w:rsidRPr="00CD3CE5">
        <w:rPr>
          <w:spacing w:val="-2"/>
        </w:rPr>
        <w:t>o</w:t>
      </w:r>
      <w:r w:rsidR="00B55B58" w:rsidRPr="00CD3CE5">
        <w:rPr>
          <w:spacing w:val="-1"/>
        </w:rPr>
        <w:t>m</w:t>
      </w:r>
      <w:r w:rsidR="00B55B58" w:rsidRPr="00CD3CE5">
        <w:rPr>
          <w:spacing w:val="1"/>
        </w:rPr>
        <w:t>m</w:t>
      </w:r>
      <w:r w:rsidR="00B55B58" w:rsidRPr="00CD3CE5">
        <w:t>itt</w:t>
      </w:r>
      <w:r w:rsidR="00B55B58" w:rsidRPr="00CD3CE5">
        <w:rPr>
          <w:spacing w:val="1"/>
        </w:rPr>
        <w:t>e</w:t>
      </w:r>
      <w:r w:rsidR="00B55B58" w:rsidRPr="00CD3CE5">
        <w:t>e</w:t>
      </w:r>
      <w:r w:rsidR="00B55B58" w:rsidRPr="00CD3CE5">
        <w:rPr>
          <w:spacing w:val="-2"/>
        </w:rPr>
        <w:t xml:space="preserve"> </w:t>
      </w:r>
      <w:r w:rsidR="00B55B58" w:rsidRPr="00CD3CE5">
        <w:t>t</w:t>
      </w:r>
      <w:r w:rsidR="00B55B58" w:rsidRPr="00CD3CE5">
        <w:rPr>
          <w:spacing w:val="-2"/>
        </w:rPr>
        <w:t>o</w:t>
      </w:r>
      <w:r w:rsidR="00B55B58" w:rsidRPr="00CD3CE5">
        <w:t>:</w:t>
      </w:r>
    </w:p>
    <w:p w14:paraId="35434F3A" w14:textId="77777777" w:rsidR="00495809" w:rsidRDefault="00495809" w:rsidP="00F4623D">
      <w:pPr>
        <w:pStyle w:val="BodyText"/>
        <w:tabs>
          <w:tab w:val="left" w:pos="1440"/>
          <w:tab w:val="left" w:pos="1800"/>
          <w:tab w:val="left" w:pos="2160"/>
          <w:tab w:val="left" w:pos="2520"/>
        </w:tabs>
        <w:kinsoku w:val="0"/>
        <w:overflowPunct w:val="0"/>
        <w:ind w:left="0" w:right="40" w:firstLine="0"/>
      </w:pPr>
      <w:r>
        <w:rPr>
          <w:spacing w:val="2"/>
        </w:rPr>
        <w:tab/>
      </w:r>
      <w:r>
        <w:rPr>
          <w:spacing w:val="2"/>
        </w:rPr>
        <w:tab/>
      </w:r>
      <w:r>
        <w:rPr>
          <w:spacing w:val="2"/>
        </w:rPr>
        <w:tab/>
      </w:r>
      <w:r w:rsidR="00E433DB">
        <w:rPr>
          <w:spacing w:val="2"/>
        </w:rPr>
        <w:t xml:space="preserve">a. </w:t>
      </w:r>
      <w:r w:rsidR="00B55B58" w:rsidRPr="00CD3CE5">
        <w:rPr>
          <w:spacing w:val="2"/>
        </w:rPr>
        <w:t>T</w:t>
      </w:r>
      <w:r w:rsidR="00B55B58" w:rsidRPr="00CD3CE5">
        <w:t>o</w:t>
      </w:r>
      <w:r w:rsidR="00B55B58" w:rsidRPr="00CD3CE5">
        <w:rPr>
          <w:spacing w:val="-2"/>
        </w:rPr>
        <w:t xml:space="preserve"> </w:t>
      </w:r>
      <w:r w:rsidR="00B55B58" w:rsidRPr="00CD3CE5">
        <w:t>s</w:t>
      </w:r>
      <w:r w:rsidR="00B55B58" w:rsidRPr="00CD3CE5">
        <w:rPr>
          <w:spacing w:val="1"/>
        </w:rPr>
        <w:t>e</w:t>
      </w:r>
      <w:r w:rsidR="00B55B58" w:rsidRPr="00CD3CE5">
        <w:t>r</w:t>
      </w:r>
      <w:r w:rsidR="00B55B58" w:rsidRPr="00CD3CE5">
        <w:rPr>
          <w:spacing w:val="-4"/>
        </w:rPr>
        <w:t>v</w:t>
      </w:r>
      <w:r w:rsidR="00B55B58" w:rsidRPr="00CD3CE5">
        <w:t xml:space="preserve">e </w:t>
      </w:r>
      <w:r w:rsidR="00B55B58" w:rsidRPr="00CD3CE5">
        <w:rPr>
          <w:spacing w:val="1"/>
        </w:rPr>
        <w:t>a</w:t>
      </w:r>
      <w:r w:rsidR="00B55B58" w:rsidRPr="00CD3CE5">
        <w:t>s res</w:t>
      </w:r>
      <w:r w:rsidR="00B55B58" w:rsidRPr="00CD3CE5">
        <w:rPr>
          <w:spacing w:val="-2"/>
        </w:rPr>
        <w:t>o</w:t>
      </w:r>
      <w:r w:rsidR="00B55B58" w:rsidRPr="00CD3CE5">
        <w:t xml:space="preserve">urce </w:t>
      </w:r>
      <w:r w:rsidR="00B55B58" w:rsidRPr="00CD3CE5">
        <w:rPr>
          <w:spacing w:val="-3"/>
        </w:rPr>
        <w:t>c</w:t>
      </w:r>
      <w:r w:rsidR="00B55B58" w:rsidRPr="00CD3CE5">
        <w:t>onsul</w:t>
      </w:r>
      <w:r w:rsidR="00B55B58" w:rsidRPr="00CD3CE5">
        <w:rPr>
          <w:spacing w:val="-3"/>
        </w:rPr>
        <w:t>t</w:t>
      </w:r>
      <w:r w:rsidR="00B55B58" w:rsidRPr="00CD3CE5">
        <w:t>ants</w:t>
      </w:r>
      <w:r w:rsidR="00B55B58" w:rsidRPr="00CD3CE5">
        <w:rPr>
          <w:spacing w:val="-2"/>
        </w:rPr>
        <w:t xml:space="preserve"> </w:t>
      </w:r>
      <w:r w:rsidR="00B55B58" w:rsidRPr="00CD3CE5">
        <w:t>on</w:t>
      </w:r>
      <w:r w:rsidR="00B55B58" w:rsidRPr="00CD3CE5">
        <w:rPr>
          <w:spacing w:val="-2"/>
        </w:rPr>
        <w:t xml:space="preserve"> </w:t>
      </w:r>
      <w:r w:rsidR="00B55B58" w:rsidRPr="00CD3CE5">
        <w:t>all</w:t>
      </w:r>
      <w:r w:rsidR="00B55B58" w:rsidRPr="00CD3CE5">
        <w:rPr>
          <w:spacing w:val="-1"/>
        </w:rPr>
        <w:t xml:space="preserve"> </w:t>
      </w:r>
      <w:r w:rsidR="00B55B58" w:rsidRPr="00CD3CE5">
        <w:t>tec</w:t>
      </w:r>
      <w:r w:rsidR="00B55B58" w:rsidRPr="00CD3CE5">
        <w:rPr>
          <w:spacing w:val="-2"/>
        </w:rPr>
        <w:t>hn</w:t>
      </w:r>
      <w:r w:rsidR="00B55B58" w:rsidRPr="00CD3CE5">
        <w:t>olo</w:t>
      </w:r>
      <w:r w:rsidR="00B55B58" w:rsidRPr="00CD3CE5">
        <w:rPr>
          <w:spacing w:val="-1"/>
        </w:rPr>
        <w:t>g</w:t>
      </w:r>
      <w:r w:rsidR="00B55B58" w:rsidRPr="00CD3CE5">
        <w:t>y</w:t>
      </w:r>
      <w:r w:rsidR="00B55B58" w:rsidRPr="00CD3CE5">
        <w:rPr>
          <w:spacing w:val="-3"/>
        </w:rPr>
        <w:t xml:space="preserve"> </w:t>
      </w:r>
      <w:r w:rsidR="00B55B58" w:rsidRPr="00CD3CE5">
        <w:t>relat</w:t>
      </w:r>
      <w:r w:rsidR="00B55B58" w:rsidRPr="00CD3CE5">
        <w:rPr>
          <w:spacing w:val="1"/>
        </w:rPr>
        <w:t>e</w:t>
      </w:r>
      <w:r w:rsidR="00B55B58" w:rsidRPr="00CD3CE5">
        <w:t xml:space="preserve">d </w:t>
      </w:r>
    </w:p>
    <w:p w14:paraId="3665B170" w14:textId="77777777" w:rsidR="00495809" w:rsidRDefault="00495809" w:rsidP="00F4623D">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Pr>
          <w:spacing w:val="1"/>
        </w:rPr>
        <w:tab/>
      </w:r>
      <w:r w:rsidR="00B55B58" w:rsidRPr="00CD3CE5">
        <w:rPr>
          <w:spacing w:val="1"/>
        </w:rPr>
        <w:t>a</w:t>
      </w:r>
      <w:r w:rsidR="00B55B58" w:rsidRPr="00CD3CE5">
        <w:t>cti</w:t>
      </w:r>
      <w:r w:rsidR="00B55B58" w:rsidRPr="00CD3CE5">
        <w:rPr>
          <w:spacing w:val="-3"/>
        </w:rPr>
        <w:t>v</w:t>
      </w:r>
      <w:r w:rsidR="00B55B58" w:rsidRPr="00CD3CE5">
        <w:rPr>
          <w:spacing w:val="5"/>
        </w:rPr>
        <w:t>i</w:t>
      </w:r>
      <w:r w:rsidR="00B55B58" w:rsidRPr="00CD3CE5">
        <w:t>ties and</w:t>
      </w:r>
      <w:r w:rsidR="00B55B58" w:rsidRPr="00CD3CE5">
        <w:rPr>
          <w:spacing w:val="-2"/>
        </w:rPr>
        <w:t xml:space="preserve"> </w:t>
      </w:r>
      <w:r w:rsidR="00B55B58" w:rsidRPr="00CD3CE5">
        <w:t>enc</w:t>
      </w:r>
      <w:r w:rsidR="00B55B58" w:rsidRPr="00CD3CE5">
        <w:rPr>
          <w:spacing w:val="-2"/>
        </w:rPr>
        <w:t>o</w:t>
      </w:r>
      <w:r w:rsidR="00B55B58" w:rsidRPr="00CD3CE5">
        <w:t>ura</w:t>
      </w:r>
      <w:r w:rsidR="00B55B58" w:rsidRPr="00CD3CE5">
        <w:rPr>
          <w:spacing w:val="-2"/>
        </w:rPr>
        <w:t>g</w:t>
      </w:r>
      <w:r w:rsidR="00B55B58" w:rsidRPr="00CD3CE5">
        <w:t xml:space="preserve">e </w:t>
      </w:r>
      <w:r w:rsidR="00B55B58" w:rsidRPr="00CD3CE5">
        <w:rPr>
          <w:spacing w:val="-2"/>
        </w:rPr>
        <w:t>t</w:t>
      </w:r>
      <w:r w:rsidR="00B55B58" w:rsidRPr="00CD3CE5">
        <w:t xml:space="preserve">he </w:t>
      </w:r>
      <w:r w:rsidR="00B55B58" w:rsidRPr="00CD3CE5">
        <w:rPr>
          <w:spacing w:val="1"/>
        </w:rPr>
        <w:t>u</w:t>
      </w:r>
      <w:r w:rsidR="00B55B58" w:rsidRPr="00CD3CE5">
        <w:rPr>
          <w:spacing w:val="-3"/>
        </w:rPr>
        <w:t>s</w:t>
      </w:r>
      <w:r w:rsidR="00B55B58" w:rsidRPr="00CD3CE5">
        <w:t>e</w:t>
      </w:r>
      <w:r w:rsidR="00B55B58" w:rsidRPr="00CD3CE5">
        <w:rPr>
          <w:spacing w:val="-2"/>
        </w:rPr>
        <w:t xml:space="preserve"> </w:t>
      </w:r>
      <w:r w:rsidR="00B55B58" w:rsidRPr="00CD3CE5">
        <w:rPr>
          <w:spacing w:val="-1"/>
        </w:rPr>
        <w:t>o</w:t>
      </w:r>
      <w:r w:rsidR="00B55B58" w:rsidRPr="00CD3CE5">
        <w:t>f</w:t>
      </w:r>
      <w:r w:rsidR="00B55B58" w:rsidRPr="00CD3CE5">
        <w:rPr>
          <w:spacing w:val="2"/>
        </w:rPr>
        <w:t xml:space="preserve"> </w:t>
      </w:r>
      <w:r w:rsidR="00B55B58" w:rsidRPr="00CD3CE5">
        <w:rPr>
          <w:spacing w:val="-1"/>
        </w:rPr>
        <w:t>b</w:t>
      </w:r>
      <w:r w:rsidR="00B55B58" w:rsidRPr="00CD3CE5">
        <w:t>est</w:t>
      </w:r>
      <w:r w:rsidR="00B55B58" w:rsidRPr="00CD3CE5">
        <w:rPr>
          <w:spacing w:val="-2"/>
        </w:rPr>
        <w:t xml:space="preserve"> </w:t>
      </w:r>
      <w:r w:rsidR="00B55B58" w:rsidRPr="00CD3CE5">
        <w:t>practices</w:t>
      </w:r>
      <w:r w:rsidR="00B55B58" w:rsidRPr="00CD3CE5">
        <w:rPr>
          <w:spacing w:val="2"/>
        </w:rPr>
        <w:t xml:space="preserve"> </w:t>
      </w:r>
      <w:r w:rsidR="00B55B58" w:rsidRPr="00CD3CE5">
        <w:t>de</w:t>
      </w:r>
      <w:r w:rsidR="00B55B58" w:rsidRPr="00CD3CE5">
        <w:rPr>
          <w:spacing w:val="-3"/>
        </w:rPr>
        <w:t>v</w:t>
      </w:r>
      <w:r w:rsidR="00B55B58" w:rsidRPr="00CD3CE5">
        <w:t>elo</w:t>
      </w:r>
      <w:r w:rsidR="00B55B58" w:rsidRPr="00CD3CE5">
        <w:rPr>
          <w:spacing w:val="1"/>
        </w:rPr>
        <w:t>p</w:t>
      </w:r>
      <w:r w:rsidR="00B55B58" w:rsidRPr="00CD3CE5">
        <w:rPr>
          <w:spacing w:val="-2"/>
        </w:rPr>
        <w:t>e</w:t>
      </w:r>
      <w:r w:rsidR="00B55B58" w:rsidRPr="00CD3CE5">
        <w:t xml:space="preserve">d </w:t>
      </w:r>
    </w:p>
    <w:p w14:paraId="649BCE24" w14:textId="0DE8C637" w:rsidR="00B55B58" w:rsidRPr="00CD3CE5" w:rsidRDefault="00495809" w:rsidP="00F4623D">
      <w:pPr>
        <w:pStyle w:val="BodyText"/>
        <w:tabs>
          <w:tab w:val="left" w:pos="1440"/>
          <w:tab w:val="left" w:pos="1800"/>
          <w:tab w:val="left" w:pos="2160"/>
          <w:tab w:val="left" w:pos="2520"/>
        </w:tabs>
        <w:kinsoku w:val="0"/>
        <w:overflowPunct w:val="0"/>
        <w:ind w:left="0" w:right="40" w:firstLine="0"/>
      </w:pPr>
      <w:r>
        <w:rPr>
          <w:spacing w:val="-3"/>
        </w:rPr>
        <w:tab/>
      </w:r>
      <w:r>
        <w:rPr>
          <w:spacing w:val="-3"/>
        </w:rPr>
        <w:tab/>
      </w:r>
      <w:r>
        <w:rPr>
          <w:spacing w:val="-3"/>
        </w:rPr>
        <w:tab/>
      </w:r>
      <w:r>
        <w:rPr>
          <w:spacing w:val="-3"/>
        </w:rPr>
        <w:tab/>
      </w:r>
      <w:r w:rsidR="00B55B58" w:rsidRPr="00CD3CE5">
        <w:rPr>
          <w:spacing w:val="-3"/>
        </w:rPr>
        <w:t>w</w:t>
      </w:r>
      <w:r w:rsidR="00B55B58" w:rsidRPr="00CD3CE5">
        <w:t>ithin</w:t>
      </w:r>
      <w:r w:rsidR="00B55B58" w:rsidRPr="00CD3CE5">
        <w:rPr>
          <w:spacing w:val="3"/>
        </w:rPr>
        <w:t xml:space="preserve"> </w:t>
      </w:r>
      <w:r w:rsidR="00B55B58" w:rsidRPr="00CD3CE5">
        <w:t>t</w:t>
      </w:r>
      <w:r w:rsidR="00B55B58" w:rsidRPr="00CD3CE5">
        <w:rPr>
          <w:spacing w:val="1"/>
        </w:rPr>
        <w:t>h</w:t>
      </w:r>
      <w:r w:rsidR="00B55B58" w:rsidRPr="00CD3CE5">
        <w:t>e cutting</w:t>
      </w:r>
      <w:r w:rsidR="00B55B58" w:rsidRPr="00CD3CE5">
        <w:rPr>
          <w:spacing w:val="-1"/>
        </w:rPr>
        <w:t xml:space="preserve"> </w:t>
      </w:r>
      <w:r w:rsidR="00B55B58" w:rsidRPr="00CD3CE5">
        <w:rPr>
          <w:spacing w:val="1"/>
        </w:rPr>
        <w:t>e</w:t>
      </w:r>
      <w:r w:rsidR="00B55B58" w:rsidRPr="00CD3CE5">
        <w:t>d</w:t>
      </w:r>
      <w:r w:rsidR="00B55B58" w:rsidRPr="00CD3CE5">
        <w:rPr>
          <w:spacing w:val="-2"/>
        </w:rPr>
        <w:t>g</w:t>
      </w:r>
      <w:r w:rsidR="00B55B58" w:rsidRPr="00CD3CE5">
        <w:t>e</w:t>
      </w:r>
      <w:r w:rsidR="00B55B58" w:rsidRPr="00CD3CE5">
        <w:rPr>
          <w:spacing w:val="-2"/>
        </w:rPr>
        <w:t xml:space="preserve"> o</w:t>
      </w:r>
      <w:r w:rsidR="00B55B58" w:rsidRPr="00CD3CE5">
        <w:t>f</w:t>
      </w:r>
      <w:r w:rsidR="00B55B58" w:rsidRPr="00CD3CE5">
        <w:rPr>
          <w:spacing w:val="2"/>
        </w:rPr>
        <w:t xml:space="preserve"> </w:t>
      </w:r>
      <w:r w:rsidR="00B55B58" w:rsidRPr="00CD3CE5">
        <w:rPr>
          <w:spacing w:val="-2"/>
        </w:rPr>
        <w:t>t</w:t>
      </w:r>
      <w:r w:rsidR="00B55B58" w:rsidRPr="00CD3CE5">
        <w:t>ech</w:t>
      </w:r>
      <w:r w:rsidR="00B55B58" w:rsidRPr="00CD3CE5">
        <w:rPr>
          <w:spacing w:val="-2"/>
        </w:rPr>
        <w:t>n</w:t>
      </w:r>
      <w:r w:rsidR="00B55B58" w:rsidRPr="00CD3CE5">
        <w:t>o</w:t>
      </w:r>
      <w:r w:rsidR="00B55B58" w:rsidRPr="00CD3CE5">
        <w:rPr>
          <w:spacing w:val="-3"/>
        </w:rPr>
        <w:t>l</w:t>
      </w:r>
      <w:r w:rsidR="00B55B58" w:rsidRPr="00CD3CE5">
        <w:t>o</w:t>
      </w:r>
      <w:r w:rsidR="00B55B58" w:rsidRPr="00CD3CE5">
        <w:rPr>
          <w:spacing w:val="-2"/>
        </w:rPr>
        <w:t>g</w:t>
      </w:r>
      <w:r w:rsidR="00B55B58" w:rsidRPr="00CD3CE5">
        <w:t>y</w:t>
      </w:r>
      <w:r w:rsidR="00B55B58" w:rsidRPr="00CD3CE5">
        <w:rPr>
          <w:spacing w:val="-3"/>
        </w:rPr>
        <w:t xml:space="preserve"> </w:t>
      </w:r>
      <w:r w:rsidR="00B55B58" w:rsidRPr="00CD3CE5">
        <w:t>industry</w:t>
      </w:r>
      <w:r w:rsidR="00B55B58" w:rsidRPr="00CD3CE5">
        <w:rPr>
          <w:spacing w:val="-3"/>
        </w:rPr>
        <w:t xml:space="preserve"> </w:t>
      </w:r>
      <w:r w:rsidR="00B55B58" w:rsidRPr="00CD3CE5">
        <w:t>standard</w:t>
      </w:r>
      <w:r w:rsidR="00B55B58" w:rsidRPr="00CD3CE5">
        <w:rPr>
          <w:spacing w:val="-3"/>
        </w:rPr>
        <w:t>s</w:t>
      </w:r>
      <w:r w:rsidR="00B55B58" w:rsidRPr="00CD3CE5">
        <w:t>.</w:t>
      </w:r>
    </w:p>
    <w:p w14:paraId="16030210" w14:textId="77777777" w:rsidR="00495809" w:rsidRDefault="00495809" w:rsidP="00F4623D">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sidR="00E433DB">
        <w:rPr>
          <w:spacing w:val="1"/>
        </w:rPr>
        <w:t xml:space="preserve">b. </w:t>
      </w:r>
      <w:r w:rsidR="00B55B58" w:rsidRPr="00CD3CE5">
        <w:rPr>
          <w:spacing w:val="1"/>
        </w:rPr>
        <w:t>T</w:t>
      </w:r>
      <w:r w:rsidR="00B55B58" w:rsidRPr="00CD3CE5">
        <w:rPr>
          <w:spacing w:val="-2"/>
        </w:rPr>
        <w:t>h</w:t>
      </w:r>
      <w:r w:rsidR="00B55B58" w:rsidRPr="00CD3CE5">
        <w:t>e c</w:t>
      </w:r>
      <w:r w:rsidR="00B55B58" w:rsidRPr="00CD3CE5">
        <w:rPr>
          <w:spacing w:val="-1"/>
        </w:rPr>
        <w:t>om</w:t>
      </w:r>
      <w:r w:rsidR="00B55B58" w:rsidRPr="00CD3CE5">
        <w:rPr>
          <w:spacing w:val="1"/>
        </w:rPr>
        <w:t>m</w:t>
      </w:r>
      <w:r w:rsidR="00B55B58" w:rsidRPr="00CD3CE5">
        <w:t>itt</w:t>
      </w:r>
      <w:r w:rsidR="00B55B58" w:rsidRPr="00CD3CE5">
        <w:rPr>
          <w:spacing w:val="-1"/>
        </w:rPr>
        <w:t>e</w:t>
      </w:r>
      <w:r w:rsidR="00B55B58" w:rsidRPr="00CD3CE5">
        <w:t xml:space="preserve">e </w:t>
      </w:r>
      <w:r w:rsidR="00B55B58" w:rsidRPr="00CD3CE5">
        <w:rPr>
          <w:spacing w:val="-3"/>
        </w:rPr>
        <w:t>w</w:t>
      </w:r>
      <w:r w:rsidR="00B55B58" w:rsidRPr="00CD3CE5">
        <w:t>i</w:t>
      </w:r>
      <w:r w:rsidR="00B55B58" w:rsidRPr="00CD3CE5">
        <w:rPr>
          <w:spacing w:val="-1"/>
        </w:rPr>
        <w:t>l</w:t>
      </w:r>
      <w:r w:rsidR="00B55B58" w:rsidRPr="00CD3CE5">
        <w:t>l ensure t</w:t>
      </w:r>
      <w:r w:rsidR="00B55B58" w:rsidRPr="00CD3CE5">
        <w:rPr>
          <w:spacing w:val="-2"/>
        </w:rPr>
        <w:t>h</w:t>
      </w:r>
      <w:r w:rsidR="00B55B58" w:rsidRPr="00CD3CE5">
        <w:t>at c</w:t>
      </w:r>
      <w:r w:rsidR="00B55B58" w:rsidRPr="00CD3CE5">
        <w:rPr>
          <w:spacing w:val="-2"/>
        </w:rPr>
        <w:t>h</w:t>
      </w:r>
      <w:r w:rsidR="00B55B58" w:rsidRPr="00CD3CE5">
        <w:t>ap</w:t>
      </w:r>
      <w:r w:rsidR="00B55B58" w:rsidRPr="00CD3CE5">
        <w:rPr>
          <w:spacing w:val="-2"/>
        </w:rPr>
        <w:t>t</w:t>
      </w:r>
      <w:r w:rsidR="00B55B58" w:rsidRPr="00CD3CE5">
        <w:t xml:space="preserve">er </w:t>
      </w:r>
      <w:r w:rsidR="00B55B58" w:rsidRPr="00CD3CE5">
        <w:rPr>
          <w:spacing w:val="-1"/>
        </w:rPr>
        <w:t>m</w:t>
      </w:r>
      <w:r w:rsidR="00B55B58" w:rsidRPr="00CD3CE5">
        <w:t>e</w:t>
      </w:r>
      <w:r w:rsidR="00B55B58" w:rsidRPr="00CD3CE5">
        <w:rPr>
          <w:spacing w:val="-1"/>
        </w:rPr>
        <w:t>m</w:t>
      </w:r>
      <w:r w:rsidR="00B55B58" w:rsidRPr="00CD3CE5">
        <w:rPr>
          <w:spacing w:val="-2"/>
        </w:rPr>
        <w:t>b</w:t>
      </w:r>
      <w:r w:rsidR="00B55B58" w:rsidRPr="00CD3CE5">
        <w:t xml:space="preserve">ers are </w:t>
      </w:r>
      <w:r w:rsidR="00B55B58" w:rsidRPr="00CD3CE5">
        <w:rPr>
          <w:spacing w:val="-1"/>
        </w:rPr>
        <w:t>a</w:t>
      </w:r>
      <w:r w:rsidR="00B55B58" w:rsidRPr="00CD3CE5">
        <w:t>dher</w:t>
      </w:r>
      <w:r w:rsidR="00B55B58" w:rsidRPr="00CD3CE5">
        <w:rPr>
          <w:spacing w:val="-2"/>
        </w:rPr>
        <w:t>i</w:t>
      </w:r>
      <w:r w:rsidR="00B55B58" w:rsidRPr="00CD3CE5">
        <w:t>ng</w:t>
      </w:r>
      <w:r w:rsidR="00B55B58" w:rsidRPr="00CD3CE5">
        <w:rPr>
          <w:spacing w:val="-2"/>
        </w:rPr>
        <w:t xml:space="preserve"> t</w:t>
      </w:r>
      <w:r w:rsidR="00B55B58" w:rsidRPr="00CD3CE5">
        <w:t xml:space="preserve">o </w:t>
      </w:r>
    </w:p>
    <w:p w14:paraId="0636F686" w14:textId="77777777" w:rsidR="00495809" w:rsidRDefault="00495809" w:rsidP="00F4623D">
      <w:pPr>
        <w:pStyle w:val="BodyText"/>
        <w:tabs>
          <w:tab w:val="left" w:pos="1440"/>
          <w:tab w:val="left" w:pos="1800"/>
          <w:tab w:val="left" w:pos="2160"/>
          <w:tab w:val="left" w:pos="2520"/>
        </w:tabs>
        <w:kinsoku w:val="0"/>
        <w:overflowPunct w:val="0"/>
        <w:ind w:left="0" w:right="40" w:firstLine="0"/>
      </w:pPr>
      <w:r>
        <w:tab/>
      </w:r>
      <w:r>
        <w:tab/>
      </w:r>
      <w:r>
        <w:tab/>
      </w:r>
      <w:r>
        <w:tab/>
      </w:r>
      <w:r w:rsidR="00B55B58" w:rsidRPr="00CD3CE5">
        <w:t>t</w:t>
      </w:r>
      <w:r w:rsidR="00B55B58" w:rsidRPr="00CD3CE5">
        <w:rPr>
          <w:spacing w:val="1"/>
        </w:rPr>
        <w:t>h</w:t>
      </w:r>
      <w:r w:rsidR="00B55B58" w:rsidRPr="00CD3CE5">
        <w:t>e N</w:t>
      </w:r>
      <w:r w:rsidR="00B55B58" w:rsidRPr="00CD3CE5">
        <w:rPr>
          <w:spacing w:val="-2"/>
        </w:rPr>
        <w:t>a</w:t>
      </w:r>
      <w:r w:rsidR="00B55B58" w:rsidRPr="00CD3CE5">
        <w:t xml:space="preserve">tional </w:t>
      </w:r>
      <w:r w:rsidR="00B55B58" w:rsidRPr="00CD3CE5">
        <w:rPr>
          <w:spacing w:val="-3"/>
        </w:rPr>
        <w:t>D</w:t>
      </w:r>
      <w:r w:rsidR="00B55B58" w:rsidRPr="00CD3CE5">
        <w:t xml:space="preserve">elta </w:t>
      </w:r>
      <w:r w:rsidR="00B55B58" w:rsidRPr="00CD3CE5">
        <w:rPr>
          <w:spacing w:val="-2"/>
        </w:rPr>
        <w:t>I</w:t>
      </w:r>
      <w:r w:rsidR="00B55B58" w:rsidRPr="00CD3CE5">
        <w:t>nt</w:t>
      </w:r>
      <w:r w:rsidR="00B55B58" w:rsidRPr="00CD3CE5">
        <w:rPr>
          <w:spacing w:val="1"/>
        </w:rPr>
        <w:t>e</w:t>
      </w:r>
      <w:r w:rsidR="00B55B58" w:rsidRPr="00CD3CE5">
        <w:rPr>
          <w:spacing w:val="-4"/>
        </w:rPr>
        <w:t>r</w:t>
      </w:r>
      <w:r w:rsidR="00B55B58" w:rsidRPr="00CD3CE5">
        <w:t xml:space="preserve">net </w:t>
      </w:r>
      <w:r w:rsidR="00B55B58" w:rsidRPr="00CD3CE5">
        <w:rPr>
          <w:spacing w:val="-2"/>
        </w:rPr>
        <w:t>G</w:t>
      </w:r>
      <w:r w:rsidR="00B55B58" w:rsidRPr="00CD3CE5">
        <w:t>uid</w:t>
      </w:r>
      <w:r w:rsidR="00B55B58" w:rsidRPr="00CD3CE5">
        <w:rPr>
          <w:spacing w:val="1"/>
        </w:rPr>
        <w:t>e</w:t>
      </w:r>
      <w:r w:rsidR="00B55B58" w:rsidRPr="00CD3CE5">
        <w:t>l</w:t>
      </w:r>
      <w:r w:rsidR="00B55B58" w:rsidRPr="00CD3CE5">
        <w:rPr>
          <w:spacing w:val="-1"/>
        </w:rPr>
        <w:t>i</w:t>
      </w:r>
      <w:r w:rsidR="00B55B58" w:rsidRPr="00CD3CE5">
        <w:rPr>
          <w:spacing w:val="-2"/>
        </w:rPr>
        <w:t>n</w:t>
      </w:r>
      <w:r w:rsidR="00B55B58" w:rsidRPr="00CD3CE5">
        <w:t>es (</w:t>
      </w:r>
      <w:r w:rsidR="00B55B58" w:rsidRPr="00CD3CE5">
        <w:rPr>
          <w:spacing w:val="-1"/>
        </w:rPr>
        <w:t>D</w:t>
      </w:r>
      <w:r w:rsidR="00B55B58" w:rsidRPr="00CD3CE5">
        <w:t>IG)</w:t>
      </w:r>
      <w:r w:rsidR="00B55B58" w:rsidRPr="00CD3CE5">
        <w:rPr>
          <w:spacing w:val="4"/>
        </w:rPr>
        <w:t xml:space="preserve"> </w:t>
      </w:r>
      <w:r w:rsidR="00B55B58" w:rsidRPr="00CD3CE5">
        <w:rPr>
          <w:spacing w:val="-2"/>
        </w:rPr>
        <w:t>a</w:t>
      </w:r>
      <w:r w:rsidR="00B55B58" w:rsidRPr="00CD3CE5">
        <w:t xml:space="preserve">nd </w:t>
      </w:r>
      <w:r w:rsidR="00B55B58" w:rsidRPr="00CD3CE5">
        <w:rPr>
          <w:spacing w:val="-2"/>
        </w:rPr>
        <w:t>t</w:t>
      </w:r>
      <w:r w:rsidR="00B55B58" w:rsidRPr="00CD3CE5">
        <w:t>he C</w:t>
      </w:r>
      <w:r w:rsidR="00B55B58" w:rsidRPr="00CD3CE5">
        <w:rPr>
          <w:spacing w:val="-2"/>
        </w:rPr>
        <w:t>o</w:t>
      </w:r>
      <w:r w:rsidR="00B55B58" w:rsidRPr="00CD3CE5">
        <w:t>de</w:t>
      </w:r>
      <w:r w:rsidR="00B55B58" w:rsidRPr="00CD3CE5">
        <w:rPr>
          <w:spacing w:val="-2"/>
        </w:rPr>
        <w:t xml:space="preserve"> o</w:t>
      </w:r>
      <w:r w:rsidR="00B55B58" w:rsidRPr="00CD3CE5">
        <w:t xml:space="preserve">f </w:t>
      </w:r>
    </w:p>
    <w:p w14:paraId="5FF60FF1" w14:textId="649C9451" w:rsidR="00B55B58" w:rsidRPr="00CD3CE5" w:rsidRDefault="00495809" w:rsidP="00F4623D">
      <w:pPr>
        <w:pStyle w:val="BodyText"/>
        <w:tabs>
          <w:tab w:val="left" w:pos="1440"/>
          <w:tab w:val="left" w:pos="1800"/>
          <w:tab w:val="left" w:pos="2160"/>
          <w:tab w:val="left" w:pos="2520"/>
        </w:tabs>
        <w:kinsoku w:val="0"/>
        <w:overflowPunct w:val="0"/>
        <w:ind w:left="0" w:right="40" w:firstLine="0"/>
      </w:pPr>
      <w:r>
        <w:tab/>
      </w:r>
      <w:r>
        <w:tab/>
      </w:r>
      <w:r>
        <w:tab/>
      </w:r>
      <w:r>
        <w:tab/>
      </w:r>
      <w:r w:rsidR="00B55B58" w:rsidRPr="00CD3CE5">
        <w:t>Co</w:t>
      </w:r>
      <w:r w:rsidR="00B55B58" w:rsidRPr="00CD3CE5">
        <w:rPr>
          <w:spacing w:val="1"/>
        </w:rPr>
        <w:t>n</w:t>
      </w:r>
      <w:r w:rsidR="00B55B58" w:rsidRPr="00CD3CE5">
        <w:t>du</w:t>
      </w:r>
      <w:r w:rsidR="00B55B58" w:rsidRPr="00CD3CE5">
        <w:rPr>
          <w:spacing w:val="-3"/>
        </w:rPr>
        <w:t>c</w:t>
      </w:r>
      <w:r w:rsidR="00B55B58" w:rsidRPr="00CD3CE5">
        <w:t xml:space="preserve">t, </w:t>
      </w:r>
      <w:r w:rsidR="00B55B58" w:rsidRPr="00CD3CE5">
        <w:rPr>
          <w:spacing w:val="-2"/>
        </w:rPr>
        <w:t>S</w:t>
      </w:r>
      <w:r w:rsidR="00B55B58" w:rsidRPr="00CD3CE5">
        <w:t>ection</w:t>
      </w:r>
      <w:r w:rsidR="00B55B58" w:rsidRPr="00CD3CE5">
        <w:rPr>
          <w:spacing w:val="-2"/>
        </w:rPr>
        <w:t xml:space="preserve"> </w:t>
      </w:r>
      <w:r w:rsidR="00B55B58" w:rsidRPr="00CD3CE5">
        <w:t>3 –</w:t>
      </w:r>
      <w:r w:rsidR="00B55B58" w:rsidRPr="00CD3CE5">
        <w:rPr>
          <w:spacing w:val="1"/>
        </w:rPr>
        <w:t xml:space="preserve"> </w:t>
      </w:r>
      <w:r w:rsidR="00B55B58" w:rsidRPr="00CD3CE5">
        <w:rPr>
          <w:spacing w:val="-2"/>
        </w:rPr>
        <w:t>In</w:t>
      </w:r>
      <w:r w:rsidR="00B55B58" w:rsidRPr="00CD3CE5">
        <w:rPr>
          <w:spacing w:val="2"/>
        </w:rPr>
        <w:t>f</w:t>
      </w:r>
      <w:r w:rsidR="00B55B58" w:rsidRPr="00CD3CE5">
        <w:t>or</w:t>
      </w:r>
      <w:r w:rsidR="00B55B58" w:rsidRPr="00CD3CE5">
        <w:rPr>
          <w:spacing w:val="-2"/>
        </w:rPr>
        <w:t>m</w:t>
      </w:r>
      <w:r w:rsidR="00B55B58" w:rsidRPr="00CD3CE5">
        <w:t>ati</w:t>
      </w:r>
      <w:r w:rsidR="00B55B58" w:rsidRPr="00CD3CE5">
        <w:rPr>
          <w:spacing w:val="-2"/>
        </w:rPr>
        <w:t>o</w:t>
      </w:r>
      <w:r w:rsidR="00B55B58" w:rsidRPr="00CD3CE5">
        <w:t xml:space="preserve">n </w:t>
      </w:r>
      <w:r w:rsidR="00B55B58" w:rsidRPr="00CD3CE5">
        <w:rPr>
          <w:spacing w:val="1"/>
        </w:rPr>
        <w:t>a</w:t>
      </w:r>
      <w:r w:rsidR="00B55B58" w:rsidRPr="00CD3CE5">
        <w:rPr>
          <w:spacing w:val="-2"/>
        </w:rPr>
        <w:t>n</w:t>
      </w:r>
      <w:r w:rsidR="00B55B58" w:rsidRPr="00CD3CE5">
        <w:t>d C</w:t>
      </w:r>
      <w:r w:rsidR="00B55B58" w:rsidRPr="00CD3CE5">
        <w:rPr>
          <w:spacing w:val="-2"/>
        </w:rPr>
        <w:t>o</w:t>
      </w:r>
      <w:r w:rsidR="00B55B58" w:rsidRPr="00CD3CE5">
        <w:rPr>
          <w:spacing w:val="-1"/>
        </w:rPr>
        <w:t>mm</w:t>
      </w:r>
      <w:r w:rsidR="00B55B58" w:rsidRPr="00CD3CE5">
        <w:t>unicati</w:t>
      </w:r>
      <w:r w:rsidR="00B55B58" w:rsidRPr="00CD3CE5">
        <w:rPr>
          <w:spacing w:val="-2"/>
        </w:rPr>
        <w:t>o</w:t>
      </w:r>
      <w:r w:rsidR="00B55B58" w:rsidRPr="00CD3CE5">
        <w:rPr>
          <w:spacing w:val="3"/>
        </w:rPr>
        <w:t>n</w:t>
      </w:r>
      <w:r w:rsidR="00B55B58" w:rsidRPr="00CD3CE5">
        <w:t>.</w:t>
      </w:r>
    </w:p>
    <w:p w14:paraId="7788B9CF" w14:textId="508D34A3" w:rsidR="00B55B58" w:rsidRPr="00CD3CE5" w:rsidRDefault="005B3AC2" w:rsidP="00F4623D">
      <w:pPr>
        <w:pStyle w:val="BodyText"/>
        <w:tabs>
          <w:tab w:val="left" w:pos="1440"/>
          <w:tab w:val="left" w:pos="1800"/>
          <w:tab w:val="left" w:pos="2160"/>
          <w:tab w:val="left" w:pos="2520"/>
        </w:tabs>
        <w:kinsoku w:val="0"/>
        <w:overflowPunct w:val="0"/>
        <w:ind w:left="0" w:right="40" w:firstLine="0"/>
      </w:pPr>
      <w:r>
        <w:tab/>
      </w:r>
      <w:r>
        <w:tab/>
      </w:r>
      <w:r>
        <w:tab/>
      </w:r>
      <w:r w:rsidR="00E433DB">
        <w:t xml:space="preserve">c. </w:t>
      </w:r>
      <w:r w:rsidR="00B55B58" w:rsidRPr="00CD3CE5">
        <w:t>De</w:t>
      </w:r>
      <w:r w:rsidR="00B55B58" w:rsidRPr="00CD3CE5">
        <w:rPr>
          <w:spacing w:val="-2"/>
        </w:rPr>
        <w:t>v</w:t>
      </w:r>
      <w:r w:rsidR="00B55B58" w:rsidRPr="00CD3CE5">
        <w:t>elop</w:t>
      </w:r>
      <w:r w:rsidR="00B55B58" w:rsidRPr="00CD3CE5">
        <w:rPr>
          <w:spacing w:val="1"/>
        </w:rPr>
        <w:t xml:space="preserve"> a</w:t>
      </w:r>
      <w:r w:rsidR="00B55B58" w:rsidRPr="00CD3CE5">
        <w:t>nd</w:t>
      </w:r>
      <w:r w:rsidR="00B55B58" w:rsidRPr="00CD3CE5">
        <w:rPr>
          <w:spacing w:val="-2"/>
        </w:rPr>
        <w:t xml:space="preserve"> </w:t>
      </w:r>
      <w:r w:rsidR="00B55B58" w:rsidRPr="00CD3CE5">
        <w:t>maint</w:t>
      </w:r>
      <w:r w:rsidR="00B55B58" w:rsidRPr="00CD3CE5">
        <w:rPr>
          <w:spacing w:val="1"/>
        </w:rPr>
        <w:t>a</w:t>
      </w:r>
      <w:r w:rsidR="00B55B58" w:rsidRPr="00CD3CE5">
        <w:rPr>
          <w:spacing w:val="-3"/>
        </w:rPr>
        <w:t>i</w:t>
      </w:r>
      <w:r w:rsidR="00B55B58" w:rsidRPr="00CD3CE5">
        <w:t xml:space="preserve">n </w:t>
      </w:r>
      <w:r w:rsidR="00B55B58" w:rsidRPr="00CD3CE5">
        <w:rPr>
          <w:spacing w:val="-2"/>
        </w:rPr>
        <w:t>t</w:t>
      </w:r>
      <w:r w:rsidR="00B55B58" w:rsidRPr="00CD3CE5">
        <w:t>he</w:t>
      </w:r>
      <w:r w:rsidR="00B55B58" w:rsidRPr="00CD3CE5">
        <w:rPr>
          <w:spacing w:val="3"/>
        </w:rPr>
        <w:t xml:space="preserve"> </w:t>
      </w:r>
      <w:r w:rsidR="00B55B58" w:rsidRPr="00CD3CE5">
        <w:rPr>
          <w:spacing w:val="-1"/>
        </w:rPr>
        <w:t>C</w:t>
      </w:r>
      <w:r w:rsidR="00B55B58" w:rsidRPr="00CD3CE5">
        <w:rPr>
          <w:spacing w:val="-2"/>
        </w:rPr>
        <w:t>h</w:t>
      </w:r>
      <w:r w:rsidR="00B55B58" w:rsidRPr="00CD3CE5">
        <w:t>apt</w:t>
      </w:r>
      <w:r w:rsidR="00B55B58" w:rsidRPr="00CD3CE5">
        <w:rPr>
          <w:spacing w:val="1"/>
        </w:rPr>
        <w:t>e</w:t>
      </w:r>
      <w:r w:rsidR="00B55B58" w:rsidRPr="00CD3CE5">
        <w:t>r</w:t>
      </w:r>
      <w:r w:rsidR="00B55B58" w:rsidRPr="00CD3CE5">
        <w:rPr>
          <w:spacing w:val="-2"/>
        </w:rPr>
        <w:t>’</w:t>
      </w:r>
      <w:r w:rsidR="00B55B58" w:rsidRPr="00CD3CE5">
        <w:t xml:space="preserve">s </w:t>
      </w:r>
      <w:r w:rsidR="00B55B58" w:rsidRPr="00CD3CE5">
        <w:rPr>
          <w:spacing w:val="-3"/>
        </w:rPr>
        <w:t>w</w:t>
      </w:r>
      <w:r w:rsidR="00B55B58" w:rsidRPr="00CD3CE5">
        <w:t>ebsite</w:t>
      </w:r>
    </w:p>
    <w:p w14:paraId="54A99475" w14:textId="70ECC93C" w:rsidR="00B55B58" w:rsidRPr="005F56E8" w:rsidRDefault="005B3AC2" w:rsidP="00F4623D">
      <w:pPr>
        <w:pStyle w:val="BodyText"/>
        <w:tabs>
          <w:tab w:val="left" w:pos="1440"/>
          <w:tab w:val="left" w:pos="1800"/>
          <w:tab w:val="left" w:pos="2160"/>
          <w:tab w:val="left" w:pos="2520"/>
        </w:tabs>
        <w:kinsoku w:val="0"/>
        <w:overflowPunct w:val="0"/>
        <w:ind w:left="0" w:right="40" w:firstLine="0"/>
      </w:pPr>
      <w:r>
        <w:tab/>
      </w:r>
      <w:r>
        <w:tab/>
      </w:r>
      <w:r>
        <w:tab/>
      </w:r>
      <w:r w:rsidR="00E433DB">
        <w:t xml:space="preserve">d. </w:t>
      </w:r>
      <w:r w:rsidR="00B55B58" w:rsidRPr="005F56E8">
        <w:t xml:space="preserve">Maintain chapter </w:t>
      </w:r>
      <w:r w:rsidR="00B55B58" w:rsidRPr="005F56E8">
        <w:rPr>
          <w:spacing w:val="-1"/>
        </w:rPr>
        <w:t>e</w:t>
      </w:r>
      <w:r w:rsidR="00B55B58" w:rsidRPr="005F56E8">
        <w:rPr>
          <w:spacing w:val="1"/>
        </w:rPr>
        <w:t>m</w:t>
      </w:r>
      <w:r w:rsidR="00B55B58" w:rsidRPr="005F56E8">
        <w:t>ail</w:t>
      </w:r>
      <w:r w:rsidR="00B55B58" w:rsidRPr="005F56E8">
        <w:rPr>
          <w:spacing w:val="-1"/>
        </w:rPr>
        <w:t xml:space="preserve"> </w:t>
      </w:r>
      <w:r w:rsidR="00B55B58" w:rsidRPr="005F56E8">
        <w:t xml:space="preserve">list </w:t>
      </w:r>
      <w:r w:rsidR="00B55B58" w:rsidRPr="005F56E8">
        <w:rPr>
          <w:spacing w:val="-2"/>
        </w:rPr>
        <w:t>s</w:t>
      </w:r>
      <w:r w:rsidR="00B55B58" w:rsidRPr="005F56E8">
        <w:t>er</w:t>
      </w:r>
      <w:r w:rsidR="00B55B58" w:rsidRPr="005F56E8">
        <w:rPr>
          <w:spacing w:val="-4"/>
        </w:rPr>
        <w:t>v</w:t>
      </w:r>
      <w:r w:rsidR="00B55B58" w:rsidRPr="005F56E8">
        <w:t>es.</w:t>
      </w:r>
    </w:p>
    <w:p w14:paraId="337E65FE" w14:textId="77777777" w:rsidR="005B3AC2" w:rsidRDefault="005B3AC2" w:rsidP="00F4623D">
      <w:pPr>
        <w:pStyle w:val="BodyText"/>
        <w:tabs>
          <w:tab w:val="left" w:pos="1440"/>
          <w:tab w:val="left" w:pos="1800"/>
          <w:tab w:val="left" w:pos="2160"/>
          <w:tab w:val="left" w:pos="2520"/>
        </w:tabs>
        <w:kinsoku w:val="0"/>
        <w:overflowPunct w:val="0"/>
        <w:ind w:left="0" w:right="40" w:firstLine="0"/>
      </w:pPr>
      <w:r>
        <w:tab/>
      </w:r>
      <w:r>
        <w:tab/>
      </w:r>
      <w:r>
        <w:tab/>
      </w:r>
      <w:r w:rsidR="00E433DB">
        <w:t xml:space="preserve">e. </w:t>
      </w:r>
      <w:r w:rsidR="00B55B58" w:rsidRPr="005F56E8">
        <w:t>Assist c</w:t>
      </w:r>
      <w:r w:rsidR="00B55B58" w:rsidRPr="005F56E8">
        <w:rPr>
          <w:spacing w:val="1"/>
        </w:rPr>
        <w:t>h</w:t>
      </w:r>
      <w:r w:rsidR="00B55B58" w:rsidRPr="005F56E8">
        <w:rPr>
          <w:spacing w:val="-2"/>
        </w:rPr>
        <w:t>a</w:t>
      </w:r>
      <w:r w:rsidR="00B55B58" w:rsidRPr="005F56E8">
        <w:t>pt</w:t>
      </w:r>
      <w:r w:rsidR="00B55B58" w:rsidRPr="005F56E8">
        <w:rPr>
          <w:spacing w:val="1"/>
        </w:rPr>
        <w:t>e</w:t>
      </w:r>
      <w:r w:rsidR="00B55B58" w:rsidRPr="005F56E8">
        <w:t>r</w:t>
      </w:r>
      <w:r w:rsidR="00B55B58" w:rsidRPr="005F56E8">
        <w:rPr>
          <w:spacing w:val="-3"/>
        </w:rPr>
        <w:t xml:space="preserve"> </w:t>
      </w:r>
      <w:r w:rsidR="00B55B58" w:rsidRPr="005F56E8">
        <w:rPr>
          <w:spacing w:val="1"/>
        </w:rPr>
        <w:t>m</w:t>
      </w:r>
      <w:r w:rsidR="00B55B58" w:rsidRPr="005F56E8">
        <w:rPr>
          <w:spacing w:val="-2"/>
        </w:rPr>
        <w:t>e</w:t>
      </w:r>
      <w:r w:rsidR="00B55B58" w:rsidRPr="005F56E8">
        <w:rPr>
          <w:spacing w:val="1"/>
        </w:rPr>
        <w:t>m</w:t>
      </w:r>
      <w:r w:rsidR="00B55B58" w:rsidRPr="005F56E8">
        <w:rPr>
          <w:spacing w:val="-2"/>
        </w:rPr>
        <w:t>b</w:t>
      </w:r>
      <w:r w:rsidR="00B55B58" w:rsidRPr="005F56E8">
        <w:t xml:space="preserve">ers </w:t>
      </w:r>
      <w:r w:rsidR="00B55B58" w:rsidRPr="005F56E8">
        <w:rPr>
          <w:spacing w:val="-4"/>
        </w:rPr>
        <w:t>w</w:t>
      </w:r>
      <w:r w:rsidR="00B55B58" w:rsidRPr="005F56E8">
        <w:t>ith the “Sist</w:t>
      </w:r>
      <w:r w:rsidR="00B55B58" w:rsidRPr="005F56E8">
        <w:rPr>
          <w:spacing w:val="1"/>
        </w:rPr>
        <w:t>e</w:t>
      </w:r>
      <w:r w:rsidR="00B55B58" w:rsidRPr="005F56E8">
        <w:t xml:space="preserve">r </w:t>
      </w:r>
      <w:r w:rsidR="00B55B58" w:rsidRPr="005F56E8">
        <w:rPr>
          <w:spacing w:val="-2"/>
        </w:rPr>
        <w:t>P</w:t>
      </w:r>
      <w:r w:rsidR="00B55B58" w:rsidRPr="005F56E8">
        <w:t>ort</w:t>
      </w:r>
      <w:r w:rsidR="00B55B58" w:rsidRPr="005F56E8">
        <w:rPr>
          <w:spacing w:val="-2"/>
        </w:rPr>
        <w:t>a</w:t>
      </w:r>
      <w:r w:rsidR="00B55B58" w:rsidRPr="005F56E8">
        <w:t>l”</w:t>
      </w:r>
      <w:r w:rsidR="00B55B58" w:rsidRPr="005F56E8">
        <w:rPr>
          <w:spacing w:val="-2"/>
        </w:rPr>
        <w:t xml:space="preserve"> </w:t>
      </w:r>
      <w:r w:rsidR="00B55B58" w:rsidRPr="005F56E8">
        <w:rPr>
          <w:spacing w:val="1"/>
        </w:rPr>
        <w:t>o</w:t>
      </w:r>
      <w:r w:rsidR="00B55B58" w:rsidRPr="005F56E8">
        <w:t>n t</w:t>
      </w:r>
      <w:r w:rsidR="00B55B58" w:rsidRPr="005F56E8">
        <w:rPr>
          <w:spacing w:val="-2"/>
        </w:rPr>
        <w:t>h</w:t>
      </w:r>
      <w:r w:rsidR="00B55B58" w:rsidRPr="005F56E8">
        <w:t>e Nati</w:t>
      </w:r>
      <w:r w:rsidR="00B55B58" w:rsidRPr="005F56E8">
        <w:rPr>
          <w:spacing w:val="-2"/>
        </w:rPr>
        <w:t>o</w:t>
      </w:r>
      <w:r w:rsidR="00B55B58" w:rsidRPr="005F56E8">
        <w:t xml:space="preserve">nal </w:t>
      </w:r>
    </w:p>
    <w:p w14:paraId="10801F7A" w14:textId="48E88FA5" w:rsidR="00B55B58" w:rsidRPr="005F56E8" w:rsidRDefault="005B3AC2" w:rsidP="00F4623D">
      <w:pPr>
        <w:pStyle w:val="BodyText"/>
        <w:tabs>
          <w:tab w:val="left" w:pos="1440"/>
          <w:tab w:val="left" w:pos="1800"/>
          <w:tab w:val="left" w:pos="2160"/>
          <w:tab w:val="left" w:pos="2520"/>
        </w:tabs>
        <w:kinsoku w:val="0"/>
        <w:overflowPunct w:val="0"/>
        <w:ind w:left="0" w:right="40" w:firstLine="0"/>
      </w:pPr>
      <w:r>
        <w:rPr>
          <w:spacing w:val="6"/>
        </w:rPr>
        <w:tab/>
      </w:r>
      <w:r>
        <w:rPr>
          <w:spacing w:val="6"/>
        </w:rPr>
        <w:tab/>
      </w:r>
      <w:r>
        <w:rPr>
          <w:spacing w:val="6"/>
        </w:rPr>
        <w:tab/>
      </w:r>
      <w:r>
        <w:rPr>
          <w:spacing w:val="6"/>
        </w:rPr>
        <w:tab/>
      </w:r>
      <w:r w:rsidR="00B55B58" w:rsidRPr="005F56E8">
        <w:rPr>
          <w:spacing w:val="6"/>
        </w:rPr>
        <w:t>W</w:t>
      </w:r>
      <w:r w:rsidR="00B55B58" w:rsidRPr="005F56E8">
        <w:rPr>
          <w:spacing w:val="-2"/>
        </w:rPr>
        <w:t>eb</w:t>
      </w:r>
      <w:r w:rsidR="00B55B58" w:rsidRPr="005F56E8">
        <w:t>si</w:t>
      </w:r>
      <w:r w:rsidR="00B55B58" w:rsidRPr="005F56E8">
        <w:rPr>
          <w:spacing w:val="-3"/>
        </w:rPr>
        <w:t>t</w:t>
      </w:r>
      <w:r w:rsidR="00B55B58" w:rsidRPr="005F56E8">
        <w:t>e.</w:t>
      </w:r>
    </w:p>
    <w:p w14:paraId="4A03733E" w14:textId="77777777" w:rsidR="005B3AC2" w:rsidRDefault="005B3AC2" w:rsidP="00F4623D">
      <w:pPr>
        <w:pStyle w:val="BodyText"/>
        <w:tabs>
          <w:tab w:val="left" w:pos="1440"/>
          <w:tab w:val="left" w:pos="1800"/>
          <w:tab w:val="left" w:pos="2160"/>
          <w:tab w:val="left" w:pos="2520"/>
        </w:tabs>
        <w:kinsoku w:val="0"/>
        <w:overflowPunct w:val="0"/>
        <w:ind w:left="0" w:right="40" w:firstLine="0"/>
      </w:pPr>
      <w:r>
        <w:tab/>
      </w:r>
      <w:r>
        <w:tab/>
      </w:r>
      <w:r>
        <w:tab/>
      </w:r>
      <w:r w:rsidR="00E433DB">
        <w:t xml:space="preserve">f. </w:t>
      </w:r>
      <w:r w:rsidR="00B55B58" w:rsidRPr="005F56E8">
        <w:t>Ful</w:t>
      </w:r>
      <w:r w:rsidR="00B55B58" w:rsidRPr="005F56E8">
        <w:rPr>
          <w:spacing w:val="2"/>
        </w:rPr>
        <w:t>f</w:t>
      </w:r>
      <w:r w:rsidR="00B55B58" w:rsidRPr="005F56E8">
        <w:t>i</w:t>
      </w:r>
      <w:r w:rsidR="00B55B58" w:rsidRPr="005F56E8">
        <w:rPr>
          <w:spacing w:val="-1"/>
        </w:rPr>
        <w:t>l</w:t>
      </w:r>
      <w:r w:rsidR="00B55B58" w:rsidRPr="005F56E8">
        <w:t xml:space="preserve">l </w:t>
      </w:r>
      <w:r w:rsidR="00B55B58" w:rsidRPr="005F56E8">
        <w:rPr>
          <w:spacing w:val="-2"/>
        </w:rPr>
        <w:t>a</w:t>
      </w:r>
      <w:r w:rsidR="00B55B58" w:rsidRPr="005F56E8">
        <w:t>ny</w:t>
      </w:r>
      <w:r w:rsidR="00B55B58" w:rsidRPr="005F56E8">
        <w:rPr>
          <w:spacing w:val="-3"/>
        </w:rPr>
        <w:t xml:space="preserve"> </w:t>
      </w:r>
      <w:r w:rsidR="00B55B58" w:rsidRPr="005F56E8">
        <w:rPr>
          <w:spacing w:val="1"/>
        </w:rPr>
        <w:t>d</w:t>
      </w:r>
      <w:r w:rsidR="00B55B58" w:rsidRPr="005F56E8">
        <w:t>uties</w:t>
      </w:r>
      <w:r w:rsidR="00B55B58" w:rsidRPr="005F56E8">
        <w:rPr>
          <w:spacing w:val="-2"/>
        </w:rPr>
        <w:t xml:space="preserve"> </w:t>
      </w:r>
      <w:r w:rsidR="00B55B58" w:rsidRPr="005F56E8">
        <w:t xml:space="preserve">as </w:t>
      </w:r>
      <w:r w:rsidR="00B55B58" w:rsidRPr="005F56E8">
        <w:rPr>
          <w:spacing w:val="-1"/>
        </w:rPr>
        <w:t>o</w:t>
      </w:r>
      <w:r w:rsidR="00B55B58" w:rsidRPr="005F56E8">
        <w:t>u</w:t>
      </w:r>
      <w:r w:rsidR="00B55B58" w:rsidRPr="005F56E8">
        <w:rPr>
          <w:spacing w:val="-2"/>
        </w:rPr>
        <w:t>t</w:t>
      </w:r>
      <w:r w:rsidR="00B55B58" w:rsidRPr="005F56E8">
        <w:t>l</w:t>
      </w:r>
      <w:r w:rsidR="00B55B58" w:rsidRPr="005F56E8">
        <w:rPr>
          <w:spacing w:val="-1"/>
        </w:rPr>
        <w:t>i</w:t>
      </w:r>
      <w:r w:rsidR="00B55B58" w:rsidRPr="005F56E8">
        <w:t>ned in Del</w:t>
      </w:r>
      <w:r w:rsidR="00B55B58" w:rsidRPr="005F56E8">
        <w:rPr>
          <w:spacing w:val="-3"/>
        </w:rPr>
        <w:t>t</w:t>
      </w:r>
      <w:r w:rsidR="00B55B58" w:rsidRPr="005F56E8">
        <w:t>a</w:t>
      </w:r>
      <w:r w:rsidR="00B55B58" w:rsidRPr="005F56E8">
        <w:rPr>
          <w:spacing w:val="4"/>
        </w:rPr>
        <w:t xml:space="preserve"> </w:t>
      </w:r>
      <w:r w:rsidR="00B55B58" w:rsidRPr="005F56E8">
        <w:rPr>
          <w:spacing w:val="-2"/>
        </w:rPr>
        <w:t>g</w:t>
      </w:r>
      <w:r w:rsidR="00B55B58" w:rsidRPr="005F56E8">
        <w:t>o</w:t>
      </w:r>
      <w:r w:rsidR="00B55B58" w:rsidRPr="005F56E8">
        <w:rPr>
          <w:spacing w:val="-3"/>
        </w:rPr>
        <w:t>v</w:t>
      </w:r>
      <w:r w:rsidR="00B55B58" w:rsidRPr="005F56E8">
        <w:t>erning</w:t>
      </w:r>
      <w:r w:rsidR="00B55B58" w:rsidRPr="005F56E8">
        <w:rPr>
          <w:spacing w:val="-1"/>
        </w:rPr>
        <w:t xml:space="preserve"> </w:t>
      </w:r>
      <w:r w:rsidR="00B55B58" w:rsidRPr="005F56E8">
        <w:rPr>
          <w:spacing w:val="1"/>
        </w:rPr>
        <w:t>m</w:t>
      </w:r>
      <w:r w:rsidR="00B55B58" w:rsidRPr="005F56E8">
        <w:t>an</w:t>
      </w:r>
      <w:r w:rsidR="00B55B58" w:rsidRPr="005F56E8">
        <w:rPr>
          <w:spacing w:val="-2"/>
        </w:rPr>
        <w:t>u</w:t>
      </w:r>
      <w:r w:rsidR="00B55B58" w:rsidRPr="005F56E8">
        <w:t>als</w:t>
      </w:r>
      <w:r w:rsidR="00B55B58" w:rsidRPr="005F56E8">
        <w:rPr>
          <w:spacing w:val="2"/>
        </w:rPr>
        <w:t xml:space="preserve"> </w:t>
      </w:r>
      <w:r w:rsidR="00B55B58" w:rsidRPr="005F56E8">
        <w:rPr>
          <w:spacing w:val="-2"/>
        </w:rPr>
        <w:t>a</w:t>
      </w:r>
      <w:r w:rsidR="00B55B58" w:rsidRPr="005F56E8">
        <w:t xml:space="preserve">nd </w:t>
      </w:r>
    </w:p>
    <w:p w14:paraId="3E62E4AA" w14:textId="7C7D644D" w:rsidR="00B55B58" w:rsidRDefault="005B3AC2" w:rsidP="00F4623D">
      <w:pPr>
        <w:pStyle w:val="BodyText"/>
        <w:tabs>
          <w:tab w:val="left" w:pos="1440"/>
          <w:tab w:val="left" w:pos="1800"/>
          <w:tab w:val="left" w:pos="2160"/>
          <w:tab w:val="left" w:pos="2520"/>
        </w:tabs>
        <w:kinsoku w:val="0"/>
        <w:overflowPunct w:val="0"/>
        <w:ind w:left="0" w:right="40" w:firstLine="0"/>
      </w:pPr>
      <w:r>
        <w:tab/>
      </w:r>
      <w:r>
        <w:tab/>
      </w:r>
      <w:r>
        <w:tab/>
      </w:r>
      <w:r>
        <w:tab/>
      </w:r>
      <w:r w:rsidR="00B55B58" w:rsidRPr="005F56E8">
        <w:t>doctr</w:t>
      </w:r>
      <w:r w:rsidR="00B55B58" w:rsidRPr="005F56E8">
        <w:rPr>
          <w:spacing w:val="-1"/>
        </w:rPr>
        <w:t>i</w:t>
      </w:r>
      <w:r w:rsidR="00B55B58" w:rsidRPr="005F56E8">
        <w:t>nes.</w:t>
      </w:r>
    </w:p>
    <w:p w14:paraId="53A16F1F" w14:textId="77777777" w:rsidR="0067798F" w:rsidRDefault="0067798F" w:rsidP="00F4623D">
      <w:pPr>
        <w:pStyle w:val="BodyText"/>
        <w:tabs>
          <w:tab w:val="left" w:pos="1440"/>
          <w:tab w:val="left" w:pos="1800"/>
          <w:tab w:val="left" w:pos="2160"/>
          <w:tab w:val="left" w:pos="2520"/>
        </w:tabs>
        <w:kinsoku w:val="0"/>
        <w:overflowPunct w:val="0"/>
        <w:ind w:left="0" w:right="40" w:firstLine="0"/>
      </w:pPr>
      <w:r>
        <w:tab/>
      </w:r>
      <w:r>
        <w:tab/>
      </w:r>
      <w:r>
        <w:tab/>
      </w:r>
      <w:r w:rsidR="00E433DB">
        <w:t xml:space="preserve">g. </w:t>
      </w:r>
      <w:r w:rsidR="00B55B58">
        <w:t xml:space="preserve">Have the Chair or a member of the committee serve on the </w:t>
      </w:r>
    </w:p>
    <w:p w14:paraId="4343BFC7" w14:textId="611B5262" w:rsidR="00B55B58" w:rsidRPr="005F56E8" w:rsidRDefault="0067798F" w:rsidP="00F4623D">
      <w:pPr>
        <w:pStyle w:val="BodyText"/>
        <w:tabs>
          <w:tab w:val="left" w:pos="1440"/>
          <w:tab w:val="left" w:pos="1800"/>
          <w:tab w:val="left" w:pos="2160"/>
          <w:tab w:val="left" w:pos="2520"/>
        </w:tabs>
        <w:kinsoku w:val="0"/>
        <w:overflowPunct w:val="0"/>
        <w:ind w:left="0" w:right="40" w:firstLine="0"/>
      </w:pPr>
      <w:r>
        <w:tab/>
      </w:r>
      <w:r>
        <w:tab/>
      </w:r>
      <w:r>
        <w:tab/>
      </w:r>
      <w:r>
        <w:tab/>
      </w:r>
      <w:r w:rsidR="00B55B58">
        <w:t>Founders Day Committee.</w:t>
      </w:r>
    </w:p>
    <w:p w14:paraId="15622A7F" w14:textId="77777777" w:rsidR="0067798F" w:rsidRDefault="0067798F" w:rsidP="00F4623D">
      <w:pPr>
        <w:pStyle w:val="BodyText"/>
        <w:tabs>
          <w:tab w:val="left" w:pos="1440"/>
          <w:tab w:val="left" w:pos="1800"/>
          <w:tab w:val="left" w:pos="2160"/>
          <w:tab w:val="left" w:pos="2520"/>
        </w:tabs>
        <w:kinsoku w:val="0"/>
        <w:overflowPunct w:val="0"/>
        <w:ind w:left="0" w:right="40" w:firstLine="0"/>
      </w:pPr>
      <w:r>
        <w:tab/>
      </w:r>
      <w:r>
        <w:tab/>
      </w:r>
      <w:r>
        <w:tab/>
      </w:r>
      <w:r w:rsidR="00E433DB">
        <w:t xml:space="preserve">h. </w:t>
      </w:r>
      <w:r w:rsidR="00B55B58" w:rsidRPr="005F56E8">
        <w:t xml:space="preserve">Maintains and oversees updates to the Chapter's social media </w:t>
      </w:r>
    </w:p>
    <w:p w14:paraId="25F7C9E3" w14:textId="14C1D2D7" w:rsidR="00B55B58" w:rsidRPr="005F56E8" w:rsidRDefault="0067798F" w:rsidP="00F4623D">
      <w:pPr>
        <w:pStyle w:val="BodyText"/>
        <w:tabs>
          <w:tab w:val="left" w:pos="1440"/>
          <w:tab w:val="left" w:pos="1800"/>
          <w:tab w:val="left" w:pos="2160"/>
          <w:tab w:val="left" w:pos="2520"/>
        </w:tabs>
        <w:kinsoku w:val="0"/>
        <w:overflowPunct w:val="0"/>
        <w:ind w:left="0" w:right="40" w:firstLine="0"/>
      </w:pPr>
      <w:r>
        <w:tab/>
      </w:r>
      <w:r>
        <w:tab/>
      </w:r>
      <w:r>
        <w:tab/>
      </w:r>
      <w:r>
        <w:tab/>
      </w:r>
      <w:r w:rsidR="00B55B58" w:rsidRPr="005F56E8">
        <w:t>accounts.</w:t>
      </w:r>
    </w:p>
    <w:p w14:paraId="48600512" w14:textId="77777777" w:rsidR="0067798F" w:rsidRDefault="0067798F" w:rsidP="00F4623D">
      <w:pPr>
        <w:pStyle w:val="BodyText"/>
        <w:tabs>
          <w:tab w:val="left" w:pos="1440"/>
          <w:tab w:val="left" w:pos="1800"/>
          <w:tab w:val="left" w:pos="2160"/>
          <w:tab w:val="left" w:pos="2520"/>
        </w:tabs>
        <w:kinsoku w:val="0"/>
        <w:overflowPunct w:val="0"/>
        <w:ind w:left="0" w:right="40" w:firstLine="0"/>
      </w:pPr>
      <w:r>
        <w:tab/>
      </w:r>
      <w:r>
        <w:tab/>
      </w:r>
      <w:r>
        <w:tab/>
      </w:r>
      <w:r w:rsidR="00E433DB">
        <w:t xml:space="preserve">i. </w:t>
      </w:r>
      <w:r w:rsidR="00B55B58" w:rsidRPr="005F56E8">
        <w:t xml:space="preserve">Assist the Executive Board with creating posts to the chapter </w:t>
      </w:r>
    </w:p>
    <w:p w14:paraId="20C97547" w14:textId="4C2E18F7" w:rsidR="00B55B58" w:rsidRPr="005F56E8" w:rsidRDefault="0067798F" w:rsidP="00F4623D">
      <w:pPr>
        <w:pStyle w:val="BodyText"/>
        <w:tabs>
          <w:tab w:val="left" w:pos="1440"/>
          <w:tab w:val="left" w:pos="1800"/>
          <w:tab w:val="left" w:pos="2160"/>
          <w:tab w:val="left" w:pos="2520"/>
        </w:tabs>
        <w:kinsoku w:val="0"/>
        <w:overflowPunct w:val="0"/>
        <w:ind w:left="0" w:right="40" w:firstLine="0"/>
      </w:pPr>
      <w:r>
        <w:tab/>
      </w:r>
      <w:r>
        <w:tab/>
      </w:r>
      <w:r>
        <w:tab/>
      </w:r>
      <w:r>
        <w:tab/>
      </w:r>
      <w:r w:rsidR="00B55B58" w:rsidRPr="005F56E8">
        <w:t>website and updating chapter program pages.</w:t>
      </w:r>
    </w:p>
    <w:p w14:paraId="2E4E9DA3" w14:textId="568B64C2" w:rsidR="00B55B58" w:rsidRPr="005F56E8" w:rsidRDefault="0067798F" w:rsidP="00F4623D">
      <w:pPr>
        <w:pStyle w:val="BodyText"/>
        <w:tabs>
          <w:tab w:val="left" w:pos="1440"/>
          <w:tab w:val="left" w:pos="1800"/>
          <w:tab w:val="left" w:pos="2160"/>
          <w:tab w:val="left" w:pos="2520"/>
        </w:tabs>
        <w:kinsoku w:val="0"/>
        <w:overflowPunct w:val="0"/>
        <w:ind w:left="0" w:right="40" w:firstLine="0"/>
      </w:pPr>
      <w:r>
        <w:tab/>
      </w:r>
      <w:r>
        <w:tab/>
      </w:r>
      <w:r>
        <w:tab/>
      </w:r>
      <w:r w:rsidR="00E433DB">
        <w:t xml:space="preserve">j. </w:t>
      </w:r>
      <w:r w:rsidR="00B55B58" w:rsidRPr="005F56E8">
        <w:t>Conduct webinars and workshops when the need arises.</w:t>
      </w:r>
    </w:p>
    <w:p w14:paraId="799F4F26" w14:textId="77777777" w:rsidR="0067798F" w:rsidRDefault="0067798F" w:rsidP="00F4623D">
      <w:pPr>
        <w:pStyle w:val="BodyText"/>
        <w:tabs>
          <w:tab w:val="left" w:pos="1440"/>
          <w:tab w:val="left" w:pos="1800"/>
          <w:tab w:val="left" w:pos="2160"/>
          <w:tab w:val="left" w:pos="2520"/>
        </w:tabs>
        <w:kinsoku w:val="0"/>
        <w:overflowPunct w:val="0"/>
        <w:ind w:left="0" w:right="40" w:firstLine="0"/>
      </w:pPr>
      <w:r>
        <w:tab/>
      </w:r>
      <w:r>
        <w:tab/>
      </w:r>
      <w:r>
        <w:tab/>
      </w:r>
      <w:r w:rsidR="00E433DB">
        <w:t xml:space="preserve">k. </w:t>
      </w:r>
      <w:r w:rsidR="00B55B58" w:rsidRPr="005F56E8">
        <w:t xml:space="preserve">Set up and maintain equipment needed to conduct chapter </w:t>
      </w:r>
    </w:p>
    <w:p w14:paraId="0567A18F" w14:textId="76778649" w:rsidR="00B55B58" w:rsidRPr="005F56E8" w:rsidRDefault="0067798F" w:rsidP="00F4623D">
      <w:pPr>
        <w:pStyle w:val="BodyText"/>
        <w:tabs>
          <w:tab w:val="left" w:pos="1440"/>
          <w:tab w:val="left" w:pos="1800"/>
          <w:tab w:val="left" w:pos="2160"/>
          <w:tab w:val="left" w:pos="2520"/>
        </w:tabs>
        <w:kinsoku w:val="0"/>
        <w:overflowPunct w:val="0"/>
        <w:ind w:left="0" w:right="40" w:firstLine="0"/>
      </w:pPr>
      <w:r>
        <w:tab/>
      </w:r>
      <w:r>
        <w:tab/>
      </w:r>
      <w:r>
        <w:tab/>
      </w:r>
      <w:r>
        <w:tab/>
      </w:r>
      <w:r w:rsidR="00B55B58" w:rsidRPr="005F56E8">
        <w:t xml:space="preserve">meetings and events (projector, microphones, </w:t>
      </w:r>
      <w:proofErr w:type="spellStart"/>
      <w:r w:rsidR="00B55B58" w:rsidRPr="005F56E8">
        <w:t>etc</w:t>
      </w:r>
      <w:proofErr w:type="spellEnd"/>
      <w:r w:rsidR="00B55B58" w:rsidRPr="005F56E8">
        <w:t>)</w:t>
      </w:r>
    </w:p>
    <w:p w14:paraId="67DFBF0B" w14:textId="281D4D31" w:rsidR="00B55B58" w:rsidRDefault="0067798F" w:rsidP="00F4623D">
      <w:pPr>
        <w:pStyle w:val="BodyText"/>
        <w:tabs>
          <w:tab w:val="left" w:pos="1440"/>
          <w:tab w:val="left" w:pos="1800"/>
          <w:tab w:val="left" w:pos="2160"/>
          <w:tab w:val="left" w:pos="2520"/>
        </w:tabs>
        <w:kinsoku w:val="0"/>
        <w:overflowPunct w:val="0"/>
        <w:ind w:left="0" w:right="40" w:firstLine="0"/>
      </w:pPr>
      <w:r>
        <w:tab/>
      </w:r>
      <w:r>
        <w:tab/>
      </w:r>
      <w:r>
        <w:tab/>
      </w:r>
      <w:r w:rsidR="00E433DB">
        <w:t xml:space="preserve">l. </w:t>
      </w:r>
      <w:r w:rsidR="00B55B58" w:rsidRPr="005F56E8">
        <w:t>Updates the Committee Reporting Policies when applicable.</w:t>
      </w:r>
    </w:p>
    <w:p w14:paraId="56F7F208" w14:textId="4C6256CF" w:rsidR="00B55B58" w:rsidRPr="00FF6903" w:rsidRDefault="005F46B0" w:rsidP="00B55B58">
      <w:pPr>
        <w:pStyle w:val="BodyText"/>
        <w:tabs>
          <w:tab w:val="left" w:pos="1440"/>
          <w:tab w:val="left" w:pos="1800"/>
          <w:tab w:val="left" w:pos="2160"/>
          <w:tab w:val="left" w:pos="2520"/>
        </w:tabs>
        <w:ind w:left="0" w:hanging="10"/>
        <w:rPr>
          <w:b/>
        </w:rPr>
      </w:pPr>
      <w:r w:rsidRPr="00FF6903">
        <w:rPr>
          <w:b/>
        </w:rPr>
        <w:tab/>
      </w:r>
      <w:r w:rsidRPr="00FF6903">
        <w:rPr>
          <w:b/>
        </w:rPr>
        <w:tab/>
      </w:r>
      <w:r w:rsidR="00F60E22" w:rsidRPr="00FF6903">
        <w:rPr>
          <w:b/>
        </w:rPr>
        <w:t>U</w:t>
      </w:r>
      <w:r w:rsidR="00E433DB" w:rsidRPr="00FF6903">
        <w:rPr>
          <w:b/>
        </w:rPr>
        <w:t xml:space="preserve">. </w:t>
      </w:r>
      <w:r w:rsidR="00B55B58" w:rsidRPr="00FF6903">
        <w:rPr>
          <w:b/>
        </w:rPr>
        <w:t>Ways and Means</w:t>
      </w:r>
    </w:p>
    <w:p w14:paraId="010D0B48" w14:textId="106468A9" w:rsidR="00B55B58" w:rsidRDefault="005F46B0" w:rsidP="00F4623D">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sidR="00E433DB">
        <w:rPr>
          <w:spacing w:val="1"/>
        </w:rPr>
        <w:t xml:space="preserve">1. </w:t>
      </w:r>
      <w:r w:rsidR="00B55B58">
        <w:rPr>
          <w:spacing w:val="1"/>
        </w:rPr>
        <w:t>T</w:t>
      </w:r>
      <w:r w:rsidR="00B55B58">
        <w:rPr>
          <w:spacing w:val="-2"/>
        </w:rPr>
        <w:t>h</w:t>
      </w:r>
      <w:r w:rsidR="00B55B58">
        <w:t>e Chair</w:t>
      </w:r>
      <w:r w:rsidR="00B55B58">
        <w:rPr>
          <w:spacing w:val="-2"/>
        </w:rPr>
        <w:t xml:space="preserve"> </w:t>
      </w:r>
      <w:r w:rsidR="00B55B58">
        <w:rPr>
          <w:spacing w:val="-3"/>
        </w:rPr>
        <w:t>w</w:t>
      </w:r>
      <w:r w:rsidR="00B55B58">
        <w:t>i</w:t>
      </w:r>
      <w:r w:rsidR="00B55B58">
        <w:rPr>
          <w:spacing w:val="-1"/>
        </w:rPr>
        <w:t>l</w:t>
      </w:r>
      <w:r w:rsidR="00B55B58">
        <w:t>l ser</w:t>
      </w:r>
      <w:r w:rsidR="00B55B58">
        <w:rPr>
          <w:spacing w:val="-4"/>
        </w:rPr>
        <w:t>v</w:t>
      </w:r>
      <w:r w:rsidR="00B55B58">
        <w:t xml:space="preserve">e </w:t>
      </w:r>
      <w:r w:rsidR="00B55B58">
        <w:rPr>
          <w:spacing w:val="1"/>
        </w:rPr>
        <w:t>a</w:t>
      </w:r>
      <w:r w:rsidR="00B55B58">
        <w:t>s</w:t>
      </w:r>
      <w:r w:rsidR="00B55B58">
        <w:rPr>
          <w:spacing w:val="2"/>
        </w:rPr>
        <w:t xml:space="preserve"> </w:t>
      </w:r>
      <w:r w:rsidR="00B55B58">
        <w:t>a</w:t>
      </w:r>
      <w:r w:rsidR="00B55B58">
        <w:rPr>
          <w:spacing w:val="-1"/>
        </w:rPr>
        <w:t xml:space="preserve"> </w:t>
      </w:r>
      <w:r w:rsidR="00B55B58">
        <w:rPr>
          <w:spacing w:val="1"/>
        </w:rPr>
        <w:t>m</w:t>
      </w:r>
      <w:r w:rsidR="00B55B58">
        <w:rPr>
          <w:spacing w:val="-2"/>
        </w:rPr>
        <w:t>e</w:t>
      </w:r>
      <w:r w:rsidR="00B55B58">
        <w:rPr>
          <w:spacing w:val="1"/>
        </w:rPr>
        <w:t>m</w:t>
      </w:r>
      <w:r w:rsidR="00B55B58">
        <w:t>ber</w:t>
      </w:r>
      <w:r w:rsidR="00B55B58">
        <w:rPr>
          <w:spacing w:val="-3"/>
        </w:rPr>
        <w:t xml:space="preserve"> </w:t>
      </w:r>
      <w:r w:rsidR="00B55B58">
        <w:rPr>
          <w:spacing w:val="-2"/>
        </w:rPr>
        <w:t>o</w:t>
      </w:r>
      <w:r w:rsidR="00B55B58">
        <w:t>f</w:t>
      </w:r>
      <w:r w:rsidR="00B55B58">
        <w:rPr>
          <w:spacing w:val="2"/>
        </w:rPr>
        <w:t xml:space="preserve"> </w:t>
      </w:r>
      <w:r w:rsidR="00B55B58">
        <w:rPr>
          <w:spacing w:val="-2"/>
        </w:rPr>
        <w:t>t</w:t>
      </w:r>
      <w:r w:rsidR="00B55B58">
        <w:t>he Fi</w:t>
      </w:r>
      <w:r w:rsidR="00B55B58">
        <w:rPr>
          <w:spacing w:val="-2"/>
        </w:rPr>
        <w:t>na</w:t>
      </w:r>
      <w:r w:rsidR="00B55B58">
        <w:t>nce C</w:t>
      </w:r>
      <w:r w:rsidR="00B55B58">
        <w:rPr>
          <w:spacing w:val="-2"/>
        </w:rPr>
        <w:t>o</w:t>
      </w:r>
      <w:r w:rsidR="00B55B58">
        <w:rPr>
          <w:spacing w:val="-1"/>
        </w:rPr>
        <w:t>m</w:t>
      </w:r>
      <w:r w:rsidR="00B55B58">
        <w:rPr>
          <w:spacing w:val="1"/>
        </w:rPr>
        <w:t>m</w:t>
      </w:r>
      <w:r w:rsidR="00B55B58">
        <w:t>itt</w:t>
      </w:r>
      <w:r w:rsidR="00B55B58">
        <w:rPr>
          <w:spacing w:val="1"/>
        </w:rPr>
        <w:t>e</w:t>
      </w:r>
      <w:r w:rsidR="00B55B58">
        <w:rPr>
          <w:spacing w:val="-2"/>
        </w:rPr>
        <w:t>e</w:t>
      </w:r>
      <w:r w:rsidR="00B55B58">
        <w:t>.</w:t>
      </w:r>
    </w:p>
    <w:p w14:paraId="467821AE" w14:textId="77777777" w:rsidR="005F46B0" w:rsidRDefault="005F46B0" w:rsidP="00F4623D">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sidR="00E433DB">
        <w:rPr>
          <w:spacing w:val="1"/>
        </w:rPr>
        <w:t xml:space="preserve">2. </w:t>
      </w:r>
      <w:r w:rsidR="00B55B58">
        <w:rPr>
          <w:spacing w:val="1"/>
        </w:rPr>
        <w:t>T</w:t>
      </w:r>
      <w:r w:rsidR="00B55B58">
        <w:rPr>
          <w:spacing w:val="-2"/>
        </w:rPr>
        <w:t>h</w:t>
      </w:r>
      <w:r w:rsidR="00B55B58">
        <w:t>e</w:t>
      </w:r>
      <w:r w:rsidR="00B55B58">
        <w:rPr>
          <w:spacing w:val="-4"/>
        </w:rPr>
        <w:t xml:space="preserve"> </w:t>
      </w:r>
      <w:r w:rsidR="00B55B58">
        <w:rPr>
          <w:spacing w:val="6"/>
        </w:rPr>
        <w:t>W</w:t>
      </w:r>
      <w:r w:rsidR="00B55B58">
        <w:t>a</w:t>
      </w:r>
      <w:r w:rsidR="00B55B58">
        <w:rPr>
          <w:spacing w:val="-3"/>
        </w:rPr>
        <w:t>y</w:t>
      </w:r>
      <w:r w:rsidR="00B55B58">
        <w:t xml:space="preserve">s </w:t>
      </w:r>
      <w:r w:rsidR="00B55B58">
        <w:rPr>
          <w:spacing w:val="-1"/>
        </w:rPr>
        <w:t>a</w:t>
      </w:r>
      <w:r w:rsidR="00B55B58">
        <w:t xml:space="preserve">nd </w:t>
      </w:r>
      <w:r w:rsidR="00B55B58">
        <w:rPr>
          <w:spacing w:val="-3"/>
        </w:rPr>
        <w:t>M</w:t>
      </w:r>
      <w:r w:rsidR="00B55B58">
        <w:t>eans</w:t>
      </w:r>
      <w:r w:rsidR="00B55B58">
        <w:rPr>
          <w:spacing w:val="-2"/>
        </w:rPr>
        <w:t xml:space="preserve"> </w:t>
      </w:r>
      <w:r w:rsidR="00B55B58">
        <w:t>Com</w:t>
      </w:r>
      <w:r w:rsidR="00B55B58">
        <w:rPr>
          <w:spacing w:val="1"/>
        </w:rPr>
        <w:t>m</w:t>
      </w:r>
      <w:r w:rsidR="00B55B58">
        <w:t>itt</w:t>
      </w:r>
      <w:r w:rsidR="00B55B58">
        <w:rPr>
          <w:spacing w:val="-1"/>
        </w:rPr>
        <w:t>e</w:t>
      </w:r>
      <w:r w:rsidR="00B55B58">
        <w:t>e</w:t>
      </w:r>
      <w:r w:rsidR="00B55B58">
        <w:rPr>
          <w:spacing w:val="4"/>
        </w:rPr>
        <w:t xml:space="preserve"> </w:t>
      </w:r>
      <w:r w:rsidR="00B55B58">
        <w:t>shall</w:t>
      </w:r>
      <w:r w:rsidR="00B55B58">
        <w:rPr>
          <w:spacing w:val="-1"/>
        </w:rPr>
        <w:t xml:space="preserve"> </w:t>
      </w:r>
      <w:r w:rsidR="00B55B58">
        <w:t>i</w:t>
      </w:r>
      <w:r w:rsidR="00B55B58">
        <w:rPr>
          <w:spacing w:val="1"/>
        </w:rPr>
        <w:t>n</w:t>
      </w:r>
      <w:r w:rsidR="00B55B58">
        <w:t>c</w:t>
      </w:r>
      <w:r w:rsidR="00B55B58">
        <w:rPr>
          <w:spacing w:val="-3"/>
        </w:rPr>
        <w:t>l</w:t>
      </w:r>
      <w:r w:rsidR="00B55B58">
        <w:t>u</w:t>
      </w:r>
      <w:r w:rsidR="00B55B58">
        <w:rPr>
          <w:spacing w:val="-2"/>
        </w:rPr>
        <w:t>d</w:t>
      </w:r>
      <w:r w:rsidR="00B55B58">
        <w:t>e</w:t>
      </w:r>
      <w:r w:rsidR="00B55B58">
        <w:rPr>
          <w:spacing w:val="1"/>
        </w:rPr>
        <w:t xml:space="preserve"> </w:t>
      </w:r>
      <w:r w:rsidR="00B55B58">
        <w:t>t</w:t>
      </w:r>
      <w:r w:rsidR="00B55B58">
        <w:rPr>
          <w:spacing w:val="-1"/>
        </w:rPr>
        <w:t>h</w:t>
      </w:r>
      <w:r w:rsidR="00B55B58">
        <w:t>e Fin</w:t>
      </w:r>
      <w:r w:rsidR="00B55B58">
        <w:rPr>
          <w:spacing w:val="-1"/>
        </w:rPr>
        <w:t>a</w:t>
      </w:r>
      <w:r w:rsidR="00B55B58">
        <w:t>ncial Sec</w:t>
      </w:r>
      <w:r w:rsidR="00B55B58">
        <w:rPr>
          <w:spacing w:val="-4"/>
        </w:rPr>
        <w:t>r</w:t>
      </w:r>
      <w:r w:rsidR="00B55B58">
        <w:t>et</w:t>
      </w:r>
      <w:r w:rsidR="00B55B58">
        <w:rPr>
          <w:spacing w:val="-1"/>
        </w:rPr>
        <w:t>a</w:t>
      </w:r>
      <w:r w:rsidR="00B55B58">
        <w:t xml:space="preserve">ry </w:t>
      </w:r>
    </w:p>
    <w:p w14:paraId="160BA1E2" w14:textId="67611F9C" w:rsidR="00B55B58" w:rsidRDefault="005F46B0" w:rsidP="00F4623D">
      <w:pPr>
        <w:pStyle w:val="BodyText"/>
        <w:tabs>
          <w:tab w:val="left" w:pos="1440"/>
          <w:tab w:val="left" w:pos="1800"/>
          <w:tab w:val="left" w:pos="2160"/>
          <w:tab w:val="left" w:pos="2520"/>
        </w:tabs>
        <w:kinsoku w:val="0"/>
        <w:overflowPunct w:val="0"/>
        <w:ind w:left="0" w:right="40" w:firstLine="0"/>
      </w:pPr>
      <w:r>
        <w:tab/>
      </w:r>
      <w:r>
        <w:tab/>
      </w:r>
      <w:r>
        <w:tab/>
      </w:r>
      <w:r w:rsidR="00B55B58">
        <w:t>and</w:t>
      </w:r>
      <w:r w:rsidR="00B55B58">
        <w:rPr>
          <w:spacing w:val="-2"/>
        </w:rPr>
        <w:t xml:space="preserve"> </w:t>
      </w:r>
      <w:r w:rsidR="00B55B58">
        <w:t>Assista</w:t>
      </w:r>
      <w:r w:rsidR="00B55B58">
        <w:rPr>
          <w:spacing w:val="-2"/>
        </w:rPr>
        <w:t>n</w:t>
      </w:r>
      <w:r w:rsidR="00B55B58">
        <w:t>t Fin</w:t>
      </w:r>
      <w:r w:rsidR="00B55B58">
        <w:rPr>
          <w:spacing w:val="-2"/>
        </w:rPr>
        <w:t>a</w:t>
      </w:r>
      <w:r w:rsidR="00B55B58">
        <w:t>nci</w:t>
      </w:r>
      <w:r w:rsidR="00B55B58">
        <w:rPr>
          <w:spacing w:val="-2"/>
        </w:rPr>
        <w:t>a</w:t>
      </w:r>
      <w:r w:rsidR="00B55B58">
        <w:t>l S</w:t>
      </w:r>
      <w:r w:rsidR="00B55B58">
        <w:rPr>
          <w:spacing w:val="1"/>
        </w:rPr>
        <w:t>e</w:t>
      </w:r>
      <w:r w:rsidR="00B55B58">
        <w:t>c</w:t>
      </w:r>
      <w:r w:rsidR="00B55B58">
        <w:rPr>
          <w:spacing w:val="-1"/>
        </w:rPr>
        <w:t>r</w:t>
      </w:r>
      <w:r w:rsidR="00B55B58">
        <w:t>et</w:t>
      </w:r>
      <w:r w:rsidR="00B55B58">
        <w:rPr>
          <w:spacing w:val="1"/>
        </w:rPr>
        <w:t>a</w:t>
      </w:r>
      <w:r w:rsidR="00B55B58">
        <w:t>ry.</w:t>
      </w:r>
    </w:p>
    <w:p w14:paraId="15E2F15B" w14:textId="77777777" w:rsidR="005F46B0" w:rsidRDefault="005F46B0" w:rsidP="00F4623D">
      <w:pPr>
        <w:pStyle w:val="BodyText"/>
        <w:tabs>
          <w:tab w:val="left" w:pos="1440"/>
          <w:tab w:val="left" w:pos="1800"/>
          <w:tab w:val="left" w:pos="2160"/>
          <w:tab w:val="left" w:pos="2520"/>
        </w:tabs>
        <w:kinsoku w:val="0"/>
        <w:overflowPunct w:val="0"/>
        <w:ind w:left="0" w:right="40" w:firstLine="0"/>
      </w:pPr>
      <w:r>
        <w:tab/>
      </w:r>
      <w:r>
        <w:tab/>
      </w:r>
      <w:r w:rsidR="00E433DB">
        <w:t xml:space="preserve">3. </w:t>
      </w:r>
      <w:r w:rsidR="00B55B58">
        <w:t>It s</w:t>
      </w:r>
      <w:r w:rsidR="00B55B58">
        <w:rPr>
          <w:spacing w:val="1"/>
        </w:rPr>
        <w:t>h</w:t>
      </w:r>
      <w:r w:rsidR="00B55B58">
        <w:t>all incl</w:t>
      </w:r>
      <w:r w:rsidR="00B55B58">
        <w:rPr>
          <w:spacing w:val="-2"/>
        </w:rPr>
        <w:t>u</w:t>
      </w:r>
      <w:r w:rsidR="00B55B58">
        <w:t>de</w:t>
      </w:r>
      <w:r w:rsidR="00B55B58">
        <w:rPr>
          <w:spacing w:val="-2"/>
        </w:rPr>
        <w:t xml:space="preserve"> </w:t>
      </w:r>
      <w:r w:rsidR="00B55B58">
        <w:t>a liais</w:t>
      </w:r>
      <w:r w:rsidR="00B55B58">
        <w:rPr>
          <w:spacing w:val="-2"/>
        </w:rPr>
        <w:t>o</w:t>
      </w:r>
      <w:r w:rsidR="00B55B58">
        <w:t>n</w:t>
      </w:r>
      <w:r w:rsidR="00B55B58">
        <w:rPr>
          <w:spacing w:val="-2"/>
        </w:rPr>
        <w:t xml:space="preserve"> </w:t>
      </w:r>
      <w:r w:rsidR="00B55B58">
        <w:rPr>
          <w:spacing w:val="2"/>
        </w:rPr>
        <w:t>f</w:t>
      </w:r>
      <w:r w:rsidR="00B55B58">
        <w:t>r</w:t>
      </w:r>
      <w:r w:rsidR="00B55B58">
        <w:rPr>
          <w:spacing w:val="-3"/>
        </w:rPr>
        <w:t>o</w:t>
      </w:r>
      <w:r w:rsidR="00B55B58">
        <w:t>m</w:t>
      </w:r>
      <w:r w:rsidR="00B55B58">
        <w:rPr>
          <w:spacing w:val="3"/>
        </w:rPr>
        <w:t xml:space="preserve"> </w:t>
      </w:r>
      <w:r w:rsidR="00B55B58">
        <w:t>all</w:t>
      </w:r>
      <w:r w:rsidR="00B55B58">
        <w:rPr>
          <w:spacing w:val="-1"/>
        </w:rPr>
        <w:t xml:space="preserve"> </w:t>
      </w:r>
      <w:r w:rsidR="00B55B58">
        <w:t>Ch</w:t>
      </w:r>
      <w:r w:rsidR="00B55B58">
        <w:rPr>
          <w:spacing w:val="-1"/>
        </w:rPr>
        <w:t>a</w:t>
      </w:r>
      <w:r w:rsidR="00B55B58">
        <w:t>pt</w:t>
      </w:r>
      <w:r w:rsidR="00B55B58">
        <w:rPr>
          <w:spacing w:val="1"/>
        </w:rPr>
        <w:t>e</w:t>
      </w:r>
      <w:r w:rsidR="00B55B58">
        <w:t xml:space="preserve">r </w:t>
      </w:r>
      <w:r w:rsidR="00B55B58">
        <w:rPr>
          <w:spacing w:val="-3"/>
        </w:rPr>
        <w:t>c</w:t>
      </w:r>
      <w:r w:rsidR="00B55B58">
        <w:t>o</w:t>
      </w:r>
      <w:r w:rsidR="00B55B58">
        <w:rPr>
          <w:spacing w:val="-1"/>
        </w:rPr>
        <w:t>m</w:t>
      </w:r>
      <w:r w:rsidR="00B55B58">
        <w:rPr>
          <w:spacing w:val="1"/>
        </w:rPr>
        <w:t>m</w:t>
      </w:r>
      <w:r w:rsidR="00B55B58">
        <w:t>itt</w:t>
      </w:r>
      <w:r w:rsidR="00B55B58">
        <w:rPr>
          <w:spacing w:val="-1"/>
        </w:rPr>
        <w:t>e</w:t>
      </w:r>
      <w:r w:rsidR="00B55B58">
        <w:t>es t</w:t>
      </w:r>
      <w:r w:rsidR="00B55B58">
        <w:rPr>
          <w:spacing w:val="-2"/>
        </w:rPr>
        <w:t>h</w:t>
      </w:r>
      <w:r w:rsidR="00B55B58">
        <w:t xml:space="preserve">at </w:t>
      </w:r>
      <w:r w:rsidR="00B55B58">
        <w:rPr>
          <w:spacing w:val="-3"/>
        </w:rPr>
        <w:t>c</w:t>
      </w:r>
      <w:r w:rsidR="00B55B58">
        <w:t>on</w:t>
      </w:r>
      <w:r w:rsidR="00B55B58">
        <w:rPr>
          <w:spacing w:val="-2"/>
        </w:rPr>
        <w:t>t</w:t>
      </w:r>
      <w:r w:rsidR="00B55B58">
        <w:t xml:space="preserve">ain </w:t>
      </w:r>
      <w:r w:rsidR="00B55B58">
        <w:rPr>
          <w:spacing w:val="-2"/>
        </w:rPr>
        <w:t>t</w:t>
      </w:r>
      <w:r w:rsidR="00B55B58">
        <w:t xml:space="preserve">hree </w:t>
      </w:r>
    </w:p>
    <w:p w14:paraId="4FB6DBDD" w14:textId="77777777" w:rsidR="005F46B0" w:rsidRDefault="005F46B0" w:rsidP="00F4623D">
      <w:pPr>
        <w:pStyle w:val="BodyText"/>
        <w:tabs>
          <w:tab w:val="left" w:pos="1440"/>
          <w:tab w:val="left" w:pos="1800"/>
          <w:tab w:val="left" w:pos="2160"/>
          <w:tab w:val="left" w:pos="2520"/>
        </w:tabs>
        <w:kinsoku w:val="0"/>
        <w:overflowPunct w:val="0"/>
        <w:ind w:left="0" w:right="40" w:firstLine="0"/>
      </w:pPr>
      <w:r>
        <w:tab/>
      </w:r>
      <w:r>
        <w:tab/>
      </w:r>
      <w:r>
        <w:tab/>
      </w:r>
      <w:r w:rsidR="00B55B58">
        <w:t xml:space="preserve">(3) or </w:t>
      </w:r>
      <w:r w:rsidR="00B55B58">
        <w:rPr>
          <w:spacing w:val="1"/>
        </w:rPr>
        <w:t>m</w:t>
      </w:r>
      <w:r w:rsidR="00B55B58">
        <w:t>ore</w:t>
      </w:r>
      <w:r w:rsidR="00B55B58">
        <w:rPr>
          <w:spacing w:val="-3"/>
        </w:rPr>
        <w:t xml:space="preserve"> </w:t>
      </w:r>
      <w:r w:rsidR="00B55B58">
        <w:t xml:space="preserve">members </w:t>
      </w:r>
      <w:r w:rsidR="00B55B58">
        <w:rPr>
          <w:spacing w:val="-3"/>
        </w:rPr>
        <w:t>t</w:t>
      </w:r>
      <w:r w:rsidR="00B55B58">
        <w:t xml:space="preserve">o </w:t>
      </w:r>
      <w:r w:rsidR="00B55B58">
        <w:rPr>
          <w:spacing w:val="-1"/>
        </w:rPr>
        <w:t>e</w:t>
      </w:r>
      <w:r w:rsidR="00B55B58">
        <w:t>nsure i</w:t>
      </w:r>
      <w:r w:rsidR="00B55B58">
        <w:rPr>
          <w:spacing w:val="-2"/>
        </w:rPr>
        <w:t>n</w:t>
      </w:r>
      <w:r w:rsidR="00B55B58">
        <w:t>put</w:t>
      </w:r>
      <w:r w:rsidR="00B55B58">
        <w:rPr>
          <w:spacing w:val="-2"/>
        </w:rPr>
        <w:t xml:space="preserve"> </w:t>
      </w:r>
      <w:r w:rsidR="00B55B58">
        <w:rPr>
          <w:spacing w:val="2"/>
        </w:rPr>
        <w:t>f</w:t>
      </w:r>
      <w:r w:rsidR="00B55B58">
        <w:rPr>
          <w:spacing w:val="-4"/>
        </w:rPr>
        <w:t>r</w:t>
      </w:r>
      <w:r w:rsidR="00B55B58">
        <w:t>om</w:t>
      </w:r>
      <w:r w:rsidR="00B55B58">
        <w:rPr>
          <w:spacing w:val="-1"/>
        </w:rPr>
        <w:t xml:space="preserve"> </w:t>
      </w:r>
      <w:r w:rsidR="00B55B58">
        <w:rPr>
          <w:spacing w:val="-2"/>
        </w:rPr>
        <w:t>v</w:t>
      </w:r>
      <w:r w:rsidR="00B55B58">
        <w:t>ar</w:t>
      </w:r>
      <w:r w:rsidR="00B55B58">
        <w:rPr>
          <w:spacing w:val="-2"/>
        </w:rPr>
        <w:t>i</w:t>
      </w:r>
      <w:r w:rsidR="00B55B58">
        <w:t>ous c</w:t>
      </w:r>
      <w:r w:rsidR="00B55B58">
        <w:rPr>
          <w:spacing w:val="1"/>
        </w:rPr>
        <w:t>o</w:t>
      </w:r>
      <w:r w:rsidR="00B55B58">
        <w:rPr>
          <w:spacing w:val="-1"/>
        </w:rPr>
        <w:t>m</w:t>
      </w:r>
      <w:r w:rsidR="00B55B58">
        <w:rPr>
          <w:spacing w:val="1"/>
        </w:rPr>
        <w:t>m</w:t>
      </w:r>
      <w:r w:rsidR="00B55B58">
        <w:t>it</w:t>
      </w:r>
      <w:r w:rsidR="00B55B58">
        <w:rPr>
          <w:spacing w:val="-2"/>
        </w:rPr>
        <w:t>t</w:t>
      </w:r>
      <w:r w:rsidR="00B55B58">
        <w:t>ees</w:t>
      </w:r>
      <w:r w:rsidR="00B55B58">
        <w:rPr>
          <w:spacing w:val="-2"/>
        </w:rPr>
        <w:t xml:space="preserve"> </w:t>
      </w:r>
      <w:r w:rsidR="00B55B58">
        <w:t xml:space="preserve">and </w:t>
      </w:r>
    </w:p>
    <w:p w14:paraId="6C74A8B0" w14:textId="5A79625A" w:rsidR="00B55B58" w:rsidRDefault="005F46B0" w:rsidP="00C31114">
      <w:pPr>
        <w:pStyle w:val="BodyText"/>
        <w:tabs>
          <w:tab w:val="left" w:pos="1440"/>
          <w:tab w:val="left" w:pos="1800"/>
          <w:tab w:val="left" w:pos="2160"/>
          <w:tab w:val="left" w:pos="2520"/>
        </w:tabs>
        <w:kinsoku w:val="0"/>
        <w:overflowPunct w:val="0"/>
        <w:ind w:left="0" w:right="40" w:firstLine="0"/>
      </w:pPr>
      <w:r>
        <w:tab/>
      </w:r>
      <w:r>
        <w:tab/>
      </w:r>
      <w:r w:rsidR="00007AF0">
        <w:tab/>
      </w:r>
      <w:r w:rsidR="00B55B58">
        <w:t>conti</w:t>
      </w:r>
      <w:r w:rsidR="00B55B58">
        <w:rPr>
          <w:spacing w:val="-2"/>
        </w:rPr>
        <w:t>n</w:t>
      </w:r>
      <w:r w:rsidR="00B55B58">
        <w:t xml:space="preserve">uous </w:t>
      </w:r>
      <w:r w:rsidR="00B55B58">
        <w:rPr>
          <w:spacing w:val="-1"/>
        </w:rPr>
        <w:t>g</w:t>
      </w:r>
      <w:r w:rsidR="00B55B58">
        <w:t>ro</w:t>
      </w:r>
      <w:r w:rsidR="00B55B58">
        <w:rPr>
          <w:spacing w:val="-3"/>
        </w:rPr>
        <w:t>w</w:t>
      </w:r>
      <w:r w:rsidR="00B55B58">
        <w:t>th</w:t>
      </w:r>
      <w:r w:rsidR="00B55B58">
        <w:rPr>
          <w:spacing w:val="1"/>
        </w:rPr>
        <w:t xml:space="preserve"> a</w:t>
      </w:r>
      <w:r w:rsidR="00B55B58">
        <w:rPr>
          <w:spacing w:val="-2"/>
        </w:rPr>
        <w:t>n</w:t>
      </w:r>
      <w:r w:rsidR="00B55B58">
        <w:t>d</w:t>
      </w:r>
      <w:r w:rsidR="00B55B58">
        <w:rPr>
          <w:spacing w:val="-2"/>
        </w:rPr>
        <w:t xml:space="preserve"> </w:t>
      </w:r>
      <w:r w:rsidR="00B55B58">
        <w:rPr>
          <w:spacing w:val="3"/>
        </w:rPr>
        <w:t>f</w:t>
      </w:r>
      <w:r w:rsidR="00B55B58">
        <w:rPr>
          <w:spacing w:val="-3"/>
        </w:rPr>
        <w:t>i</w:t>
      </w:r>
      <w:r w:rsidR="00B55B58">
        <w:t>nanc</w:t>
      </w:r>
      <w:r w:rsidR="00B55B58">
        <w:rPr>
          <w:spacing w:val="-3"/>
        </w:rPr>
        <w:t>i</w:t>
      </w:r>
      <w:r w:rsidR="00B55B58">
        <w:t>al st</w:t>
      </w:r>
      <w:r w:rsidR="00B55B58">
        <w:rPr>
          <w:spacing w:val="1"/>
        </w:rPr>
        <w:t>a</w:t>
      </w:r>
      <w:r w:rsidR="00B55B58">
        <w:t>bi</w:t>
      </w:r>
      <w:r w:rsidR="00B55B58">
        <w:rPr>
          <w:spacing w:val="-1"/>
        </w:rPr>
        <w:t>l</w:t>
      </w:r>
      <w:r w:rsidR="00B55B58">
        <w:t>ity</w:t>
      </w:r>
      <w:r w:rsidR="00B55B58">
        <w:rPr>
          <w:spacing w:val="-3"/>
        </w:rPr>
        <w:t xml:space="preserve"> </w:t>
      </w:r>
      <w:r w:rsidR="00B55B58">
        <w:t>for t</w:t>
      </w:r>
      <w:r w:rsidR="00B55B58">
        <w:rPr>
          <w:spacing w:val="-2"/>
        </w:rPr>
        <w:t>h</w:t>
      </w:r>
      <w:r w:rsidR="00B55B58">
        <w:t>e c</w:t>
      </w:r>
      <w:r w:rsidR="00B55B58">
        <w:rPr>
          <w:spacing w:val="7"/>
        </w:rPr>
        <w:t>h</w:t>
      </w:r>
      <w:r w:rsidR="00B55B58">
        <w:rPr>
          <w:spacing w:val="-2"/>
        </w:rPr>
        <w:t>a</w:t>
      </w:r>
      <w:r w:rsidR="00B55B58">
        <w:t>pt</w:t>
      </w:r>
      <w:r w:rsidR="00B55B58">
        <w:rPr>
          <w:spacing w:val="1"/>
        </w:rPr>
        <w:t>e</w:t>
      </w:r>
      <w:r w:rsidR="00B55B58">
        <w:t>r.</w:t>
      </w:r>
      <w:r w:rsidR="002F3C08">
        <w:t xml:space="preserve">  </w:t>
      </w:r>
    </w:p>
    <w:p w14:paraId="6F378AB8" w14:textId="716CC475" w:rsidR="00B55B58" w:rsidRDefault="00007AF0" w:rsidP="00007AF0">
      <w:pPr>
        <w:pStyle w:val="BodyText"/>
        <w:tabs>
          <w:tab w:val="left" w:pos="1440"/>
          <w:tab w:val="left" w:pos="1800"/>
          <w:tab w:val="left" w:pos="2160"/>
          <w:tab w:val="left" w:pos="2520"/>
        </w:tabs>
        <w:kinsoku w:val="0"/>
        <w:overflowPunct w:val="0"/>
        <w:ind w:left="0" w:right="40" w:firstLine="0"/>
      </w:pPr>
      <w:r>
        <w:tab/>
      </w:r>
      <w:r>
        <w:tab/>
      </w:r>
      <w:r w:rsidR="00E433DB">
        <w:t xml:space="preserve">4. </w:t>
      </w:r>
      <w:r w:rsidR="00B55B58">
        <w:t>It s</w:t>
      </w:r>
      <w:r w:rsidR="00B55B58">
        <w:rPr>
          <w:spacing w:val="1"/>
        </w:rPr>
        <w:t>h</w:t>
      </w:r>
      <w:r w:rsidR="00B55B58">
        <w:t>all</w:t>
      </w:r>
      <w:r w:rsidR="00B55B58">
        <w:rPr>
          <w:spacing w:val="-3"/>
        </w:rPr>
        <w:t xml:space="preserve"> </w:t>
      </w:r>
      <w:r w:rsidR="00B55B58">
        <w:t xml:space="preserve">be </w:t>
      </w:r>
      <w:r w:rsidR="00B55B58">
        <w:rPr>
          <w:spacing w:val="-2"/>
        </w:rPr>
        <w:t>t</w:t>
      </w:r>
      <w:r w:rsidR="00B55B58">
        <w:t>he</w:t>
      </w:r>
      <w:r w:rsidR="00B55B58">
        <w:rPr>
          <w:spacing w:val="-2"/>
        </w:rPr>
        <w:t xml:space="preserve"> </w:t>
      </w:r>
      <w:r w:rsidR="00B55B58">
        <w:t>duty</w:t>
      </w:r>
      <w:r w:rsidR="00B55B58">
        <w:rPr>
          <w:spacing w:val="-2"/>
        </w:rPr>
        <w:t xml:space="preserve"> </w:t>
      </w:r>
      <w:r w:rsidR="00B55B58">
        <w:rPr>
          <w:spacing w:val="-1"/>
        </w:rPr>
        <w:t>o</w:t>
      </w:r>
      <w:r w:rsidR="00B55B58">
        <w:t xml:space="preserve">f </w:t>
      </w:r>
      <w:r w:rsidR="00B55B58">
        <w:rPr>
          <w:spacing w:val="-2"/>
        </w:rPr>
        <w:t>t</w:t>
      </w:r>
      <w:r w:rsidR="00B55B58">
        <w:t>his co</w:t>
      </w:r>
      <w:r w:rsidR="00B55B58">
        <w:rPr>
          <w:spacing w:val="-1"/>
        </w:rPr>
        <w:t>m</w:t>
      </w:r>
      <w:r w:rsidR="00B55B58">
        <w:rPr>
          <w:spacing w:val="1"/>
        </w:rPr>
        <w:t>m</w:t>
      </w:r>
      <w:r w:rsidR="00B55B58">
        <w:t>it</w:t>
      </w:r>
      <w:r w:rsidR="00B55B58">
        <w:rPr>
          <w:spacing w:val="-2"/>
        </w:rPr>
        <w:t>t</w:t>
      </w:r>
      <w:r w:rsidR="00B55B58">
        <w:t>ee</w:t>
      </w:r>
      <w:r w:rsidR="00B55B58">
        <w:rPr>
          <w:spacing w:val="-2"/>
        </w:rPr>
        <w:t xml:space="preserve"> </w:t>
      </w:r>
      <w:r w:rsidR="00B55B58">
        <w:t>t</w:t>
      </w:r>
      <w:r w:rsidR="00B55B58">
        <w:rPr>
          <w:spacing w:val="1"/>
        </w:rPr>
        <w:t>o</w:t>
      </w:r>
      <w:r w:rsidR="00B55B58">
        <w:t>:</w:t>
      </w:r>
    </w:p>
    <w:p w14:paraId="0DB6679D" w14:textId="77777777" w:rsidR="00007AF0" w:rsidRDefault="00007AF0" w:rsidP="00007AF0">
      <w:pPr>
        <w:pStyle w:val="BodyText"/>
        <w:tabs>
          <w:tab w:val="left" w:pos="1440"/>
          <w:tab w:val="left" w:pos="1800"/>
          <w:tab w:val="left" w:pos="2160"/>
          <w:tab w:val="left" w:pos="2520"/>
        </w:tabs>
        <w:kinsoku w:val="0"/>
        <w:overflowPunct w:val="0"/>
        <w:ind w:left="0" w:right="40" w:firstLine="0"/>
      </w:pPr>
      <w:r>
        <w:tab/>
      </w:r>
      <w:r>
        <w:tab/>
      </w:r>
      <w:r>
        <w:tab/>
      </w:r>
      <w:r w:rsidR="00E433DB">
        <w:t xml:space="preserve">a. </w:t>
      </w:r>
      <w:r w:rsidR="00B55B58">
        <w:t>Plan</w:t>
      </w:r>
      <w:r w:rsidR="00B55B58">
        <w:rPr>
          <w:spacing w:val="1"/>
        </w:rPr>
        <w:t xml:space="preserve"> </w:t>
      </w:r>
      <w:r w:rsidR="00B55B58">
        <w:rPr>
          <w:spacing w:val="-1"/>
        </w:rPr>
        <w:t>a</w:t>
      </w:r>
      <w:r w:rsidR="00B55B58">
        <w:t>nd</w:t>
      </w:r>
      <w:r w:rsidR="00B55B58">
        <w:rPr>
          <w:spacing w:val="-2"/>
        </w:rPr>
        <w:t xml:space="preserve"> </w:t>
      </w:r>
      <w:r w:rsidR="00B55B58">
        <w:t>de</w:t>
      </w:r>
      <w:r w:rsidR="00B55B58">
        <w:rPr>
          <w:spacing w:val="-3"/>
        </w:rPr>
        <w:t>v</w:t>
      </w:r>
      <w:r w:rsidR="00B55B58">
        <w:t>elop</w:t>
      </w:r>
      <w:r w:rsidR="00B55B58">
        <w:rPr>
          <w:spacing w:val="-1"/>
        </w:rPr>
        <w:t xml:space="preserve"> </w:t>
      </w:r>
      <w:r w:rsidR="00B55B58">
        <w:t>f</w:t>
      </w:r>
      <w:r w:rsidR="00B55B58">
        <w:rPr>
          <w:spacing w:val="1"/>
        </w:rPr>
        <w:t>u</w:t>
      </w:r>
      <w:r w:rsidR="00B55B58">
        <w:rPr>
          <w:spacing w:val="-2"/>
        </w:rPr>
        <w:t>n</w:t>
      </w:r>
      <w:r w:rsidR="00B55B58">
        <w:t>drais</w:t>
      </w:r>
      <w:r w:rsidR="00B55B58">
        <w:rPr>
          <w:spacing w:val="-1"/>
        </w:rPr>
        <w:t>i</w:t>
      </w:r>
      <w:r w:rsidR="00B55B58">
        <w:t>ng</w:t>
      </w:r>
      <w:r w:rsidR="00B55B58">
        <w:rPr>
          <w:spacing w:val="-2"/>
        </w:rPr>
        <w:t xml:space="preserve"> </w:t>
      </w:r>
      <w:r w:rsidR="00B55B58">
        <w:t>strat</w:t>
      </w:r>
      <w:r w:rsidR="00B55B58">
        <w:rPr>
          <w:spacing w:val="1"/>
        </w:rPr>
        <w:t>e</w:t>
      </w:r>
      <w:r w:rsidR="00B55B58">
        <w:rPr>
          <w:spacing w:val="-2"/>
        </w:rPr>
        <w:t>g</w:t>
      </w:r>
      <w:r w:rsidR="00B55B58">
        <w:t>ies to</w:t>
      </w:r>
      <w:r w:rsidR="00B55B58">
        <w:rPr>
          <w:spacing w:val="-1"/>
        </w:rPr>
        <w:t xml:space="preserve"> </w:t>
      </w:r>
      <w:r w:rsidR="00B55B58">
        <w:rPr>
          <w:spacing w:val="2"/>
        </w:rPr>
        <w:t>f</w:t>
      </w:r>
      <w:r w:rsidR="00B55B58">
        <w:t>i</w:t>
      </w:r>
      <w:r w:rsidR="00B55B58">
        <w:rPr>
          <w:spacing w:val="-2"/>
        </w:rPr>
        <w:t>n</w:t>
      </w:r>
      <w:r w:rsidR="00B55B58">
        <w:t xml:space="preserve">ance </w:t>
      </w:r>
      <w:r w:rsidR="00B55B58">
        <w:rPr>
          <w:spacing w:val="-2"/>
        </w:rPr>
        <w:t>c</w:t>
      </w:r>
      <w:r w:rsidR="00B55B58">
        <w:t>ha</w:t>
      </w:r>
      <w:r w:rsidR="00B55B58">
        <w:rPr>
          <w:spacing w:val="-2"/>
        </w:rPr>
        <w:t>p</w:t>
      </w:r>
      <w:r w:rsidR="00B55B58">
        <w:t>t</w:t>
      </w:r>
      <w:r w:rsidR="00B55B58">
        <w:rPr>
          <w:spacing w:val="1"/>
        </w:rPr>
        <w:t>e</w:t>
      </w:r>
      <w:r w:rsidR="00B55B58">
        <w:t xml:space="preserve">r </w:t>
      </w:r>
    </w:p>
    <w:p w14:paraId="40D1B712" w14:textId="46B0430C" w:rsidR="00B55B58" w:rsidRDefault="00007AF0" w:rsidP="00007AF0">
      <w:pPr>
        <w:pStyle w:val="BodyText"/>
        <w:tabs>
          <w:tab w:val="left" w:pos="1440"/>
          <w:tab w:val="left" w:pos="1800"/>
          <w:tab w:val="left" w:pos="2160"/>
          <w:tab w:val="left" w:pos="2520"/>
        </w:tabs>
        <w:kinsoku w:val="0"/>
        <w:overflowPunct w:val="0"/>
        <w:ind w:left="0" w:right="40" w:firstLine="0"/>
      </w:pPr>
      <w:r>
        <w:lastRenderedPageBreak/>
        <w:tab/>
      </w:r>
      <w:r>
        <w:tab/>
      </w:r>
      <w:r>
        <w:tab/>
      </w:r>
      <w:r>
        <w:tab/>
      </w:r>
      <w:r w:rsidR="00B55B58">
        <w:t>pro</w:t>
      </w:r>
      <w:r w:rsidR="00B55B58">
        <w:rPr>
          <w:spacing w:val="-2"/>
        </w:rPr>
        <w:t>g</w:t>
      </w:r>
      <w:r w:rsidR="00B55B58">
        <w:t>ra</w:t>
      </w:r>
      <w:r w:rsidR="00B55B58">
        <w:rPr>
          <w:spacing w:val="1"/>
        </w:rPr>
        <w:t>m</w:t>
      </w:r>
      <w:r w:rsidR="00B55B58">
        <w:t xml:space="preserve">s </w:t>
      </w:r>
      <w:r w:rsidR="00B55B58">
        <w:rPr>
          <w:spacing w:val="-1"/>
        </w:rPr>
        <w:t>a</w:t>
      </w:r>
      <w:r w:rsidR="00B55B58">
        <w:t>nd s</w:t>
      </w:r>
      <w:r w:rsidR="00B55B58">
        <w:rPr>
          <w:spacing w:val="-2"/>
        </w:rPr>
        <w:t>c</w:t>
      </w:r>
      <w:r w:rsidR="00B55B58">
        <w:t>holar</w:t>
      </w:r>
      <w:r w:rsidR="00B55B58">
        <w:rPr>
          <w:spacing w:val="-3"/>
        </w:rPr>
        <w:t>s</w:t>
      </w:r>
      <w:r w:rsidR="00B55B58">
        <w:t>hips.</w:t>
      </w:r>
    </w:p>
    <w:p w14:paraId="3876AFEB" w14:textId="77777777" w:rsidR="00007AF0" w:rsidRDefault="00007AF0" w:rsidP="00007AF0">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sidR="00E433DB">
        <w:rPr>
          <w:spacing w:val="-1"/>
        </w:rPr>
        <w:t xml:space="preserve">b. </w:t>
      </w:r>
      <w:r w:rsidR="00B55B58">
        <w:rPr>
          <w:spacing w:val="-1"/>
        </w:rPr>
        <w:t>M</w:t>
      </w:r>
      <w:r w:rsidR="00B55B58">
        <w:t>ake rec</w:t>
      </w:r>
      <w:r w:rsidR="00B55B58">
        <w:rPr>
          <w:spacing w:val="-1"/>
        </w:rPr>
        <w:t>om</w:t>
      </w:r>
      <w:r w:rsidR="00B55B58">
        <w:rPr>
          <w:spacing w:val="1"/>
        </w:rPr>
        <w:t>m</w:t>
      </w:r>
      <w:r w:rsidR="00B55B58">
        <w:t>e</w:t>
      </w:r>
      <w:r w:rsidR="00B55B58">
        <w:rPr>
          <w:spacing w:val="-2"/>
        </w:rPr>
        <w:t>n</w:t>
      </w:r>
      <w:r w:rsidR="00B55B58">
        <w:t>dati</w:t>
      </w:r>
      <w:r w:rsidR="00B55B58">
        <w:rPr>
          <w:spacing w:val="-2"/>
        </w:rPr>
        <w:t>on</w:t>
      </w:r>
      <w:r w:rsidR="00B55B58">
        <w:t>s for</w:t>
      </w:r>
      <w:r w:rsidR="00B55B58">
        <w:rPr>
          <w:spacing w:val="-3"/>
        </w:rPr>
        <w:t xml:space="preserve"> </w:t>
      </w:r>
      <w:r w:rsidR="00B55B58">
        <w:rPr>
          <w:spacing w:val="2"/>
        </w:rPr>
        <w:t>f</w:t>
      </w:r>
      <w:r w:rsidR="00B55B58">
        <w:rPr>
          <w:spacing w:val="-2"/>
        </w:rPr>
        <w:t>u</w:t>
      </w:r>
      <w:r w:rsidR="00B55B58">
        <w:t>n</w:t>
      </w:r>
      <w:r w:rsidR="00B55B58">
        <w:rPr>
          <w:spacing w:val="3"/>
        </w:rPr>
        <w:t>d</w:t>
      </w:r>
      <w:r w:rsidR="00B55B58">
        <w:t>rais</w:t>
      </w:r>
      <w:r w:rsidR="00B55B58">
        <w:rPr>
          <w:spacing w:val="-1"/>
        </w:rPr>
        <w:t>i</w:t>
      </w:r>
      <w:r w:rsidR="00B55B58">
        <w:t>ng</w:t>
      </w:r>
      <w:r w:rsidR="00B55B58">
        <w:rPr>
          <w:spacing w:val="-2"/>
        </w:rPr>
        <w:t xml:space="preserve"> </w:t>
      </w:r>
      <w:r w:rsidR="00B55B58">
        <w:rPr>
          <w:spacing w:val="1"/>
        </w:rPr>
        <w:t>a</w:t>
      </w:r>
      <w:r w:rsidR="00B55B58">
        <w:t>cti</w:t>
      </w:r>
      <w:r w:rsidR="00B55B58">
        <w:rPr>
          <w:spacing w:val="-3"/>
        </w:rPr>
        <w:t>v</w:t>
      </w:r>
      <w:r w:rsidR="00B55B58">
        <w:t>ities to</w:t>
      </w:r>
      <w:r w:rsidR="00B55B58">
        <w:rPr>
          <w:spacing w:val="-1"/>
        </w:rPr>
        <w:t xml:space="preserve"> </w:t>
      </w:r>
      <w:r w:rsidR="00B55B58">
        <w:t>t</w:t>
      </w:r>
      <w:r w:rsidR="00B55B58">
        <w:rPr>
          <w:spacing w:val="1"/>
        </w:rPr>
        <w:t>h</w:t>
      </w:r>
      <w:r w:rsidR="00B55B58">
        <w:t>e</w:t>
      </w:r>
      <w:r w:rsidR="00B55B58">
        <w:rPr>
          <w:spacing w:val="-2"/>
        </w:rPr>
        <w:t xml:space="preserve"> </w:t>
      </w:r>
      <w:r w:rsidR="00B55B58">
        <w:t>E</w:t>
      </w:r>
      <w:r w:rsidR="00B55B58">
        <w:rPr>
          <w:spacing w:val="-3"/>
        </w:rPr>
        <w:t>x</w:t>
      </w:r>
      <w:r w:rsidR="00B55B58">
        <w:t>ecuti</w:t>
      </w:r>
      <w:r w:rsidR="00B55B58">
        <w:rPr>
          <w:spacing w:val="-3"/>
        </w:rPr>
        <w:t>v</w:t>
      </w:r>
      <w:r w:rsidR="00B55B58">
        <w:t xml:space="preserve">e </w:t>
      </w:r>
    </w:p>
    <w:p w14:paraId="7E8C7A15" w14:textId="4AA19FD3" w:rsidR="00B55B58" w:rsidRDefault="00007AF0" w:rsidP="00007AF0">
      <w:pPr>
        <w:pStyle w:val="BodyText"/>
        <w:tabs>
          <w:tab w:val="left" w:pos="1440"/>
          <w:tab w:val="left" w:pos="1800"/>
          <w:tab w:val="left" w:pos="2160"/>
          <w:tab w:val="left" w:pos="2520"/>
        </w:tabs>
        <w:kinsoku w:val="0"/>
        <w:overflowPunct w:val="0"/>
        <w:ind w:left="0" w:right="40" w:firstLine="0"/>
      </w:pPr>
      <w:r>
        <w:tab/>
      </w:r>
      <w:r>
        <w:tab/>
      </w:r>
      <w:r>
        <w:tab/>
      </w:r>
      <w:r>
        <w:tab/>
      </w:r>
      <w:r w:rsidR="00B55B58">
        <w:t>Board</w:t>
      </w:r>
      <w:r w:rsidR="00B55B58">
        <w:rPr>
          <w:spacing w:val="-2"/>
        </w:rPr>
        <w:t xml:space="preserve"> </w:t>
      </w:r>
      <w:r w:rsidR="00B55B58">
        <w:t>and at</w:t>
      </w:r>
      <w:r w:rsidR="00B55B58">
        <w:rPr>
          <w:spacing w:val="-2"/>
        </w:rPr>
        <w:t xml:space="preserve"> </w:t>
      </w:r>
      <w:r w:rsidR="00B55B58">
        <w:t>Ch</w:t>
      </w:r>
      <w:r w:rsidR="00B55B58">
        <w:rPr>
          <w:spacing w:val="1"/>
        </w:rPr>
        <w:t>a</w:t>
      </w:r>
      <w:r w:rsidR="00B55B58">
        <w:rPr>
          <w:spacing w:val="-2"/>
        </w:rPr>
        <w:t>p</w:t>
      </w:r>
      <w:r w:rsidR="00B55B58">
        <w:t>t</w:t>
      </w:r>
      <w:r w:rsidR="00B55B58">
        <w:rPr>
          <w:spacing w:val="1"/>
        </w:rPr>
        <w:t>e</w:t>
      </w:r>
      <w:r w:rsidR="00B55B58">
        <w:t>r</w:t>
      </w:r>
      <w:r w:rsidR="00B55B58">
        <w:rPr>
          <w:spacing w:val="-3"/>
        </w:rPr>
        <w:t xml:space="preserve"> </w:t>
      </w:r>
      <w:r w:rsidR="00B55B58">
        <w:rPr>
          <w:spacing w:val="-1"/>
        </w:rPr>
        <w:t>m</w:t>
      </w:r>
      <w:r w:rsidR="00B55B58">
        <w:t>eetin</w:t>
      </w:r>
      <w:r w:rsidR="00B55B58">
        <w:rPr>
          <w:spacing w:val="-2"/>
        </w:rPr>
        <w:t>g</w:t>
      </w:r>
      <w:r w:rsidR="00B55B58">
        <w:rPr>
          <w:spacing w:val="1"/>
        </w:rPr>
        <w:t>s</w:t>
      </w:r>
      <w:r w:rsidR="00B55B58">
        <w:t>.</w:t>
      </w:r>
    </w:p>
    <w:p w14:paraId="6C7048F0" w14:textId="3491A4B3" w:rsidR="00B55B58" w:rsidRDefault="00007AF0" w:rsidP="00007AF0">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sidR="00E433DB">
        <w:rPr>
          <w:spacing w:val="-1"/>
        </w:rPr>
        <w:t xml:space="preserve">c. </w:t>
      </w:r>
      <w:r w:rsidR="00B55B58">
        <w:rPr>
          <w:spacing w:val="-1"/>
        </w:rPr>
        <w:t>C</w:t>
      </w:r>
      <w:r w:rsidR="00B55B58">
        <w:t>ol</w:t>
      </w:r>
      <w:r w:rsidR="00B55B58">
        <w:rPr>
          <w:spacing w:val="-1"/>
        </w:rPr>
        <w:t>l</w:t>
      </w:r>
      <w:r w:rsidR="00B55B58">
        <w:t>abora</w:t>
      </w:r>
      <w:r w:rsidR="00B55B58">
        <w:rPr>
          <w:spacing w:val="-2"/>
        </w:rPr>
        <w:t>t</w:t>
      </w:r>
      <w:r w:rsidR="00B55B58">
        <w:t xml:space="preserve">e </w:t>
      </w:r>
      <w:r w:rsidR="00B55B58">
        <w:rPr>
          <w:spacing w:val="-1"/>
        </w:rPr>
        <w:t>a</w:t>
      </w:r>
      <w:r w:rsidR="00B55B58">
        <w:t xml:space="preserve">nd </w:t>
      </w:r>
      <w:r w:rsidR="00B55B58">
        <w:rPr>
          <w:spacing w:val="-3"/>
        </w:rPr>
        <w:t>w</w:t>
      </w:r>
      <w:r w:rsidR="00B55B58">
        <w:t xml:space="preserve">ork </w:t>
      </w:r>
      <w:r w:rsidR="00B55B58">
        <w:rPr>
          <w:spacing w:val="-4"/>
        </w:rPr>
        <w:t>w</w:t>
      </w:r>
      <w:r w:rsidR="00B55B58">
        <w:rPr>
          <w:spacing w:val="1"/>
        </w:rPr>
        <w:t>i</w:t>
      </w:r>
      <w:r w:rsidR="00B55B58">
        <w:t>th</w:t>
      </w:r>
      <w:r w:rsidR="00B55B58">
        <w:rPr>
          <w:spacing w:val="1"/>
        </w:rPr>
        <w:t xml:space="preserve"> </w:t>
      </w:r>
      <w:r w:rsidR="00B55B58">
        <w:t>the Sac</w:t>
      </w:r>
      <w:r w:rsidR="00B55B58">
        <w:rPr>
          <w:spacing w:val="-1"/>
        </w:rPr>
        <w:t>r</w:t>
      </w:r>
      <w:r w:rsidR="00B55B58">
        <w:rPr>
          <w:spacing w:val="-2"/>
        </w:rPr>
        <w:t>a</w:t>
      </w:r>
      <w:r w:rsidR="00B55B58">
        <w:rPr>
          <w:spacing w:val="1"/>
        </w:rPr>
        <w:t>m</w:t>
      </w:r>
      <w:r w:rsidR="00B55B58">
        <w:rPr>
          <w:spacing w:val="-2"/>
        </w:rPr>
        <w:t>e</w:t>
      </w:r>
      <w:r w:rsidR="00B55B58">
        <w:t>nto</w:t>
      </w:r>
      <w:r w:rsidR="00B55B58">
        <w:rPr>
          <w:spacing w:val="-1"/>
        </w:rPr>
        <w:t xml:space="preserve"> </w:t>
      </w:r>
      <w:r w:rsidR="00B55B58">
        <w:t>Delta F</w:t>
      </w:r>
      <w:r w:rsidR="00B55B58">
        <w:rPr>
          <w:spacing w:val="-2"/>
        </w:rPr>
        <w:t>o</w:t>
      </w:r>
      <w:r w:rsidR="00B55B58">
        <w:t>un</w:t>
      </w:r>
      <w:r w:rsidR="00B55B58">
        <w:rPr>
          <w:spacing w:val="-2"/>
        </w:rPr>
        <w:t>d</w:t>
      </w:r>
      <w:r w:rsidR="00B55B58">
        <w:t>ati</w:t>
      </w:r>
      <w:r w:rsidR="00B55B58">
        <w:rPr>
          <w:spacing w:val="-2"/>
        </w:rPr>
        <w:t>o</w:t>
      </w:r>
      <w:r w:rsidR="00B55B58">
        <w:t>n.</w:t>
      </w:r>
    </w:p>
    <w:p w14:paraId="2AAAFE46" w14:textId="77777777" w:rsidR="00B55B58" w:rsidRPr="004D1022" w:rsidRDefault="00B55B58" w:rsidP="00B55B58">
      <w:pPr>
        <w:tabs>
          <w:tab w:val="left" w:pos="1440"/>
          <w:tab w:val="left" w:pos="1800"/>
          <w:tab w:val="left" w:pos="2160"/>
          <w:tab w:val="left" w:pos="2520"/>
        </w:tabs>
        <w:kinsoku w:val="0"/>
        <w:overflowPunct w:val="0"/>
        <w:ind w:right="40"/>
        <w:rPr>
          <w:rFonts w:ascii="Arial" w:hAnsi="Arial" w:cs="Arial"/>
        </w:rPr>
      </w:pPr>
    </w:p>
    <w:p w14:paraId="3320509E" w14:textId="36BF7201" w:rsidR="005F50A0" w:rsidRPr="005F50A0" w:rsidRDefault="005F50A0" w:rsidP="00F76991">
      <w:pPr>
        <w:tabs>
          <w:tab w:val="left" w:pos="1440"/>
          <w:tab w:val="left" w:pos="1800"/>
          <w:tab w:val="left" w:pos="2160"/>
          <w:tab w:val="left" w:pos="2520"/>
        </w:tabs>
        <w:kinsoku w:val="0"/>
        <w:overflowPunct w:val="0"/>
        <w:ind w:right="40"/>
        <w:rPr>
          <w:rFonts w:ascii="Arial" w:hAnsi="Arial" w:cs="Arial"/>
          <w:b/>
        </w:rPr>
      </w:pPr>
      <w:r w:rsidRPr="005F50A0">
        <w:rPr>
          <w:rFonts w:ascii="Arial" w:hAnsi="Arial" w:cs="Arial"/>
          <w:b/>
        </w:rPr>
        <w:t>Section 2. Special Committees</w:t>
      </w:r>
    </w:p>
    <w:p w14:paraId="1917C567" w14:textId="77777777" w:rsidR="00F066B4" w:rsidRDefault="00F066B4" w:rsidP="00F76991">
      <w:pPr>
        <w:tabs>
          <w:tab w:val="left" w:pos="1440"/>
          <w:tab w:val="left" w:pos="1800"/>
          <w:tab w:val="left" w:pos="2160"/>
          <w:tab w:val="left" w:pos="2520"/>
        </w:tabs>
        <w:kinsoku w:val="0"/>
        <w:overflowPunct w:val="0"/>
        <w:ind w:right="40"/>
        <w:rPr>
          <w:rFonts w:ascii="Arial" w:hAnsi="Arial" w:cs="Arial"/>
        </w:rPr>
      </w:pPr>
    </w:p>
    <w:p w14:paraId="0E02843E" w14:textId="77777777" w:rsidR="00F066B4" w:rsidRDefault="00F066B4" w:rsidP="000621EA">
      <w:pPr>
        <w:pStyle w:val="BodyText"/>
        <w:tabs>
          <w:tab w:val="left" w:pos="1440"/>
          <w:tab w:val="left" w:pos="1800"/>
          <w:tab w:val="left" w:pos="2160"/>
          <w:tab w:val="left" w:pos="2520"/>
        </w:tabs>
        <w:kinsoku w:val="0"/>
        <w:overflowPunct w:val="0"/>
        <w:ind w:left="0" w:right="40" w:firstLine="0"/>
      </w:pPr>
      <w:r>
        <w:t>Special C</w:t>
      </w:r>
      <w:r>
        <w:rPr>
          <w:spacing w:val="-2"/>
        </w:rPr>
        <w:t>o</w:t>
      </w:r>
      <w:r>
        <w:rPr>
          <w:spacing w:val="-1"/>
        </w:rPr>
        <w:t>m</w:t>
      </w:r>
      <w:r>
        <w:rPr>
          <w:spacing w:val="1"/>
        </w:rPr>
        <w:t>m</w:t>
      </w:r>
      <w:r>
        <w:t>itt</w:t>
      </w:r>
      <w:r>
        <w:rPr>
          <w:spacing w:val="-1"/>
        </w:rPr>
        <w:t>e</w:t>
      </w:r>
      <w:r>
        <w:rPr>
          <w:spacing w:val="2"/>
        </w:rPr>
        <w:t>e</w:t>
      </w:r>
      <w:r>
        <w:t>s -</w:t>
      </w:r>
      <w:r>
        <w:rPr>
          <w:spacing w:val="-3"/>
        </w:rPr>
        <w:t xml:space="preserve"> </w:t>
      </w:r>
      <w:r>
        <w:t xml:space="preserve">one </w:t>
      </w:r>
      <w:r>
        <w:rPr>
          <w:spacing w:val="-3"/>
        </w:rPr>
        <w:t>w</w:t>
      </w:r>
      <w:r>
        <w:t xml:space="preserve">ith </w:t>
      </w:r>
      <w:r>
        <w:rPr>
          <w:spacing w:val="1"/>
        </w:rPr>
        <w:t>p</w:t>
      </w:r>
      <w:r>
        <w:t>u</w:t>
      </w:r>
      <w:r>
        <w:rPr>
          <w:spacing w:val="-4"/>
        </w:rPr>
        <w:t>r</w:t>
      </w:r>
      <w:r>
        <w:t>pose</w:t>
      </w:r>
      <w:r>
        <w:rPr>
          <w:spacing w:val="-2"/>
        </w:rPr>
        <w:t xml:space="preserve"> </w:t>
      </w:r>
      <w:r>
        <w:rPr>
          <w:spacing w:val="1"/>
        </w:rPr>
        <w:t>a</w:t>
      </w:r>
      <w:r>
        <w:rPr>
          <w:spacing w:val="-2"/>
        </w:rPr>
        <w:t>n</w:t>
      </w:r>
      <w:r>
        <w:t>d</w:t>
      </w:r>
      <w:r>
        <w:rPr>
          <w:spacing w:val="4"/>
        </w:rPr>
        <w:t xml:space="preserve"> </w:t>
      </w:r>
      <w:r>
        <w:rPr>
          <w:spacing w:val="-3"/>
        </w:rPr>
        <w:t>i</w:t>
      </w:r>
      <w:r>
        <w:t xml:space="preserve">s </w:t>
      </w:r>
      <w:r>
        <w:rPr>
          <w:spacing w:val="1"/>
        </w:rPr>
        <w:t>a</w:t>
      </w:r>
      <w:r>
        <w:t>p</w:t>
      </w:r>
      <w:r>
        <w:rPr>
          <w:spacing w:val="-2"/>
        </w:rPr>
        <w:t>p</w:t>
      </w:r>
      <w:r>
        <w:t>oint</w:t>
      </w:r>
      <w:r>
        <w:rPr>
          <w:spacing w:val="-2"/>
        </w:rPr>
        <w:t>e</w:t>
      </w:r>
      <w:r>
        <w:t>d</w:t>
      </w:r>
      <w:r>
        <w:rPr>
          <w:spacing w:val="-2"/>
        </w:rPr>
        <w:t xml:space="preserve"> </w:t>
      </w:r>
      <w:r>
        <w:t>f</w:t>
      </w:r>
      <w:r>
        <w:rPr>
          <w:spacing w:val="1"/>
        </w:rPr>
        <w:t>o</w:t>
      </w:r>
      <w:r>
        <w:t>r a</w:t>
      </w:r>
      <w:r>
        <w:rPr>
          <w:spacing w:val="-2"/>
        </w:rPr>
        <w:t xml:space="preserve"> </w:t>
      </w:r>
      <w:r>
        <w:t>d</w:t>
      </w:r>
      <w:r>
        <w:rPr>
          <w:spacing w:val="-2"/>
        </w:rPr>
        <w:t>e</w:t>
      </w:r>
      <w:r>
        <w:rPr>
          <w:spacing w:val="2"/>
        </w:rPr>
        <w:t>f</w:t>
      </w:r>
      <w:r>
        <w:t>i</w:t>
      </w:r>
      <w:r>
        <w:rPr>
          <w:spacing w:val="-2"/>
        </w:rPr>
        <w:t>n</w:t>
      </w:r>
      <w:r>
        <w:t xml:space="preserve">ed </w:t>
      </w:r>
      <w:r>
        <w:rPr>
          <w:spacing w:val="1"/>
        </w:rPr>
        <w:t>p</w:t>
      </w:r>
      <w:r>
        <w:t>ro</w:t>
      </w:r>
      <w:r>
        <w:rPr>
          <w:spacing w:val="-2"/>
        </w:rPr>
        <w:t>g</w:t>
      </w:r>
      <w:r>
        <w:t>r</w:t>
      </w:r>
      <w:r>
        <w:rPr>
          <w:spacing w:val="-3"/>
        </w:rPr>
        <w:t>a</w:t>
      </w:r>
      <w:r>
        <w:t>m</w:t>
      </w:r>
      <w:r>
        <w:rPr>
          <w:spacing w:val="1"/>
        </w:rPr>
        <w:t xml:space="preserve"> o</w:t>
      </w:r>
      <w:r>
        <w:t>r assi</w:t>
      </w:r>
      <w:r>
        <w:rPr>
          <w:spacing w:val="-2"/>
        </w:rPr>
        <w:t>g</w:t>
      </w:r>
      <w:r>
        <w:t>n</w:t>
      </w:r>
      <w:r>
        <w:rPr>
          <w:spacing w:val="1"/>
        </w:rPr>
        <w:t>m</w:t>
      </w:r>
      <w:r>
        <w:t>e</w:t>
      </w:r>
      <w:r>
        <w:rPr>
          <w:spacing w:val="-2"/>
        </w:rPr>
        <w:t>n</w:t>
      </w:r>
      <w:r>
        <w:t xml:space="preserve">t, </w:t>
      </w:r>
      <w:r>
        <w:rPr>
          <w:spacing w:val="1"/>
        </w:rPr>
        <w:t>u</w:t>
      </w:r>
      <w:r>
        <w:rPr>
          <w:spacing w:val="-3"/>
        </w:rPr>
        <w:t>s</w:t>
      </w:r>
      <w:r>
        <w:t>ual</w:t>
      </w:r>
      <w:r>
        <w:rPr>
          <w:spacing w:val="-1"/>
        </w:rPr>
        <w:t>l</w:t>
      </w:r>
      <w:r>
        <w:t>y</w:t>
      </w:r>
      <w:r>
        <w:rPr>
          <w:spacing w:val="-3"/>
        </w:rPr>
        <w:t xml:space="preserve"> </w:t>
      </w:r>
      <w:r>
        <w:t>w</w:t>
      </w:r>
      <w:r>
        <w:rPr>
          <w:spacing w:val="1"/>
        </w:rPr>
        <w:t>i</w:t>
      </w:r>
      <w:r>
        <w:t>th</w:t>
      </w:r>
      <w:r>
        <w:rPr>
          <w:spacing w:val="1"/>
        </w:rPr>
        <w:t xml:space="preserve"> </w:t>
      </w:r>
      <w:r>
        <w:t>a</w:t>
      </w:r>
      <w:r>
        <w:rPr>
          <w:spacing w:val="-1"/>
        </w:rPr>
        <w:t xml:space="preserve"> </w:t>
      </w:r>
      <w:r>
        <w:t>ti</w:t>
      </w:r>
      <w:r>
        <w:rPr>
          <w:spacing w:val="1"/>
        </w:rPr>
        <w:t>m</w:t>
      </w:r>
      <w:r>
        <w:t>e</w:t>
      </w:r>
      <w:r>
        <w:rPr>
          <w:spacing w:val="-2"/>
        </w:rPr>
        <w:t xml:space="preserve"> </w:t>
      </w:r>
      <w:r>
        <w:t>limit in</w:t>
      </w:r>
      <w:r>
        <w:rPr>
          <w:spacing w:val="-2"/>
        </w:rPr>
        <w:t xml:space="preserve"> </w:t>
      </w:r>
      <w:r>
        <w:rPr>
          <w:spacing w:val="-3"/>
        </w:rPr>
        <w:t>w</w:t>
      </w:r>
      <w:r>
        <w:t>hich to</w:t>
      </w:r>
      <w:r>
        <w:rPr>
          <w:spacing w:val="1"/>
        </w:rPr>
        <w:t xml:space="preserve"> </w:t>
      </w:r>
      <w:r>
        <w:t>c</w:t>
      </w:r>
      <w:r>
        <w:rPr>
          <w:spacing w:val="-1"/>
        </w:rPr>
        <w:t>o</w:t>
      </w:r>
      <w:r>
        <w:rPr>
          <w:spacing w:val="1"/>
        </w:rPr>
        <w:t>m</w:t>
      </w:r>
      <w:r>
        <w:t>pl</w:t>
      </w:r>
      <w:r>
        <w:rPr>
          <w:spacing w:val="-2"/>
        </w:rPr>
        <w:t>e</w:t>
      </w:r>
      <w:r>
        <w:t>te</w:t>
      </w:r>
      <w:r>
        <w:rPr>
          <w:spacing w:val="1"/>
        </w:rPr>
        <w:t xml:space="preserve"> </w:t>
      </w:r>
      <w:r>
        <w:rPr>
          <w:spacing w:val="-2"/>
        </w:rPr>
        <w:t>t</w:t>
      </w:r>
      <w:r>
        <w:t>he</w:t>
      </w:r>
      <w:r>
        <w:rPr>
          <w:spacing w:val="-2"/>
        </w:rPr>
        <w:t xml:space="preserve"> </w:t>
      </w:r>
      <w:r>
        <w:t>assi</w:t>
      </w:r>
      <w:r>
        <w:rPr>
          <w:spacing w:val="-2"/>
        </w:rPr>
        <w:t>g</w:t>
      </w:r>
      <w:r>
        <w:t>n</w:t>
      </w:r>
      <w:r>
        <w:rPr>
          <w:spacing w:val="1"/>
        </w:rPr>
        <w:t>m</w:t>
      </w:r>
      <w:r>
        <w:t>e</w:t>
      </w:r>
      <w:r>
        <w:rPr>
          <w:spacing w:val="-2"/>
        </w:rPr>
        <w:t>n</w:t>
      </w:r>
      <w:r>
        <w:t>t.</w:t>
      </w:r>
      <w:r>
        <w:rPr>
          <w:spacing w:val="-6"/>
        </w:rPr>
        <w:t xml:space="preserve"> </w:t>
      </w:r>
      <w:r>
        <w:rPr>
          <w:spacing w:val="8"/>
        </w:rPr>
        <w:t>W</w:t>
      </w:r>
      <w:r>
        <w:rPr>
          <w:spacing w:val="-2"/>
        </w:rPr>
        <w:t>he</w:t>
      </w:r>
      <w:r>
        <w:t xml:space="preserve">n </w:t>
      </w:r>
      <w:r>
        <w:rPr>
          <w:spacing w:val="-2"/>
        </w:rPr>
        <w:t>t</w:t>
      </w:r>
      <w:r>
        <w:t>he t</w:t>
      </w:r>
      <w:r>
        <w:rPr>
          <w:spacing w:val="1"/>
        </w:rPr>
        <w:t>a</w:t>
      </w:r>
      <w:r>
        <w:t xml:space="preserve">sk is </w:t>
      </w:r>
      <w:r>
        <w:rPr>
          <w:spacing w:val="-1"/>
        </w:rPr>
        <w:t>d</w:t>
      </w:r>
      <w:r>
        <w:t>on</w:t>
      </w:r>
      <w:r>
        <w:rPr>
          <w:spacing w:val="-2"/>
        </w:rPr>
        <w:t>e</w:t>
      </w:r>
      <w:r>
        <w:t>, t</w:t>
      </w:r>
      <w:r>
        <w:rPr>
          <w:spacing w:val="-1"/>
        </w:rPr>
        <w:t>h</w:t>
      </w:r>
      <w:r>
        <w:t>e c</w:t>
      </w:r>
      <w:r>
        <w:rPr>
          <w:spacing w:val="-1"/>
        </w:rPr>
        <w:t>om</w:t>
      </w:r>
      <w:r>
        <w:rPr>
          <w:spacing w:val="3"/>
        </w:rPr>
        <w:t>m</w:t>
      </w:r>
      <w:r>
        <w:t>itt</w:t>
      </w:r>
      <w:r>
        <w:rPr>
          <w:spacing w:val="-1"/>
        </w:rPr>
        <w:t>e</w:t>
      </w:r>
      <w:r>
        <w:t>e’s bus</w:t>
      </w:r>
      <w:r>
        <w:rPr>
          <w:spacing w:val="-3"/>
        </w:rPr>
        <w:t>i</w:t>
      </w:r>
      <w:r>
        <w:t xml:space="preserve">ness is </w:t>
      </w:r>
      <w:r>
        <w:rPr>
          <w:spacing w:val="-2"/>
        </w:rPr>
        <w:t>co</w:t>
      </w:r>
      <w:r>
        <w:t>nsid</w:t>
      </w:r>
      <w:r>
        <w:rPr>
          <w:spacing w:val="1"/>
        </w:rPr>
        <w:t>e</w:t>
      </w:r>
      <w:r>
        <w:t>red</w:t>
      </w:r>
      <w:r>
        <w:rPr>
          <w:spacing w:val="-2"/>
        </w:rPr>
        <w:t xml:space="preserve"> </w:t>
      </w:r>
      <w:r>
        <w:t>c</w:t>
      </w:r>
      <w:r>
        <w:rPr>
          <w:spacing w:val="-1"/>
        </w:rPr>
        <w:t>o</w:t>
      </w:r>
      <w:r>
        <w:rPr>
          <w:spacing w:val="1"/>
        </w:rPr>
        <w:t>m</w:t>
      </w:r>
      <w:r>
        <w:t>ple</w:t>
      </w:r>
      <w:r>
        <w:rPr>
          <w:spacing w:val="-2"/>
        </w:rPr>
        <w:t>t</w:t>
      </w:r>
      <w:r>
        <w:t xml:space="preserve">e </w:t>
      </w:r>
      <w:r>
        <w:rPr>
          <w:spacing w:val="-1"/>
        </w:rPr>
        <w:t>a</w:t>
      </w:r>
      <w:r>
        <w:t>nd</w:t>
      </w:r>
      <w:r>
        <w:rPr>
          <w:spacing w:val="-2"/>
        </w:rPr>
        <w:t xml:space="preserve"> </w:t>
      </w:r>
      <w:r>
        <w:t xml:space="preserve">the </w:t>
      </w:r>
      <w:r>
        <w:rPr>
          <w:spacing w:val="-2"/>
        </w:rPr>
        <w:t>c</w:t>
      </w:r>
      <w:r>
        <w:t>o</w:t>
      </w:r>
      <w:r>
        <w:rPr>
          <w:spacing w:val="-1"/>
        </w:rPr>
        <w:t>m</w:t>
      </w:r>
      <w:r>
        <w:rPr>
          <w:spacing w:val="1"/>
        </w:rPr>
        <w:t>m</w:t>
      </w:r>
      <w:r>
        <w:t>it</w:t>
      </w:r>
      <w:r>
        <w:rPr>
          <w:spacing w:val="-2"/>
        </w:rPr>
        <w:t>t</w:t>
      </w:r>
      <w:r>
        <w:t>ee is dismisse</w:t>
      </w:r>
      <w:r>
        <w:rPr>
          <w:spacing w:val="-1"/>
        </w:rPr>
        <w:t>d</w:t>
      </w:r>
      <w:r>
        <w:t>.</w:t>
      </w:r>
      <w:r>
        <w:rPr>
          <w:spacing w:val="64"/>
        </w:rPr>
        <w:t xml:space="preserve"> </w:t>
      </w:r>
      <w:r>
        <w:rPr>
          <w:spacing w:val="1"/>
        </w:rPr>
        <w:t>T</w:t>
      </w:r>
      <w:r>
        <w:rPr>
          <w:spacing w:val="-2"/>
        </w:rPr>
        <w:t>h</w:t>
      </w:r>
      <w:r>
        <w:t>ey</w:t>
      </w:r>
      <w:r>
        <w:rPr>
          <w:spacing w:val="-3"/>
        </w:rPr>
        <w:t xml:space="preserve"> </w:t>
      </w:r>
      <w:r>
        <w:rPr>
          <w:spacing w:val="1"/>
        </w:rPr>
        <w:t>m</w:t>
      </w:r>
      <w:r>
        <w:t>ay</w:t>
      </w:r>
      <w:r>
        <w:rPr>
          <w:spacing w:val="-3"/>
        </w:rPr>
        <w:t xml:space="preserve"> </w:t>
      </w:r>
      <w:r>
        <w:rPr>
          <w:spacing w:val="1"/>
        </w:rPr>
        <w:t>m</w:t>
      </w:r>
      <w:r>
        <w:t>e</w:t>
      </w:r>
      <w:r>
        <w:rPr>
          <w:spacing w:val="-2"/>
        </w:rPr>
        <w:t>e</w:t>
      </w:r>
      <w:r>
        <w:t xml:space="preserve">t </w:t>
      </w:r>
      <w:r>
        <w:rPr>
          <w:spacing w:val="-3"/>
        </w:rPr>
        <w:t>w</w:t>
      </w:r>
      <w:r>
        <w:t>ith the</w:t>
      </w:r>
      <w:r>
        <w:rPr>
          <w:spacing w:val="-2"/>
        </w:rPr>
        <w:t xml:space="preserve"> </w:t>
      </w:r>
      <w:r>
        <w:t>E</w:t>
      </w:r>
      <w:r>
        <w:rPr>
          <w:spacing w:val="-3"/>
        </w:rPr>
        <w:t>x</w:t>
      </w:r>
      <w:r>
        <w:t>ecutive B</w:t>
      </w:r>
      <w:r>
        <w:rPr>
          <w:spacing w:val="-2"/>
        </w:rPr>
        <w:t>o</w:t>
      </w:r>
      <w:r>
        <w:t>ard</w:t>
      </w:r>
      <w:r>
        <w:rPr>
          <w:spacing w:val="6"/>
        </w:rPr>
        <w:t xml:space="preserve"> </w:t>
      </w:r>
      <w:r>
        <w:rPr>
          <w:spacing w:val="-3"/>
        </w:rPr>
        <w:t>w</w:t>
      </w:r>
      <w:r>
        <w:t xml:space="preserve">hen </w:t>
      </w:r>
      <w:r>
        <w:rPr>
          <w:spacing w:val="-1"/>
        </w:rPr>
        <w:t>n</w:t>
      </w:r>
      <w:r>
        <w:t>eces</w:t>
      </w:r>
      <w:r>
        <w:rPr>
          <w:spacing w:val="-3"/>
        </w:rPr>
        <w:t>s</w:t>
      </w:r>
      <w:r>
        <w:rPr>
          <w:spacing w:val="-2"/>
        </w:rPr>
        <w:t>a</w:t>
      </w:r>
      <w:r>
        <w:t>ry</w:t>
      </w:r>
      <w:r>
        <w:rPr>
          <w:spacing w:val="-1"/>
        </w:rPr>
        <w:t xml:space="preserve"> </w:t>
      </w:r>
      <w:r>
        <w:t>as a spec</w:t>
      </w:r>
      <w:r>
        <w:rPr>
          <w:spacing w:val="-3"/>
        </w:rPr>
        <w:t>i</w:t>
      </w:r>
      <w:r>
        <w:rPr>
          <w:spacing w:val="2"/>
        </w:rPr>
        <w:t>f</w:t>
      </w:r>
      <w:r>
        <w:t>ied</w:t>
      </w:r>
      <w:r>
        <w:rPr>
          <w:spacing w:val="-1"/>
        </w:rPr>
        <w:t xml:space="preserve"> </w:t>
      </w:r>
      <w:r>
        <w:t xml:space="preserve">task is </w:t>
      </w:r>
      <w:r>
        <w:rPr>
          <w:spacing w:val="-2"/>
        </w:rPr>
        <w:t>c</w:t>
      </w:r>
      <w:r>
        <w:t>o</w:t>
      </w:r>
      <w:r>
        <w:rPr>
          <w:spacing w:val="-1"/>
        </w:rPr>
        <w:t>m</w:t>
      </w:r>
      <w:r>
        <w:t>p</w:t>
      </w:r>
      <w:r>
        <w:rPr>
          <w:spacing w:val="-3"/>
        </w:rPr>
        <w:t>l</w:t>
      </w:r>
      <w:r>
        <w:t>et</w:t>
      </w:r>
      <w:r>
        <w:rPr>
          <w:spacing w:val="1"/>
        </w:rPr>
        <w:t>e</w:t>
      </w:r>
      <w:r>
        <w:rPr>
          <w:spacing w:val="-2"/>
        </w:rPr>
        <w:t>d</w:t>
      </w:r>
      <w:r>
        <w:t>.</w:t>
      </w:r>
    </w:p>
    <w:p w14:paraId="5C99A958" w14:textId="77777777" w:rsidR="00F066B4" w:rsidRDefault="00F066B4" w:rsidP="000621EA">
      <w:pPr>
        <w:tabs>
          <w:tab w:val="left" w:pos="1440"/>
          <w:tab w:val="left" w:pos="1800"/>
          <w:tab w:val="left" w:pos="2160"/>
          <w:tab w:val="left" w:pos="2520"/>
        </w:tabs>
        <w:kinsoku w:val="0"/>
        <w:overflowPunct w:val="0"/>
        <w:ind w:right="40"/>
        <w:rPr>
          <w:rFonts w:ascii="Arial" w:hAnsi="Arial" w:cs="Arial"/>
        </w:rPr>
      </w:pPr>
    </w:p>
    <w:p w14:paraId="69857224" w14:textId="2AE84EF3" w:rsidR="005F50A0" w:rsidRPr="00931E12" w:rsidRDefault="00931E12" w:rsidP="000621EA">
      <w:pPr>
        <w:tabs>
          <w:tab w:val="left" w:pos="1440"/>
          <w:tab w:val="left" w:pos="1800"/>
          <w:tab w:val="left" w:pos="2160"/>
          <w:tab w:val="left" w:pos="2520"/>
        </w:tabs>
        <w:kinsoku w:val="0"/>
        <w:overflowPunct w:val="0"/>
        <w:ind w:right="40"/>
        <w:rPr>
          <w:rFonts w:ascii="Arial" w:hAnsi="Arial" w:cs="Arial"/>
          <w:b/>
        </w:rPr>
      </w:pPr>
      <w:r>
        <w:rPr>
          <w:rFonts w:ascii="Arial" w:hAnsi="Arial" w:cs="Arial"/>
          <w:b/>
        </w:rPr>
        <w:tab/>
      </w:r>
      <w:r w:rsidR="005F50A0" w:rsidRPr="00931E12">
        <w:rPr>
          <w:rFonts w:ascii="Arial" w:hAnsi="Arial" w:cs="Arial"/>
          <w:b/>
        </w:rPr>
        <w:t>A. Elections</w:t>
      </w:r>
      <w:r w:rsidR="000D02E3">
        <w:rPr>
          <w:rFonts w:ascii="Arial" w:hAnsi="Arial" w:cs="Arial"/>
          <w:b/>
        </w:rPr>
        <w:t xml:space="preserve"> </w:t>
      </w:r>
    </w:p>
    <w:p w14:paraId="14F17158" w14:textId="77777777" w:rsidR="00931E12" w:rsidRDefault="00931E12" w:rsidP="00931E12">
      <w:pPr>
        <w:pStyle w:val="BodyText"/>
        <w:tabs>
          <w:tab w:val="left" w:pos="1440"/>
          <w:tab w:val="left" w:pos="1800"/>
          <w:tab w:val="left" w:pos="2160"/>
          <w:tab w:val="left" w:pos="2520"/>
        </w:tabs>
        <w:kinsoku w:val="0"/>
        <w:overflowPunct w:val="0"/>
        <w:ind w:left="0" w:right="40" w:firstLine="0"/>
        <w:rPr>
          <w:spacing w:val="5"/>
        </w:rPr>
      </w:pPr>
      <w:r>
        <w:tab/>
      </w:r>
      <w:r>
        <w:tab/>
        <w:t xml:space="preserve">1. </w:t>
      </w:r>
      <w:r w:rsidR="00513749">
        <w:t>It s</w:t>
      </w:r>
      <w:r w:rsidR="00513749">
        <w:rPr>
          <w:spacing w:val="1"/>
        </w:rPr>
        <w:t>h</w:t>
      </w:r>
      <w:r w:rsidR="00513749">
        <w:t>all</w:t>
      </w:r>
      <w:r w:rsidR="00513749">
        <w:rPr>
          <w:spacing w:val="-1"/>
        </w:rPr>
        <w:t xml:space="preserve"> </w:t>
      </w:r>
      <w:r w:rsidR="00513749">
        <w:rPr>
          <w:spacing w:val="-2"/>
        </w:rPr>
        <w:t>c</w:t>
      </w:r>
      <w:r w:rsidR="00513749">
        <w:t>onsist</w:t>
      </w:r>
      <w:r w:rsidR="00513749">
        <w:rPr>
          <w:spacing w:val="-2"/>
        </w:rPr>
        <w:t xml:space="preserve"> o</w:t>
      </w:r>
      <w:r w:rsidR="00513749">
        <w:t>f</w:t>
      </w:r>
      <w:r w:rsidR="00513749">
        <w:rPr>
          <w:spacing w:val="2"/>
        </w:rPr>
        <w:t xml:space="preserve"> </w:t>
      </w:r>
      <w:r w:rsidR="00513749">
        <w:rPr>
          <w:spacing w:val="-2"/>
        </w:rPr>
        <w:t>t</w:t>
      </w:r>
      <w:r w:rsidR="00513749">
        <w:t>hree</w:t>
      </w:r>
      <w:r w:rsidR="00513749">
        <w:rPr>
          <w:spacing w:val="-1"/>
        </w:rPr>
        <w:t xml:space="preserve"> </w:t>
      </w:r>
      <w:r w:rsidR="00513749">
        <w:t xml:space="preserve">(3) </w:t>
      </w:r>
      <w:r w:rsidR="00513749">
        <w:rPr>
          <w:spacing w:val="1"/>
        </w:rPr>
        <w:t>m</w:t>
      </w:r>
      <w:r w:rsidR="00513749">
        <w:rPr>
          <w:spacing w:val="-2"/>
        </w:rPr>
        <w:t>e</w:t>
      </w:r>
      <w:r w:rsidR="00513749">
        <w:rPr>
          <w:spacing w:val="1"/>
        </w:rPr>
        <w:t>m</w:t>
      </w:r>
      <w:r w:rsidR="00513749">
        <w:rPr>
          <w:spacing w:val="-2"/>
        </w:rPr>
        <w:t>b</w:t>
      </w:r>
      <w:r w:rsidR="00513749">
        <w:t>ers, a</w:t>
      </w:r>
      <w:r w:rsidR="00513749">
        <w:rPr>
          <w:spacing w:val="-2"/>
        </w:rPr>
        <w:t>p</w:t>
      </w:r>
      <w:r w:rsidR="00513749">
        <w:t>poi</w:t>
      </w:r>
      <w:r w:rsidR="00513749">
        <w:rPr>
          <w:spacing w:val="-2"/>
        </w:rPr>
        <w:t>n</w:t>
      </w:r>
      <w:r w:rsidR="00513749">
        <w:t>t</w:t>
      </w:r>
      <w:r w:rsidR="00513749">
        <w:rPr>
          <w:spacing w:val="-1"/>
        </w:rPr>
        <w:t>e</w:t>
      </w:r>
      <w:r w:rsidR="00513749">
        <w:t xml:space="preserve">d </w:t>
      </w:r>
      <w:r w:rsidR="00513749">
        <w:rPr>
          <w:spacing w:val="1"/>
        </w:rPr>
        <w:t>b</w:t>
      </w:r>
      <w:r w:rsidR="00513749">
        <w:t>y</w:t>
      </w:r>
      <w:r w:rsidR="00513749">
        <w:rPr>
          <w:spacing w:val="-3"/>
        </w:rPr>
        <w:t xml:space="preserve"> </w:t>
      </w:r>
      <w:r w:rsidR="00513749">
        <w:t>the</w:t>
      </w:r>
      <w:r w:rsidR="00513749">
        <w:rPr>
          <w:spacing w:val="-2"/>
        </w:rPr>
        <w:t xml:space="preserve"> </w:t>
      </w:r>
      <w:r w:rsidR="00513749">
        <w:t>Presid</w:t>
      </w:r>
      <w:r w:rsidR="00513749">
        <w:rPr>
          <w:spacing w:val="-2"/>
        </w:rPr>
        <w:t>e</w:t>
      </w:r>
      <w:r w:rsidR="00513749">
        <w:t>nt in</w:t>
      </w:r>
      <w:r w:rsidR="00513749">
        <w:rPr>
          <w:spacing w:val="5"/>
        </w:rPr>
        <w:t xml:space="preserve"> </w:t>
      </w:r>
    </w:p>
    <w:p w14:paraId="31B63F7A" w14:textId="62C1EE7A" w:rsidR="00931E12" w:rsidRDefault="00931E12" w:rsidP="00931E12">
      <w:pPr>
        <w:pStyle w:val="BodyText"/>
        <w:tabs>
          <w:tab w:val="left" w:pos="1440"/>
          <w:tab w:val="left" w:pos="1800"/>
          <w:tab w:val="left" w:pos="2160"/>
          <w:tab w:val="left" w:pos="2520"/>
        </w:tabs>
        <w:kinsoku w:val="0"/>
        <w:overflowPunct w:val="0"/>
        <w:ind w:left="0" w:right="40" w:firstLine="0"/>
      </w:pPr>
      <w:r>
        <w:rPr>
          <w:spacing w:val="-2"/>
        </w:rPr>
        <w:tab/>
      </w:r>
      <w:r>
        <w:rPr>
          <w:spacing w:val="-2"/>
        </w:rPr>
        <w:tab/>
      </w:r>
      <w:r>
        <w:rPr>
          <w:spacing w:val="-2"/>
        </w:rPr>
        <w:tab/>
      </w:r>
      <w:r w:rsidR="00513749">
        <w:rPr>
          <w:spacing w:val="-2"/>
        </w:rPr>
        <w:t>A</w:t>
      </w:r>
      <w:r w:rsidR="00513749">
        <w:t>pr</w:t>
      </w:r>
      <w:r w:rsidR="00513749">
        <w:rPr>
          <w:spacing w:val="-2"/>
        </w:rPr>
        <w:t>i</w:t>
      </w:r>
      <w:r w:rsidR="00513749">
        <w:t>l dur</w:t>
      </w:r>
      <w:r w:rsidR="00513749">
        <w:rPr>
          <w:spacing w:val="-2"/>
        </w:rPr>
        <w:t>i</w:t>
      </w:r>
      <w:r w:rsidR="00513749">
        <w:t>ng</w:t>
      </w:r>
      <w:r w:rsidR="00513749">
        <w:rPr>
          <w:spacing w:val="-2"/>
        </w:rPr>
        <w:t xml:space="preserve"> </w:t>
      </w:r>
      <w:r w:rsidR="00513749">
        <w:rPr>
          <w:spacing w:val="1"/>
        </w:rPr>
        <w:t>a</w:t>
      </w:r>
      <w:r w:rsidR="00513749">
        <w:t>n</w:t>
      </w:r>
      <w:r w:rsidR="00513749">
        <w:rPr>
          <w:spacing w:val="-2"/>
        </w:rPr>
        <w:t xml:space="preserve"> </w:t>
      </w:r>
      <w:r w:rsidR="00513749">
        <w:t>election</w:t>
      </w:r>
      <w:r w:rsidR="00513749">
        <w:rPr>
          <w:spacing w:val="-1"/>
        </w:rPr>
        <w:t xml:space="preserve"> </w:t>
      </w:r>
      <w:r w:rsidR="00513749">
        <w:rPr>
          <w:spacing w:val="-2"/>
        </w:rPr>
        <w:t>y</w:t>
      </w:r>
      <w:r w:rsidR="00513749">
        <w:t>ear a</w:t>
      </w:r>
      <w:r w:rsidR="00513749">
        <w:rPr>
          <w:spacing w:val="1"/>
        </w:rPr>
        <w:t>n</w:t>
      </w:r>
      <w:r w:rsidR="00513749">
        <w:t>d</w:t>
      </w:r>
      <w:r w:rsidR="00513749">
        <w:rPr>
          <w:spacing w:val="-2"/>
        </w:rPr>
        <w:t xml:space="preserve"> </w:t>
      </w:r>
      <w:r w:rsidR="00513749">
        <w:rPr>
          <w:spacing w:val="-3"/>
        </w:rPr>
        <w:t>w</w:t>
      </w:r>
      <w:r w:rsidR="00513749">
        <w:t xml:space="preserve">hen </w:t>
      </w:r>
      <w:r w:rsidR="00513749">
        <w:rPr>
          <w:spacing w:val="1"/>
        </w:rPr>
        <w:t>d</w:t>
      </w:r>
      <w:r w:rsidR="00513749">
        <w:rPr>
          <w:spacing w:val="-2"/>
        </w:rPr>
        <w:t>ee</w:t>
      </w:r>
      <w:r w:rsidR="00513749">
        <w:rPr>
          <w:spacing w:val="1"/>
        </w:rPr>
        <w:t>m</w:t>
      </w:r>
      <w:r w:rsidR="00513749">
        <w:t>ed</w:t>
      </w:r>
      <w:r w:rsidR="00513749">
        <w:rPr>
          <w:spacing w:val="-2"/>
        </w:rPr>
        <w:t xml:space="preserve"> </w:t>
      </w:r>
      <w:r w:rsidR="00513749">
        <w:rPr>
          <w:spacing w:val="1"/>
        </w:rPr>
        <w:t>n</w:t>
      </w:r>
      <w:r w:rsidR="00513749">
        <w:rPr>
          <w:spacing w:val="-2"/>
        </w:rPr>
        <w:t>e</w:t>
      </w:r>
      <w:r w:rsidR="00513749">
        <w:t>cessary</w:t>
      </w:r>
      <w:r w:rsidR="00513749">
        <w:rPr>
          <w:spacing w:val="-4"/>
        </w:rPr>
        <w:t xml:space="preserve"> </w:t>
      </w:r>
      <w:r w:rsidR="00513749">
        <w:rPr>
          <w:spacing w:val="3"/>
        </w:rPr>
        <w:t>f</w:t>
      </w:r>
      <w:r w:rsidR="00513749">
        <w:t xml:space="preserve">or </w:t>
      </w:r>
      <w:r w:rsidR="00513749">
        <w:rPr>
          <w:spacing w:val="-3"/>
        </w:rPr>
        <w:t>s</w:t>
      </w:r>
      <w:r w:rsidR="00513749">
        <w:t xml:space="preserve">pecial </w:t>
      </w:r>
    </w:p>
    <w:p w14:paraId="3AEBC1B2" w14:textId="6B43A011" w:rsidR="00513749" w:rsidRDefault="00931E12" w:rsidP="00931E12">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sidR="00513749">
        <w:rPr>
          <w:spacing w:val="1"/>
        </w:rPr>
        <w:t>e</w:t>
      </w:r>
      <w:r w:rsidR="00513749">
        <w:rPr>
          <w:spacing w:val="-3"/>
        </w:rPr>
        <w:t>l</w:t>
      </w:r>
      <w:r w:rsidR="00513749">
        <w:rPr>
          <w:spacing w:val="-2"/>
        </w:rPr>
        <w:t>e</w:t>
      </w:r>
      <w:r w:rsidR="00513749">
        <w:t xml:space="preserve">ctions such </w:t>
      </w:r>
      <w:r w:rsidR="00513749">
        <w:rPr>
          <w:spacing w:val="1"/>
        </w:rPr>
        <w:t>a</w:t>
      </w:r>
      <w:r w:rsidR="00513749">
        <w:t>s</w:t>
      </w:r>
      <w:r w:rsidR="00513749">
        <w:rPr>
          <w:spacing w:val="-1"/>
        </w:rPr>
        <w:t xml:space="preserve"> </w:t>
      </w:r>
      <w:r w:rsidR="00513749">
        <w:t>t</w:t>
      </w:r>
      <w:r w:rsidR="00513749">
        <w:rPr>
          <w:spacing w:val="-1"/>
        </w:rPr>
        <w:t>h</w:t>
      </w:r>
      <w:r w:rsidR="00513749">
        <w:t>e</w:t>
      </w:r>
      <w:r w:rsidR="00513749">
        <w:rPr>
          <w:spacing w:val="1"/>
        </w:rPr>
        <w:t xml:space="preserve"> </w:t>
      </w:r>
      <w:r w:rsidR="00513749">
        <w:rPr>
          <w:spacing w:val="-1"/>
        </w:rPr>
        <w:t>M</w:t>
      </w:r>
      <w:r w:rsidR="00513749">
        <w:t>in</w:t>
      </w:r>
      <w:r w:rsidR="00513749">
        <w:rPr>
          <w:spacing w:val="1"/>
        </w:rPr>
        <w:t>e</w:t>
      </w:r>
      <w:r w:rsidR="00513749">
        <w:t>r</w:t>
      </w:r>
      <w:r w:rsidR="00513749">
        <w:rPr>
          <w:spacing w:val="-4"/>
        </w:rPr>
        <w:t>v</w:t>
      </w:r>
      <w:r w:rsidR="00513749">
        <w:t>a Ci</w:t>
      </w:r>
      <w:r w:rsidR="00513749">
        <w:rPr>
          <w:spacing w:val="-2"/>
        </w:rPr>
        <w:t>r</w:t>
      </w:r>
      <w:r w:rsidR="00513749">
        <w:t>cle.</w:t>
      </w:r>
    </w:p>
    <w:p w14:paraId="1E23033C" w14:textId="77777777" w:rsidR="00931E12" w:rsidRDefault="00931E12" w:rsidP="00931E12">
      <w:pPr>
        <w:pStyle w:val="BodyText"/>
        <w:tabs>
          <w:tab w:val="left" w:pos="1440"/>
          <w:tab w:val="left" w:pos="1800"/>
          <w:tab w:val="left" w:pos="2160"/>
          <w:tab w:val="left" w:pos="2520"/>
        </w:tabs>
        <w:kinsoku w:val="0"/>
        <w:overflowPunct w:val="0"/>
        <w:ind w:left="0" w:right="40" w:firstLine="0"/>
      </w:pPr>
      <w:r>
        <w:tab/>
      </w:r>
      <w:r>
        <w:tab/>
        <w:t xml:space="preserve">2. </w:t>
      </w:r>
      <w:r w:rsidR="00513749">
        <w:t xml:space="preserve">No </w:t>
      </w:r>
      <w:r w:rsidR="00513749">
        <w:rPr>
          <w:spacing w:val="1"/>
        </w:rPr>
        <w:t>m</w:t>
      </w:r>
      <w:r w:rsidR="00513749">
        <w:rPr>
          <w:spacing w:val="-2"/>
        </w:rPr>
        <w:t>e</w:t>
      </w:r>
      <w:r w:rsidR="00513749">
        <w:rPr>
          <w:spacing w:val="-1"/>
        </w:rPr>
        <w:t>m</w:t>
      </w:r>
      <w:r w:rsidR="00513749">
        <w:t xml:space="preserve">ber </w:t>
      </w:r>
      <w:r w:rsidR="00513749">
        <w:rPr>
          <w:spacing w:val="-2"/>
        </w:rPr>
        <w:t>o</w:t>
      </w:r>
      <w:r w:rsidR="00513749">
        <w:t>f t</w:t>
      </w:r>
      <w:r w:rsidR="00513749">
        <w:rPr>
          <w:spacing w:val="-1"/>
        </w:rPr>
        <w:t>h</w:t>
      </w:r>
      <w:r w:rsidR="00513749">
        <w:t>e c</w:t>
      </w:r>
      <w:r w:rsidR="00513749">
        <w:rPr>
          <w:spacing w:val="-1"/>
        </w:rPr>
        <w:t>om</w:t>
      </w:r>
      <w:r w:rsidR="00513749">
        <w:rPr>
          <w:spacing w:val="1"/>
        </w:rPr>
        <w:t>m</w:t>
      </w:r>
      <w:r w:rsidR="00513749">
        <w:t>itt</w:t>
      </w:r>
      <w:r w:rsidR="00513749">
        <w:rPr>
          <w:spacing w:val="-1"/>
        </w:rPr>
        <w:t>e</w:t>
      </w:r>
      <w:r w:rsidR="00513749">
        <w:t>e s</w:t>
      </w:r>
      <w:r w:rsidR="00513749">
        <w:rPr>
          <w:spacing w:val="-1"/>
        </w:rPr>
        <w:t>h</w:t>
      </w:r>
      <w:r w:rsidR="00513749">
        <w:t>all</w:t>
      </w:r>
      <w:r w:rsidR="00513749">
        <w:rPr>
          <w:spacing w:val="-1"/>
        </w:rPr>
        <w:t xml:space="preserve"> </w:t>
      </w:r>
      <w:r w:rsidR="00513749">
        <w:rPr>
          <w:spacing w:val="1"/>
        </w:rPr>
        <w:t>b</w:t>
      </w:r>
      <w:r w:rsidR="00513749">
        <w:t>e</w:t>
      </w:r>
      <w:r w:rsidR="00513749">
        <w:rPr>
          <w:spacing w:val="-2"/>
        </w:rPr>
        <w:t xml:space="preserve"> </w:t>
      </w:r>
      <w:r w:rsidR="00513749">
        <w:t>a c</w:t>
      </w:r>
      <w:r w:rsidR="00513749">
        <w:rPr>
          <w:spacing w:val="-1"/>
        </w:rPr>
        <w:t>a</w:t>
      </w:r>
      <w:r w:rsidR="00513749">
        <w:t>nd</w:t>
      </w:r>
      <w:r w:rsidR="00513749">
        <w:rPr>
          <w:spacing w:val="-3"/>
        </w:rPr>
        <w:t>i</w:t>
      </w:r>
      <w:r w:rsidR="00513749">
        <w:t>date</w:t>
      </w:r>
      <w:r w:rsidR="00513749">
        <w:rPr>
          <w:spacing w:val="-3"/>
        </w:rPr>
        <w:t xml:space="preserve"> </w:t>
      </w:r>
      <w:r w:rsidR="00513749">
        <w:rPr>
          <w:spacing w:val="2"/>
        </w:rPr>
        <w:t>f</w:t>
      </w:r>
      <w:r w:rsidR="00513749">
        <w:t xml:space="preserve">or </w:t>
      </w:r>
      <w:r w:rsidR="00513749">
        <w:rPr>
          <w:spacing w:val="-2"/>
        </w:rPr>
        <w:t>a</w:t>
      </w:r>
      <w:r w:rsidR="00513749">
        <w:t>ny</w:t>
      </w:r>
      <w:r w:rsidR="00513749">
        <w:rPr>
          <w:spacing w:val="-3"/>
        </w:rPr>
        <w:t xml:space="preserve"> </w:t>
      </w:r>
      <w:r w:rsidR="00513749">
        <w:rPr>
          <w:spacing w:val="1"/>
        </w:rPr>
        <w:t>e</w:t>
      </w:r>
      <w:r w:rsidR="00513749">
        <w:t>lect</w:t>
      </w:r>
      <w:r w:rsidR="00513749">
        <w:rPr>
          <w:spacing w:val="-2"/>
        </w:rPr>
        <w:t>e</w:t>
      </w:r>
      <w:r w:rsidR="00513749">
        <w:t xml:space="preserve">d </w:t>
      </w:r>
    </w:p>
    <w:p w14:paraId="247ECE7B" w14:textId="7CD808EB" w:rsidR="00513749" w:rsidRDefault="00931E12" w:rsidP="00931E12">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sidR="00513749">
        <w:rPr>
          <w:spacing w:val="-1"/>
        </w:rPr>
        <w:t>o</w:t>
      </w:r>
      <w:r w:rsidR="00513749">
        <w:t>f</w:t>
      </w:r>
      <w:r w:rsidR="00513749">
        <w:rPr>
          <w:spacing w:val="-2"/>
        </w:rPr>
        <w:t>f</w:t>
      </w:r>
      <w:r w:rsidR="00513749">
        <w:t>ice or positio</w:t>
      </w:r>
      <w:r w:rsidR="00513749">
        <w:rPr>
          <w:spacing w:val="-1"/>
        </w:rPr>
        <w:t>n</w:t>
      </w:r>
      <w:r w:rsidR="00513749">
        <w:t>.</w:t>
      </w:r>
    </w:p>
    <w:p w14:paraId="0C6D3610" w14:textId="2C138561" w:rsidR="00513749" w:rsidRDefault="00931E12" w:rsidP="00931E12">
      <w:pPr>
        <w:pStyle w:val="BodyText"/>
        <w:tabs>
          <w:tab w:val="left" w:pos="1440"/>
          <w:tab w:val="left" w:pos="1800"/>
          <w:tab w:val="left" w:pos="2160"/>
          <w:tab w:val="left" w:pos="2520"/>
        </w:tabs>
        <w:kinsoku w:val="0"/>
        <w:overflowPunct w:val="0"/>
        <w:ind w:left="0" w:right="40" w:firstLine="0"/>
      </w:pPr>
      <w:r>
        <w:tab/>
      </w:r>
      <w:r>
        <w:tab/>
        <w:t xml:space="preserve">3. </w:t>
      </w:r>
      <w:r w:rsidR="00513749">
        <w:t>It s</w:t>
      </w:r>
      <w:r w:rsidR="00513749">
        <w:rPr>
          <w:spacing w:val="1"/>
        </w:rPr>
        <w:t>h</w:t>
      </w:r>
      <w:r w:rsidR="00513749">
        <w:t>all</w:t>
      </w:r>
      <w:r w:rsidR="00513749">
        <w:rPr>
          <w:spacing w:val="-3"/>
        </w:rPr>
        <w:t xml:space="preserve"> </w:t>
      </w:r>
      <w:r w:rsidR="00513749">
        <w:t xml:space="preserve">be </w:t>
      </w:r>
      <w:r w:rsidR="00513749">
        <w:rPr>
          <w:spacing w:val="-2"/>
        </w:rPr>
        <w:t>t</w:t>
      </w:r>
      <w:r w:rsidR="00513749">
        <w:t>he</w:t>
      </w:r>
      <w:r w:rsidR="00513749">
        <w:rPr>
          <w:spacing w:val="-2"/>
        </w:rPr>
        <w:t xml:space="preserve"> </w:t>
      </w:r>
      <w:r w:rsidR="00513749">
        <w:t>duty</w:t>
      </w:r>
      <w:r w:rsidR="00513749">
        <w:rPr>
          <w:spacing w:val="-2"/>
        </w:rPr>
        <w:t xml:space="preserve"> </w:t>
      </w:r>
      <w:r w:rsidR="00513749">
        <w:rPr>
          <w:spacing w:val="-1"/>
        </w:rPr>
        <w:t>o</w:t>
      </w:r>
      <w:r w:rsidR="00513749">
        <w:t xml:space="preserve">f </w:t>
      </w:r>
      <w:r w:rsidR="00513749">
        <w:rPr>
          <w:spacing w:val="-2"/>
        </w:rPr>
        <w:t>t</w:t>
      </w:r>
      <w:r w:rsidR="00513749">
        <w:t>his co</w:t>
      </w:r>
      <w:r w:rsidR="00513749">
        <w:rPr>
          <w:spacing w:val="-1"/>
        </w:rPr>
        <w:t>m</w:t>
      </w:r>
      <w:r w:rsidR="00513749">
        <w:rPr>
          <w:spacing w:val="1"/>
        </w:rPr>
        <w:t>m</w:t>
      </w:r>
      <w:r w:rsidR="00513749">
        <w:t>it</w:t>
      </w:r>
      <w:r w:rsidR="00513749">
        <w:rPr>
          <w:spacing w:val="-2"/>
        </w:rPr>
        <w:t>t</w:t>
      </w:r>
      <w:r w:rsidR="00513749">
        <w:t>ee</w:t>
      </w:r>
      <w:r w:rsidR="00513749">
        <w:rPr>
          <w:spacing w:val="-2"/>
        </w:rPr>
        <w:t xml:space="preserve"> </w:t>
      </w:r>
      <w:r w:rsidR="00513749">
        <w:t>t</w:t>
      </w:r>
      <w:r w:rsidR="00513749">
        <w:rPr>
          <w:spacing w:val="1"/>
        </w:rPr>
        <w:t>o</w:t>
      </w:r>
      <w:r w:rsidR="00513749">
        <w:t>:</w:t>
      </w:r>
    </w:p>
    <w:p w14:paraId="54BFB8D3" w14:textId="36E03251" w:rsidR="00513749" w:rsidRDefault="00931E12" w:rsidP="00931E12">
      <w:pPr>
        <w:pStyle w:val="BodyText"/>
        <w:tabs>
          <w:tab w:val="left" w:pos="1440"/>
          <w:tab w:val="left" w:pos="1800"/>
          <w:tab w:val="left" w:pos="2160"/>
          <w:tab w:val="left" w:pos="2520"/>
        </w:tabs>
        <w:kinsoku w:val="0"/>
        <w:overflowPunct w:val="0"/>
        <w:ind w:left="0" w:right="40" w:firstLine="0"/>
      </w:pPr>
      <w:r>
        <w:tab/>
      </w:r>
      <w:r>
        <w:tab/>
      </w:r>
      <w:r>
        <w:tab/>
        <w:t xml:space="preserve">a. </w:t>
      </w:r>
      <w:r w:rsidR="00513749">
        <w:t>Co</w:t>
      </w:r>
      <w:r w:rsidR="00513749">
        <w:rPr>
          <w:spacing w:val="1"/>
        </w:rPr>
        <w:t>n</w:t>
      </w:r>
      <w:r w:rsidR="00513749">
        <w:t>du</w:t>
      </w:r>
      <w:r w:rsidR="00513749">
        <w:rPr>
          <w:spacing w:val="-3"/>
        </w:rPr>
        <w:t>c</w:t>
      </w:r>
      <w:r w:rsidR="00513749">
        <w:t>t a</w:t>
      </w:r>
      <w:r w:rsidR="00513749">
        <w:rPr>
          <w:spacing w:val="-2"/>
        </w:rPr>
        <w:t>n</w:t>
      </w:r>
      <w:r w:rsidR="00513749">
        <w:t xml:space="preserve">d </w:t>
      </w:r>
      <w:r w:rsidR="00513749">
        <w:rPr>
          <w:spacing w:val="1"/>
        </w:rPr>
        <w:t>o</w:t>
      </w:r>
      <w:r w:rsidR="00513749">
        <w:rPr>
          <w:spacing w:val="-3"/>
        </w:rPr>
        <w:t>v</w:t>
      </w:r>
      <w:r w:rsidR="00513749">
        <w:t>ersee</w:t>
      </w:r>
      <w:r w:rsidR="00513749">
        <w:rPr>
          <w:spacing w:val="-1"/>
        </w:rPr>
        <w:t xml:space="preserve"> </w:t>
      </w:r>
      <w:r w:rsidR="00513749">
        <w:t>any</w:t>
      </w:r>
      <w:r w:rsidR="00513749">
        <w:rPr>
          <w:spacing w:val="-3"/>
        </w:rPr>
        <w:t xml:space="preserve"> </w:t>
      </w:r>
      <w:r w:rsidR="00513749">
        <w:rPr>
          <w:spacing w:val="1"/>
        </w:rPr>
        <w:t>e</w:t>
      </w:r>
      <w:r w:rsidR="00513749">
        <w:t>lection</w:t>
      </w:r>
      <w:r w:rsidR="00513749">
        <w:rPr>
          <w:spacing w:val="-1"/>
        </w:rPr>
        <w:t xml:space="preserve"> </w:t>
      </w:r>
      <w:r w:rsidR="00513749">
        <w:t>process</w:t>
      </w:r>
      <w:r w:rsidR="00513749">
        <w:rPr>
          <w:spacing w:val="-3"/>
        </w:rPr>
        <w:t xml:space="preserve"> </w:t>
      </w:r>
      <w:r w:rsidR="00513749">
        <w:rPr>
          <w:spacing w:val="-1"/>
        </w:rPr>
        <w:t>o</w:t>
      </w:r>
      <w:r w:rsidR="00513749">
        <w:t>f t</w:t>
      </w:r>
      <w:r w:rsidR="00513749">
        <w:rPr>
          <w:spacing w:val="1"/>
        </w:rPr>
        <w:t>h</w:t>
      </w:r>
      <w:r w:rsidR="00513749">
        <w:t xml:space="preserve">e </w:t>
      </w:r>
      <w:r w:rsidR="00513749">
        <w:rPr>
          <w:spacing w:val="-2"/>
        </w:rPr>
        <w:t>c</w:t>
      </w:r>
      <w:r w:rsidR="00513749">
        <w:t>h</w:t>
      </w:r>
      <w:r w:rsidR="00513749">
        <w:rPr>
          <w:spacing w:val="-2"/>
        </w:rPr>
        <w:t>a</w:t>
      </w:r>
      <w:r w:rsidR="00513749">
        <w:t>pt</w:t>
      </w:r>
      <w:r w:rsidR="00513749">
        <w:rPr>
          <w:spacing w:val="1"/>
        </w:rPr>
        <w:t>e</w:t>
      </w:r>
      <w:r w:rsidR="00513749">
        <w:t>r.</w:t>
      </w:r>
    </w:p>
    <w:p w14:paraId="718692C5" w14:textId="546244F8" w:rsidR="00513749" w:rsidRDefault="00931E12" w:rsidP="00931E12">
      <w:pPr>
        <w:pStyle w:val="BodyText"/>
        <w:tabs>
          <w:tab w:val="left" w:pos="1440"/>
          <w:tab w:val="left" w:pos="1800"/>
          <w:tab w:val="left" w:pos="2160"/>
          <w:tab w:val="left" w:pos="2520"/>
        </w:tabs>
        <w:kinsoku w:val="0"/>
        <w:overflowPunct w:val="0"/>
        <w:ind w:left="0" w:right="40" w:firstLine="0"/>
      </w:pPr>
      <w:r>
        <w:tab/>
      </w:r>
      <w:r>
        <w:tab/>
      </w:r>
      <w:r>
        <w:tab/>
        <w:t xml:space="preserve">b. </w:t>
      </w:r>
      <w:r w:rsidR="00513749">
        <w:t>Present</w:t>
      </w:r>
      <w:r w:rsidR="00513749">
        <w:rPr>
          <w:spacing w:val="-2"/>
        </w:rPr>
        <w:t xml:space="preserve"> v</w:t>
      </w:r>
      <w:r w:rsidR="00513749">
        <w:t>oting</w:t>
      </w:r>
      <w:r w:rsidR="00513749">
        <w:rPr>
          <w:spacing w:val="-2"/>
        </w:rPr>
        <w:t xml:space="preserve"> </w:t>
      </w:r>
      <w:r w:rsidR="00513749">
        <w:rPr>
          <w:spacing w:val="1"/>
        </w:rPr>
        <w:t>p</w:t>
      </w:r>
      <w:r w:rsidR="00513749">
        <w:t>roce</w:t>
      </w:r>
      <w:r w:rsidR="00513749">
        <w:rPr>
          <w:spacing w:val="-2"/>
        </w:rPr>
        <w:t>d</w:t>
      </w:r>
      <w:r w:rsidR="00513749">
        <w:t>ures,</w:t>
      </w:r>
      <w:r w:rsidR="00513749">
        <w:rPr>
          <w:spacing w:val="3"/>
        </w:rPr>
        <w:t xml:space="preserve"> </w:t>
      </w:r>
      <w:r w:rsidR="00513749">
        <w:rPr>
          <w:spacing w:val="-2"/>
        </w:rPr>
        <w:t>g</w:t>
      </w:r>
      <w:r w:rsidR="00513749">
        <w:t>uid</w:t>
      </w:r>
      <w:r w:rsidR="00513749">
        <w:rPr>
          <w:spacing w:val="1"/>
        </w:rPr>
        <w:t>e</w:t>
      </w:r>
      <w:r w:rsidR="00513749">
        <w:t>l</w:t>
      </w:r>
      <w:r w:rsidR="00513749">
        <w:rPr>
          <w:spacing w:val="-1"/>
        </w:rPr>
        <w:t>i</w:t>
      </w:r>
      <w:r w:rsidR="00513749">
        <w:rPr>
          <w:spacing w:val="-2"/>
        </w:rPr>
        <w:t>n</w:t>
      </w:r>
      <w:r w:rsidR="00513749">
        <w:t xml:space="preserve">es, </w:t>
      </w:r>
      <w:r w:rsidR="00513749">
        <w:rPr>
          <w:spacing w:val="-2"/>
        </w:rPr>
        <w:t>a</w:t>
      </w:r>
      <w:r w:rsidR="00513749">
        <w:t xml:space="preserve">nd </w:t>
      </w:r>
      <w:r w:rsidR="00513749">
        <w:rPr>
          <w:spacing w:val="-3"/>
        </w:rPr>
        <w:t>r</w:t>
      </w:r>
      <w:r w:rsidR="00513749">
        <w:t>ules to</w:t>
      </w:r>
      <w:r w:rsidR="00513749">
        <w:rPr>
          <w:spacing w:val="-1"/>
        </w:rPr>
        <w:t xml:space="preserve"> </w:t>
      </w:r>
      <w:r w:rsidR="00513749">
        <w:t>t</w:t>
      </w:r>
      <w:r w:rsidR="00513749">
        <w:rPr>
          <w:spacing w:val="-2"/>
        </w:rPr>
        <w:t>h</w:t>
      </w:r>
      <w:r w:rsidR="00513749">
        <w:t>e c</w:t>
      </w:r>
      <w:r w:rsidR="00513749">
        <w:rPr>
          <w:spacing w:val="-1"/>
        </w:rPr>
        <w:t>h</w:t>
      </w:r>
      <w:r w:rsidR="00513749">
        <w:t>apt</w:t>
      </w:r>
      <w:r w:rsidR="00513749">
        <w:rPr>
          <w:spacing w:val="1"/>
        </w:rPr>
        <w:t>e</w:t>
      </w:r>
      <w:r w:rsidR="00513749">
        <w:t>r.</w:t>
      </w:r>
    </w:p>
    <w:p w14:paraId="06A0713E" w14:textId="77777777" w:rsidR="00931E12" w:rsidRDefault="00931E12" w:rsidP="00931E12">
      <w:pPr>
        <w:pStyle w:val="BodyText"/>
        <w:tabs>
          <w:tab w:val="left" w:pos="1440"/>
          <w:tab w:val="left" w:pos="1800"/>
          <w:tab w:val="left" w:pos="2160"/>
          <w:tab w:val="left" w:pos="2520"/>
        </w:tabs>
        <w:kinsoku w:val="0"/>
        <w:overflowPunct w:val="0"/>
        <w:ind w:left="0" w:right="40" w:firstLine="0"/>
      </w:pPr>
      <w:r>
        <w:tab/>
      </w:r>
      <w:r>
        <w:tab/>
      </w:r>
      <w:r>
        <w:tab/>
        <w:t xml:space="preserve">c. </w:t>
      </w:r>
      <w:r w:rsidR="00513749">
        <w:t>P</w:t>
      </w:r>
      <w:r w:rsidR="00513749">
        <w:rPr>
          <w:spacing w:val="-1"/>
        </w:rPr>
        <w:t>r</w:t>
      </w:r>
      <w:r w:rsidR="00513749">
        <w:t>epare</w:t>
      </w:r>
      <w:r w:rsidR="00513749">
        <w:rPr>
          <w:spacing w:val="-2"/>
        </w:rPr>
        <w:t xml:space="preserve"> </w:t>
      </w:r>
      <w:r w:rsidR="00513749">
        <w:t>a</w:t>
      </w:r>
      <w:r w:rsidR="00513749">
        <w:rPr>
          <w:spacing w:val="-2"/>
        </w:rPr>
        <w:t>n</w:t>
      </w:r>
      <w:r w:rsidR="00513749">
        <w:t xml:space="preserve">d </w:t>
      </w:r>
      <w:r w:rsidR="00513749">
        <w:rPr>
          <w:spacing w:val="1"/>
        </w:rPr>
        <w:t>d</w:t>
      </w:r>
      <w:r w:rsidR="00513749">
        <w:t>istr</w:t>
      </w:r>
      <w:r w:rsidR="00513749">
        <w:rPr>
          <w:spacing w:val="-2"/>
        </w:rPr>
        <w:t>i</w:t>
      </w:r>
      <w:r w:rsidR="00513749">
        <w:t>b</w:t>
      </w:r>
      <w:r w:rsidR="00513749">
        <w:rPr>
          <w:spacing w:val="-2"/>
        </w:rPr>
        <w:t>u</w:t>
      </w:r>
      <w:r w:rsidR="00513749">
        <w:t>te</w:t>
      </w:r>
      <w:r w:rsidR="00513749">
        <w:rPr>
          <w:spacing w:val="-1"/>
        </w:rPr>
        <w:t xml:space="preserve"> </w:t>
      </w:r>
      <w:r w:rsidR="00513749">
        <w:t>bal</w:t>
      </w:r>
      <w:r w:rsidR="00513749">
        <w:rPr>
          <w:spacing w:val="-1"/>
        </w:rPr>
        <w:t>l</w:t>
      </w:r>
      <w:r w:rsidR="00513749">
        <w:t>ots</w:t>
      </w:r>
      <w:r w:rsidR="00513749">
        <w:rPr>
          <w:spacing w:val="1"/>
        </w:rPr>
        <w:t xml:space="preserve"> </w:t>
      </w:r>
      <w:r w:rsidR="00513749">
        <w:t xml:space="preserve">by </w:t>
      </w:r>
      <w:r w:rsidR="00513749">
        <w:rPr>
          <w:spacing w:val="-3"/>
        </w:rPr>
        <w:t>w</w:t>
      </w:r>
      <w:r w:rsidR="00513749">
        <w:t>r</w:t>
      </w:r>
      <w:r w:rsidR="00513749">
        <w:rPr>
          <w:spacing w:val="-2"/>
        </w:rPr>
        <w:t>i</w:t>
      </w:r>
      <w:r w:rsidR="00513749">
        <w:t xml:space="preserve">tten, </w:t>
      </w:r>
      <w:r w:rsidR="00513749">
        <w:rPr>
          <w:spacing w:val="-1"/>
        </w:rPr>
        <w:t>m</w:t>
      </w:r>
      <w:r w:rsidR="00513749">
        <w:t>a</w:t>
      </w:r>
      <w:r w:rsidR="00513749">
        <w:rPr>
          <w:spacing w:val="-3"/>
        </w:rPr>
        <w:t>c</w:t>
      </w:r>
      <w:r w:rsidR="00513749">
        <w:t>hine</w:t>
      </w:r>
      <w:r w:rsidR="00513749">
        <w:rPr>
          <w:spacing w:val="-1"/>
        </w:rPr>
        <w:t xml:space="preserve"> </w:t>
      </w:r>
      <w:r w:rsidR="00513749">
        <w:t>or electr</w:t>
      </w:r>
      <w:r w:rsidR="00513749">
        <w:rPr>
          <w:spacing w:val="-2"/>
        </w:rPr>
        <w:t>o</w:t>
      </w:r>
      <w:r w:rsidR="00513749">
        <w:t xml:space="preserve">nic </w:t>
      </w:r>
    </w:p>
    <w:p w14:paraId="30DC2C33" w14:textId="09847AC0" w:rsidR="00513749" w:rsidRDefault="00931E12" w:rsidP="00931E12">
      <w:pPr>
        <w:pStyle w:val="BodyText"/>
        <w:tabs>
          <w:tab w:val="left" w:pos="1440"/>
          <w:tab w:val="left" w:pos="1800"/>
          <w:tab w:val="left" w:pos="2160"/>
          <w:tab w:val="left" w:pos="2520"/>
        </w:tabs>
        <w:kinsoku w:val="0"/>
        <w:overflowPunct w:val="0"/>
        <w:ind w:left="0" w:right="40" w:firstLine="0"/>
      </w:pPr>
      <w:r>
        <w:rPr>
          <w:spacing w:val="-3"/>
        </w:rPr>
        <w:tab/>
      </w:r>
      <w:r>
        <w:rPr>
          <w:spacing w:val="-3"/>
        </w:rPr>
        <w:tab/>
      </w:r>
      <w:r>
        <w:rPr>
          <w:spacing w:val="-3"/>
        </w:rPr>
        <w:tab/>
      </w:r>
      <w:r>
        <w:rPr>
          <w:spacing w:val="-3"/>
        </w:rPr>
        <w:tab/>
      </w:r>
      <w:r w:rsidR="00513749">
        <w:rPr>
          <w:spacing w:val="-3"/>
        </w:rPr>
        <w:t>v</w:t>
      </w:r>
      <w:r w:rsidR="00513749">
        <w:t>oting</w:t>
      </w:r>
      <w:r w:rsidR="00513749">
        <w:rPr>
          <w:spacing w:val="-2"/>
        </w:rPr>
        <w:t xml:space="preserve"> </w:t>
      </w:r>
      <w:r w:rsidR="00513749">
        <w:rPr>
          <w:spacing w:val="1"/>
        </w:rPr>
        <w:t>d</w:t>
      </w:r>
      <w:r w:rsidR="00513749">
        <w:t>e</w:t>
      </w:r>
      <w:r w:rsidR="00513749">
        <w:rPr>
          <w:spacing w:val="-3"/>
        </w:rPr>
        <w:t>v</w:t>
      </w:r>
      <w:r w:rsidR="00513749">
        <w:t>ices</w:t>
      </w:r>
      <w:r w:rsidR="00513749">
        <w:rPr>
          <w:spacing w:val="1"/>
        </w:rPr>
        <w:t xml:space="preserve"> </w:t>
      </w:r>
      <w:r w:rsidR="00513749">
        <w:t>and tal</w:t>
      </w:r>
      <w:r w:rsidR="00513749">
        <w:rPr>
          <w:spacing w:val="-4"/>
        </w:rPr>
        <w:t>l</w:t>
      </w:r>
      <w:r w:rsidR="00513749">
        <w:t xml:space="preserve">y </w:t>
      </w:r>
      <w:r w:rsidR="00513749">
        <w:rPr>
          <w:spacing w:val="-3"/>
        </w:rPr>
        <w:t>v</w:t>
      </w:r>
      <w:r w:rsidR="00513749">
        <w:t>ot</w:t>
      </w:r>
      <w:r w:rsidR="00513749">
        <w:rPr>
          <w:spacing w:val="1"/>
        </w:rPr>
        <w:t>e</w:t>
      </w:r>
      <w:r w:rsidR="00513749">
        <w:t xml:space="preserve">s </w:t>
      </w:r>
      <w:r w:rsidR="00513749">
        <w:rPr>
          <w:spacing w:val="1"/>
        </w:rPr>
        <w:t>a</w:t>
      </w:r>
      <w:r w:rsidR="00513749">
        <w:t xml:space="preserve">t </w:t>
      </w:r>
      <w:r w:rsidR="00513749">
        <w:rPr>
          <w:spacing w:val="-2"/>
        </w:rPr>
        <w:t>t</w:t>
      </w:r>
      <w:r w:rsidR="00513749">
        <w:t>he May</w:t>
      </w:r>
      <w:r w:rsidR="00513749">
        <w:rPr>
          <w:spacing w:val="-2"/>
        </w:rPr>
        <w:t xml:space="preserve"> </w:t>
      </w:r>
      <w:r w:rsidR="00513749">
        <w:t>Ch</w:t>
      </w:r>
      <w:r w:rsidR="00513749">
        <w:rPr>
          <w:spacing w:val="-2"/>
        </w:rPr>
        <w:t>a</w:t>
      </w:r>
      <w:r w:rsidR="00513749">
        <w:t>pt</w:t>
      </w:r>
      <w:r w:rsidR="00513749">
        <w:rPr>
          <w:spacing w:val="1"/>
        </w:rPr>
        <w:t>e</w:t>
      </w:r>
      <w:r w:rsidR="00513749">
        <w:t xml:space="preserve">r </w:t>
      </w:r>
      <w:r w:rsidR="00513749">
        <w:rPr>
          <w:spacing w:val="-1"/>
        </w:rPr>
        <w:t>m</w:t>
      </w:r>
      <w:r w:rsidR="00513749">
        <w:t>e</w:t>
      </w:r>
      <w:r w:rsidR="00513749">
        <w:rPr>
          <w:spacing w:val="-2"/>
        </w:rPr>
        <w:t>e</w:t>
      </w:r>
      <w:r w:rsidR="00513749">
        <w:t>tin</w:t>
      </w:r>
      <w:r w:rsidR="00513749">
        <w:rPr>
          <w:spacing w:val="-2"/>
        </w:rPr>
        <w:t>g</w:t>
      </w:r>
      <w:r w:rsidR="00513749">
        <w:t>.</w:t>
      </w:r>
    </w:p>
    <w:p w14:paraId="35AA4737" w14:textId="656DB9D3" w:rsidR="00513749" w:rsidRDefault="00931E12" w:rsidP="00931E12">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t xml:space="preserve">d. </w:t>
      </w:r>
      <w:r w:rsidR="00513749">
        <w:rPr>
          <w:spacing w:val="1"/>
        </w:rPr>
        <w:t>T</w:t>
      </w:r>
      <w:r w:rsidR="00513749">
        <w:t>o</w:t>
      </w:r>
      <w:r w:rsidR="00513749">
        <w:rPr>
          <w:spacing w:val="-2"/>
        </w:rPr>
        <w:t xml:space="preserve"> </w:t>
      </w:r>
      <w:r w:rsidR="00513749">
        <w:rPr>
          <w:spacing w:val="1"/>
        </w:rPr>
        <w:t>p</w:t>
      </w:r>
      <w:r w:rsidR="00513749">
        <w:t>res</w:t>
      </w:r>
      <w:r w:rsidR="00513749">
        <w:rPr>
          <w:spacing w:val="-2"/>
        </w:rPr>
        <w:t>e</w:t>
      </w:r>
      <w:r w:rsidR="00513749">
        <w:t>nt</w:t>
      </w:r>
      <w:r w:rsidR="00513749">
        <w:rPr>
          <w:spacing w:val="-2"/>
        </w:rPr>
        <w:t xml:space="preserve"> </w:t>
      </w:r>
      <w:r w:rsidR="00513749">
        <w:t>election</w:t>
      </w:r>
      <w:r w:rsidR="00513749">
        <w:rPr>
          <w:spacing w:val="-1"/>
        </w:rPr>
        <w:t xml:space="preserve"> </w:t>
      </w:r>
      <w:r w:rsidR="00513749">
        <w:t>re</w:t>
      </w:r>
      <w:r w:rsidR="00513749">
        <w:rPr>
          <w:spacing w:val="-2"/>
        </w:rPr>
        <w:t>s</w:t>
      </w:r>
      <w:r w:rsidR="00513749">
        <w:t xml:space="preserve">ults </w:t>
      </w:r>
      <w:r w:rsidR="00513749">
        <w:rPr>
          <w:spacing w:val="2"/>
        </w:rPr>
        <w:t>t</w:t>
      </w:r>
      <w:r w:rsidR="00513749">
        <w:t>o</w:t>
      </w:r>
      <w:r w:rsidR="00513749">
        <w:rPr>
          <w:spacing w:val="-2"/>
        </w:rPr>
        <w:t xml:space="preserve"> </w:t>
      </w:r>
      <w:r w:rsidR="00513749">
        <w:t>t</w:t>
      </w:r>
      <w:r w:rsidR="00513749">
        <w:rPr>
          <w:spacing w:val="1"/>
        </w:rPr>
        <w:t>h</w:t>
      </w:r>
      <w:r w:rsidR="00513749">
        <w:t>e</w:t>
      </w:r>
      <w:r w:rsidR="00513749">
        <w:rPr>
          <w:spacing w:val="-2"/>
        </w:rPr>
        <w:t xml:space="preserve"> </w:t>
      </w:r>
      <w:r w:rsidR="00513749">
        <w:t>c</w:t>
      </w:r>
      <w:r w:rsidR="00513749">
        <w:rPr>
          <w:spacing w:val="1"/>
        </w:rPr>
        <w:t>h</w:t>
      </w:r>
      <w:r w:rsidR="00513749">
        <w:rPr>
          <w:spacing w:val="-2"/>
        </w:rPr>
        <w:t>a</w:t>
      </w:r>
      <w:r w:rsidR="00513749">
        <w:t>pt</w:t>
      </w:r>
      <w:r w:rsidR="00513749">
        <w:rPr>
          <w:spacing w:val="1"/>
        </w:rPr>
        <w:t>e</w:t>
      </w:r>
      <w:r w:rsidR="00513749">
        <w:t>r.</w:t>
      </w:r>
    </w:p>
    <w:p w14:paraId="65409508" w14:textId="04BA044C" w:rsidR="005F50A0" w:rsidRPr="00931E12" w:rsidRDefault="00212AF7" w:rsidP="000621EA">
      <w:pPr>
        <w:tabs>
          <w:tab w:val="left" w:pos="1440"/>
          <w:tab w:val="left" w:pos="1800"/>
          <w:tab w:val="left" w:pos="2160"/>
          <w:tab w:val="left" w:pos="2520"/>
        </w:tabs>
        <w:kinsoku w:val="0"/>
        <w:overflowPunct w:val="0"/>
        <w:ind w:right="40"/>
        <w:rPr>
          <w:rFonts w:ascii="Arial" w:hAnsi="Arial" w:cs="Arial"/>
          <w:b/>
        </w:rPr>
      </w:pPr>
      <w:r>
        <w:rPr>
          <w:rFonts w:ascii="Arial" w:hAnsi="Arial" w:cs="Arial"/>
          <w:b/>
        </w:rPr>
        <w:tab/>
      </w:r>
      <w:r w:rsidR="005F50A0" w:rsidRPr="00931E12">
        <w:rPr>
          <w:rFonts w:ascii="Arial" w:hAnsi="Arial" w:cs="Arial"/>
          <w:b/>
        </w:rPr>
        <w:t>B.</w:t>
      </w:r>
      <w:r w:rsidR="00525292" w:rsidRPr="00931E12">
        <w:rPr>
          <w:rFonts w:ascii="Arial" w:hAnsi="Arial" w:cs="Arial"/>
          <w:b/>
        </w:rPr>
        <w:t xml:space="preserve"> Minerva Circle</w:t>
      </w:r>
    </w:p>
    <w:p w14:paraId="7A97FB3A" w14:textId="77777777" w:rsidR="00212AF7" w:rsidRDefault="00212AF7" w:rsidP="000621EA">
      <w:pPr>
        <w:pStyle w:val="BodyText"/>
        <w:tabs>
          <w:tab w:val="left" w:pos="1440"/>
          <w:tab w:val="left" w:pos="1800"/>
          <w:tab w:val="left" w:pos="2160"/>
          <w:tab w:val="left" w:pos="2520"/>
        </w:tabs>
        <w:kinsoku w:val="0"/>
        <w:overflowPunct w:val="0"/>
        <w:ind w:left="0" w:right="40" w:firstLine="0"/>
      </w:pPr>
      <w:r>
        <w:tab/>
      </w:r>
      <w:r>
        <w:tab/>
        <w:t xml:space="preserve">1. </w:t>
      </w:r>
      <w:r w:rsidR="00F55B56" w:rsidRPr="00E41629">
        <w:t xml:space="preserve">The Minerva Circle is a special committee for the purpose of </w:t>
      </w:r>
    </w:p>
    <w:p w14:paraId="36745F71" w14:textId="77777777" w:rsidR="00212AF7" w:rsidRDefault="00212AF7" w:rsidP="000621EA">
      <w:pPr>
        <w:pStyle w:val="BodyText"/>
        <w:tabs>
          <w:tab w:val="left" w:pos="1440"/>
          <w:tab w:val="left" w:pos="1800"/>
          <w:tab w:val="left" w:pos="2160"/>
          <w:tab w:val="left" w:pos="2520"/>
        </w:tabs>
        <w:kinsoku w:val="0"/>
        <w:overflowPunct w:val="0"/>
        <w:ind w:left="0" w:right="40" w:firstLine="0"/>
      </w:pPr>
      <w:r>
        <w:tab/>
      </w:r>
      <w:r>
        <w:tab/>
      </w:r>
      <w:r>
        <w:tab/>
      </w:r>
      <w:r w:rsidR="00F55B56" w:rsidRPr="00E41629">
        <w:t xml:space="preserve">implanting the Membership Intake process.  At the conclusion of the </w:t>
      </w:r>
    </w:p>
    <w:p w14:paraId="09435638" w14:textId="009D5FB2" w:rsidR="00F55B56" w:rsidRDefault="00212AF7" w:rsidP="000621EA">
      <w:pPr>
        <w:pStyle w:val="BodyText"/>
        <w:tabs>
          <w:tab w:val="left" w:pos="1440"/>
          <w:tab w:val="left" w:pos="1800"/>
          <w:tab w:val="left" w:pos="2160"/>
          <w:tab w:val="left" w:pos="2520"/>
        </w:tabs>
        <w:kinsoku w:val="0"/>
        <w:overflowPunct w:val="0"/>
        <w:ind w:left="0" w:right="40" w:firstLine="0"/>
      </w:pPr>
      <w:r>
        <w:tab/>
      </w:r>
      <w:r>
        <w:tab/>
      </w:r>
      <w:r>
        <w:tab/>
      </w:r>
      <w:r w:rsidR="00F55B56" w:rsidRPr="00E41629">
        <w:t>intake process, the committee is dissolved.</w:t>
      </w:r>
    </w:p>
    <w:p w14:paraId="3628EB66" w14:textId="77777777" w:rsidR="00DB636C" w:rsidRDefault="00DB636C" w:rsidP="000621EA">
      <w:pPr>
        <w:pStyle w:val="BodyText"/>
        <w:tabs>
          <w:tab w:val="left" w:pos="1440"/>
          <w:tab w:val="left" w:pos="1800"/>
          <w:tab w:val="left" w:pos="2160"/>
          <w:tab w:val="left" w:pos="2520"/>
        </w:tabs>
        <w:kinsoku w:val="0"/>
        <w:overflowPunct w:val="0"/>
        <w:ind w:left="0" w:right="40" w:firstLine="0"/>
      </w:pPr>
      <w:r>
        <w:tab/>
      </w:r>
      <w:r>
        <w:tab/>
        <w:t xml:space="preserve">2. </w:t>
      </w:r>
      <w:r w:rsidR="00F55B56" w:rsidRPr="00E41629">
        <w:t xml:space="preserve">The Minerva Circle is charged with the responsibility for the planning </w:t>
      </w:r>
    </w:p>
    <w:p w14:paraId="0D368621" w14:textId="77777777" w:rsidR="00DB636C" w:rsidRDefault="00DB636C" w:rsidP="000621EA">
      <w:pPr>
        <w:pStyle w:val="BodyText"/>
        <w:tabs>
          <w:tab w:val="left" w:pos="1440"/>
          <w:tab w:val="left" w:pos="1800"/>
          <w:tab w:val="left" w:pos="2160"/>
          <w:tab w:val="left" w:pos="2520"/>
        </w:tabs>
        <w:kinsoku w:val="0"/>
        <w:overflowPunct w:val="0"/>
        <w:ind w:left="0" w:right="40" w:firstLine="0"/>
      </w:pPr>
      <w:r>
        <w:tab/>
      </w:r>
      <w:r>
        <w:tab/>
      </w:r>
      <w:r>
        <w:tab/>
      </w:r>
      <w:r w:rsidR="00F55B56" w:rsidRPr="00E41629">
        <w:t xml:space="preserve">and implementation of all phases of the Membership Intake Process.  </w:t>
      </w:r>
    </w:p>
    <w:p w14:paraId="1FD86D39" w14:textId="77777777" w:rsidR="00DB636C" w:rsidRDefault="00DB636C" w:rsidP="000621EA">
      <w:pPr>
        <w:pStyle w:val="BodyText"/>
        <w:tabs>
          <w:tab w:val="left" w:pos="1440"/>
          <w:tab w:val="left" w:pos="1800"/>
          <w:tab w:val="left" w:pos="2160"/>
          <w:tab w:val="left" w:pos="2520"/>
        </w:tabs>
        <w:kinsoku w:val="0"/>
        <w:overflowPunct w:val="0"/>
        <w:ind w:left="0" w:right="40" w:firstLine="0"/>
      </w:pPr>
      <w:r>
        <w:tab/>
      </w:r>
      <w:r>
        <w:tab/>
      </w:r>
      <w:r>
        <w:tab/>
      </w:r>
      <w:r w:rsidR="00F55B56" w:rsidRPr="00E41629">
        <w:t xml:space="preserve">The coordinator of the Membership Intake activities is the Leader of </w:t>
      </w:r>
    </w:p>
    <w:p w14:paraId="21EE5445" w14:textId="77777777" w:rsidR="00DB636C" w:rsidRDefault="00DB636C" w:rsidP="000621EA">
      <w:pPr>
        <w:pStyle w:val="BodyText"/>
        <w:tabs>
          <w:tab w:val="left" w:pos="1440"/>
          <w:tab w:val="left" w:pos="1800"/>
          <w:tab w:val="left" w:pos="2160"/>
          <w:tab w:val="left" w:pos="2520"/>
        </w:tabs>
        <w:kinsoku w:val="0"/>
        <w:overflowPunct w:val="0"/>
        <w:ind w:left="0" w:right="40" w:firstLine="0"/>
      </w:pPr>
      <w:r>
        <w:tab/>
      </w:r>
      <w:r>
        <w:tab/>
      </w:r>
      <w:r>
        <w:tab/>
      </w:r>
      <w:r w:rsidR="00F55B56" w:rsidRPr="00E41629">
        <w:t xml:space="preserve">the Minerva Circle. The Minerva Circle consists of the following </w:t>
      </w:r>
    </w:p>
    <w:p w14:paraId="38FB3234" w14:textId="05DDD810" w:rsidR="00F55B56" w:rsidRDefault="00DB636C" w:rsidP="000621EA">
      <w:pPr>
        <w:pStyle w:val="BodyText"/>
        <w:tabs>
          <w:tab w:val="left" w:pos="1440"/>
          <w:tab w:val="left" w:pos="1800"/>
          <w:tab w:val="left" w:pos="2160"/>
          <w:tab w:val="left" w:pos="2520"/>
        </w:tabs>
        <w:kinsoku w:val="0"/>
        <w:overflowPunct w:val="0"/>
        <w:ind w:left="0" w:right="40" w:firstLine="0"/>
      </w:pPr>
      <w:r>
        <w:tab/>
      </w:r>
      <w:r>
        <w:tab/>
      </w:r>
      <w:r>
        <w:tab/>
      </w:r>
      <w:r w:rsidR="00F55B56" w:rsidRPr="00E41629">
        <w:t>positions:</w:t>
      </w:r>
    </w:p>
    <w:p w14:paraId="01302D18" w14:textId="160B5BDB" w:rsidR="00F55B56" w:rsidRPr="001B5177" w:rsidRDefault="007D0B9D" w:rsidP="000621EA">
      <w:pPr>
        <w:tabs>
          <w:tab w:val="left" w:pos="1440"/>
          <w:tab w:val="left" w:pos="1800"/>
          <w:tab w:val="left" w:pos="2160"/>
          <w:tab w:val="left" w:pos="2520"/>
        </w:tabs>
        <w:ind w:right="40"/>
        <w:rPr>
          <w:rFonts w:ascii="Arial" w:hAnsi="Arial" w:cs="Arial"/>
        </w:rPr>
      </w:pPr>
      <w:r>
        <w:rPr>
          <w:rFonts w:ascii="Arial" w:hAnsi="Arial" w:cs="Arial"/>
        </w:rPr>
        <w:tab/>
      </w:r>
      <w:r>
        <w:rPr>
          <w:rFonts w:ascii="Arial" w:hAnsi="Arial" w:cs="Arial"/>
        </w:rPr>
        <w:tab/>
      </w:r>
      <w:r>
        <w:rPr>
          <w:rFonts w:ascii="Arial" w:hAnsi="Arial" w:cs="Arial"/>
        </w:rPr>
        <w:tab/>
        <w:t xml:space="preserve">a. </w:t>
      </w:r>
      <w:r w:rsidR="00F55B56" w:rsidRPr="001B5177">
        <w:rPr>
          <w:rFonts w:ascii="Arial" w:hAnsi="Arial" w:cs="Arial"/>
        </w:rPr>
        <w:t>Leader of the Minerva Circle</w:t>
      </w:r>
    </w:p>
    <w:p w14:paraId="303E9443" w14:textId="04D22CC3" w:rsidR="00F55B56" w:rsidRPr="001B5177" w:rsidRDefault="007D0B9D" w:rsidP="000621EA">
      <w:pPr>
        <w:tabs>
          <w:tab w:val="left" w:pos="1440"/>
          <w:tab w:val="left" w:pos="1800"/>
          <w:tab w:val="left" w:pos="2160"/>
          <w:tab w:val="left" w:pos="2520"/>
        </w:tabs>
        <w:ind w:right="40"/>
        <w:rPr>
          <w:rFonts w:ascii="Arial" w:hAnsi="Arial" w:cs="Arial"/>
        </w:rPr>
      </w:pPr>
      <w:r>
        <w:rPr>
          <w:rFonts w:ascii="Arial" w:hAnsi="Arial" w:cs="Arial"/>
        </w:rPr>
        <w:tab/>
      </w:r>
      <w:r>
        <w:rPr>
          <w:rFonts w:ascii="Arial" w:hAnsi="Arial" w:cs="Arial"/>
        </w:rPr>
        <w:tab/>
      </w:r>
      <w:r>
        <w:rPr>
          <w:rFonts w:ascii="Arial" w:hAnsi="Arial" w:cs="Arial"/>
        </w:rPr>
        <w:tab/>
        <w:t xml:space="preserve">b. </w:t>
      </w:r>
      <w:r w:rsidR="00F55B56" w:rsidRPr="001B5177">
        <w:rPr>
          <w:rFonts w:ascii="Arial" w:hAnsi="Arial" w:cs="Arial"/>
        </w:rPr>
        <w:t>Nine (9) Jewels</w:t>
      </w:r>
    </w:p>
    <w:p w14:paraId="6BCA9E10" w14:textId="189D349F" w:rsidR="00F55B56" w:rsidRPr="001B5177" w:rsidRDefault="007D0B9D" w:rsidP="000621EA">
      <w:pPr>
        <w:tabs>
          <w:tab w:val="left" w:pos="1440"/>
          <w:tab w:val="left" w:pos="1800"/>
          <w:tab w:val="left" w:pos="2160"/>
          <w:tab w:val="left" w:pos="2520"/>
        </w:tabs>
        <w:ind w:right="40"/>
        <w:rPr>
          <w:rFonts w:ascii="Arial" w:hAnsi="Arial" w:cs="Arial"/>
        </w:rPr>
      </w:pPr>
      <w:r>
        <w:rPr>
          <w:rFonts w:ascii="Arial" w:hAnsi="Arial" w:cs="Arial"/>
        </w:rPr>
        <w:tab/>
      </w:r>
      <w:r>
        <w:rPr>
          <w:rFonts w:ascii="Arial" w:hAnsi="Arial" w:cs="Arial"/>
        </w:rPr>
        <w:tab/>
      </w:r>
      <w:r>
        <w:rPr>
          <w:rFonts w:ascii="Arial" w:hAnsi="Arial" w:cs="Arial"/>
        </w:rPr>
        <w:tab/>
        <w:t xml:space="preserve">c. </w:t>
      </w:r>
      <w:r w:rsidR="00F55B56" w:rsidRPr="001B5177">
        <w:rPr>
          <w:rFonts w:ascii="Arial" w:hAnsi="Arial" w:cs="Arial"/>
        </w:rPr>
        <w:t>Keeper of the Muses and Graces</w:t>
      </w:r>
    </w:p>
    <w:p w14:paraId="571EBB58" w14:textId="0D14F739" w:rsidR="00F55B56" w:rsidRPr="001B5177" w:rsidRDefault="007D0B9D" w:rsidP="000621EA">
      <w:pPr>
        <w:tabs>
          <w:tab w:val="left" w:pos="1440"/>
          <w:tab w:val="left" w:pos="1800"/>
          <w:tab w:val="left" w:pos="2160"/>
          <w:tab w:val="left" w:pos="2520"/>
        </w:tabs>
        <w:ind w:right="40"/>
        <w:rPr>
          <w:rFonts w:ascii="Arial" w:hAnsi="Arial" w:cs="Arial"/>
        </w:rPr>
      </w:pPr>
      <w:r>
        <w:rPr>
          <w:rFonts w:ascii="Arial" w:hAnsi="Arial" w:cs="Arial"/>
        </w:rPr>
        <w:tab/>
      </w:r>
      <w:r>
        <w:rPr>
          <w:rFonts w:ascii="Arial" w:hAnsi="Arial" w:cs="Arial"/>
        </w:rPr>
        <w:tab/>
      </w:r>
      <w:r>
        <w:rPr>
          <w:rFonts w:ascii="Arial" w:hAnsi="Arial" w:cs="Arial"/>
        </w:rPr>
        <w:tab/>
        <w:t xml:space="preserve">d. </w:t>
      </w:r>
      <w:r w:rsidR="00F55B56" w:rsidRPr="001B5177">
        <w:rPr>
          <w:rFonts w:ascii="Arial" w:hAnsi="Arial" w:cs="Arial"/>
        </w:rPr>
        <w:t>Convener of the Odyssey Experience</w:t>
      </w:r>
    </w:p>
    <w:p w14:paraId="5105F403" w14:textId="57595900" w:rsidR="00F55B56" w:rsidRPr="001B5177" w:rsidRDefault="007D0B9D" w:rsidP="000621EA">
      <w:pPr>
        <w:tabs>
          <w:tab w:val="left" w:pos="1440"/>
          <w:tab w:val="left" w:pos="1800"/>
          <w:tab w:val="left" w:pos="2160"/>
          <w:tab w:val="left" w:pos="2520"/>
        </w:tabs>
        <w:ind w:right="40"/>
        <w:rPr>
          <w:rFonts w:ascii="Arial" w:hAnsi="Arial" w:cs="Arial"/>
        </w:rPr>
      </w:pPr>
      <w:r>
        <w:rPr>
          <w:rFonts w:ascii="Arial" w:hAnsi="Arial" w:cs="Arial"/>
        </w:rPr>
        <w:tab/>
      </w:r>
      <w:r>
        <w:rPr>
          <w:rFonts w:ascii="Arial" w:hAnsi="Arial" w:cs="Arial"/>
        </w:rPr>
        <w:tab/>
      </w:r>
      <w:r>
        <w:rPr>
          <w:rFonts w:ascii="Arial" w:hAnsi="Arial" w:cs="Arial"/>
        </w:rPr>
        <w:tab/>
        <w:t xml:space="preserve">e. </w:t>
      </w:r>
      <w:r w:rsidR="00F55B56" w:rsidRPr="001B5177">
        <w:rPr>
          <w:rFonts w:ascii="Arial" w:hAnsi="Arial" w:cs="Arial"/>
        </w:rPr>
        <w:t>Chapter President</w:t>
      </w:r>
    </w:p>
    <w:p w14:paraId="6C6EF725" w14:textId="7E281929" w:rsidR="00F55B56" w:rsidRPr="001B5177" w:rsidRDefault="007D0B9D" w:rsidP="000621EA">
      <w:pPr>
        <w:tabs>
          <w:tab w:val="left" w:pos="1440"/>
          <w:tab w:val="left" w:pos="1800"/>
          <w:tab w:val="left" w:pos="2160"/>
          <w:tab w:val="left" w:pos="2520"/>
        </w:tabs>
        <w:ind w:right="40"/>
        <w:rPr>
          <w:rFonts w:ascii="Arial" w:hAnsi="Arial" w:cs="Arial"/>
        </w:rPr>
      </w:pPr>
      <w:r>
        <w:rPr>
          <w:rFonts w:ascii="Arial" w:hAnsi="Arial" w:cs="Arial"/>
        </w:rPr>
        <w:tab/>
      </w:r>
      <w:r>
        <w:rPr>
          <w:rFonts w:ascii="Arial" w:hAnsi="Arial" w:cs="Arial"/>
        </w:rPr>
        <w:tab/>
      </w:r>
      <w:r>
        <w:rPr>
          <w:rFonts w:ascii="Arial" w:hAnsi="Arial" w:cs="Arial"/>
        </w:rPr>
        <w:tab/>
        <w:t xml:space="preserve">f. </w:t>
      </w:r>
      <w:r w:rsidR="00F55B56" w:rsidRPr="001B5177">
        <w:rPr>
          <w:rFonts w:ascii="Arial" w:hAnsi="Arial" w:cs="Arial"/>
        </w:rPr>
        <w:t>Financial Secretary</w:t>
      </w:r>
    </w:p>
    <w:p w14:paraId="37AA31E5" w14:textId="77777777" w:rsidR="008B0F44" w:rsidRDefault="008B0F44" w:rsidP="000621EA">
      <w:pPr>
        <w:pStyle w:val="BodyText"/>
        <w:tabs>
          <w:tab w:val="left" w:pos="1440"/>
          <w:tab w:val="left" w:pos="1800"/>
          <w:tab w:val="left" w:pos="2160"/>
          <w:tab w:val="left" w:pos="2520"/>
        </w:tabs>
        <w:kinsoku w:val="0"/>
        <w:overflowPunct w:val="0"/>
        <w:ind w:left="0" w:right="40" w:firstLine="0"/>
      </w:pPr>
      <w:r>
        <w:tab/>
      </w:r>
      <w:r>
        <w:tab/>
      </w:r>
      <w:r w:rsidR="00AC3B1A">
        <w:t xml:space="preserve">3. </w:t>
      </w:r>
      <w:r w:rsidR="00F55B56" w:rsidRPr="00E41629">
        <w:t xml:space="preserve">Elected at a meeting of the chapter following the vote to proceed with </w:t>
      </w:r>
    </w:p>
    <w:p w14:paraId="0935C2BF" w14:textId="103E7B5E" w:rsidR="00F55B56" w:rsidRDefault="008B0F44" w:rsidP="000621EA">
      <w:pPr>
        <w:pStyle w:val="BodyText"/>
        <w:tabs>
          <w:tab w:val="left" w:pos="1440"/>
          <w:tab w:val="left" w:pos="1800"/>
          <w:tab w:val="left" w:pos="2160"/>
          <w:tab w:val="left" w:pos="2520"/>
        </w:tabs>
        <w:kinsoku w:val="0"/>
        <w:overflowPunct w:val="0"/>
        <w:ind w:left="0" w:right="40" w:firstLine="0"/>
      </w:pPr>
      <w:r>
        <w:tab/>
      </w:r>
      <w:r>
        <w:tab/>
      </w:r>
      <w:r>
        <w:tab/>
      </w:r>
      <w:r w:rsidR="00F55B56" w:rsidRPr="00E41629">
        <w:t xml:space="preserve">Membership Intake activities.  </w:t>
      </w:r>
    </w:p>
    <w:p w14:paraId="6CB8192D" w14:textId="77777777" w:rsidR="008B0F44" w:rsidRDefault="008B0F44" w:rsidP="000621EA">
      <w:pPr>
        <w:pStyle w:val="BodyText"/>
        <w:tabs>
          <w:tab w:val="left" w:pos="1440"/>
          <w:tab w:val="left" w:pos="1800"/>
          <w:tab w:val="left" w:pos="2160"/>
          <w:tab w:val="left" w:pos="2520"/>
        </w:tabs>
        <w:kinsoku w:val="0"/>
        <w:overflowPunct w:val="0"/>
        <w:ind w:left="0" w:right="40" w:firstLine="0"/>
      </w:pPr>
      <w:r>
        <w:tab/>
      </w:r>
      <w:r>
        <w:tab/>
      </w:r>
      <w:r w:rsidR="00AC3B1A">
        <w:t xml:space="preserve">4. </w:t>
      </w:r>
      <w:r w:rsidR="00F55B56" w:rsidRPr="00E41629">
        <w:t xml:space="preserve">If a vacancy occurs on the Minerva Circle, the President will appoint a </w:t>
      </w:r>
    </w:p>
    <w:p w14:paraId="4305E064" w14:textId="32DDDDBE" w:rsidR="00F55B56" w:rsidRPr="00E41629" w:rsidRDefault="008B0F44" w:rsidP="000621EA">
      <w:pPr>
        <w:pStyle w:val="BodyText"/>
        <w:tabs>
          <w:tab w:val="left" w:pos="1440"/>
          <w:tab w:val="left" w:pos="1800"/>
          <w:tab w:val="left" w:pos="2160"/>
          <w:tab w:val="left" w:pos="2520"/>
        </w:tabs>
        <w:kinsoku w:val="0"/>
        <w:overflowPunct w:val="0"/>
        <w:ind w:left="0" w:right="40" w:firstLine="0"/>
      </w:pPr>
      <w:r>
        <w:tab/>
      </w:r>
      <w:r>
        <w:tab/>
      </w:r>
      <w:r>
        <w:tab/>
      </w:r>
      <w:r w:rsidR="00F55B56" w:rsidRPr="00E41629">
        <w:t>trained member to fill any vacancies</w:t>
      </w:r>
      <w:r w:rsidR="00F55B56">
        <w:t>.</w:t>
      </w:r>
    </w:p>
    <w:p w14:paraId="2BB763E2" w14:textId="43C82956" w:rsidR="00F55B56" w:rsidRPr="005B56BF" w:rsidRDefault="005B56BF" w:rsidP="000621EA">
      <w:pPr>
        <w:pStyle w:val="BodyText"/>
        <w:tabs>
          <w:tab w:val="left" w:pos="1440"/>
          <w:tab w:val="left" w:pos="1800"/>
          <w:tab w:val="left" w:pos="2160"/>
          <w:tab w:val="left" w:pos="2520"/>
        </w:tabs>
        <w:ind w:left="0" w:hanging="10"/>
        <w:rPr>
          <w:b/>
        </w:rPr>
      </w:pPr>
      <w:r>
        <w:rPr>
          <w:b/>
        </w:rPr>
        <w:tab/>
      </w:r>
      <w:r>
        <w:rPr>
          <w:b/>
        </w:rPr>
        <w:tab/>
      </w:r>
      <w:r w:rsidR="00F55B56" w:rsidRPr="005B56BF">
        <w:rPr>
          <w:b/>
        </w:rPr>
        <w:t xml:space="preserve">C. Founders Day </w:t>
      </w:r>
    </w:p>
    <w:p w14:paraId="415CD1E7" w14:textId="77777777" w:rsidR="00C61C07" w:rsidRDefault="00C61C07" w:rsidP="000621EA">
      <w:pPr>
        <w:pStyle w:val="BodyText"/>
        <w:widowControl/>
        <w:tabs>
          <w:tab w:val="left" w:pos="1440"/>
          <w:tab w:val="left" w:pos="1800"/>
          <w:tab w:val="left" w:pos="2160"/>
          <w:tab w:val="left" w:pos="2520"/>
        </w:tabs>
        <w:overflowPunct w:val="0"/>
        <w:adjustRightInd/>
        <w:ind w:left="0" w:right="40" w:firstLine="0"/>
      </w:pPr>
      <w:r>
        <w:tab/>
      </w:r>
      <w:r>
        <w:tab/>
      </w:r>
      <w:r w:rsidR="005B56BF">
        <w:t xml:space="preserve">1. </w:t>
      </w:r>
      <w:r w:rsidR="00F55B56">
        <w:t xml:space="preserve">Founders Day is a day set aside during the months of January, </w:t>
      </w:r>
    </w:p>
    <w:p w14:paraId="4A52935C" w14:textId="77777777" w:rsidR="00C61C07" w:rsidRDefault="00C61C07" w:rsidP="000621EA">
      <w:pPr>
        <w:pStyle w:val="BodyText"/>
        <w:widowControl/>
        <w:tabs>
          <w:tab w:val="left" w:pos="1440"/>
          <w:tab w:val="left" w:pos="1800"/>
          <w:tab w:val="left" w:pos="2160"/>
          <w:tab w:val="left" w:pos="2520"/>
        </w:tabs>
        <w:overflowPunct w:val="0"/>
        <w:adjustRightInd/>
        <w:ind w:left="0" w:right="40" w:firstLine="0"/>
      </w:pPr>
      <w:r>
        <w:tab/>
      </w:r>
      <w:r>
        <w:tab/>
      </w:r>
      <w:r>
        <w:tab/>
      </w:r>
      <w:r w:rsidR="00F55B56">
        <w:t xml:space="preserve">February or March for members to rededicate themselves to the </w:t>
      </w:r>
    </w:p>
    <w:p w14:paraId="357F8DD3" w14:textId="71DA5E17" w:rsidR="00F55B56" w:rsidRDefault="00C61C07" w:rsidP="000621EA">
      <w:pPr>
        <w:pStyle w:val="BodyText"/>
        <w:widowControl/>
        <w:tabs>
          <w:tab w:val="left" w:pos="1440"/>
          <w:tab w:val="left" w:pos="1800"/>
          <w:tab w:val="left" w:pos="2160"/>
          <w:tab w:val="left" w:pos="2520"/>
        </w:tabs>
        <w:overflowPunct w:val="0"/>
        <w:adjustRightInd/>
        <w:ind w:left="0" w:right="40" w:firstLine="0"/>
      </w:pPr>
      <w:r>
        <w:tab/>
      </w:r>
      <w:r>
        <w:tab/>
      </w:r>
      <w:r>
        <w:tab/>
      </w:r>
      <w:r w:rsidR="00F55B56">
        <w:t>ideals and purposes of the Sorority.</w:t>
      </w:r>
    </w:p>
    <w:p w14:paraId="7079016C" w14:textId="1CB99087" w:rsidR="00F55B56" w:rsidRDefault="00C61C07" w:rsidP="000621EA">
      <w:pPr>
        <w:pStyle w:val="BodyText"/>
        <w:widowControl/>
        <w:tabs>
          <w:tab w:val="left" w:pos="1440"/>
          <w:tab w:val="left" w:pos="1800"/>
          <w:tab w:val="left" w:pos="2160"/>
          <w:tab w:val="left" w:pos="2520"/>
        </w:tabs>
        <w:overflowPunct w:val="0"/>
        <w:adjustRightInd/>
        <w:ind w:left="0" w:right="40" w:firstLine="0"/>
      </w:pPr>
      <w:r>
        <w:lastRenderedPageBreak/>
        <w:tab/>
      </w:r>
      <w:r>
        <w:tab/>
      </w:r>
      <w:r w:rsidR="005B56BF">
        <w:t xml:space="preserve">2. </w:t>
      </w:r>
      <w:r w:rsidR="00F55B56">
        <w:t>The committee shall be chaired by the 2</w:t>
      </w:r>
      <w:r w:rsidR="00F55B56">
        <w:rPr>
          <w:vertAlign w:val="superscript"/>
        </w:rPr>
        <w:t>nd</w:t>
      </w:r>
      <w:r w:rsidR="00F55B56">
        <w:t xml:space="preserve"> Vice President.</w:t>
      </w:r>
    </w:p>
    <w:p w14:paraId="468ADEB9" w14:textId="77777777" w:rsidR="00C61C07" w:rsidRDefault="00C61C07" w:rsidP="000621EA">
      <w:pPr>
        <w:pStyle w:val="BodyText"/>
        <w:widowControl/>
        <w:tabs>
          <w:tab w:val="left" w:pos="1440"/>
          <w:tab w:val="left" w:pos="1800"/>
          <w:tab w:val="left" w:pos="2160"/>
          <w:tab w:val="left" w:pos="2520"/>
        </w:tabs>
        <w:overflowPunct w:val="0"/>
        <w:adjustRightInd/>
        <w:ind w:left="0" w:right="40" w:firstLine="0"/>
      </w:pPr>
      <w:r>
        <w:tab/>
      </w:r>
      <w:r>
        <w:tab/>
      </w:r>
      <w:r w:rsidR="005B56BF">
        <w:t xml:space="preserve">3. </w:t>
      </w:r>
      <w:r w:rsidR="00F55B56">
        <w:t xml:space="preserve">If the chapter is the host chapter for a State Founders Day or the </w:t>
      </w:r>
    </w:p>
    <w:p w14:paraId="6E0AA5C8" w14:textId="77777777" w:rsidR="00C61C07" w:rsidRDefault="00C61C07" w:rsidP="000621EA">
      <w:pPr>
        <w:pStyle w:val="BodyText"/>
        <w:widowControl/>
        <w:tabs>
          <w:tab w:val="left" w:pos="1440"/>
          <w:tab w:val="left" w:pos="1800"/>
          <w:tab w:val="left" w:pos="2160"/>
          <w:tab w:val="left" w:pos="2520"/>
        </w:tabs>
        <w:overflowPunct w:val="0"/>
        <w:adjustRightInd/>
        <w:ind w:left="0" w:right="40" w:firstLine="0"/>
      </w:pPr>
      <w:r>
        <w:tab/>
      </w:r>
      <w:r>
        <w:tab/>
      </w:r>
      <w:r>
        <w:tab/>
      </w:r>
      <w:r w:rsidR="00F55B56">
        <w:t xml:space="preserve">chapter votes to have a formal event (i.e., banquet, luncheon or </w:t>
      </w:r>
    </w:p>
    <w:p w14:paraId="5A14A5D2" w14:textId="77777777" w:rsidR="00C61C07" w:rsidRDefault="00C61C07" w:rsidP="000621EA">
      <w:pPr>
        <w:pStyle w:val="BodyText"/>
        <w:widowControl/>
        <w:tabs>
          <w:tab w:val="left" w:pos="1440"/>
          <w:tab w:val="left" w:pos="1800"/>
          <w:tab w:val="left" w:pos="2160"/>
          <w:tab w:val="left" w:pos="2520"/>
        </w:tabs>
        <w:overflowPunct w:val="0"/>
        <w:adjustRightInd/>
        <w:ind w:left="0" w:right="40" w:firstLine="0"/>
        <w:rPr>
          <w:spacing w:val="-3"/>
        </w:rPr>
      </w:pPr>
      <w:r>
        <w:tab/>
      </w:r>
      <w:r>
        <w:tab/>
      </w:r>
      <w:r>
        <w:tab/>
      </w:r>
      <w:r w:rsidR="00F55B56">
        <w:t xml:space="preserve">public meeting).  </w:t>
      </w:r>
      <w:r w:rsidR="00F55B56">
        <w:rPr>
          <w:spacing w:val="-1"/>
        </w:rPr>
        <w:t xml:space="preserve">Co-chairs (if deem necessary) will be </w:t>
      </w:r>
      <w:r w:rsidR="00F55B56">
        <w:t>a</w:t>
      </w:r>
      <w:r w:rsidR="00F55B56">
        <w:rPr>
          <w:spacing w:val="-2"/>
        </w:rPr>
        <w:t>p</w:t>
      </w:r>
      <w:r w:rsidR="00F55B56">
        <w:t>poi</w:t>
      </w:r>
      <w:r w:rsidR="00F55B56">
        <w:rPr>
          <w:spacing w:val="-2"/>
        </w:rPr>
        <w:t>n</w:t>
      </w:r>
      <w:r w:rsidR="00F55B56">
        <w:t>t</w:t>
      </w:r>
      <w:r w:rsidR="00F55B56">
        <w:rPr>
          <w:spacing w:val="-1"/>
        </w:rPr>
        <w:t>e</w:t>
      </w:r>
      <w:r w:rsidR="00F55B56">
        <w:t xml:space="preserve">d </w:t>
      </w:r>
      <w:r w:rsidR="00F55B56">
        <w:rPr>
          <w:spacing w:val="1"/>
        </w:rPr>
        <w:t>b</w:t>
      </w:r>
      <w:r w:rsidR="00F55B56">
        <w:t>y</w:t>
      </w:r>
      <w:r w:rsidR="00F55B56">
        <w:rPr>
          <w:spacing w:val="-3"/>
        </w:rPr>
        <w:t xml:space="preserve"> </w:t>
      </w:r>
    </w:p>
    <w:p w14:paraId="2F140E25" w14:textId="77777777" w:rsidR="00C61C07" w:rsidRDefault="00C61C07" w:rsidP="000621EA">
      <w:pPr>
        <w:pStyle w:val="BodyText"/>
        <w:widowControl/>
        <w:tabs>
          <w:tab w:val="left" w:pos="1440"/>
          <w:tab w:val="left" w:pos="1800"/>
          <w:tab w:val="left" w:pos="2160"/>
          <w:tab w:val="left" w:pos="2520"/>
        </w:tabs>
        <w:overflowPunct w:val="0"/>
        <w:adjustRightInd/>
        <w:ind w:left="0" w:right="40" w:firstLine="0"/>
      </w:pPr>
      <w:r>
        <w:tab/>
      </w:r>
      <w:r>
        <w:tab/>
      </w:r>
      <w:r>
        <w:tab/>
      </w:r>
      <w:r w:rsidR="00F55B56">
        <w:t>the</w:t>
      </w:r>
      <w:r w:rsidR="00F55B56">
        <w:rPr>
          <w:spacing w:val="-2"/>
        </w:rPr>
        <w:t xml:space="preserve"> </w:t>
      </w:r>
      <w:r w:rsidR="00F55B56">
        <w:t>Presid</w:t>
      </w:r>
      <w:r w:rsidR="00F55B56">
        <w:rPr>
          <w:spacing w:val="-2"/>
        </w:rPr>
        <w:t>e</w:t>
      </w:r>
      <w:r w:rsidR="00F55B56">
        <w:t>nt along with the 1</w:t>
      </w:r>
      <w:r w:rsidR="00F55B56">
        <w:rPr>
          <w:vertAlign w:val="superscript"/>
        </w:rPr>
        <w:t>st</w:t>
      </w:r>
      <w:r w:rsidR="00F55B56">
        <w:t xml:space="preserve"> Vice President and 2</w:t>
      </w:r>
      <w:r w:rsidR="00F55B56">
        <w:rPr>
          <w:vertAlign w:val="superscript"/>
        </w:rPr>
        <w:t>nd</w:t>
      </w:r>
      <w:r w:rsidR="00F55B56">
        <w:t xml:space="preserve"> Vice </w:t>
      </w:r>
    </w:p>
    <w:p w14:paraId="5DB827D2" w14:textId="77777777" w:rsidR="00C61C07" w:rsidRDefault="00C61C07" w:rsidP="000621EA">
      <w:pPr>
        <w:pStyle w:val="BodyText"/>
        <w:widowControl/>
        <w:tabs>
          <w:tab w:val="left" w:pos="1440"/>
          <w:tab w:val="left" w:pos="1800"/>
          <w:tab w:val="left" w:pos="2160"/>
          <w:tab w:val="left" w:pos="2520"/>
        </w:tabs>
        <w:overflowPunct w:val="0"/>
        <w:adjustRightInd/>
        <w:ind w:left="0" w:right="40" w:firstLine="0"/>
      </w:pPr>
      <w:r>
        <w:tab/>
      </w:r>
      <w:r>
        <w:tab/>
      </w:r>
      <w:r>
        <w:tab/>
      </w:r>
      <w:r w:rsidR="00F55B56">
        <w:t xml:space="preserve">President’s agreement/input.  Subcommittees will also be formed </w:t>
      </w:r>
    </w:p>
    <w:p w14:paraId="1D83D339" w14:textId="77777777" w:rsidR="00C61C07" w:rsidRDefault="00C61C07" w:rsidP="000621EA">
      <w:pPr>
        <w:pStyle w:val="BodyText"/>
        <w:widowControl/>
        <w:tabs>
          <w:tab w:val="left" w:pos="1440"/>
          <w:tab w:val="left" w:pos="1800"/>
          <w:tab w:val="left" w:pos="2160"/>
          <w:tab w:val="left" w:pos="2520"/>
        </w:tabs>
        <w:overflowPunct w:val="0"/>
        <w:adjustRightInd/>
        <w:ind w:left="0" w:right="40" w:firstLine="0"/>
      </w:pPr>
      <w:r>
        <w:tab/>
      </w:r>
      <w:r>
        <w:tab/>
      </w:r>
      <w:r>
        <w:tab/>
      </w:r>
      <w:r w:rsidR="00F55B56">
        <w:t xml:space="preserve">(i.e., registration, Friday night events, vendors, Public meeting, </w:t>
      </w:r>
    </w:p>
    <w:p w14:paraId="29E41F4E" w14:textId="312F3E8C" w:rsidR="00F55B56" w:rsidRDefault="00C61C07" w:rsidP="000621EA">
      <w:pPr>
        <w:pStyle w:val="BodyText"/>
        <w:widowControl/>
        <w:tabs>
          <w:tab w:val="left" w:pos="1440"/>
          <w:tab w:val="left" w:pos="1800"/>
          <w:tab w:val="left" w:pos="2160"/>
          <w:tab w:val="left" w:pos="2520"/>
        </w:tabs>
        <w:overflowPunct w:val="0"/>
        <w:adjustRightInd/>
        <w:ind w:left="0" w:right="40" w:firstLine="0"/>
      </w:pPr>
      <w:r>
        <w:tab/>
      </w:r>
      <w:r>
        <w:tab/>
      </w:r>
      <w:r>
        <w:tab/>
      </w:r>
      <w:r w:rsidR="00F55B56">
        <w:t>Hospitality, Rededication Ceremony).</w:t>
      </w:r>
    </w:p>
    <w:p w14:paraId="1C936C87" w14:textId="77777777" w:rsidR="00C61C07" w:rsidRDefault="00C61C07" w:rsidP="000621EA">
      <w:pPr>
        <w:pStyle w:val="BodyText"/>
        <w:widowControl/>
        <w:tabs>
          <w:tab w:val="left" w:pos="1440"/>
          <w:tab w:val="left" w:pos="1800"/>
          <w:tab w:val="left" w:pos="2160"/>
          <w:tab w:val="left" w:pos="2520"/>
        </w:tabs>
        <w:overflowPunct w:val="0"/>
        <w:adjustRightInd/>
        <w:ind w:left="0" w:right="40" w:firstLine="0"/>
      </w:pPr>
      <w:r>
        <w:tab/>
      </w:r>
      <w:r>
        <w:tab/>
      </w:r>
      <w:r w:rsidR="005B56BF">
        <w:t xml:space="preserve">4. </w:t>
      </w:r>
      <w:r w:rsidR="00F55B56">
        <w:t xml:space="preserve">All fiscal officers including the President will automatically be on the </w:t>
      </w:r>
    </w:p>
    <w:p w14:paraId="0265C37B" w14:textId="41ECCA26" w:rsidR="00F55B56" w:rsidRDefault="00C61C07" w:rsidP="000621EA">
      <w:pPr>
        <w:pStyle w:val="BodyText"/>
        <w:widowControl/>
        <w:tabs>
          <w:tab w:val="left" w:pos="1440"/>
          <w:tab w:val="left" w:pos="1800"/>
          <w:tab w:val="left" w:pos="2160"/>
          <w:tab w:val="left" w:pos="2520"/>
        </w:tabs>
        <w:overflowPunct w:val="0"/>
        <w:adjustRightInd/>
        <w:ind w:left="0" w:right="40" w:firstLine="0"/>
      </w:pPr>
      <w:r>
        <w:tab/>
      </w:r>
      <w:r>
        <w:tab/>
      </w:r>
      <w:r>
        <w:tab/>
      </w:r>
      <w:r w:rsidR="00F55B56">
        <w:t>Founders Day committee.</w:t>
      </w:r>
    </w:p>
    <w:p w14:paraId="20CFD8E0" w14:textId="77777777" w:rsidR="00C61C07" w:rsidRDefault="00C61C07" w:rsidP="000621EA">
      <w:pPr>
        <w:pStyle w:val="BodyText"/>
        <w:widowControl/>
        <w:tabs>
          <w:tab w:val="left" w:pos="1440"/>
          <w:tab w:val="left" w:pos="1800"/>
          <w:tab w:val="left" w:pos="2160"/>
          <w:tab w:val="left" w:pos="2520"/>
        </w:tabs>
        <w:overflowPunct w:val="0"/>
        <w:adjustRightInd/>
        <w:ind w:left="0" w:right="40" w:firstLine="0"/>
      </w:pPr>
      <w:r>
        <w:tab/>
      </w:r>
      <w:r>
        <w:tab/>
      </w:r>
      <w:r w:rsidR="005B56BF">
        <w:t xml:space="preserve">5. </w:t>
      </w:r>
      <w:r w:rsidR="00F55B56">
        <w:t xml:space="preserve">The Protocol and Traditions Chair, Ritual and Ceremonies Chair, </w:t>
      </w:r>
    </w:p>
    <w:p w14:paraId="1B99C23E" w14:textId="77777777" w:rsidR="00C61C07" w:rsidRDefault="00C61C07" w:rsidP="000621EA">
      <w:pPr>
        <w:pStyle w:val="BodyText"/>
        <w:widowControl/>
        <w:tabs>
          <w:tab w:val="left" w:pos="1440"/>
          <w:tab w:val="left" w:pos="1800"/>
          <w:tab w:val="left" w:pos="2160"/>
          <w:tab w:val="left" w:pos="2520"/>
        </w:tabs>
        <w:overflowPunct w:val="0"/>
        <w:adjustRightInd/>
        <w:ind w:left="0" w:right="40" w:firstLine="0"/>
      </w:pPr>
      <w:r>
        <w:tab/>
      </w:r>
      <w:r>
        <w:tab/>
      </w:r>
      <w:r>
        <w:tab/>
      </w:r>
      <w:r w:rsidR="00F55B56">
        <w:t xml:space="preserve">Technology Committee Chair, Community Services Chair and </w:t>
      </w:r>
    </w:p>
    <w:p w14:paraId="1A3BF231" w14:textId="77777777" w:rsidR="00C61C07" w:rsidRDefault="00C61C07" w:rsidP="000621EA">
      <w:pPr>
        <w:pStyle w:val="BodyText"/>
        <w:widowControl/>
        <w:tabs>
          <w:tab w:val="left" w:pos="1440"/>
          <w:tab w:val="left" w:pos="1800"/>
          <w:tab w:val="left" w:pos="2160"/>
          <w:tab w:val="left" w:pos="2520"/>
        </w:tabs>
        <w:overflowPunct w:val="0"/>
        <w:adjustRightInd/>
        <w:ind w:left="0" w:right="40" w:firstLine="0"/>
      </w:pPr>
      <w:r>
        <w:tab/>
      </w:r>
      <w:r>
        <w:tab/>
      </w:r>
      <w:r>
        <w:tab/>
      </w:r>
      <w:r w:rsidR="00F55B56">
        <w:t xml:space="preserve">Publicity and Public Relations Chair or their designees from the </w:t>
      </w:r>
    </w:p>
    <w:p w14:paraId="11AAC9D6" w14:textId="785EDF41" w:rsidR="00F55B56" w:rsidRDefault="00C61C07" w:rsidP="000621EA">
      <w:pPr>
        <w:pStyle w:val="BodyText"/>
        <w:widowControl/>
        <w:tabs>
          <w:tab w:val="left" w:pos="1440"/>
          <w:tab w:val="left" w:pos="1800"/>
          <w:tab w:val="left" w:pos="2160"/>
          <w:tab w:val="left" w:pos="2520"/>
        </w:tabs>
        <w:overflowPunct w:val="0"/>
        <w:adjustRightInd/>
        <w:ind w:left="0" w:right="40" w:firstLine="0"/>
        <w:rPr>
          <w:sz w:val="26"/>
          <w:szCs w:val="26"/>
        </w:rPr>
      </w:pPr>
      <w:r>
        <w:tab/>
      </w:r>
      <w:r>
        <w:tab/>
      </w:r>
      <w:r>
        <w:tab/>
      </w:r>
      <w:r w:rsidR="00F55B56">
        <w:t xml:space="preserve">committees will automatically be on the Founders Day Committee. </w:t>
      </w:r>
    </w:p>
    <w:p w14:paraId="6A0DDF64" w14:textId="77777777" w:rsidR="005C4237" w:rsidRDefault="005C4237" w:rsidP="000621EA">
      <w:pPr>
        <w:pStyle w:val="BodyText"/>
        <w:widowControl/>
        <w:tabs>
          <w:tab w:val="left" w:pos="1440"/>
          <w:tab w:val="left" w:pos="1800"/>
          <w:tab w:val="left" w:pos="2160"/>
          <w:tab w:val="left" w:pos="2520"/>
        </w:tabs>
        <w:overflowPunct w:val="0"/>
        <w:adjustRightInd/>
        <w:ind w:left="0" w:right="40" w:firstLine="0"/>
      </w:pPr>
      <w:r>
        <w:tab/>
      </w:r>
      <w:r>
        <w:tab/>
      </w:r>
      <w:r w:rsidR="005B56BF">
        <w:t xml:space="preserve">6. </w:t>
      </w:r>
      <w:r w:rsidR="00F55B56">
        <w:t xml:space="preserve">Therefore at a minimum the committee will consist of ten (10) </w:t>
      </w:r>
    </w:p>
    <w:p w14:paraId="0A7E4A41" w14:textId="52A97E49" w:rsidR="00F55B56" w:rsidRDefault="005C4237" w:rsidP="000621EA">
      <w:pPr>
        <w:pStyle w:val="BodyText"/>
        <w:widowControl/>
        <w:tabs>
          <w:tab w:val="left" w:pos="1440"/>
          <w:tab w:val="left" w:pos="1800"/>
          <w:tab w:val="left" w:pos="2160"/>
          <w:tab w:val="left" w:pos="2520"/>
        </w:tabs>
        <w:overflowPunct w:val="0"/>
        <w:adjustRightInd/>
        <w:ind w:left="0" w:right="40" w:firstLine="0"/>
        <w:rPr>
          <w:sz w:val="26"/>
          <w:szCs w:val="26"/>
        </w:rPr>
      </w:pPr>
      <w:r>
        <w:tab/>
      </w:r>
      <w:r>
        <w:tab/>
      </w:r>
      <w:r>
        <w:tab/>
      </w:r>
      <w:r w:rsidR="00F55B56">
        <w:t>members.</w:t>
      </w:r>
    </w:p>
    <w:p w14:paraId="778DC21A" w14:textId="0625677A" w:rsidR="00F55B56" w:rsidRDefault="005C4237" w:rsidP="000621EA">
      <w:pPr>
        <w:pStyle w:val="BodyText"/>
        <w:widowControl/>
        <w:tabs>
          <w:tab w:val="left" w:pos="1440"/>
          <w:tab w:val="left" w:pos="1800"/>
          <w:tab w:val="left" w:pos="2160"/>
          <w:tab w:val="left" w:pos="2520"/>
        </w:tabs>
        <w:overflowPunct w:val="0"/>
        <w:adjustRightInd/>
        <w:ind w:left="0" w:right="40" w:firstLine="0"/>
      </w:pPr>
      <w:r>
        <w:tab/>
      </w:r>
      <w:r>
        <w:tab/>
      </w:r>
      <w:r w:rsidR="005B56BF">
        <w:t xml:space="preserve">7. </w:t>
      </w:r>
      <w:r w:rsidR="00F55B56">
        <w:t>It s</w:t>
      </w:r>
      <w:r w:rsidR="00F55B56">
        <w:rPr>
          <w:spacing w:val="1"/>
        </w:rPr>
        <w:t>h</w:t>
      </w:r>
      <w:r w:rsidR="00F55B56">
        <w:t>all</w:t>
      </w:r>
      <w:r w:rsidR="00F55B56">
        <w:rPr>
          <w:spacing w:val="-3"/>
        </w:rPr>
        <w:t xml:space="preserve"> </w:t>
      </w:r>
      <w:r w:rsidR="00F55B56">
        <w:t xml:space="preserve">be </w:t>
      </w:r>
      <w:r w:rsidR="00F55B56">
        <w:rPr>
          <w:spacing w:val="-2"/>
        </w:rPr>
        <w:t>t</w:t>
      </w:r>
      <w:r w:rsidR="00F55B56">
        <w:t>he</w:t>
      </w:r>
      <w:r w:rsidR="00F55B56">
        <w:rPr>
          <w:spacing w:val="-2"/>
        </w:rPr>
        <w:t xml:space="preserve"> </w:t>
      </w:r>
      <w:r w:rsidR="00F55B56">
        <w:t>duty</w:t>
      </w:r>
      <w:r w:rsidR="00F55B56">
        <w:rPr>
          <w:spacing w:val="-2"/>
        </w:rPr>
        <w:t xml:space="preserve"> </w:t>
      </w:r>
      <w:r w:rsidR="00F55B56">
        <w:rPr>
          <w:spacing w:val="-1"/>
        </w:rPr>
        <w:t>o</w:t>
      </w:r>
      <w:r w:rsidR="00F55B56">
        <w:t xml:space="preserve">f </w:t>
      </w:r>
      <w:r w:rsidR="00F55B56">
        <w:rPr>
          <w:spacing w:val="-2"/>
        </w:rPr>
        <w:t>t</w:t>
      </w:r>
      <w:r w:rsidR="00F55B56">
        <w:t>his co</w:t>
      </w:r>
      <w:r w:rsidR="00F55B56">
        <w:rPr>
          <w:spacing w:val="-1"/>
        </w:rPr>
        <w:t>m</w:t>
      </w:r>
      <w:r w:rsidR="00F55B56">
        <w:rPr>
          <w:spacing w:val="1"/>
        </w:rPr>
        <w:t>m</w:t>
      </w:r>
      <w:r w:rsidR="00F55B56">
        <w:t>it</w:t>
      </w:r>
      <w:r w:rsidR="00F55B56">
        <w:rPr>
          <w:spacing w:val="-2"/>
        </w:rPr>
        <w:t>t</w:t>
      </w:r>
      <w:r w:rsidR="00F55B56">
        <w:t>ee</w:t>
      </w:r>
      <w:r w:rsidR="00F55B56">
        <w:rPr>
          <w:spacing w:val="-2"/>
        </w:rPr>
        <w:t xml:space="preserve"> </w:t>
      </w:r>
      <w:r w:rsidR="00F55B56">
        <w:t>t</w:t>
      </w:r>
      <w:r w:rsidR="00F55B56">
        <w:rPr>
          <w:spacing w:val="1"/>
        </w:rPr>
        <w:t>o</w:t>
      </w:r>
      <w:r w:rsidR="00F55B56">
        <w:t>:</w:t>
      </w:r>
    </w:p>
    <w:p w14:paraId="236AE58F" w14:textId="77777777" w:rsidR="005C4237" w:rsidRDefault="005C4237" w:rsidP="000621EA">
      <w:pPr>
        <w:pStyle w:val="BodyText"/>
        <w:widowControl/>
        <w:tabs>
          <w:tab w:val="left" w:pos="1440"/>
          <w:tab w:val="left" w:pos="1800"/>
          <w:tab w:val="left" w:pos="2160"/>
          <w:tab w:val="left" w:pos="2520"/>
        </w:tabs>
        <w:overflowPunct w:val="0"/>
        <w:adjustRightInd/>
        <w:ind w:left="0" w:right="40" w:firstLine="0"/>
      </w:pPr>
      <w:r>
        <w:tab/>
      </w:r>
      <w:r>
        <w:tab/>
      </w:r>
      <w:r>
        <w:tab/>
      </w:r>
      <w:r w:rsidR="005B56BF">
        <w:t xml:space="preserve">a. </w:t>
      </w:r>
      <w:r w:rsidR="00F55B56">
        <w:t>To plan and implement all phases of the Founders day activities</w:t>
      </w:r>
      <w:r w:rsidR="00F55B56">
        <w:rPr>
          <w:spacing w:val="-3"/>
        </w:rPr>
        <w:t xml:space="preserve"> </w:t>
      </w:r>
      <w:r w:rsidR="00F55B56">
        <w:rPr>
          <w:spacing w:val="-1"/>
        </w:rPr>
        <w:t>o</w:t>
      </w:r>
      <w:r w:rsidR="00F55B56">
        <w:t xml:space="preserve">f </w:t>
      </w:r>
    </w:p>
    <w:p w14:paraId="145C4F64" w14:textId="50FDE0F2" w:rsidR="00F55B56" w:rsidRDefault="005C4237" w:rsidP="000621EA">
      <w:pPr>
        <w:pStyle w:val="BodyText"/>
        <w:widowControl/>
        <w:tabs>
          <w:tab w:val="left" w:pos="1440"/>
          <w:tab w:val="left" w:pos="1800"/>
          <w:tab w:val="left" w:pos="2160"/>
          <w:tab w:val="left" w:pos="2520"/>
        </w:tabs>
        <w:overflowPunct w:val="0"/>
        <w:adjustRightInd/>
        <w:ind w:left="0" w:right="40" w:firstLine="0"/>
      </w:pPr>
      <w:r>
        <w:tab/>
      </w:r>
      <w:r>
        <w:tab/>
      </w:r>
      <w:r>
        <w:tab/>
      </w:r>
      <w:r>
        <w:tab/>
      </w:r>
      <w:r w:rsidR="00F55B56">
        <w:t>t</w:t>
      </w:r>
      <w:r w:rsidR="00F55B56">
        <w:rPr>
          <w:spacing w:val="1"/>
        </w:rPr>
        <w:t>h</w:t>
      </w:r>
      <w:r w:rsidR="00F55B56">
        <w:t xml:space="preserve">e </w:t>
      </w:r>
      <w:r w:rsidR="00F55B56">
        <w:rPr>
          <w:spacing w:val="-2"/>
        </w:rPr>
        <w:t>c</w:t>
      </w:r>
      <w:r w:rsidR="00F55B56">
        <w:t>h</w:t>
      </w:r>
      <w:r w:rsidR="00F55B56">
        <w:rPr>
          <w:spacing w:val="-2"/>
        </w:rPr>
        <w:t>a</w:t>
      </w:r>
      <w:r w:rsidR="00F55B56">
        <w:t>pt</w:t>
      </w:r>
      <w:r w:rsidR="00F55B56">
        <w:rPr>
          <w:spacing w:val="1"/>
        </w:rPr>
        <w:t>e</w:t>
      </w:r>
      <w:r w:rsidR="00F55B56">
        <w:t>r and/or State Founders Day activities.</w:t>
      </w:r>
    </w:p>
    <w:p w14:paraId="16368460" w14:textId="77777777" w:rsidR="005C4237" w:rsidRDefault="005C4237" w:rsidP="000621EA">
      <w:pPr>
        <w:pStyle w:val="BodyText"/>
        <w:widowControl/>
        <w:tabs>
          <w:tab w:val="left" w:pos="1440"/>
          <w:tab w:val="left" w:pos="1800"/>
          <w:tab w:val="left" w:pos="2160"/>
          <w:tab w:val="left" w:pos="2520"/>
        </w:tabs>
        <w:overflowPunct w:val="0"/>
        <w:adjustRightInd/>
        <w:ind w:left="0" w:right="40" w:firstLine="0"/>
      </w:pPr>
      <w:r>
        <w:tab/>
      </w:r>
      <w:r>
        <w:tab/>
      </w:r>
      <w:r>
        <w:tab/>
      </w:r>
      <w:r w:rsidR="005B56BF">
        <w:t xml:space="preserve">b. </w:t>
      </w:r>
      <w:r w:rsidR="00F55B56">
        <w:t xml:space="preserve">Recommend prices, souvenirs and locations for the Founders Day </w:t>
      </w:r>
    </w:p>
    <w:p w14:paraId="262931AE" w14:textId="117674D1" w:rsidR="00F55B56" w:rsidRDefault="005C4237" w:rsidP="000621EA">
      <w:pPr>
        <w:pStyle w:val="BodyText"/>
        <w:widowControl/>
        <w:tabs>
          <w:tab w:val="left" w:pos="1440"/>
          <w:tab w:val="left" w:pos="1800"/>
          <w:tab w:val="left" w:pos="2160"/>
          <w:tab w:val="left" w:pos="2520"/>
        </w:tabs>
        <w:overflowPunct w:val="0"/>
        <w:adjustRightInd/>
        <w:ind w:left="0" w:right="40" w:firstLine="0"/>
      </w:pPr>
      <w:r>
        <w:tab/>
      </w:r>
      <w:r>
        <w:tab/>
      </w:r>
      <w:r>
        <w:tab/>
      </w:r>
      <w:r>
        <w:tab/>
      </w:r>
      <w:r w:rsidR="00F55B56">
        <w:t>activities.</w:t>
      </w:r>
    </w:p>
    <w:p w14:paraId="70598989" w14:textId="77777777" w:rsidR="005C4237" w:rsidRDefault="005C4237" w:rsidP="000621EA">
      <w:pPr>
        <w:pStyle w:val="BodyText"/>
        <w:widowControl/>
        <w:tabs>
          <w:tab w:val="left" w:pos="1440"/>
          <w:tab w:val="left" w:pos="1800"/>
          <w:tab w:val="left" w:pos="2160"/>
          <w:tab w:val="left" w:pos="2520"/>
        </w:tabs>
        <w:overflowPunct w:val="0"/>
        <w:adjustRightInd/>
        <w:ind w:left="0" w:right="40" w:firstLine="0"/>
      </w:pPr>
      <w:r>
        <w:tab/>
      </w:r>
      <w:r>
        <w:tab/>
      </w:r>
      <w:r>
        <w:tab/>
      </w:r>
      <w:r w:rsidR="005B56BF">
        <w:t xml:space="preserve">c. </w:t>
      </w:r>
      <w:r w:rsidR="00F55B56">
        <w:t xml:space="preserve">Attend all chapter and NCCC meetings and present a budget, and </w:t>
      </w:r>
    </w:p>
    <w:p w14:paraId="75FBDEE1" w14:textId="77777777" w:rsidR="005C4237" w:rsidRDefault="005C4237" w:rsidP="000621EA">
      <w:pPr>
        <w:pStyle w:val="BodyText"/>
        <w:widowControl/>
        <w:tabs>
          <w:tab w:val="left" w:pos="1440"/>
          <w:tab w:val="left" w:pos="1800"/>
          <w:tab w:val="left" w:pos="2160"/>
          <w:tab w:val="left" w:pos="2520"/>
        </w:tabs>
        <w:overflowPunct w:val="0"/>
        <w:adjustRightInd/>
        <w:ind w:left="0" w:right="40" w:firstLine="0"/>
      </w:pPr>
      <w:r>
        <w:tab/>
      </w:r>
      <w:r>
        <w:tab/>
      </w:r>
      <w:r>
        <w:tab/>
      </w:r>
      <w:r>
        <w:tab/>
      </w:r>
      <w:r w:rsidR="00F55B56">
        <w:t xml:space="preserve">program outline for approval with the chapter, NCCC/SCCC and </w:t>
      </w:r>
    </w:p>
    <w:p w14:paraId="2A3C408E" w14:textId="4EEAE6CF" w:rsidR="00F55B56" w:rsidRDefault="005C4237" w:rsidP="000621EA">
      <w:pPr>
        <w:pStyle w:val="BodyText"/>
        <w:widowControl/>
        <w:tabs>
          <w:tab w:val="left" w:pos="1440"/>
          <w:tab w:val="left" w:pos="1800"/>
          <w:tab w:val="left" w:pos="2160"/>
          <w:tab w:val="left" w:pos="2520"/>
        </w:tabs>
        <w:overflowPunct w:val="0"/>
        <w:adjustRightInd/>
        <w:ind w:left="0" w:right="40" w:firstLine="0"/>
      </w:pPr>
      <w:r>
        <w:tab/>
      </w:r>
      <w:r>
        <w:tab/>
      </w:r>
      <w:r>
        <w:tab/>
      </w:r>
      <w:r>
        <w:tab/>
      </w:r>
      <w:r w:rsidR="00F55B56">
        <w:t>the Regional Director if required.</w:t>
      </w:r>
    </w:p>
    <w:p w14:paraId="3D7BF1F6" w14:textId="77777777" w:rsidR="005C4237" w:rsidRDefault="005C4237" w:rsidP="000621EA">
      <w:pPr>
        <w:pStyle w:val="BodyText"/>
        <w:widowControl/>
        <w:tabs>
          <w:tab w:val="left" w:pos="1440"/>
          <w:tab w:val="left" w:pos="1800"/>
          <w:tab w:val="left" w:pos="2160"/>
          <w:tab w:val="left" w:pos="2520"/>
        </w:tabs>
        <w:overflowPunct w:val="0"/>
        <w:adjustRightInd/>
        <w:ind w:left="0" w:right="40" w:firstLine="0"/>
      </w:pPr>
      <w:r>
        <w:tab/>
      </w:r>
      <w:r>
        <w:tab/>
      </w:r>
      <w:r>
        <w:tab/>
      </w:r>
      <w:r w:rsidR="005B56BF">
        <w:t xml:space="preserve">d. </w:t>
      </w:r>
      <w:r w:rsidR="00F55B56">
        <w:t xml:space="preserve">Ensure all contractual agreements are approved and signed by the </w:t>
      </w:r>
    </w:p>
    <w:p w14:paraId="11123C3B" w14:textId="77777777" w:rsidR="005C4237" w:rsidRDefault="005C4237" w:rsidP="000621EA">
      <w:pPr>
        <w:pStyle w:val="BodyText"/>
        <w:widowControl/>
        <w:tabs>
          <w:tab w:val="left" w:pos="1440"/>
          <w:tab w:val="left" w:pos="1800"/>
          <w:tab w:val="left" w:pos="2160"/>
          <w:tab w:val="left" w:pos="2520"/>
        </w:tabs>
        <w:overflowPunct w:val="0"/>
        <w:adjustRightInd/>
        <w:ind w:left="0" w:right="40" w:firstLine="0"/>
      </w:pPr>
      <w:r>
        <w:tab/>
      </w:r>
      <w:r>
        <w:tab/>
      </w:r>
      <w:r>
        <w:tab/>
      </w:r>
      <w:r>
        <w:tab/>
      </w:r>
      <w:r w:rsidR="00F55B56">
        <w:t xml:space="preserve">president in a timely manner (and the Regional Director if </w:t>
      </w:r>
    </w:p>
    <w:p w14:paraId="6C02E3C0" w14:textId="2888C190" w:rsidR="00F55B56" w:rsidRDefault="005C4237" w:rsidP="000621EA">
      <w:pPr>
        <w:pStyle w:val="BodyText"/>
        <w:widowControl/>
        <w:tabs>
          <w:tab w:val="left" w:pos="1440"/>
          <w:tab w:val="left" w:pos="1800"/>
          <w:tab w:val="left" w:pos="2160"/>
          <w:tab w:val="left" w:pos="2520"/>
        </w:tabs>
        <w:overflowPunct w:val="0"/>
        <w:adjustRightInd/>
        <w:ind w:left="0" w:right="40" w:firstLine="0"/>
      </w:pPr>
      <w:r>
        <w:tab/>
      </w:r>
      <w:r>
        <w:tab/>
      </w:r>
      <w:r>
        <w:tab/>
      </w:r>
      <w:r>
        <w:tab/>
      </w:r>
      <w:r w:rsidR="00F55B56">
        <w:t>required).</w:t>
      </w:r>
    </w:p>
    <w:p w14:paraId="4C47DF3E" w14:textId="77777777" w:rsidR="005C4237" w:rsidRDefault="005C4237" w:rsidP="000621EA">
      <w:pPr>
        <w:pStyle w:val="BodyText"/>
        <w:widowControl/>
        <w:tabs>
          <w:tab w:val="left" w:pos="1440"/>
          <w:tab w:val="left" w:pos="1800"/>
          <w:tab w:val="left" w:pos="2160"/>
          <w:tab w:val="left" w:pos="2520"/>
        </w:tabs>
        <w:overflowPunct w:val="0"/>
        <w:adjustRightInd/>
        <w:ind w:left="0" w:right="40" w:firstLine="0"/>
      </w:pPr>
      <w:r>
        <w:tab/>
      </w:r>
      <w:r>
        <w:tab/>
      </w:r>
      <w:r>
        <w:tab/>
      </w:r>
      <w:r w:rsidR="005B56BF">
        <w:t xml:space="preserve">e. </w:t>
      </w:r>
      <w:r w:rsidR="00F55B56">
        <w:t>P</w:t>
      </w:r>
      <w:r w:rsidR="00F55B56">
        <w:rPr>
          <w:spacing w:val="-1"/>
        </w:rPr>
        <w:t>r</w:t>
      </w:r>
      <w:r w:rsidR="00F55B56">
        <w:t>epare</w:t>
      </w:r>
      <w:r w:rsidR="00F55B56">
        <w:rPr>
          <w:spacing w:val="-2"/>
        </w:rPr>
        <w:t xml:space="preserve"> </w:t>
      </w:r>
      <w:r w:rsidR="00F55B56">
        <w:t>a</w:t>
      </w:r>
      <w:r w:rsidR="00F55B56">
        <w:rPr>
          <w:spacing w:val="-2"/>
        </w:rPr>
        <w:t>n</w:t>
      </w:r>
      <w:r w:rsidR="00F55B56">
        <w:t xml:space="preserve">d </w:t>
      </w:r>
      <w:r w:rsidR="00F55B56">
        <w:rPr>
          <w:spacing w:val="1"/>
        </w:rPr>
        <w:t>d</w:t>
      </w:r>
      <w:r w:rsidR="00F55B56">
        <w:t>istr</w:t>
      </w:r>
      <w:r w:rsidR="00F55B56">
        <w:rPr>
          <w:spacing w:val="-2"/>
        </w:rPr>
        <w:t>i</w:t>
      </w:r>
      <w:r w:rsidR="00F55B56">
        <w:t>b</w:t>
      </w:r>
      <w:r w:rsidR="00F55B56">
        <w:rPr>
          <w:spacing w:val="-2"/>
        </w:rPr>
        <w:t>u</w:t>
      </w:r>
      <w:r w:rsidR="00F55B56">
        <w:t>te</w:t>
      </w:r>
      <w:r w:rsidR="00F55B56">
        <w:rPr>
          <w:spacing w:val="-1"/>
        </w:rPr>
        <w:t xml:space="preserve"> </w:t>
      </w:r>
      <w:r w:rsidR="00F55B56">
        <w:t xml:space="preserve">registration instructions electronically </w:t>
      </w:r>
    </w:p>
    <w:p w14:paraId="76ED8B9D" w14:textId="653475A6" w:rsidR="00F55B56" w:rsidRDefault="005C4237" w:rsidP="000621EA">
      <w:pPr>
        <w:pStyle w:val="BodyText"/>
        <w:widowControl/>
        <w:tabs>
          <w:tab w:val="left" w:pos="1440"/>
          <w:tab w:val="left" w:pos="1800"/>
          <w:tab w:val="left" w:pos="2160"/>
          <w:tab w:val="left" w:pos="2520"/>
        </w:tabs>
        <w:overflowPunct w:val="0"/>
        <w:adjustRightInd/>
        <w:ind w:left="0" w:right="40" w:firstLine="0"/>
      </w:pPr>
      <w:r>
        <w:tab/>
      </w:r>
      <w:r>
        <w:tab/>
      </w:r>
      <w:r>
        <w:tab/>
      </w:r>
      <w:r>
        <w:tab/>
      </w:r>
      <w:r w:rsidR="00F55B56">
        <w:t xml:space="preserve">whenever possible. </w:t>
      </w:r>
    </w:p>
    <w:p w14:paraId="3CD5EE7A" w14:textId="77777777" w:rsidR="005C4237" w:rsidRDefault="005C4237" w:rsidP="000621EA">
      <w:pPr>
        <w:pStyle w:val="BodyText"/>
        <w:widowControl/>
        <w:tabs>
          <w:tab w:val="left" w:pos="1440"/>
          <w:tab w:val="left" w:pos="1800"/>
          <w:tab w:val="left" w:pos="2160"/>
          <w:tab w:val="left" w:pos="2520"/>
        </w:tabs>
        <w:overflowPunct w:val="0"/>
        <w:adjustRightInd/>
        <w:ind w:left="0" w:right="40" w:firstLine="0"/>
      </w:pPr>
      <w:r>
        <w:tab/>
      </w:r>
      <w:r>
        <w:tab/>
      </w:r>
      <w:r>
        <w:tab/>
      </w:r>
      <w:r w:rsidR="005B56BF">
        <w:t xml:space="preserve">f. </w:t>
      </w:r>
      <w:r w:rsidR="00F55B56">
        <w:t xml:space="preserve">Determine if using an online payment system is feasible with input </w:t>
      </w:r>
    </w:p>
    <w:p w14:paraId="5558A86E" w14:textId="7D3BD874" w:rsidR="00F55B56" w:rsidRDefault="005C4237" w:rsidP="000621EA">
      <w:pPr>
        <w:pStyle w:val="BodyText"/>
        <w:widowControl/>
        <w:tabs>
          <w:tab w:val="left" w:pos="1440"/>
          <w:tab w:val="left" w:pos="1800"/>
          <w:tab w:val="left" w:pos="2160"/>
          <w:tab w:val="left" w:pos="2520"/>
        </w:tabs>
        <w:overflowPunct w:val="0"/>
        <w:adjustRightInd/>
        <w:ind w:left="0" w:right="40" w:firstLine="0"/>
      </w:pPr>
      <w:r>
        <w:tab/>
      </w:r>
      <w:r>
        <w:tab/>
      </w:r>
      <w:r>
        <w:tab/>
      </w:r>
      <w:r>
        <w:tab/>
      </w:r>
      <w:r w:rsidR="00F55B56">
        <w:t>and approval from the Technology Committee.</w:t>
      </w:r>
    </w:p>
    <w:p w14:paraId="34564C32" w14:textId="77777777" w:rsidR="005C4237" w:rsidRDefault="005C4237" w:rsidP="000621EA">
      <w:pPr>
        <w:pStyle w:val="BodyText"/>
        <w:widowControl/>
        <w:tabs>
          <w:tab w:val="left" w:pos="1440"/>
          <w:tab w:val="left" w:pos="1800"/>
          <w:tab w:val="left" w:pos="2160"/>
          <w:tab w:val="left" w:pos="2520"/>
        </w:tabs>
        <w:overflowPunct w:val="0"/>
        <w:adjustRightInd/>
        <w:ind w:left="0" w:right="40" w:firstLine="0"/>
      </w:pPr>
      <w:r>
        <w:tab/>
      </w:r>
      <w:r>
        <w:tab/>
      </w:r>
      <w:r>
        <w:tab/>
      </w:r>
      <w:r w:rsidR="005B56BF">
        <w:t xml:space="preserve">g. </w:t>
      </w:r>
      <w:r w:rsidR="00F55B56">
        <w:t xml:space="preserve">Consult with all Regional and/or National officers/chairs as </w:t>
      </w:r>
    </w:p>
    <w:p w14:paraId="20515969" w14:textId="753CF2DD" w:rsidR="00F55B56" w:rsidRDefault="005C4237" w:rsidP="000621EA">
      <w:pPr>
        <w:pStyle w:val="BodyText"/>
        <w:widowControl/>
        <w:tabs>
          <w:tab w:val="left" w:pos="1440"/>
          <w:tab w:val="left" w:pos="1800"/>
          <w:tab w:val="left" w:pos="2160"/>
          <w:tab w:val="left" w:pos="2520"/>
        </w:tabs>
        <w:overflowPunct w:val="0"/>
        <w:adjustRightInd/>
        <w:ind w:left="0" w:right="40" w:firstLine="0"/>
      </w:pPr>
      <w:r>
        <w:tab/>
      </w:r>
      <w:r>
        <w:tab/>
      </w:r>
      <w:r>
        <w:tab/>
      </w:r>
      <w:r>
        <w:tab/>
      </w:r>
      <w:r w:rsidR="00F55B56">
        <w:t>required for a State Founders Day event.</w:t>
      </w:r>
    </w:p>
    <w:p w14:paraId="707F9AB4" w14:textId="77777777" w:rsidR="005C4237" w:rsidRDefault="005C4237" w:rsidP="000621EA">
      <w:pPr>
        <w:pStyle w:val="BodyText"/>
        <w:widowControl/>
        <w:tabs>
          <w:tab w:val="left" w:pos="1440"/>
          <w:tab w:val="left" w:pos="1800"/>
          <w:tab w:val="left" w:pos="2160"/>
          <w:tab w:val="left" w:pos="2520"/>
        </w:tabs>
        <w:overflowPunct w:val="0"/>
        <w:adjustRightInd/>
        <w:ind w:left="0" w:right="40" w:firstLine="0"/>
        <w:rPr>
          <w:spacing w:val="-2"/>
        </w:rPr>
      </w:pPr>
      <w:r>
        <w:rPr>
          <w:spacing w:val="1"/>
        </w:rPr>
        <w:tab/>
      </w:r>
      <w:r>
        <w:rPr>
          <w:spacing w:val="1"/>
        </w:rPr>
        <w:tab/>
      </w:r>
      <w:r>
        <w:rPr>
          <w:spacing w:val="1"/>
        </w:rPr>
        <w:tab/>
      </w:r>
      <w:r w:rsidR="005B56BF">
        <w:rPr>
          <w:spacing w:val="1"/>
        </w:rPr>
        <w:t xml:space="preserve">h. </w:t>
      </w:r>
      <w:r w:rsidR="00F55B56">
        <w:rPr>
          <w:spacing w:val="1"/>
        </w:rPr>
        <w:t>P</w:t>
      </w:r>
      <w:r w:rsidR="00F55B56">
        <w:t>res</w:t>
      </w:r>
      <w:r w:rsidR="00F55B56">
        <w:rPr>
          <w:spacing w:val="-2"/>
        </w:rPr>
        <w:t>e</w:t>
      </w:r>
      <w:r w:rsidR="00F55B56">
        <w:t>nt</w:t>
      </w:r>
      <w:r w:rsidR="00F55B56">
        <w:rPr>
          <w:spacing w:val="-2"/>
        </w:rPr>
        <w:t xml:space="preserve"> the final report which will include evaluations, </w:t>
      </w:r>
    </w:p>
    <w:p w14:paraId="0F629F59" w14:textId="77777777" w:rsidR="005C4237" w:rsidRDefault="005C4237" w:rsidP="000621EA">
      <w:pPr>
        <w:pStyle w:val="BodyText"/>
        <w:widowControl/>
        <w:tabs>
          <w:tab w:val="left" w:pos="1440"/>
          <w:tab w:val="left" w:pos="1800"/>
          <w:tab w:val="left" w:pos="2160"/>
          <w:tab w:val="left" w:pos="2520"/>
        </w:tabs>
        <w:overflowPunct w:val="0"/>
        <w:adjustRightInd/>
        <w:ind w:left="0" w:right="40" w:firstLine="0"/>
        <w:rPr>
          <w:spacing w:val="-2"/>
        </w:rPr>
      </w:pPr>
      <w:r>
        <w:rPr>
          <w:spacing w:val="-2"/>
        </w:rPr>
        <w:tab/>
      </w:r>
      <w:r>
        <w:rPr>
          <w:spacing w:val="-2"/>
        </w:rPr>
        <w:tab/>
      </w:r>
      <w:r>
        <w:rPr>
          <w:spacing w:val="-2"/>
        </w:rPr>
        <w:tab/>
      </w:r>
      <w:r>
        <w:rPr>
          <w:spacing w:val="-2"/>
        </w:rPr>
        <w:tab/>
      </w:r>
      <w:r w:rsidR="00F55B56">
        <w:rPr>
          <w:spacing w:val="-2"/>
        </w:rPr>
        <w:t xml:space="preserve">recommendations, final expenditures, and ensure all properties are </w:t>
      </w:r>
    </w:p>
    <w:p w14:paraId="69C58BDD" w14:textId="77777777" w:rsidR="005C4237" w:rsidRDefault="005C4237" w:rsidP="000621EA">
      <w:pPr>
        <w:pStyle w:val="BodyText"/>
        <w:widowControl/>
        <w:tabs>
          <w:tab w:val="left" w:pos="1440"/>
          <w:tab w:val="left" w:pos="1800"/>
          <w:tab w:val="left" w:pos="2160"/>
          <w:tab w:val="left" w:pos="2520"/>
        </w:tabs>
        <w:overflowPunct w:val="0"/>
        <w:adjustRightInd/>
        <w:ind w:left="0" w:right="40" w:firstLine="0"/>
        <w:rPr>
          <w:spacing w:val="-2"/>
        </w:rPr>
      </w:pPr>
      <w:r>
        <w:rPr>
          <w:spacing w:val="-2"/>
        </w:rPr>
        <w:tab/>
      </w:r>
      <w:r>
        <w:rPr>
          <w:spacing w:val="-2"/>
        </w:rPr>
        <w:tab/>
      </w:r>
      <w:r>
        <w:rPr>
          <w:spacing w:val="-2"/>
        </w:rPr>
        <w:tab/>
      </w:r>
      <w:r>
        <w:rPr>
          <w:spacing w:val="-2"/>
        </w:rPr>
        <w:tab/>
      </w:r>
      <w:r w:rsidR="00F55B56">
        <w:rPr>
          <w:spacing w:val="-2"/>
        </w:rPr>
        <w:t xml:space="preserve">returned in good condition by the last meeting of the sorority year </w:t>
      </w:r>
    </w:p>
    <w:p w14:paraId="060A90F5" w14:textId="3EC9BAFC" w:rsidR="00F55B56" w:rsidRDefault="005C4237" w:rsidP="000621EA">
      <w:pPr>
        <w:pStyle w:val="BodyText"/>
        <w:widowControl/>
        <w:tabs>
          <w:tab w:val="left" w:pos="1440"/>
          <w:tab w:val="left" w:pos="1800"/>
          <w:tab w:val="left" w:pos="2160"/>
          <w:tab w:val="left" w:pos="2520"/>
        </w:tabs>
        <w:overflowPunct w:val="0"/>
        <w:adjustRightInd/>
        <w:ind w:left="0" w:right="40" w:firstLine="0"/>
      </w:pPr>
      <w:r>
        <w:rPr>
          <w:spacing w:val="-2"/>
        </w:rPr>
        <w:tab/>
      </w:r>
      <w:r>
        <w:rPr>
          <w:spacing w:val="-2"/>
        </w:rPr>
        <w:tab/>
      </w:r>
      <w:r>
        <w:rPr>
          <w:spacing w:val="-2"/>
        </w:rPr>
        <w:tab/>
      </w:r>
      <w:r>
        <w:rPr>
          <w:spacing w:val="-2"/>
        </w:rPr>
        <w:tab/>
      </w:r>
      <w:r w:rsidR="00F55B56">
        <w:rPr>
          <w:spacing w:val="-2"/>
        </w:rPr>
        <w:t>or sooner.</w:t>
      </w:r>
    </w:p>
    <w:p w14:paraId="7B590092" w14:textId="77777777" w:rsidR="005C4237" w:rsidRDefault="005C4237" w:rsidP="005C4237">
      <w:pPr>
        <w:pStyle w:val="BodyText"/>
        <w:widowControl/>
        <w:tabs>
          <w:tab w:val="left" w:pos="1440"/>
          <w:tab w:val="left" w:pos="1800"/>
          <w:tab w:val="left" w:pos="2160"/>
          <w:tab w:val="left" w:pos="2520"/>
        </w:tabs>
        <w:overflowPunct w:val="0"/>
        <w:adjustRightInd/>
        <w:ind w:left="0" w:right="40" w:firstLine="0"/>
      </w:pPr>
      <w:r>
        <w:tab/>
      </w:r>
      <w:r>
        <w:tab/>
      </w:r>
      <w:r w:rsidR="00420E7F">
        <w:t xml:space="preserve">8. </w:t>
      </w:r>
      <w:r w:rsidR="00F55B56">
        <w:t xml:space="preserve">The Founders Day Committee is a special committee therefore at the </w:t>
      </w:r>
    </w:p>
    <w:p w14:paraId="4E863A0B" w14:textId="3845ADC1" w:rsidR="00F55B56" w:rsidRDefault="005C4237" w:rsidP="005C4237">
      <w:pPr>
        <w:pStyle w:val="BodyText"/>
        <w:widowControl/>
        <w:tabs>
          <w:tab w:val="left" w:pos="1440"/>
          <w:tab w:val="left" w:pos="1800"/>
          <w:tab w:val="left" w:pos="2160"/>
          <w:tab w:val="left" w:pos="2520"/>
        </w:tabs>
        <w:overflowPunct w:val="0"/>
        <w:adjustRightInd/>
        <w:ind w:left="0" w:right="40" w:firstLine="0"/>
        <w:rPr>
          <w:rFonts w:ascii="Times New Roman" w:hAnsi="Times New Roman" w:cs="Times New Roman"/>
        </w:rPr>
      </w:pPr>
      <w:r>
        <w:tab/>
      </w:r>
      <w:r>
        <w:tab/>
      </w:r>
      <w:r>
        <w:tab/>
      </w:r>
      <w:r w:rsidR="00F55B56">
        <w:t>end of the sorority year it will be dissolved.</w:t>
      </w:r>
    </w:p>
    <w:p w14:paraId="0E6D89E5" w14:textId="2FA80AAC" w:rsidR="00F55B56" w:rsidRDefault="00F55B56" w:rsidP="000621EA">
      <w:pPr>
        <w:pStyle w:val="BodyText"/>
        <w:tabs>
          <w:tab w:val="left" w:pos="1440"/>
          <w:tab w:val="left" w:pos="1800"/>
          <w:tab w:val="left" w:pos="2160"/>
          <w:tab w:val="left" w:pos="2260"/>
          <w:tab w:val="left" w:pos="2520"/>
        </w:tabs>
        <w:kinsoku w:val="0"/>
        <w:overflowPunct w:val="0"/>
        <w:ind w:left="0" w:right="40" w:firstLine="0"/>
      </w:pPr>
    </w:p>
    <w:p w14:paraId="1F6AB2EB" w14:textId="4B519B00" w:rsidR="00DA240B" w:rsidRPr="005F50A0" w:rsidRDefault="00DA240B" w:rsidP="00DA240B">
      <w:pPr>
        <w:tabs>
          <w:tab w:val="left" w:pos="1440"/>
          <w:tab w:val="left" w:pos="1800"/>
          <w:tab w:val="left" w:pos="2160"/>
          <w:tab w:val="left" w:pos="2520"/>
        </w:tabs>
        <w:kinsoku w:val="0"/>
        <w:overflowPunct w:val="0"/>
        <w:ind w:right="40"/>
        <w:rPr>
          <w:rFonts w:ascii="Arial" w:hAnsi="Arial" w:cs="Arial"/>
          <w:b/>
        </w:rPr>
      </w:pPr>
      <w:r w:rsidRPr="005F50A0">
        <w:rPr>
          <w:rFonts w:ascii="Arial" w:hAnsi="Arial" w:cs="Arial"/>
          <w:b/>
        </w:rPr>
        <w:t xml:space="preserve">Section </w:t>
      </w:r>
      <w:r w:rsidR="00FF1DE3">
        <w:rPr>
          <w:rFonts w:ascii="Arial" w:hAnsi="Arial" w:cs="Arial"/>
          <w:b/>
        </w:rPr>
        <w:t>3</w:t>
      </w:r>
      <w:r w:rsidRPr="005F50A0">
        <w:rPr>
          <w:rFonts w:ascii="Arial" w:hAnsi="Arial" w:cs="Arial"/>
          <w:b/>
        </w:rPr>
        <w:t>. Ad Hoc Committees</w:t>
      </w:r>
    </w:p>
    <w:p w14:paraId="5B5EB19E" w14:textId="77777777" w:rsidR="00DA240B" w:rsidRDefault="00DA240B" w:rsidP="00DA240B">
      <w:pPr>
        <w:pStyle w:val="BodyText"/>
        <w:kinsoku w:val="0"/>
        <w:overflowPunct w:val="0"/>
        <w:ind w:left="0" w:right="40" w:firstLine="0"/>
      </w:pPr>
    </w:p>
    <w:p w14:paraId="5AD0E8D7" w14:textId="77777777" w:rsidR="00DA240B" w:rsidRDefault="00DA240B" w:rsidP="00DA240B">
      <w:pPr>
        <w:pStyle w:val="BodyText"/>
        <w:kinsoku w:val="0"/>
        <w:overflowPunct w:val="0"/>
        <w:ind w:left="0" w:right="40" w:firstLine="0"/>
      </w:pPr>
      <w:r>
        <w:t>Ad Hoc C</w:t>
      </w:r>
      <w:r>
        <w:rPr>
          <w:spacing w:val="-2"/>
        </w:rPr>
        <w:t>o</w:t>
      </w:r>
      <w:r>
        <w:rPr>
          <w:spacing w:val="-1"/>
        </w:rPr>
        <w:t>m</w:t>
      </w:r>
      <w:r>
        <w:rPr>
          <w:spacing w:val="1"/>
        </w:rPr>
        <w:t>m</w:t>
      </w:r>
      <w:r>
        <w:t>itt</w:t>
      </w:r>
      <w:r>
        <w:rPr>
          <w:spacing w:val="-1"/>
        </w:rPr>
        <w:t>e</w:t>
      </w:r>
      <w:r>
        <w:t xml:space="preserve">es </w:t>
      </w:r>
      <w:r>
        <w:rPr>
          <w:spacing w:val="1"/>
        </w:rPr>
        <w:t>a</w:t>
      </w:r>
      <w:r>
        <w:rPr>
          <w:spacing w:val="-4"/>
        </w:rPr>
        <w:t>r</w:t>
      </w:r>
      <w:r>
        <w:t xml:space="preserve">e </w:t>
      </w:r>
      <w:r>
        <w:rPr>
          <w:spacing w:val="1"/>
        </w:rPr>
        <w:t>o</w:t>
      </w:r>
      <w:r>
        <w:rPr>
          <w:spacing w:val="-2"/>
        </w:rPr>
        <w:t>n</w:t>
      </w:r>
      <w:r>
        <w:rPr>
          <w:spacing w:val="3"/>
        </w:rPr>
        <w:t>e</w:t>
      </w:r>
      <w:r>
        <w:rPr>
          <w:spacing w:val="-1"/>
        </w:rPr>
        <w:t>-</w:t>
      </w:r>
      <w:r>
        <w:t>time only</w:t>
      </w:r>
      <w:r>
        <w:rPr>
          <w:spacing w:val="-3"/>
        </w:rPr>
        <w:t xml:space="preserve"> </w:t>
      </w:r>
      <w:r>
        <w:t>c</w:t>
      </w:r>
      <w:r>
        <w:rPr>
          <w:spacing w:val="-1"/>
        </w:rPr>
        <w:t>o</w:t>
      </w:r>
      <w:r>
        <w:rPr>
          <w:spacing w:val="1"/>
        </w:rPr>
        <w:t>mm</w:t>
      </w:r>
      <w:r>
        <w:rPr>
          <w:spacing w:val="-3"/>
        </w:rPr>
        <w:t>i</w:t>
      </w:r>
      <w:r>
        <w:t>ttees,</w:t>
      </w:r>
      <w:r>
        <w:rPr>
          <w:spacing w:val="-2"/>
        </w:rPr>
        <w:t xml:space="preserve"> </w:t>
      </w:r>
      <w:r>
        <w:rPr>
          <w:spacing w:val="1"/>
        </w:rPr>
        <w:t>a</w:t>
      </w:r>
      <w:r>
        <w:rPr>
          <w:spacing w:val="-2"/>
        </w:rPr>
        <w:t>p</w:t>
      </w:r>
      <w:r>
        <w:t>poi</w:t>
      </w:r>
      <w:r>
        <w:rPr>
          <w:spacing w:val="-2"/>
        </w:rPr>
        <w:t>n</w:t>
      </w:r>
      <w:r>
        <w:t>t</w:t>
      </w:r>
      <w:r>
        <w:rPr>
          <w:spacing w:val="1"/>
        </w:rPr>
        <w:t>e</w:t>
      </w:r>
      <w:r>
        <w:t>d</w:t>
      </w:r>
      <w:r>
        <w:rPr>
          <w:spacing w:val="-2"/>
        </w:rPr>
        <w:t xml:space="preserve"> </w:t>
      </w:r>
      <w:r>
        <w:t>f</w:t>
      </w:r>
      <w:r>
        <w:rPr>
          <w:spacing w:val="1"/>
        </w:rPr>
        <w:t>o</w:t>
      </w:r>
      <w:r>
        <w:t>r s</w:t>
      </w:r>
      <w:r>
        <w:rPr>
          <w:spacing w:val="-2"/>
        </w:rPr>
        <w:t>p</w:t>
      </w:r>
      <w:r>
        <w:t>ecial assi</w:t>
      </w:r>
      <w:r>
        <w:rPr>
          <w:spacing w:val="-2"/>
        </w:rPr>
        <w:t>g</w:t>
      </w:r>
      <w:r>
        <w:t>n</w:t>
      </w:r>
      <w:r>
        <w:rPr>
          <w:spacing w:val="1"/>
        </w:rPr>
        <w:t>m</w:t>
      </w:r>
      <w:r>
        <w:t>e</w:t>
      </w:r>
      <w:r>
        <w:rPr>
          <w:spacing w:val="-2"/>
        </w:rPr>
        <w:t>n</w:t>
      </w:r>
      <w:r>
        <w:rPr>
          <w:spacing w:val="1"/>
        </w:rPr>
        <w:t>t</w:t>
      </w:r>
      <w:r>
        <w:t>s.</w:t>
      </w:r>
    </w:p>
    <w:p w14:paraId="5CAE2267" w14:textId="77777777" w:rsidR="00DA240B" w:rsidRPr="006A757B" w:rsidRDefault="00DA240B" w:rsidP="000621EA">
      <w:pPr>
        <w:pStyle w:val="BodyText"/>
        <w:tabs>
          <w:tab w:val="left" w:pos="1440"/>
          <w:tab w:val="left" w:pos="1800"/>
          <w:tab w:val="left" w:pos="2160"/>
          <w:tab w:val="left" w:pos="2260"/>
          <w:tab w:val="left" w:pos="2520"/>
        </w:tabs>
        <w:kinsoku w:val="0"/>
        <w:overflowPunct w:val="0"/>
        <w:ind w:left="0" w:right="40" w:firstLine="0"/>
      </w:pPr>
    </w:p>
    <w:p w14:paraId="3C45A5D8" w14:textId="2DF39AA0" w:rsidR="00990ECA" w:rsidRPr="004D1082" w:rsidRDefault="00990ECA" w:rsidP="00990ECA">
      <w:pPr>
        <w:pStyle w:val="BodyText"/>
        <w:ind w:left="0" w:hanging="10"/>
        <w:rPr>
          <w:b/>
        </w:rPr>
      </w:pPr>
      <w:r w:rsidRPr="004D1082">
        <w:rPr>
          <w:b/>
        </w:rPr>
        <w:t>Section</w:t>
      </w:r>
      <w:r>
        <w:rPr>
          <w:b/>
        </w:rPr>
        <w:t xml:space="preserve"> </w:t>
      </w:r>
      <w:r w:rsidR="000D02E3">
        <w:rPr>
          <w:b/>
        </w:rPr>
        <w:t>4</w:t>
      </w:r>
      <w:r w:rsidRPr="004D1082">
        <w:rPr>
          <w:b/>
        </w:rPr>
        <w:t>. Committee Reports</w:t>
      </w:r>
    </w:p>
    <w:p w14:paraId="6BC47A55" w14:textId="77777777" w:rsidR="00990ECA" w:rsidRDefault="00990ECA" w:rsidP="00990ECA">
      <w:pPr>
        <w:pStyle w:val="BodyText"/>
        <w:tabs>
          <w:tab w:val="left" w:pos="1440"/>
          <w:tab w:val="left" w:pos="1800"/>
          <w:tab w:val="left" w:pos="2160"/>
          <w:tab w:val="left" w:pos="2520"/>
        </w:tabs>
        <w:kinsoku w:val="0"/>
        <w:overflowPunct w:val="0"/>
        <w:ind w:left="0" w:right="40" w:firstLine="0"/>
      </w:pPr>
      <w:r>
        <w:tab/>
        <w:t>A. All</w:t>
      </w:r>
      <w:r>
        <w:rPr>
          <w:spacing w:val="-1"/>
        </w:rPr>
        <w:t xml:space="preserve"> </w:t>
      </w:r>
      <w:r>
        <w:t>c</w:t>
      </w:r>
      <w:r>
        <w:rPr>
          <w:spacing w:val="1"/>
        </w:rPr>
        <w:t>o</w:t>
      </w:r>
      <w:r>
        <w:rPr>
          <w:spacing w:val="-1"/>
        </w:rPr>
        <w:t>m</w:t>
      </w:r>
      <w:r>
        <w:rPr>
          <w:spacing w:val="1"/>
        </w:rPr>
        <w:t>m</w:t>
      </w:r>
      <w:r>
        <w:t>itt</w:t>
      </w:r>
      <w:r>
        <w:rPr>
          <w:spacing w:val="-1"/>
        </w:rPr>
        <w:t>e</w:t>
      </w:r>
      <w:r>
        <w:t>es</w:t>
      </w:r>
      <w:r>
        <w:rPr>
          <w:spacing w:val="-2"/>
        </w:rPr>
        <w:t xml:space="preserve"> </w:t>
      </w:r>
      <w:r>
        <w:rPr>
          <w:spacing w:val="1"/>
        </w:rPr>
        <w:t>m</w:t>
      </w:r>
      <w:r>
        <w:t>ust</w:t>
      </w:r>
      <w:r>
        <w:rPr>
          <w:spacing w:val="-2"/>
        </w:rPr>
        <w:t xml:space="preserve"> </w:t>
      </w:r>
      <w:r>
        <w:t>r</w:t>
      </w:r>
      <w:r>
        <w:rPr>
          <w:spacing w:val="-2"/>
        </w:rPr>
        <w:t>e</w:t>
      </w:r>
      <w:r>
        <w:t>port at</w:t>
      </w:r>
      <w:r>
        <w:rPr>
          <w:spacing w:val="-2"/>
        </w:rPr>
        <w:t xml:space="preserve"> </w:t>
      </w:r>
      <w:r>
        <w:t>E</w:t>
      </w:r>
      <w:r>
        <w:rPr>
          <w:spacing w:val="-3"/>
        </w:rPr>
        <w:t>x</w:t>
      </w:r>
      <w:r>
        <w:t>ecuti</w:t>
      </w:r>
      <w:r>
        <w:rPr>
          <w:spacing w:val="-3"/>
        </w:rPr>
        <w:t>v</w:t>
      </w:r>
      <w:r>
        <w:t>e Boa</w:t>
      </w:r>
      <w:r>
        <w:rPr>
          <w:spacing w:val="-4"/>
        </w:rPr>
        <w:t>r</w:t>
      </w:r>
      <w:r>
        <w:t>d</w:t>
      </w:r>
      <w:r>
        <w:rPr>
          <w:spacing w:val="6"/>
        </w:rPr>
        <w:t xml:space="preserve"> </w:t>
      </w:r>
      <w:r>
        <w:rPr>
          <w:spacing w:val="-1"/>
        </w:rPr>
        <w:t>m</w:t>
      </w:r>
      <w:r>
        <w:t>eetin</w:t>
      </w:r>
      <w:r>
        <w:rPr>
          <w:spacing w:val="-2"/>
        </w:rPr>
        <w:t>g</w:t>
      </w:r>
      <w:r>
        <w:t xml:space="preserve">s </w:t>
      </w:r>
      <w:r>
        <w:rPr>
          <w:spacing w:val="1"/>
        </w:rPr>
        <w:t>p</w:t>
      </w:r>
      <w:r>
        <w:t>r</w:t>
      </w:r>
      <w:r>
        <w:rPr>
          <w:spacing w:val="-2"/>
        </w:rPr>
        <w:t>i</w:t>
      </w:r>
      <w:r>
        <w:t xml:space="preserve">or </w:t>
      </w:r>
      <w:r>
        <w:rPr>
          <w:spacing w:val="-3"/>
        </w:rPr>
        <w:t>t</w:t>
      </w:r>
      <w:r>
        <w:t xml:space="preserve">o </w:t>
      </w:r>
      <w:r>
        <w:rPr>
          <w:spacing w:val="-1"/>
        </w:rPr>
        <w:t>b</w:t>
      </w:r>
      <w:r>
        <w:t>e</w:t>
      </w:r>
      <w:r>
        <w:rPr>
          <w:spacing w:val="-3"/>
        </w:rPr>
        <w:t>i</w:t>
      </w:r>
      <w:r>
        <w:t xml:space="preserve">ng </w:t>
      </w:r>
    </w:p>
    <w:p w14:paraId="56F81214" w14:textId="729D3AB0" w:rsidR="00990ECA" w:rsidRDefault="00990ECA" w:rsidP="00990ECA">
      <w:pPr>
        <w:pStyle w:val="BodyText"/>
        <w:tabs>
          <w:tab w:val="left" w:pos="1440"/>
          <w:tab w:val="left" w:pos="1800"/>
          <w:tab w:val="left" w:pos="2160"/>
          <w:tab w:val="left" w:pos="2520"/>
        </w:tabs>
        <w:kinsoku w:val="0"/>
        <w:overflowPunct w:val="0"/>
        <w:ind w:left="0" w:right="40" w:firstLine="0"/>
      </w:pPr>
      <w:r>
        <w:tab/>
      </w:r>
      <w:r>
        <w:tab/>
        <w:t>plac</w:t>
      </w:r>
      <w:r>
        <w:rPr>
          <w:spacing w:val="1"/>
        </w:rPr>
        <w:t>e</w:t>
      </w:r>
      <w:r>
        <w:t>d</w:t>
      </w:r>
      <w:r>
        <w:rPr>
          <w:spacing w:val="-2"/>
        </w:rPr>
        <w:t xml:space="preserve"> </w:t>
      </w:r>
      <w:r>
        <w:rPr>
          <w:spacing w:val="1"/>
        </w:rPr>
        <w:t>o</w:t>
      </w:r>
      <w:r>
        <w:t>n</w:t>
      </w:r>
      <w:r>
        <w:rPr>
          <w:spacing w:val="-2"/>
        </w:rPr>
        <w:t xml:space="preserve"> </w:t>
      </w:r>
      <w:r>
        <w:t>t</w:t>
      </w:r>
      <w:r>
        <w:rPr>
          <w:spacing w:val="1"/>
        </w:rPr>
        <w:t>h</w:t>
      </w:r>
      <w:r>
        <w:t>e</w:t>
      </w:r>
      <w:r>
        <w:rPr>
          <w:spacing w:val="-2"/>
        </w:rPr>
        <w:t xml:space="preserve"> </w:t>
      </w:r>
      <w:r>
        <w:rPr>
          <w:spacing w:val="1"/>
        </w:rPr>
        <w:t>a</w:t>
      </w:r>
      <w:r>
        <w:rPr>
          <w:spacing w:val="-2"/>
        </w:rPr>
        <w:t>g</w:t>
      </w:r>
      <w:r>
        <w:t>e</w:t>
      </w:r>
      <w:r>
        <w:rPr>
          <w:spacing w:val="-2"/>
        </w:rPr>
        <w:t>n</w:t>
      </w:r>
      <w:r>
        <w:t>da</w:t>
      </w:r>
      <w:r>
        <w:rPr>
          <w:spacing w:val="-2"/>
        </w:rPr>
        <w:t xml:space="preserve"> o</w:t>
      </w:r>
      <w:r>
        <w:t>f</w:t>
      </w:r>
      <w:r>
        <w:rPr>
          <w:spacing w:val="2"/>
        </w:rPr>
        <w:t xml:space="preserve"> </w:t>
      </w:r>
      <w:r>
        <w:t>t</w:t>
      </w:r>
      <w:r>
        <w:rPr>
          <w:spacing w:val="-2"/>
        </w:rPr>
        <w:t>h</w:t>
      </w:r>
      <w:r>
        <w:t xml:space="preserve">e </w:t>
      </w:r>
      <w:r>
        <w:rPr>
          <w:spacing w:val="-1"/>
        </w:rPr>
        <w:t>n</w:t>
      </w:r>
      <w:r>
        <w:t>e</w:t>
      </w:r>
      <w:r>
        <w:rPr>
          <w:spacing w:val="-3"/>
        </w:rPr>
        <w:t>x</w:t>
      </w:r>
      <w:r>
        <w:t>t re</w:t>
      </w:r>
      <w:r>
        <w:rPr>
          <w:spacing w:val="-2"/>
        </w:rPr>
        <w:t>g</w:t>
      </w:r>
      <w:r>
        <w:t>ular</w:t>
      </w:r>
      <w:r>
        <w:rPr>
          <w:spacing w:val="4"/>
        </w:rPr>
        <w:t xml:space="preserve"> </w:t>
      </w:r>
      <w:r>
        <w:t>Ch</w:t>
      </w:r>
      <w:r>
        <w:rPr>
          <w:spacing w:val="-1"/>
        </w:rPr>
        <w:t>a</w:t>
      </w:r>
      <w:r>
        <w:t>pt</w:t>
      </w:r>
      <w:r>
        <w:rPr>
          <w:spacing w:val="1"/>
        </w:rPr>
        <w:t>e</w:t>
      </w:r>
      <w:r>
        <w:t xml:space="preserve">r </w:t>
      </w:r>
      <w:r>
        <w:rPr>
          <w:spacing w:val="-1"/>
        </w:rPr>
        <w:t>M</w:t>
      </w:r>
      <w:r>
        <w:t>e</w:t>
      </w:r>
      <w:r>
        <w:rPr>
          <w:spacing w:val="-2"/>
        </w:rPr>
        <w:t>e</w:t>
      </w:r>
      <w:r>
        <w:t>ting.</w:t>
      </w:r>
    </w:p>
    <w:p w14:paraId="07902F61" w14:textId="77777777" w:rsidR="00990ECA" w:rsidRDefault="00990ECA" w:rsidP="00990ECA">
      <w:pPr>
        <w:pStyle w:val="BodyText"/>
        <w:tabs>
          <w:tab w:val="left" w:pos="1440"/>
          <w:tab w:val="left" w:pos="1800"/>
          <w:tab w:val="left" w:pos="2160"/>
          <w:tab w:val="left" w:pos="2520"/>
        </w:tabs>
        <w:kinsoku w:val="0"/>
        <w:overflowPunct w:val="0"/>
        <w:ind w:left="0" w:right="40" w:firstLine="0"/>
        <w:jc w:val="both"/>
      </w:pPr>
      <w:r>
        <w:tab/>
        <w:t>B. All</w:t>
      </w:r>
      <w:r>
        <w:rPr>
          <w:spacing w:val="-1"/>
        </w:rPr>
        <w:t xml:space="preserve"> </w:t>
      </w:r>
      <w:r>
        <w:t>c</w:t>
      </w:r>
      <w:r>
        <w:rPr>
          <w:spacing w:val="1"/>
        </w:rPr>
        <w:t>o</w:t>
      </w:r>
      <w:r>
        <w:rPr>
          <w:spacing w:val="-1"/>
        </w:rPr>
        <w:t>m</w:t>
      </w:r>
      <w:r>
        <w:rPr>
          <w:spacing w:val="1"/>
        </w:rPr>
        <w:t>m</w:t>
      </w:r>
      <w:r>
        <w:t>itt</w:t>
      </w:r>
      <w:r>
        <w:rPr>
          <w:spacing w:val="-1"/>
        </w:rPr>
        <w:t>e</w:t>
      </w:r>
      <w:r>
        <w:t>e re</w:t>
      </w:r>
      <w:r>
        <w:rPr>
          <w:spacing w:val="-1"/>
        </w:rPr>
        <w:t>p</w:t>
      </w:r>
      <w:r>
        <w:t>orts</w:t>
      </w:r>
      <w:r>
        <w:rPr>
          <w:spacing w:val="-3"/>
        </w:rPr>
        <w:t xml:space="preserve"> </w:t>
      </w:r>
      <w:r>
        <w:rPr>
          <w:spacing w:val="1"/>
        </w:rPr>
        <w:t>m</w:t>
      </w:r>
      <w:r>
        <w:t>ust</w:t>
      </w:r>
      <w:r>
        <w:rPr>
          <w:spacing w:val="-2"/>
        </w:rPr>
        <w:t xml:space="preserve"> </w:t>
      </w:r>
      <w:r>
        <w:t xml:space="preserve">be </w:t>
      </w:r>
      <w:r>
        <w:rPr>
          <w:spacing w:val="-2"/>
        </w:rPr>
        <w:t>s</w:t>
      </w:r>
      <w:r>
        <w:t>u</w:t>
      </w:r>
      <w:r>
        <w:rPr>
          <w:spacing w:val="-2"/>
        </w:rPr>
        <w:t>b</w:t>
      </w:r>
      <w:r>
        <w:rPr>
          <w:spacing w:val="1"/>
        </w:rPr>
        <w:t>m</w:t>
      </w:r>
      <w:r>
        <w:t>it</w:t>
      </w:r>
      <w:r>
        <w:rPr>
          <w:spacing w:val="-2"/>
        </w:rPr>
        <w:t>t</w:t>
      </w:r>
      <w:r>
        <w:t xml:space="preserve">ed </w:t>
      </w:r>
      <w:r>
        <w:rPr>
          <w:spacing w:val="-1"/>
        </w:rPr>
        <w:t>o</w:t>
      </w:r>
      <w:r>
        <w:t xml:space="preserve">n </w:t>
      </w:r>
      <w:r>
        <w:rPr>
          <w:spacing w:val="-2"/>
        </w:rPr>
        <w:t>t</w:t>
      </w:r>
      <w:r>
        <w:t>he C</w:t>
      </w:r>
      <w:r>
        <w:rPr>
          <w:spacing w:val="-2"/>
        </w:rPr>
        <w:t>h</w:t>
      </w:r>
      <w:r>
        <w:t>apt</w:t>
      </w:r>
      <w:r>
        <w:rPr>
          <w:spacing w:val="1"/>
        </w:rPr>
        <w:t>e</w:t>
      </w:r>
      <w:r>
        <w:t>r</w:t>
      </w:r>
      <w:r>
        <w:rPr>
          <w:spacing w:val="-2"/>
        </w:rPr>
        <w:t>’</w:t>
      </w:r>
      <w:r>
        <w:t>s s</w:t>
      </w:r>
      <w:r>
        <w:rPr>
          <w:spacing w:val="-2"/>
        </w:rPr>
        <w:t>t</w:t>
      </w:r>
      <w:r>
        <w:t>a</w:t>
      </w:r>
      <w:r>
        <w:rPr>
          <w:spacing w:val="-2"/>
        </w:rPr>
        <w:t>n</w:t>
      </w:r>
      <w:r>
        <w:t xml:space="preserve">dard </w:t>
      </w:r>
    </w:p>
    <w:p w14:paraId="57B08306" w14:textId="77777777" w:rsidR="00990ECA" w:rsidRDefault="00990ECA" w:rsidP="00990ECA">
      <w:pPr>
        <w:pStyle w:val="BodyText"/>
        <w:tabs>
          <w:tab w:val="left" w:pos="1440"/>
          <w:tab w:val="left" w:pos="1800"/>
          <w:tab w:val="left" w:pos="2160"/>
          <w:tab w:val="left" w:pos="2520"/>
        </w:tabs>
        <w:kinsoku w:val="0"/>
        <w:overflowPunct w:val="0"/>
        <w:ind w:left="0" w:right="40" w:firstLine="0"/>
        <w:jc w:val="both"/>
      </w:pPr>
      <w:r>
        <w:lastRenderedPageBreak/>
        <w:tab/>
      </w:r>
      <w:r>
        <w:tab/>
        <w:t>Com</w:t>
      </w:r>
      <w:r>
        <w:rPr>
          <w:spacing w:val="1"/>
        </w:rPr>
        <w:t>m</w:t>
      </w:r>
      <w:r>
        <w:t>itt</w:t>
      </w:r>
      <w:r>
        <w:rPr>
          <w:spacing w:val="-1"/>
        </w:rPr>
        <w:t>e</w:t>
      </w:r>
      <w:r>
        <w:t>e Re</w:t>
      </w:r>
      <w:r>
        <w:rPr>
          <w:spacing w:val="-2"/>
        </w:rPr>
        <w:t>p</w:t>
      </w:r>
      <w:r>
        <w:t>ort Fo</w:t>
      </w:r>
      <w:r>
        <w:rPr>
          <w:spacing w:val="-4"/>
        </w:rPr>
        <w:t>r</w:t>
      </w:r>
      <w:r>
        <w:rPr>
          <w:spacing w:val="1"/>
        </w:rPr>
        <w:t>m</w:t>
      </w:r>
      <w:r>
        <w:t>,</w:t>
      </w:r>
      <w:r>
        <w:rPr>
          <w:spacing w:val="-2"/>
        </w:rPr>
        <w:t xml:space="preserve"> </w:t>
      </w:r>
      <w:r>
        <w:t>f</w:t>
      </w:r>
      <w:r>
        <w:rPr>
          <w:spacing w:val="1"/>
        </w:rPr>
        <w:t>o</w:t>
      </w:r>
      <w:r>
        <w:t>r b</w:t>
      </w:r>
      <w:r>
        <w:rPr>
          <w:spacing w:val="-1"/>
        </w:rPr>
        <w:t>o</w:t>
      </w:r>
      <w:r>
        <w:t>th</w:t>
      </w:r>
      <w:r>
        <w:rPr>
          <w:spacing w:val="1"/>
        </w:rPr>
        <w:t xml:space="preserve"> </w:t>
      </w:r>
      <w:r>
        <w:rPr>
          <w:spacing w:val="-2"/>
        </w:rPr>
        <w:t>t</w:t>
      </w:r>
      <w:r>
        <w:t>he</w:t>
      </w:r>
      <w:r>
        <w:rPr>
          <w:spacing w:val="-2"/>
        </w:rPr>
        <w:t xml:space="preserve"> </w:t>
      </w:r>
      <w:r>
        <w:t>E</w:t>
      </w:r>
      <w:r>
        <w:rPr>
          <w:spacing w:val="-3"/>
        </w:rPr>
        <w:t>x</w:t>
      </w:r>
      <w:r>
        <w:t>ecuti</w:t>
      </w:r>
      <w:r>
        <w:rPr>
          <w:spacing w:val="-3"/>
        </w:rPr>
        <w:t>v</w:t>
      </w:r>
      <w:r>
        <w:t xml:space="preserve">e Board </w:t>
      </w:r>
      <w:r>
        <w:rPr>
          <w:spacing w:val="-1"/>
        </w:rPr>
        <w:t>a</w:t>
      </w:r>
      <w:r>
        <w:t>nd C</w:t>
      </w:r>
      <w:r>
        <w:rPr>
          <w:spacing w:val="-2"/>
        </w:rPr>
        <w:t>h</w:t>
      </w:r>
      <w:r>
        <w:t>ap</w:t>
      </w:r>
      <w:r>
        <w:rPr>
          <w:spacing w:val="-2"/>
        </w:rPr>
        <w:t>t</w:t>
      </w:r>
      <w:r>
        <w:t xml:space="preserve">er </w:t>
      </w:r>
    </w:p>
    <w:p w14:paraId="28D914CC" w14:textId="60924FB8" w:rsidR="00990ECA" w:rsidRDefault="00990ECA" w:rsidP="00990ECA">
      <w:pPr>
        <w:pStyle w:val="BodyText"/>
        <w:tabs>
          <w:tab w:val="left" w:pos="1440"/>
          <w:tab w:val="left" w:pos="1800"/>
          <w:tab w:val="left" w:pos="2160"/>
          <w:tab w:val="left" w:pos="2520"/>
        </w:tabs>
        <w:kinsoku w:val="0"/>
        <w:overflowPunct w:val="0"/>
        <w:ind w:left="0" w:right="40" w:firstLine="0"/>
        <w:jc w:val="both"/>
      </w:pPr>
      <w:r>
        <w:rPr>
          <w:spacing w:val="-1"/>
        </w:rPr>
        <w:tab/>
      </w:r>
      <w:r>
        <w:rPr>
          <w:spacing w:val="-1"/>
        </w:rPr>
        <w:tab/>
        <w:t>m</w:t>
      </w:r>
      <w:r>
        <w:t>eetin</w:t>
      </w:r>
      <w:r>
        <w:rPr>
          <w:spacing w:val="-2"/>
        </w:rPr>
        <w:t>g</w:t>
      </w:r>
      <w:r>
        <w:t>s.</w:t>
      </w:r>
    </w:p>
    <w:p w14:paraId="6CD8548D" w14:textId="77777777" w:rsidR="00990ECA" w:rsidRDefault="00990ECA" w:rsidP="00990ECA">
      <w:pPr>
        <w:pStyle w:val="BodyText"/>
        <w:tabs>
          <w:tab w:val="left" w:pos="1440"/>
          <w:tab w:val="left" w:pos="1800"/>
          <w:tab w:val="left" w:pos="2160"/>
          <w:tab w:val="left" w:pos="2520"/>
        </w:tabs>
        <w:kinsoku w:val="0"/>
        <w:overflowPunct w:val="0"/>
        <w:ind w:left="0" w:right="40" w:firstLine="0"/>
      </w:pPr>
      <w:r>
        <w:rPr>
          <w:spacing w:val="-3"/>
        </w:rPr>
        <w:tab/>
        <w:t xml:space="preserve">C. </w:t>
      </w:r>
      <w:r w:rsidRPr="00C81E20">
        <w:rPr>
          <w:spacing w:val="-3"/>
        </w:rPr>
        <w:t>C</w:t>
      </w:r>
      <w:r w:rsidRPr="00C81E20">
        <w:t>o</w:t>
      </w:r>
      <w:r w:rsidRPr="00C81E20">
        <w:rPr>
          <w:spacing w:val="-1"/>
        </w:rPr>
        <w:t>m</w:t>
      </w:r>
      <w:r w:rsidRPr="00C81E20">
        <w:rPr>
          <w:spacing w:val="1"/>
        </w:rPr>
        <w:t>m</w:t>
      </w:r>
      <w:r w:rsidRPr="00C81E20">
        <w:t>it</w:t>
      </w:r>
      <w:r w:rsidRPr="00C81E20">
        <w:rPr>
          <w:spacing w:val="-2"/>
        </w:rPr>
        <w:t>t</w:t>
      </w:r>
      <w:r w:rsidRPr="00C81E20">
        <w:t>ee r</w:t>
      </w:r>
      <w:r w:rsidRPr="00C81E20">
        <w:rPr>
          <w:spacing w:val="-2"/>
        </w:rPr>
        <w:t>e</w:t>
      </w:r>
      <w:r w:rsidRPr="00C81E20">
        <w:t>p</w:t>
      </w:r>
      <w:r w:rsidRPr="00C81E20">
        <w:rPr>
          <w:spacing w:val="-2"/>
        </w:rPr>
        <w:t>o</w:t>
      </w:r>
      <w:r w:rsidRPr="00C81E20">
        <w:t xml:space="preserve">rts </w:t>
      </w:r>
      <w:r w:rsidRPr="00C81E20">
        <w:rPr>
          <w:spacing w:val="1"/>
        </w:rPr>
        <w:t>m</w:t>
      </w:r>
      <w:r w:rsidRPr="00C81E20">
        <w:rPr>
          <w:spacing w:val="3"/>
        </w:rPr>
        <w:t>u</w:t>
      </w:r>
      <w:r w:rsidRPr="00C81E20">
        <w:t>st</w:t>
      </w:r>
      <w:r w:rsidRPr="00C81E20">
        <w:rPr>
          <w:spacing w:val="-2"/>
        </w:rPr>
        <w:t xml:space="preserve"> </w:t>
      </w:r>
      <w:r w:rsidRPr="00C81E20">
        <w:rPr>
          <w:spacing w:val="1"/>
        </w:rPr>
        <w:t>b</w:t>
      </w:r>
      <w:r w:rsidRPr="00C81E20">
        <w:t>e</w:t>
      </w:r>
      <w:r w:rsidRPr="00C81E20">
        <w:rPr>
          <w:spacing w:val="-2"/>
        </w:rPr>
        <w:t xml:space="preserve"> </w:t>
      </w:r>
      <w:r w:rsidRPr="00C81E20">
        <w:rPr>
          <w:spacing w:val="1"/>
        </w:rPr>
        <w:t>p</w:t>
      </w:r>
      <w:r w:rsidRPr="00C81E20">
        <w:t>re</w:t>
      </w:r>
      <w:r w:rsidRPr="00C81E20">
        <w:rPr>
          <w:spacing w:val="-2"/>
        </w:rPr>
        <w:t>p</w:t>
      </w:r>
      <w:r w:rsidRPr="00C81E20">
        <w:t>ared</w:t>
      </w:r>
      <w:r w:rsidRPr="00C81E20">
        <w:rPr>
          <w:spacing w:val="-1"/>
        </w:rPr>
        <w:t xml:space="preserve"> </w:t>
      </w:r>
      <w:r w:rsidRPr="00C81E20">
        <w:rPr>
          <w:spacing w:val="-2"/>
        </w:rPr>
        <w:t>a</w:t>
      </w:r>
      <w:r w:rsidRPr="00C81E20">
        <w:t xml:space="preserve">nd </w:t>
      </w:r>
      <w:r w:rsidRPr="00C81E20">
        <w:rPr>
          <w:spacing w:val="-1"/>
        </w:rPr>
        <w:t>u</w:t>
      </w:r>
      <w:r w:rsidRPr="00C81E20">
        <w:t>plo</w:t>
      </w:r>
      <w:r w:rsidRPr="00C81E20">
        <w:rPr>
          <w:spacing w:val="-1"/>
        </w:rPr>
        <w:t>a</w:t>
      </w:r>
      <w:r w:rsidRPr="00C81E20">
        <w:t>ded</w:t>
      </w:r>
      <w:r w:rsidRPr="00C81E20">
        <w:rPr>
          <w:spacing w:val="-2"/>
        </w:rPr>
        <w:t xml:space="preserve"> </w:t>
      </w:r>
      <w:r w:rsidRPr="00C81E20">
        <w:t>to</w:t>
      </w:r>
      <w:r w:rsidRPr="00C81E20">
        <w:rPr>
          <w:spacing w:val="-2"/>
        </w:rPr>
        <w:t xml:space="preserve"> </w:t>
      </w:r>
      <w:r w:rsidRPr="00C81E20">
        <w:t>t</w:t>
      </w:r>
      <w:r w:rsidRPr="00C81E20">
        <w:rPr>
          <w:spacing w:val="1"/>
        </w:rPr>
        <w:t>h</w:t>
      </w:r>
      <w:r w:rsidRPr="00C81E20">
        <w:t>e</w:t>
      </w:r>
      <w:r w:rsidRPr="00C81E20">
        <w:rPr>
          <w:spacing w:val="-2"/>
        </w:rPr>
        <w:t xml:space="preserve"> </w:t>
      </w:r>
      <w:r w:rsidRPr="00C81E20">
        <w:t>C</w:t>
      </w:r>
      <w:r w:rsidRPr="00C81E20">
        <w:rPr>
          <w:spacing w:val="-2"/>
        </w:rPr>
        <w:t>h</w:t>
      </w:r>
      <w:r w:rsidRPr="00C81E20">
        <w:t>apt</w:t>
      </w:r>
      <w:r w:rsidRPr="00C81E20">
        <w:rPr>
          <w:spacing w:val="1"/>
        </w:rPr>
        <w:t>e</w:t>
      </w:r>
      <w:r w:rsidRPr="00C81E20">
        <w:t xml:space="preserve">rs’ </w:t>
      </w:r>
    </w:p>
    <w:p w14:paraId="759DAF83" w14:textId="77777777" w:rsidR="00990ECA" w:rsidRDefault="00990ECA" w:rsidP="00990ECA">
      <w:pPr>
        <w:pStyle w:val="BodyText"/>
        <w:tabs>
          <w:tab w:val="left" w:pos="1440"/>
          <w:tab w:val="left" w:pos="1800"/>
          <w:tab w:val="left" w:pos="2160"/>
          <w:tab w:val="left" w:pos="2520"/>
        </w:tabs>
        <w:kinsoku w:val="0"/>
        <w:overflowPunct w:val="0"/>
        <w:ind w:left="0" w:right="40" w:firstLine="0"/>
      </w:pPr>
      <w:r>
        <w:rPr>
          <w:spacing w:val="-3"/>
        </w:rPr>
        <w:tab/>
      </w:r>
      <w:r>
        <w:rPr>
          <w:spacing w:val="-3"/>
        </w:rPr>
        <w:tab/>
      </w:r>
      <w:r w:rsidRPr="00C81E20">
        <w:rPr>
          <w:spacing w:val="-3"/>
        </w:rPr>
        <w:t>w</w:t>
      </w:r>
      <w:r w:rsidRPr="00C81E20">
        <w:t xml:space="preserve">ebsite </w:t>
      </w:r>
      <w:r w:rsidRPr="00C81E20">
        <w:rPr>
          <w:spacing w:val="1"/>
        </w:rPr>
        <w:t>p</w:t>
      </w:r>
      <w:r w:rsidRPr="00C81E20">
        <w:t>r</w:t>
      </w:r>
      <w:r w:rsidRPr="00C81E20">
        <w:rPr>
          <w:spacing w:val="-2"/>
        </w:rPr>
        <w:t>i</w:t>
      </w:r>
      <w:r w:rsidRPr="00C81E20">
        <w:t xml:space="preserve">or to </w:t>
      </w:r>
      <w:r w:rsidRPr="00C81E20">
        <w:rPr>
          <w:spacing w:val="-2"/>
        </w:rPr>
        <w:t>t</w:t>
      </w:r>
      <w:r w:rsidRPr="00C81E20">
        <w:t>he</w:t>
      </w:r>
      <w:r w:rsidRPr="00C81E20">
        <w:rPr>
          <w:spacing w:val="-2"/>
        </w:rPr>
        <w:t xml:space="preserve"> </w:t>
      </w:r>
      <w:r w:rsidRPr="00C81E20">
        <w:t>E</w:t>
      </w:r>
      <w:r w:rsidRPr="00C81E20">
        <w:rPr>
          <w:spacing w:val="-3"/>
        </w:rPr>
        <w:t>x</w:t>
      </w:r>
      <w:r w:rsidRPr="00C81E20">
        <w:t>ecuti</w:t>
      </w:r>
      <w:r w:rsidRPr="00C81E20">
        <w:rPr>
          <w:spacing w:val="-3"/>
        </w:rPr>
        <w:t>v</w:t>
      </w:r>
      <w:r w:rsidRPr="00C81E20">
        <w:t>e Board</w:t>
      </w:r>
      <w:r w:rsidRPr="00C81E20">
        <w:rPr>
          <w:spacing w:val="-3"/>
        </w:rPr>
        <w:t xml:space="preserve"> </w:t>
      </w:r>
      <w:r w:rsidRPr="00C81E20">
        <w:t>me</w:t>
      </w:r>
      <w:r w:rsidRPr="00C81E20">
        <w:rPr>
          <w:spacing w:val="1"/>
        </w:rPr>
        <w:t>e</w:t>
      </w:r>
      <w:r w:rsidRPr="00C81E20">
        <w:t>t</w:t>
      </w:r>
      <w:r w:rsidRPr="00C81E20">
        <w:rPr>
          <w:spacing w:val="-3"/>
        </w:rPr>
        <w:t>i</w:t>
      </w:r>
      <w:r w:rsidRPr="00C81E20">
        <w:t>ng</w:t>
      </w:r>
      <w:r w:rsidRPr="00C81E20">
        <w:rPr>
          <w:spacing w:val="4"/>
        </w:rPr>
        <w:t xml:space="preserve"> </w:t>
      </w:r>
      <w:r w:rsidRPr="00C81E20">
        <w:t>and</w:t>
      </w:r>
      <w:r w:rsidRPr="00C81E20">
        <w:rPr>
          <w:spacing w:val="-2"/>
        </w:rPr>
        <w:t xml:space="preserve"> </w:t>
      </w:r>
      <w:r w:rsidRPr="00C81E20">
        <w:t>any</w:t>
      </w:r>
      <w:r w:rsidRPr="00C81E20">
        <w:rPr>
          <w:spacing w:val="-3"/>
        </w:rPr>
        <w:t xml:space="preserve"> </w:t>
      </w:r>
      <w:r w:rsidRPr="00C81E20">
        <w:t>re</w:t>
      </w:r>
      <w:r w:rsidRPr="00C81E20">
        <w:rPr>
          <w:spacing w:val="-2"/>
        </w:rPr>
        <w:t>v</w:t>
      </w:r>
      <w:r w:rsidRPr="00C81E20">
        <w:t>is</w:t>
      </w:r>
      <w:r w:rsidRPr="00C81E20">
        <w:rPr>
          <w:spacing w:val="-1"/>
        </w:rPr>
        <w:t>i</w:t>
      </w:r>
      <w:r w:rsidRPr="00C81E20">
        <w:t xml:space="preserve">ons </w:t>
      </w:r>
      <w:r w:rsidRPr="00C81E20">
        <w:rPr>
          <w:spacing w:val="1"/>
        </w:rPr>
        <w:t>o</w:t>
      </w:r>
      <w:r w:rsidRPr="00C81E20">
        <w:t xml:space="preserve">r </w:t>
      </w:r>
    </w:p>
    <w:p w14:paraId="5B36D3FB" w14:textId="77777777" w:rsidR="00990ECA" w:rsidRDefault="00990ECA" w:rsidP="00990ECA">
      <w:pPr>
        <w:pStyle w:val="BodyText"/>
        <w:tabs>
          <w:tab w:val="left" w:pos="1440"/>
          <w:tab w:val="left" w:pos="1800"/>
          <w:tab w:val="left" w:pos="2160"/>
          <w:tab w:val="left" w:pos="2520"/>
        </w:tabs>
        <w:kinsoku w:val="0"/>
        <w:overflowPunct w:val="0"/>
        <w:ind w:left="0" w:right="40" w:firstLine="0"/>
      </w:pPr>
      <w:r>
        <w:rPr>
          <w:spacing w:val="-2"/>
        </w:rPr>
        <w:tab/>
      </w:r>
      <w:r>
        <w:rPr>
          <w:spacing w:val="-2"/>
        </w:rPr>
        <w:tab/>
      </w:r>
      <w:r w:rsidRPr="00C81E20">
        <w:rPr>
          <w:spacing w:val="-2"/>
        </w:rPr>
        <w:t>u</w:t>
      </w:r>
      <w:r w:rsidRPr="00C81E20">
        <w:t>pda</w:t>
      </w:r>
      <w:r w:rsidRPr="00C81E20">
        <w:rPr>
          <w:spacing w:val="-2"/>
        </w:rPr>
        <w:t>t</w:t>
      </w:r>
      <w:r w:rsidRPr="00C81E20">
        <w:t xml:space="preserve">es </w:t>
      </w:r>
      <w:r w:rsidRPr="00C81E20">
        <w:rPr>
          <w:spacing w:val="-2"/>
        </w:rPr>
        <w:t>a</w:t>
      </w:r>
      <w:r w:rsidRPr="00C81E20">
        <w:rPr>
          <w:spacing w:val="2"/>
        </w:rPr>
        <w:t>f</w:t>
      </w:r>
      <w:r w:rsidRPr="00C81E20">
        <w:t>t</w:t>
      </w:r>
      <w:r w:rsidRPr="00C81E20">
        <w:rPr>
          <w:spacing w:val="1"/>
        </w:rPr>
        <w:t>e</w:t>
      </w:r>
      <w:r w:rsidRPr="00C81E20">
        <w:t xml:space="preserve">r </w:t>
      </w:r>
      <w:r w:rsidRPr="00C81E20">
        <w:rPr>
          <w:spacing w:val="-3"/>
        </w:rPr>
        <w:t>t</w:t>
      </w:r>
      <w:r w:rsidRPr="00C81E20">
        <w:t>he</w:t>
      </w:r>
      <w:r w:rsidRPr="00C81E20">
        <w:rPr>
          <w:spacing w:val="-2"/>
        </w:rPr>
        <w:t xml:space="preserve"> </w:t>
      </w:r>
      <w:r w:rsidRPr="00C81E20">
        <w:rPr>
          <w:spacing w:val="1"/>
        </w:rPr>
        <w:t>m</w:t>
      </w:r>
      <w:r w:rsidRPr="00C81E20">
        <w:rPr>
          <w:spacing w:val="-2"/>
        </w:rPr>
        <w:t>e</w:t>
      </w:r>
      <w:r w:rsidRPr="00C81E20">
        <w:t>eting</w:t>
      </w:r>
      <w:r w:rsidRPr="00C81E20">
        <w:rPr>
          <w:spacing w:val="-2"/>
        </w:rPr>
        <w:t xml:space="preserve"> </w:t>
      </w:r>
      <w:r w:rsidRPr="00C81E20">
        <w:t>must</w:t>
      </w:r>
      <w:r w:rsidRPr="00C81E20">
        <w:rPr>
          <w:spacing w:val="1"/>
        </w:rPr>
        <w:t xml:space="preserve"> </w:t>
      </w:r>
      <w:r w:rsidRPr="00C81E20">
        <w:t>be</w:t>
      </w:r>
      <w:r w:rsidRPr="00C81E20">
        <w:rPr>
          <w:spacing w:val="1"/>
        </w:rPr>
        <w:t xml:space="preserve"> </w:t>
      </w:r>
      <w:r w:rsidRPr="00C81E20">
        <w:rPr>
          <w:spacing w:val="-2"/>
        </w:rPr>
        <w:t>u</w:t>
      </w:r>
      <w:r w:rsidRPr="00C81E20">
        <w:t>plo</w:t>
      </w:r>
      <w:r w:rsidRPr="00C81E20">
        <w:rPr>
          <w:spacing w:val="-1"/>
        </w:rPr>
        <w:t>a</w:t>
      </w:r>
      <w:r w:rsidRPr="00C81E20">
        <w:t>ded</w:t>
      </w:r>
      <w:r w:rsidRPr="00C81E20">
        <w:rPr>
          <w:spacing w:val="-2"/>
        </w:rPr>
        <w:t xml:space="preserve"> </w:t>
      </w:r>
      <w:r w:rsidRPr="00C81E20">
        <w:rPr>
          <w:spacing w:val="1"/>
        </w:rPr>
        <w:t>p</w:t>
      </w:r>
      <w:r w:rsidRPr="00C81E20">
        <w:t>r</w:t>
      </w:r>
      <w:r w:rsidRPr="00C81E20">
        <w:rPr>
          <w:spacing w:val="-2"/>
        </w:rPr>
        <w:t>i</w:t>
      </w:r>
      <w:r w:rsidRPr="00C81E20">
        <w:t>or to</w:t>
      </w:r>
      <w:r w:rsidRPr="00C81E20">
        <w:rPr>
          <w:spacing w:val="-2"/>
        </w:rPr>
        <w:t xml:space="preserve"> </w:t>
      </w:r>
      <w:r w:rsidRPr="00C81E20">
        <w:t>c</w:t>
      </w:r>
      <w:r w:rsidRPr="00C81E20">
        <w:rPr>
          <w:spacing w:val="-1"/>
        </w:rPr>
        <w:t>h</w:t>
      </w:r>
      <w:r w:rsidRPr="00C81E20">
        <w:t>apt</w:t>
      </w:r>
      <w:r w:rsidRPr="00C81E20">
        <w:rPr>
          <w:spacing w:val="1"/>
        </w:rPr>
        <w:t>e</w:t>
      </w:r>
      <w:r w:rsidRPr="00C81E20">
        <w:t xml:space="preserve">r </w:t>
      </w:r>
      <w:r w:rsidRPr="00C81E20">
        <w:rPr>
          <w:spacing w:val="1"/>
        </w:rPr>
        <w:t>m</w:t>
      </w:r>
      <w:r w:rsidRPr="00C81E20">
        <w:rPr>
          <w:spacing w:val="-2"/>
        </w:rPr>
        <w:t>e</w:t>
      </w:r>
      <w:r w:rsidRPr="00C81E20">
        <w:t>etin</w:t>
      </w:r>
      <w:r w:rsidRPr="00C81E20">
        <w:rPr>
          <w:spacing w:val="-1"/>
        </w:rPr>
        <w:t>g</w:t>
      </w:r>
      <w:r w:rsidRPr="00C81E20">
        <w:t xml:space="preserve">.  </w:t>
      </w:r>
    </w:p>
    <w:p w14:paraId="2C2804CF" w14:textId="7F1BFB22" w:rsidR="00990ECA" w:rsidRPr="00C81E20" w:rsidRDefault="00990ECA" w:rsidP="00990ECA">
      <w:pPr>
        <w:pStyle w:val="BodyText"/>
        <w:tabs>
          <w:tab w:val="left" w:pos="1440"/>
          <w:tab w:val="left" w:pos="1800"/>
          <w:tab w:val="left" w:pos="2160"/>
          <w:tab w:val="left" w:pos="2520"/>
        </w:tabs>
        <w:kinsoku w:val="0"/>
        <w:overflowPunct w:val="0"/>
        <w:ind w:left="0" w:right="40" w:firstLine="0"/>
      </w:pPr>
      <w:r>
        <w:tab/>
      </w:r>
      <w:r>
        <w:tab/>
      </w:r>
      <w:r w:rsidRPr="00C81E20">
        <w:t>Hard</w:t>
      </w:r>
      <w:r w:rsidRPr="00C81E20">
        <w:rPr>
          <w:spacing w:val="-3"/>
        </w:rPr>
        <w:t xml:space="preserve"> </w:t>
      </w:r>
      <w:r w:rsidRPr="00C81E20">
        <w:rPr>
          <w:spacing w:val="-2"/>
        </w:rPr>
        <w:t>c</w:t>
      </w:r>
      <w:r w:rsidRPr="00C81E20">
        <w:t>opies</w:t>
      </w:r>
    </w:p>
    <w:p w14:paraId="5428AC39" w14:textId="77777777" w:rsidR="00990ECA" w:rsidRDefault="00990ECA" w:rsidP="00990ECA">
      <w:pPr>
        <w:pStyle w:val="BodyText"/>
        <w:tabs>
          <w:tab w:val="left" w:pos="1440"/>
          <w:tab w:val="left" w:pos="1800"/>
          <w:tab w:val="left" w:pos="2160"/>
          <w:tab w:val="left" w:pos="2520"/>
        </w:tabs>
        <w:kinsoku w:val="0"/>
        <w:overflowPunct w:val="0"/>
        <w:ind w:left="0" w:right="40" w:firstLine="0"/>
      </w:pPr>
      <w:r>
        <w:tab/>
      </w:r>
      <w:r>
        <w:tab/>
      </w:r>
      <w:r w:rsidRPr="00C81E20">
        <w:t>(4) shall</w:t>
      </w:r>
      <w:r w:rsidRPr="00C81E20">
        <w:rPr>
          <w:spacing w:val="-1"/>
        </w:rPr>
        <w:t xml:space="preserve"> </w:t>
      </w:r>
      <w:r w:rsidRPr="00C81E20">
        <w:rPr>
          <w:spacing w:val="1"/>
        </w:rPr>
        <w:t>b</w:t>
      </w:r>
      <w:r w:rsidRPr="00C81E20">
        <w:t>e</w:t>
      </w:r>
      <w:r w:rsidRPr="00C81E20">
        <w:rPr>
          <w:spacing w:val="-2"/>
        </w:rPr>
        <w:t xml:space="preserve"> </w:t>
      </w:r>
      <w:r w:rsidRPr="00C81E20">
        <w:t>distr</w:t>
      </w:r>
      <w:r w:rsidRPr="00C81E20">
        <w:rPr>
          <w:spacing w:val="-2"/>
        </w:rPr>
        <w:t>i</w:t>
      </w:r>
      <w:r w:rsidRPr="00C81E20">
        <w:t>bu</w:t>
      </w:r>
      <w:r w:rsidRPr="00C81E20">
        <w:rPr>
          <w:spacing w:val="-2"/>
        </w:rPr>
        <w:t>t</w:t>
      </w:r>
      <w:r w:rsidRPr="00C81E20">
        <w:t>ed</w:t>
      </w:r>
      <w:r w:rsidRPr="00C81E20">
        <w:rPr>
          <w:spacing w:val="-2"/>
        </w:rPr>
        <w:t xml:space="preserve"> </w:t>
      </w:r>
      <w:r w:rsidRPr="00C81E20">
        <w:t>to</w:t>
      </w:r>
      <w:r w:rsidRPr="00C81E20">
        <w:rPr>
          <w:spacing w:val="1"/>
        </w:rPr>
        <w:t xml:space="preserve"> </w:t>
      </w:r>
      <w:r w:rsidRPr="00C81E20">
        <w:t>t</w:t>
      </w:r>
      <w:r w:rsidRPr="00C81E20">
        <w:rPr>
          <w:spacing w:val="-2"/>
        </w:rPr>
        <w:t>h</w:t>
      </w:r>
      <w:r w:rsidRPr="00C81E20">
        <w:t>e Pres</w:t>
      </w:r>
      <w:r w:rsidRPr="00C81E20">
        <w:rPr>
          <w:spacing w:val="-3"/>
        </w:rPr>
        <w:t>i</w:t>
      </w:r>
      <w:r w:rsidRPr="00C81E20">
        <w:t>de</w:t>
      </w:r>
      <w:r w:rsidRPr="00C81E20">
        <w:rPr>
          <w:spacing w:val="-2"/>
        </w:rPr>
        <w:t>n</w:t>
      </w:r>
      <w:r w:rsidRPr="00C81E20">
        <w:rPr>
          <w:spacing w:val="5"/>
        </w:rPr>
        <w:t>t</w:t>
      </w:r>
      <w:r w:rsidRPr="00C81E20">
        <w:t>(s</w:t>
      </w:r>
      <w:r w:rsidRPr="00C81E20">
        <w:rPr>
          <w:spacing w:val="-2"/>
        </w:rPr>
        <w:t>)</w:t>
      </w:r>
      <w:r w:rsidRPr="00C81E20">
        <w:t>, Rec</w:t>
      </w:r>
      <w:r w:rsidRPr="00C81E20">
        <w:rPr>
          <w:spacing w:val="1"/>
        </w:rPr>
        <w:t>o</w:t>
      </w:r>
      <w:r w:rsidRPr="00C81E20">
        <w:t>rding</w:t>
      </w:r>
      <w:r w:rsidRPr="00C81E20">
        <w:rPr>
          <w:spacing w:val="-1"/>
        </w:rPr>
        <w:t xml:space="preserve"> </w:t>
      </w:r>
      <w:r w:rsidRPr="00C81E20">
        <w:t>Sec</w:t>
      </w:r>
      <w:r w:rsidRPr="00C81E20">
        <w:rPr>
          <w:spacing w:val="-1"/>
        </w:rPr>
        <w:t>r</w:t>
      </w:r>
      <w:r w:rsidRPr="00C81E20">
        <w:t>e</w:t>
      </w:r>
      <w:r w:rsidRPr="00C81E20">
        <w:rPr>
          <w:spacing w:val="-2"/>
        </w:rPr>
        <w:t>t</w:t>
      </w:r>
      <w:r w:rsidRPr="00C81E20">
        <w:rPr>
          <w:spacing w:val="2"/>
        </w:rPr>
        <w:t>a</w:t>
      </w:r>
      <w:r w:rsidRPr="00C81E20">
        <w:t>r</w:t>
      </w:r>
      <w:r w:rsidRPr="00C81E20">
        <w:rPr>
          <w:spacing w:val="-4"/>
        </w:rPr>
        <w:t>y</w:t>
      </w:r>
      <w:r w:rsidRPr="00C81E20">
        <w:t xml:space="preserve">, and </w:t>
      </w:r>
    </w:p>
    <w:p w14:paraId="164D3226" w14:textId="0F8D16CF" w:rsidR="00990ECA" w:rsidRDefault="00990ECA" w:rsidP="00990ECA">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sidRPr="00C81E20">
        <w:rPr>
          <w:spacing w:val="1"/>
        </w:rPr>
        <w:t>m</w:t>
      </w:r>
      <w:r w:rsidRPr="00C81E20">
        <w:t>ain</w:t>
      </w:r>
      <w:r w:rsidRPr="00C81E20">
        <w:rPr>
          <w:spacing w:val="-2"/>
        </w:rPr>
        <w:t>t</w:t>
      </w:r>
      <w:r w:rsidRPr="00C81E20">
        <w:t>ain</w:t>
      </w:r>
      <w:r w:rsidRPr="00C81E20">
        <w:rPr>
          <w:spacing w:val="-1"/>
        </w:rPr>
        <w:t>e</w:t>
      </w:r>
      <w:r w:rsidRPr="00C81E20">
        <w:t>d in</w:t>
      </w:r>
      <w:r w:rsidRPr="00C81E20">
        <w:rPr>
          <w:spacing w:val="-2"/>
        </w:rPr>
        <w:t xml:space="preserve"> </w:t>
      </w:r>
      <w:r w:rsidRPr="00C81E20">
        <w:t>t</w:t>
      </w:r>
      <w:r w:rsidRPr="00C81E20">
        <w:rPr>
          <w:spacing w:val="1"/>
        </w:rPr>
        <w:t>h</w:t>
      </w:r>
      <w:r w:rsidRPr="00C81E20">
        <w:t>e</w:t>
      </w:r>
      <w:r w:rsidRPr="00C81E20">
        <w:rPr>
          <w:spacing w:val="-2"/>
        </w:rPr>
        <w:t xml:space="preserve"> </w:t>
      </w:r>
      <w:r w:rsidRPr="00C81E20">
        <w:t>c</w:t>
      </w:r>
      <w:r w:rsidRPr="00C81E20">
        <w:rPr>
          <w:spacing w:val="-1"/>
        </w:rPr>
        <w:t>om</w:t>
      </w:r>
      <w:r w:rsidRPr="00C81E20">
        <w:rPr>
          <w:spacing w:val="1"/>
        </w:rPr>
        <w:t>m</w:t>
      </w:r>
      <w:r w:rsidRPr="00C81E20">
        <w:t>itt</w:t>
      </w:r>
      <w:r w:rsidRPr="00C81E20">
        <w:rPr>
          <w:spacing w:val="-1"/>
        </w:rPr>
        <w:t>e</w:t>
      </w:r>
      <w:r w:rsidRPr="00C81E20">
        <w:t>e’s</w:t>
      </w:r>
      <w:r w:rsidRPr="00C81E20">
        <w:rPr>
          <w:spacing w:val="-3"/>
        </w:rPr>
        <w:t xml:space="preserve"> </w:t>
      </w:r>
      <w:r w:rsidRPr="00C81E20">
        <w:rPr>
          <w:spacing w:val="2"/>
        </w:rPr>
        <w:t>f</w:t>
      </w:r>
      <w:r w:rsidRPr="00C81E20">
        <w:t>i</w:t>
      </w:r>
      <w:r w:rsidRPr="00C81E20">
        <w:rPr>
          <w:spacing w:val="-1"/>
        </w:rPr>
        <w:t>l</w:t>
      </w:r>
      <w:r w:rsidRPr="00C81E20">
        <w:t>e.</w:t>
      </w:r>
    </w:p>
    <w:p w14:paraId="59444AFC" w14:textId="77777777" w:rsidR="00990ECA" w:rsidRDefault="00990ECA" w:rsidP="00990ECA">
      <w:pPr>
        <w:pStyle w:val="BodyText"/>
        <w:tabs>
          <w:tab w:val="left" w:pos="1440"/>
          <w:tab w:val="left" w:pos="1800"/>
          <w:tab w:val="left" w:pos="2160"/>
          <w:tab w:val="left" w:pos="2520"/>
        </w:tabs>
        <w:kinsoku w:val="0"/>
        <w:overflowPunct w:val="0"/>
        <w:ind w:left="0" w:right="40" w:firstLine="0"/>
      </w:pPr>
      <w:r>
        <w:tab/>
        <w:t>D. Ann</w:t>
      </w:r>
      <w:r>
        <w:rPr>
          <w:spacing w:val="-2"/>
        </w:rPr>
        <w:t>u</w:t>
      </w:r>
      <w:r>
        <w:t xml:space="preserve">al </w:t>
      </w:r>
      <w:r>
        <w:rPr>
          <w:spacing w:val="-1"/>
        </w:rPr>
        <w:t>r</w:t>
      </w:r>
      <w:r>
        <w:t>e</w:t>
      </w:r>
      <w:r>
        <w:rPr>
          <w:spacing w:val="-2"/>
        </w:rPr>
        <w:t>p</w:t>
      </w:r>
      <w:r>
        <w:t xml:space="preserve">orts </w:t>
      </w:r>
      <w:r>
        <w:rPr>
          <w:spacing w:val="-3"/>
        </w:rPr>
        <w:t>w</w:t>
      </w:r>
      <w:r>
        <w:t>i</w:t>
      </w:r>
      <w:r>
        <w:rPr>
          <w:spacing w:val="-1"/>
        </w:rPr>
        <w:t>l</w:t>
      </w:r>
      <w:r>
        <w:t xml:space="preserve">l be </w:t>
      </w:r>
      <w:r>
        <w:rPr>
          <w:spacing w:val="1"/>
        </w:rPr>
        <w:t>m</w:t>
      </w:r>
      <w:r>
        <w:t>a</w:t>
      </w:r>
      <w:r>
        <w:rPr>
          <w:spacing w:val="-2"/>
        </w:rPr>
        <w:t>d</w:t>
      </w:r>
      <w:r>
        <w:t>e in May</w:t>
      </w:r>
      <w:r>
        <w:rPr>
          <w:spacing w:val="-2"/>
        </w:rPr>
        <w:t xml:space="preserve"> </w:t>
      </w:r>
      <w:r>
        <w:rPr>
          <w:spacing w:val="1"/>
        </w:rPr>
        <w:t>a</w:t>
      </w:r>
      <w:r>
        <w:rPr>
          <w:spacing w:val="-2"/>
        </w:rPr>
        <w:t>n</w:t>
      </w:r>
      <w:r>
        <w:t>d</w:t>
      </w:r>
      <w:r>
        <w:rPr>
          <w:spacing w:val="-2"/>
        </w:rPr>
        <w:t xml:space="preserve"> </w:t>
      </w:r>
      <w:r>
        <w:rPr>
          <w:spacing w:val="1"/>
        </w:rPr>
        <w:t>m</w:t>
      </w:r>
      <w:r>
        <w:t>ust</w:t>
      </w:r>
      <w:r>
        <w:rPr>
          <w:spacing w:val="-2"/>
        </w:rPr>
        <w:t xml:space="preserve"> </w:t>
      </w:r>
      <w:r>
        <w:rPr>
          <w:spacing w:val="1"/>
        </w:rPr>
        <w:t>b</w:t>
      </w:r>
      <w:r>
        <w:t>e</w:t>
      </w:r>
      <w:r>
        <w:rPr>
          <w:spacing w:val="-2"/>
        </w:rPr>
        <w:t xml:space="preserve"> </w:t>
      </w:r>
      <w:r>
        <w:t>prepar</w:t>
      </w:r>
      <w:r>
        <w:rPr>
          <w:spacing w:val="-3"/>
        </w:rPr>
        <w:t>e</w:t>
      </w:r>
      <w:r>
        <w:t xml:space="preserve">d </w:t>
      </w:r>
      <w:r>
        <w:rPr>
          <w:spacing w:val="-1"/>
        </w:rPr>
        <w:t>a</w:t>
      </w:r>
      <w:r>
        <w:t>nd</w:t>
      </w:r>
      <w:r>
        <w:rPr>
          <w:spacing w:val="-2"/>
        </w:rPr>
        <w:t xml:space="preserve"> </w:t>
      </w:r>
      <w:r>
        <w:t>upl</w:t>
      </w:r>
      <w:r>
        <w:rPr>
          <w:spacing w:val="-2"/>
        </w:rPr>
        <w:t>o</w:t>
      </w:r>
      <w:r>
        <w:t>ad</w:t>
      </w:r>
      <w:r>
        <w:rPr>
          <w:spacing w:val="-2"/>
        </w:rPr>
        <w:t>e</w:t>
      </w:r>
      <w:r>
        <w:t xml:space="preserve">d </w:t>
      </w:r>
    </w:p>
    <w:p w14:paraId="0AF3EA83" w14:textId="77777777" w:rsidR="00990ECA" w:rsidRDefault="00990ECA" w:rsidP="00990ECA">
      <w:pPr>
        <w:pStyle w:val="BodyText"/>
        <w:tabs>
          <w:tab w:val="left" w:pos="1440"/>
          <w:tab w:val="left" w:pos="1800"/>
          <w:tab w:val="left" w:pos="2160"/>
          <w:tab w:val="left" w:pos="2520"/>
        </w:tabs>
        <w:kinsoku w:val="0"/>
        <w:overflowPunct w:val="0"/>
        <w:ind w:left="0" w:right="40" w:firstLine="0"/>
      </w:pPr>
      <w:r>
        <w:tab/>
      </w:r>
      <w:r>
        <w:tab/>
        <w:t>to</w:t>
      </w:r>
      <w:r>
        <w:rPr>
          <w:spacing w:val="1"/>
        </w:rPr>
        <w:t xml:space="preserve"> </w:t>
      </w:r>
      <w:r>
        <w:t>t</w:t>
      </w:r>
      <w:r>
        <w:rPr>
          <w:spacing w:val="-2"/>
        </w:rPr>
        <w:t>h</w:t>
      </w:r>
      <w:r>
        <w:t>e C</w:t>
      </w:r>
      <w:r>
        <w:rPr>
          <w:spacing w:val="-2"/>
        </w:rPr>
        <w:t>h</w:t>
      </w:r>
      <w:r>
        <w:t>ap</w:t>
      </w:r>
      <w:r>
        <w:rPr>
          <w:spacing w:val="-2"/>
        </w:rPr>
        <w:t>t</w:t>
      </w:r>
      <w:r>
        <w:t>ers’</w:t>
      </w:r>
      <w:r>
        <w:rPr>
          <w:spacing w:val="-2"/>
        </w:rPr>
        <w:t xml:space="preserve"> </w:t>
      </w:r>
      <w:r>
        <w:rPr>
          <w:spacing w:val="-3"/>
        </w:rPr>
        <w:t>w</w:t>
      </w:r>
      <w:r>
        <w:t xml:space="preserve">ebsite </w:t>
      </w:r>
      <w:r>
        <w:rPr>
          <w:spacing w:val="1"/>
        </w:rPr>
        <w:t>p</w:t>
      </w:r>
      <w:r>
        <w:t>r</w:t>
      </w:r>
      <w:r>
        <w:rPr>
          <w:spacing w:val="-2"/>
        </w:rPr>
        <w:t>i</w:t>
      </w:r>
      <w:r>
        <w:t>or to</w:t>
      </w:r>
      <w:r>
        <w:rPr>
          <w:spacing w:val="-2"/>
        </w:rPr>
        <w:t xml:space="preserve"> </w:t>
      </w:r>
      <w:r>
        <w:t>t</w:t>
      </w:r>
      <w:r>
        <w:rPr>
          <w:spacing w:val="-2"/>
        </w:rPr>
        <w:t>h</w:t>
      </w:r>
      <w:r>
        <w:t>e May</w:t>
      </w:r>
      <w:r>
        <w:rPr>
          <w:spacing w:val="-2"/>
        </w:rPr>
        <w:t xml:space="preserve"> </w:t>
      </w:r>
      <w:r>
        <w:t>E</w:t>
      </w:r>
      <w:r>
        <w:rPr>
          <w:spacing w:val="-3"/>
        </w:rPr>
        <w:t>x</w:t>
      </w:r>
      <w:r>
        <w:t>ecuti</w:t>
      </w:r>
      <w:r>
        <w:rPr>
          <w:spacing w:val="-3"/>
        </w:rPr>
        <w:t>v</w:t>
      </w:r>
      <w:r>
        <w:t>e Board</w:t>
      </w:r>
      <w:r>
        <w:rPr>
          <w:spacing w:val="-2"/>
        </w:rPr>
        <w:t xml:space="preserve"> </w:t>
      </w:r>
      <w:r>
        <w:rPr>
          <w:spacing w:val="1"/>
        </w:rPr>
        <w:t>m</w:t>
      </w:r>
      <w:r>
        <w:rPr>
          <w:spacing w:val="-2"/>
        </w:rPr>
        <w:t>e</w:t>
      </w:r>
      <w:r>
        <w:t>etin</w:t>
      </w:r>
      <w:r>
        <w:rPr>
          <w:spacing w:val="-2"/>
        </w:rPr>
        <w:t>g</w:t>
      </w:r>
      <w:r>
        <w:t>.</w:t>
      </w:r>
      <w:r>
        <w:rPr>
          <w:spacing w:val="64"/>
        </w:rPr>
        <w:t xml:space="preserve"> </w:t>
      </w:r>
      <w:r>
        <w:t xml:space="preserve">Hard </w:t>
      </w:r>
    </w:p>
    <w:p w14:paraId="6E38009B" w14:textId="77777777" w:rsidR="00990ECA" w:rsidRDefault="00990ECA" w:rsidP="00990ECA">
      <w:pPr>
        <w:pStyle w:val="BodyText"/>
        <w:tabs>
          <w:tab w:val="left" w:pos="1440"/>
          <w:tab w:val="left" w:pos="1800"/>
          <w:tab w:val="left" w:pos="2160"/>
          <w:tab w:val="left" w:pos="2520"/>
        </w:tabs>
        <w:kinsoku w:val="0"/>
        <w:overflowPunct w:val="0"/>
        <w:ind w:left="0" w:right="40" w:firstLine="0"/>
      </w:pPr>
      <w:r>
        <w:tab/>
      </w:r>
      <w:r>
        <w:tab/>
        <w:t>copies</w:t>
      </w:r>
      <w:r>
        <w:rPr>
          <w:spacing w:val="2"/>
        </w:rPr>
        <w:t xml:space="preserve"> </w:t>
      </w:r>
      <w:r>
        <w:t>(4) s</w:t>
      </w:r>
      <w:r>
        <w:rPr>
          <w:spacing w:val="-2"/>
        </w:rPr>
        <w:t>h</w:t>
      </w:r>
      <w:r>
        <w:t>all</w:t>
      </w:r>
      <w:r>
        <w:rPr>
          <w:spacing w:val="-1"/>
        </w:rPr>
        <w:t xml:space="preserve"> </w:t>
      </w:r>
      <w:r>
        <w:rPr>
          <w:spacing w:val="1"/>
        </w:rPr>
        <w:t>b</w:t>
      </w:r>
      <w:r>
        <w:t>e</w:t>
      </w:r>
      <w:r>
        <w:rPr>
          <w:spacing w:val="-2"/>
        </w:rPr>
        <w:t xml:space="preserve"> </w:t>
      </w:r>
      <w:r>
        <w:rPr>
          <w:spacing w:val="1"/>
        </w:rPr>
        <w:t>d</w:t>
      </w:r>
      <w:r>
        <w:t>is</w:t>
      </w:r>
      <w:r>
        <w:rPr>
          <w:spacing w:val="-3"/>
        </w:rPr>
        <w:t>t</w:t>
      </w:r>
      <w:r>
        <w:t>r</w:t>
      </w:r>
      <w:r>
        <w:rPr>
          <w:spacing w:val="-2"/>
        </w:rPr>
        <w:t>i</w:t>
      </w:r>
      <w:r>
        <w:t>but</w:t>
      </w:r>
      <w:r>
        <w:rPr>
          <w:spacing w:val="1"/>
        </w:rPr>
        <w:t>e</w:t>
      </w:r>
      <w:r>
        <w:t>d</w:t>
      </w:r>
      <w:r>
        <w:rPr>
          <w:spacing w:val="-2"/>
        </w:rPr>
        <w:t xml:space="preserve"> </w:t>
      </w:r>
      <w:r>
        <w:t>to</w:t>
      </w:r>
      <w:r>
        <w:rPr>
          <w:spacing w:val="1"/>
        </w:rPr>
        <w:t xml:space="preserve"> </w:t>
      </w:r>
      <w:r>
        <w:rPr>
          <w:spacing w:val="-2"/>
        </w:rPr>
        <w:t>t</w:t>
      </w:r>
      <w:r>
        <w:t>he</w:t>
      </w:r>
      <w:r>
        <w:rPr>
          <w:spacing w:val="-2"/>
        </w:rPr>
        <w:t xml:space="preserve"> </w:t>
      </w:r>
      <w:r>
        <w:t>Presid</w:t>
      </w:r>
      <w:r>
        <w:rPr>
          <w:spacing w:val="-2"/>
        </w:rPr>
        <w:t>en</w:t>
      </w:r>
      <w:r>
        <w:rPr>
          <w:spacing w:val="3"/>
        </w:rPr>
        <w:t>t</w:t>
      </w:r>
      <w:r>
        <w:t>(s</w:t>
      </w:r>
      <w:r>
        <w:rPr>
          <w:spacing w:val="-2"/>
        </w:rPr>
        <w:t>)</w:t>
      </w:r>
      <w:r>
        <w:t>, Rec</w:t>
      </w:r>
      <w:r>
        <w:rPr>
          <w:spacing w:val="1"/>
        </w:rPr>
        <w:t>o</w:t>
      </w:r>
      <w:r>
        <w:t>rding</w:t>
      </w:r>
      <w:r>
        <w:rPr>
          <w:spacing w:val="-1"/>
        </w:rPr>
        <w:t xml:space="preserve"> </w:t>
      </w:r>
      <w:r>
        <w:t>Sec</w:t>
      </w:r>
      <w:r>
        <w:rPr>
          <w:spacing w:val="-1"/>
        </w:rPr>
        <w:t>r</w:t>
      </w:r>
      <w:r>
        <w:t>e</w:t>
      </w:r>
      <w:r>
        <w:rPr>
          <w:spacing w:val="-1"/>
        </w:rPr>
        <w:t>t</w:t>
      </w:r>
      <w:r>
        <w:t>ar</w:t>
      </w:r>
      <w:r>
        <w:rPr>
          <w:spacing w:val="-4"/>
        </w:rPr>
        <w:t>y</w:t>
      </w:r>
      <w:r>
        <w:t xml:space="preserve">, </w:t>
      </w:r>
    </w:p>
    <w:p w14:paraId="4C2A99FC" w14:textId="77777777" w:rsidR="00990ECA" w:rsidRDefault="00990ECA" w:rsidP="00990ECA">
      <w:pPr>
        <w:pStyle w:val="BodyText"/>
        <w:tabs>
          <w:tab w:val="left" w:pos="1440"/>
          <w:tab w:val="left" w:pos="1800"/>
          <w:tab w:val="left" w:pos="2160"/>
          <w:tab w:val="left" w:pos="2520"/>
        </w:tabs>
        <w:kinsoku w:val="0"/>
        <w:overflowPunct w:val="0"/>
        <w:ind w:left="0" w:right="40" w:firstLine="0"/>
      </w:pPr>
      <w:r>
        <w:tab/>
      </w:r>
      <w:r>
        <w:tab/>
        <w:t>and</w:t>
      </w:r>
      <w:r>
        <w:rPr>
          <w:spacing w:val="-2"/>
        </w:rPr>
        <w:t xml:space="preserve"> </w:t>
      </w:r>
      <w:r>
        <w:rPr>
          <w:spacing w:val="1"/>
        </w:rPr>
        <w:t>m</w:t>
      </w:r>
      <w:r>
        <w:t>a</w:t>
      </w:r>
      <w:r>
        <w:rPr>
          <w:spacing w:val="-3"/>
        </w:rPr>
        <w:t>i</w:t>
      </w:r>
      <w:r>
        <w:t>nt</w:t>
      </w:r>
      <w:r>
        <w:rPr>
          <w:spacing w:val="1"/>
        </w:rPr>
        <w:t>a</w:t>
      </w:r>
      <w:r>
        <w:t>i</w:t>
      </w:r>
      <w:r>
        <w:rPr>
          <w:spacing w:val="-2"/>
        </w:rPr>
        <w:t>n</w:t>
      </w:r>
      <w:r>
        <w:t>ed in</w:t>
      </w:r>
      <w:r>
        <w:rPr>
          <w:spacing w:val="-2"/>
        </w:rPr>
        <w:t xml:space="preserve"> </w:t>
      </w:r>
      <w:r>
        <w:t>t</w:t>
      </w:r>
      <w:r>
        <w:rPr>
          <w:spacing w:val="-2"/>
        </w:rPr>
        <w:t>h</w:t>
      </w:r>
      <w:r>
        <w:t>e</w:t>
      </w:r>
      <w:r>
        <w:rPr>
          <w:spacing w:val="-2"/>
        </w:rPr>
        <w:t xml:space="preserve"> </w:t>
      </w:r>
      <w:r>
        <w:t>co</w:t>
      </w:r>
      <w:r>
        <w:rPr>
          <w:spacing w:val="-1"/>
        </w:rPr>
        <w:t>m</w:t>
      </w:r>
      <w:r>
        <w:rPr>
          <w:spacing w:val="1"/>
        </w:rPr>
        <w:t>m</w:t>
      </w:r>
      <w:r>
        <w:t>itt</w:t>
      </w:r>
      <w:r>
        <w:rPr>
          <w:spacing w:val="-1"/>
        </w:rPr>
        <w:t>e</w:t>
      </w:r>
      <w:r>
        <w:t>e’s</w:t>
      </w:r>
      <w:r>
        <w:rPr>
          <w:spacing w:val="-3"/>
        </w:rPr>
        <w:t xml:space="preserve"> </w:t>
      </w:r>
      <w:r>
        <w:rPr>
          <w:spacing w:val="2"/>
        </w:rPr>
        <w:t>f</w:t>
      </w:r>
      <w:r>
        <w:t>i</w:t>
      </w:r>
      <w:r>
        <w:rPr>
          <w:spacing w:val="-1"/>
        </w:rPr>
        <w:t>l</w:t>
      </w:r>
      <w:r>
        <w:t>e.</w:t>
      </w:r>
      <w:r>
        <w:rPr>
          <w:spacing w:val="3"/>
        </w:rPr>
        <w:t xml:space="preserve"> </w:t>
      </w:r>
      <w:r>
        <w:t>E</w:t>
      </w:r>
      <w:r>
        <w:rPr>
          <w:spacing w:val="-3"/>
        </w:rPr>
        <w:t>x</w:t>
      </w:r>
      <w:r>
        <w:t xml:space="preserve">ception </w:t>
      </w:r>
      <w:r>
        <w:rPr>
          <w:spacing w:val="-3"/>
        </w:rPr>
        <w:t>w</w:t>
      </w:r>
      <w:r>
        <w:t>i</w:t>
      </w:r>
      <w:r>
        <w:rPr>
          <w:spacing w:val="-1"/>
        </w:rPr>
        <w:t>l</w:t>
      </w:r>
      <w:r>
        <w:t>l</w:t>
      </w:r>
      <w:r>
        <w:rPr>
          <w:spacing w:val="1"/>
        </w:rPr>
        <w:t xml:space="preserve"> </w:t>
      </w:r>
      <w:r>
        <w:t xml:space="preserve">be </w:t>
      </w:r>
      <w:r>
        <w:rPr>
          <w:spacing w:val="-1"/>
        </w:rPr>
        <w:t>g</w:t>
      </w:r>
      <w:r>
        <w:rPr>
          <w:spacing w:val="1"/>
        </w:rPr>
        <w:t>i</w:t>
      </w:r>
      <w:r>
        <w:rPr>
          <w:spacing w:val="-3"/>
        </w:rPr>
        <w:t>v</w:t>
      </w:r>
      <w:r>
        <w:t>en to</w:t>
      </w:r>
      <w:r>
        <w:rPr>
          <w:spacing w:val="-6"/>
        </w:rPr>
        <w:t xml:space="preserve"> </w:t>
      </w:r>
      <w:r>
        <w:rPr>
          <w:spacing w:val="8"/>
        </w:rPr>
        <w:t>W</w:t>
      </w:r>
      <w:r>
        <w:rPr>
          <w:spacing w:val="-4"/>
        </w:rPr>
        <w:t>a</w:t>
      </w:r>
      <w:r>
        <w:rPr>
          <w:spacing w:val="-3"/>
        </w:rPr>
        <w:t>y</w:t>
      </w:r>
      <w:r>
        <w:t xml:space="preserve">s </w:t>
      </w:r>
    </w:p>
    <w:p w14:paraId="2AB21610" w14:textId="77777777" w:rsidR="00990ECA" w:rsidRDefault="00990ECA" w:rsidP="00990ECA">
      <w:pPr>
        <w:pStyle w:val="BodyText"/>
        <w:tabs>
          <w:tab w:val="left" w:pos="1440"/>
          <w:tab w:val="left" w:pos="1800"/>
          <w:tab w:val="left" w:pos="2160"/>
          <w:tab w:val="left" w:pos="2520"/>
        </w:tabs>
        <w:kinsoku w:val="0"/>
        <w:overflowPunct w:val="0"/>
        <w:ind w:left="0" w:right="40" w:firstLine="0"/>
        <w:rPr>
          <w:spacing w:val="-1"/>
        </w:rPr>
      </w:pPr>
      <w:r>
        <w:tab/>
      </w:r>
      <w:r>
        <w:tab/>
        <w:t>and M</w:t>
      </w:r>
      <w:r>
        <w:rPr>
          <w:spacing w:val="-2"/>
        </w:rPr>
        <w:t>e</w:t>
      </w:r>
      <w:r>
        <w:t xml:space="preserve">ans, </w:t>
      </w:r>
      <w:r>
        <w:rPr>
          <w:spacing w:val="-1"/>
        </w:rPr>
        <w:t>M</w:t>
      </w:r>
      <w:r>
        <w:t>e</w:t>
      </w:r>
      <w:r>
        <w:rPr>
          <w:spacing w:val="-1"/>
        </w:rPr>
        <w:t>m</w:t>
      </w:r>
      <w:r>
        <w:t>bers</w:t>
      </w:r>
      <w:r>
        <w:rPr>
          <w:spacing w:val="-3"/>
        </w:rPr>
        <w:t>h</w:t>
      </w:r>
      <w:r>
        <w:t>i</w:t>
      </w:r>
      <w:r>
        <w:rPr>
          <w:spacing w:val="1"/>
        </w:rPr>
        <w:t>p</w:t>
      </w:r>
      <w:r>
        <w:t>, D</w:t>
      </w:r>
      <w:r>
        <w:rPr>
          <w:spacing w:val="-2"/>
        </w:rPr>
        <w:t>r</w:t>
      </w:r>
      <w:r>
        <w:t>. Be</w:t>
      </w:r>
      <w:r>
        <w:rPr>
          <w:spacing w:val="-2"/>
        </w:rPr>
        <w:t>t</w:t>
      </w:r>
      <w:r>
        <w:t>ty</w:t>
      </w:r>
      <w:r>
        <w:rPr>
          <w:spacing w:val="-2"/>
        </w:rPr>
        <w:t xml:space="preserve"> </w:t>
      </w:r>
      <w:r>
        <w:t>Sha</w:t>
      </w:r>
      <w:r>
        <w:rPr>
          <w:spacing w:val="-2"/>
        </w:rPr>
        <w:t>b</w:t>
      </w:r>
      <w:r>
        <w:t>a</w:t>
      </w:r>
      <w:r>
        <w:rPr>
          <w:spacing w:val="-3"/>
        </w:rPr>
        <w:t>z</w:t>
      </w:r>
      <w:r>
        <w:t>z</w:t>
      </w:r>
      <w:r>
        <w:rPr>
          <w:spacing w:val="2"/>
        </w:rPr>
        <w:t xml:space="preserve"> </w:t>
      </w:r>
      <w:r>
        <w:t>Delta</w:t>
      </w:r>
      <w:r>
        <w:rPr>
          <w:spacing w:val="1"/>
        </w:rPr>
        <w:t xml:space="preserve"> </w:t>
      </w:r>
      <w:r>
        <w:t>Ac</w:t>
      </w:r>
      <w:r>
        <w:rPr>
          <w:spacing w:val="-2"/>
        </w:rPr>
        <w:t>a</w:t>
      </w:r>
      <w:r>
        <w:t>d</w:t>
      </w:r>
      <w:r>
        <w:rPr>
          <w:spacing w:val="-2"/>
        </w:rPr>
        <w:t>e</w:t>
      </w:r>
      <w:r>
        <w:rPr>
          <w:spacing w:val="1"/>
        </w:rPr>
        <w:t>m</w:t>
      </w:r>
      <w:r>
        <w:rPr>
          <w:spacing w:val="-1"/>
        </w:rPr>
        <w:t>y</w:t>
      </w:r>
      <w:r>
        <w:t>, Delta</w:t>
      </w:r>
      <w:r>
        <w:rPr>
          <w:spacing w:val="-1"/>
        </w:rPr>
        <w:t xml:space="preserve"> </w:t>
      </w:r>
    </w:p>
    <w:p w14:paraId="7A8F8BB9" w14:textId="1874F6E2" w:rsidR="00990ECA" w:rsidRDefault="00990ECA" w:rsidP="00990ECA">
      <w:pPr>
        <w:pStyle w:val="BodyText"/>
        <w:tabs>
          <w:tab w:val="left" w:pos="1440"/>
          <w:tab w:val="left" w:pos="1800"/>
          <w:tab w:val="left" w:pos="2160"/>
          <w:tab w:val="left" w:pos="2520"/>
        </w:tabs>
        <w:kinsoku w:val="0"/>
        <w:overflowPunct w:val="0"/>
        <w:ind w:left="0" w:right="40" w:firstLine="0"/>
      </w:pPr>
      <w:r>
        <w:tab/>
      </w:r>
      <w:r>
        <w:tab/>
        <w:t>GE</w:t>
      </w:r>
      <w:r>
        <w:rPr>
          <w:spacing w:val="-1"/>
        </w:rPr>
        <w:t>M</w:t>
      </w:r>
      <w:r>
        <w:t>S and Fi</w:t>
      </w:r>
      <w:r>
        <w:rPr>
          <w:spacing w:val="-2"/>
        </w:rPr>
        <w:t>n</w:t>
      </w:r>
      <w:r>
        <w:t>an</w:t>
      </w:r>
      <w:r>
        <w:rPr>
          <w:spacing w:val="-3"/>
        </w:rPr>
        <w:t>c</w:t>
      </w:r>
      <w:r>
        <w:rPr>
          <w:spacing w:val="2"/>
        </w:rPr>
        <w:t>e</w:t>
      </w:r>
      <w:r>
        <w:t>.</w:t>
      </w:r>
      <w:r>
        <w:rPr>
          <w:spacing w:val="64"/>
        </w:rPr>
        <w:t xml:space="preserve"> </w:t>
      </w:r>
      <w:r>
        <w:t>Th</w:t>
      </w:r>
      <w:r>
        <w:rPr>
          <w:spacing w:val="1"/>
        </w:rPr>
        <w:t>e</w:t>
      </w:r>
      <w:r>
        <w:t>ir</w:t>
      </w:r>
      <w:r>
        <w:rPr>
          <w:spacing w:val="-2"/>
        </w:rPr>
        <w:t xml:space="preserve"> </w:t>
      </w:r>
      <w:r>
        <w:t>r</w:t>
      </w:r>
      <w:r>
        <w:rPr>
          <w:spacing w:val="-2"/>
        </w:rPr>
        <w:t>e</w:t>
      </w:r>
      <w:r>
        <w:t xml:space="preserve">ports </w:t>
      </w:r>
      <w:r>
        <w:rPr>
          <w:spacing w:val="-3"/>
        </w:rPr>
        <w:t>w</w:t>
      </w:r>
      <w:r>
        <w:t>i</w:t>
      </w:r>
      <w:r>
        <w:rPr>
          <w:spacing w:val="-1"/>
        </w:rPr>
        <w:t>l</w:t>
      </w:r>
      <w:r>
        <w:t xml:space="preserve">l be </w:t>
      </w:r>
      <w:r>
        <w:rPr>
          <w:spacing w:val="1"/>
        </w:rPr>
        <w:t>d</w:t>
      </w:r>
      <w:r>
        <w:t>ue</w:t>
      </w:r>
      <w:r>
        <w:rPr>
          <w:spacing w:val="1"/>
        </w:rPr>
        <w:t xml:space="preserve"> </w:t>
      </w:r>
      <w:r>
        <w:t>in J</w:t>
      </w:r>
      <w:r>
        <w:rPr>
          <w:spacing w:val="-2"/>
        </w:rPr>
        <w:t>un</w:t>
      </w:r>
      <w:r>
        <w:t>e.</w:t>
      </w:r>
    </w:p>
    <w:p w14:paraId="55AD8A46" w14:textId="77777777" w:rsidR="00990ECA" w:rsidRDefault="00990ECA" w:rsidP="00990ECA">
      <w:pPr>
        <w:pStyle w:val="BodyText"/>
        <w:tabs>
          <w:tab w:val="left" w:pos="1440"/>
          <w:tab w:val="left" w:pos="1800"/>
          <w:tab w:val="left" w:pos="2160"/>
          <w:tab w:val="left" w:pos="2520"/>
        </w:tabs>
        <w:kinsoku w:val="0"/>
        <w:overflowPunct w:val="0"/>
        <w:ind w:left="0" w:right="40" w:firstLine="0"/>
      </w:pPr>
      <w:r>
        <w:tab/>
        <w:t xml:space="preserve">E. Each </w:t>
      </w:r>
      <w:r w:rsidRPr="001808F9">
        <w:rPr>
          <w:spacing w:val="-2"/>
        </w:rPr>
        <w:t>c</w:t>
      </w:r>
      <w:r>
        <w:t>o</w:t>
      </w:r>
      <w:r w:rsidRPr="001808F9">
        <w:rPr>
          <w:spacing w:val="-1"/>
        </w:rPr>
        <w:t>m</w:t>
      </w:r>
      <w:r w:rsidRPr="001808F9">
        <w:rPr>
          <w:spacing w:val="1"/>
        </w:rPr>
        <w:t>m</w:t>
      </w:r>
      <w:r>
        <w:t>it</w:t>
      </w:r>
      <w:r w:rsidRPr="001808F9">
        <w:rPr>
          <w:spacing w:val="-2"/>
        </w:rPr>
        <w:t>t</w:t>
      </w:r>
      <w:r>
        <w:t>ee is re</w:t>
      </w:r>
      <w:r w:rsidRPr="001808F9">
        <w:rPr>
          <w:spacing w:val="-3"/>
        </w:rPr>
        <w:t>s</w:t>
      </w:r>
      <w:r>
        <w:t>ponsible</w:t>
      </w:r>
      <w:r w:rsidRPr="001808F9">
        <w:rPr>
          <w:spacing w:val="-4"/>
        </w:rPr>
        <w:t xml:space="preserve"> </w:t>
      </w:r>
      <w:r w:rsidRPr="001808F9">
        <w:rPr>
          <w:spacing w:val="2"/>
        </w:rPr>
        <w:t>f</w:t>
      </w:r>
      <w:r>
        <w:t xml:space="preserve">or </w:t>
      </w:r>
      <w:r w:rsidRPr="001808F9">
        <w:rPr>
          <w:spacing w:val="-3"/>
        </w:rPr>
        <w:t>c</w:t>
      </w:r>
      <w:r>
        <w:t>o</w:t>
      </w:r>
      <w:r w:rsidRPr="001808F9">
        <w:rPr>
          <w:spacing w:val="-1"/>
        </w:rPr>
        <w:t>m</w:t>
      </w:r>
      <w:r w:rsidRPr="001808F9">
        <w:rPr>
          <w:spacing w:val="1"/>
        </w:rPr>
        <w:t>m</w:t>
      </w:r>
      <w:r w:rsidRPr="001808F9">
        <w:rPr>
          <w:spacing w:val="-2"/>
        </w:rPr>
        <w:t>u</w:t>
      </w:r>
      <w:r>
        <w:t>nicating</w:t>
      </w:r>
      <w:r w:rsidRPr="001808F9">
        <w:rPr>
          <w:spacing w:val="-1"/>
        </w:rPr>
        <w:t xml:space="preserve"> </w:t>
      </w:r>
      <w:r w:rsidRPr="001808F9">
        <w:rPr>
          <w:spacing w:val="-3"/>
        </w:rPr>
        <w:t>w</w:t>
      </w:r>
      <w:r>
        <w:t>ith the</w:t>
      </w:r>
      <w:r w:rsidRPr="001808F9">
        <w:rPr>
          <w:spacing w:val="7"/>
        </w:rPr>
        <w:t xml:space="preserve"> </w:t>
      </w:r>
      <w:r>
        <w:t>P</w:t>
      </w:r>
      <w:r w:rsidRPr="001808F9">
        <w:rPr>
          <w:spacing w:val="-1"/>
        </w:rPr>
        <w:t>r</w:t>
      </w:r>
      <w:r>
        <w:t>esi</w:t>
      </w:r>
      <w:r w:rsidRPr="001808F9">
        <w:rPr>
          <w:spacing w:val="-2"/>
        </w:rPr>
        <w:t>d</w:t>
      </w:r>
      <w:r>
        <w:t>e</w:t>
      </w:r>
      <w:r w:rsidRPr="001808F9">
        <w:rPr>
          <w:spacing w:val="-2"/>
        </w:rPr>
        <w:t>n</w:t>
      </w:r>
      <w:r>
        <w:t xml:space="preserve">t, </w:t>
      </w:r>
    </w:p>
    <w:p w14:paraId="4F7B225A" w14:textId="77777777" w:rsidR="00990ECA" w:rsidRDefault="00990ECA" w:rsidP="00990ECA">
      <w:pPr>
        <w:pStyle w:val="BodyText"/>
        <w:tabs>
          <w:tab w:val="left" w:pos="1440"/>
          <w:tab w:val="left" w:pos="1800"/>
          <w:tab w:val="left" w:pos="2160"/>
          <w:tab w:val="left" w:pos="2520"/>
        </w:tabs>
        <w:kinsoku w:val="0"/>
        <w:overflowPunct w:val="0"/>
        <w:ind w:left="0" w:right="40" w:firstLine="0"/>
      </w:pPr>
      <w:r>
        <w:tab/>
      </w:r>
      <w:r>
        <w:tab/>
        <w:t>Publ</w:t>
      </w:r>
      <w:r w:rsidRPr="001808F9">
        <w:rPr>
          <w:spacing w:val="-1"/>
        </w:rPr>
        <w:t>i</w:t>
      </w:r>
      <w:r>
        <w:t>city</w:t>
      </w:r>
      <w:r w:rsidRPr="001808F9">
        <w:rPr>
          <w:spacing w:val="-3"/>
        </w:rPr>
        <w:t xml:space="preserve"> </w:t>
      </w:r>
      <w:r w:rsidRPr="001808F9">
        <w:rPr>
          <w:spacing w:val="1"/>
        </w:rPr>
        <w:t>a</w:t>
      </w:r>
      <w:r>
        <w:t>nd</w:t>
      </w:r>
      <w:r w:rsidRPr="001808F9">
        <w:rPr>
          <w:spacing w:val="3"/>
        </w:rPr>
        <w:t xml:space="preserve"> </w:t>
      </w:r>
      <w:r w:rsidRPr="001808F9">
        <w:rPr>
          <w:spacing w:val="-2"/>
        </w:rPr>
        <w:t>P</w:t>
      </w:r>
      <w:r>
        <w:t>ubl</w:t>
      </w:r>
      <w:r w:rsidRPr="001808F9">
        <w:rPr>
          <w:spacing w:val="-1"/>
        </w:rPr>
        <w:t>i</w:t>
      </w:r>
      <w:r>
        <w:t>c R</w:t>
      </w:r>
      <w:r w:rsidRPr="001808F9">
        <w:rPr>
          <w:spacing w:val="-2"/>
        </w:rPr>
        <w:t>e</w:t>
      </w:r>
      <w:r>
        <w:t>latio</w:t>
      </w:r>
      <w:r w:rsidRPr="001808F9">
        <w:rPr>
          <w:spacing w:val="1"/>
        </w:rPr>
        <w:t>n</w:t>
      </w:r>
      <w:r>
        <w:t>s C</w:t>
      </w:r>
      <w:r w:rsidRPr="001808F9">
        <w:rPr>
          <w:spacing w:val="-2"/>
        </w:rPr>
        <w:t>h</w:t>
      </w:r>
      <w:r>
        <w:t>air</w:t>
      </w:r>
      <w:r w:rsidRPr="001808F9">
        <w:rPr>
          <w:spacing w:val="-4"/>
        </w:rPr>
        <w:t xml:space="preserve"> </w:t>
      </w:r>
      <w:r w:rsidRPr="001808F9">
        <w:rPr>
          <w:spacing w:val="2"/>
        </w:rPr>
        <w:t>f</w:t>
      </w:r>
      <w:r>
        <w:t>or</w:t>
      </w:r>
      <w:r w:rsidRPr="001808F9">
        <w:rPr>
          <w:spacing w:val="-3"/>
        </w:rPr>
        <w:t xml:space="preserve"> </w:t>
      </w:r>
      <w:r w:rsidRPr="001808F9">
        <w:rPr>
          <w:spacing w:val="1"/>
        </w:rPr>
        <w:t>m</w:t>
      </w:r>
      <w:r>
        <w:t>edia</w:t>
      </w:r>
      <w:r w:rsidRPr="001808F9">
        <w:rPr>
          <w:spacing w:val="-2"/>
        </w:rPr>
        <w:t xml:space="preserve"> </w:t>
      </w:r>
      <w:r>
        <w:t>c</w:t>
      </w:r>
      <w:r w:rsidRPr="001808F9">
        <w:rPr>
          <w:spacing w:val="1"/>
        </w:rPr>
        <w:t>o</w:t>
      </w:r>
      <w:r w:rsidRPr="001808F9">
        <w:rPr>
          <w:spacing w:val="-3"/>
        </w:rPr>
        <w:t>v</w:t>
      </w:r>
      <w:r>
        <w:t>era</w:t>
      </w:r>
      <w:r w:rsidRPr="001808F9">
        <w:rPr>
          <w:spacing w:val="-2"/>
        </w:rPr>
        <w:t>g</w:t>
      </w:r>
      <w:r w:rsidRPr="001808F9">
        <w:rPr>
          <w:spacing w:val="4"/>
        </w:rPr>
        <w:t>e</w:t>
      </w:r>
      <w:r>
        <w:t xml:space="preserve">, </w:t>
      </w:r>
      <w:r w:rsidRPr="001808F9">
        <w:rPr>
          <w:spacing w:val="-3"/>
        </w:rPr>
        <w:t>w</w:t>
      </w:r>
      <w:r>
        <w:t xml:space="preserve">ith the </w:t>
      </w:r>
    </w:p>
    <w:p w14:paraId="6AEF1C51" w14:textId="77777777" w:rsidR="00990ECA" w:rsidRDefault="00990ECA" w:rsidP="00990ECA">
      <w:pPr>
        <w:pStyle w:val="BodyText"/>
        <w:tabs>
          <w:tab w:val="left" w:pos="1440"/>
          <w:tab w:val="left" w:pos="1800"/>
          <w:tab w:val="left" w:pos="2160"/>
          <w:tab w:val="left" w:pos="2520"/>
        </w:tabs>
        <w:kinsoku w:val="0"/>
        <w:overflowPunct w:val="0"/>
        <w:ind w:left="0" w:right="40" w:firstLine="0"/>
      </w:pPr>
      <w:r>
        <w:tab/>
      </w:r>
      <w:r>
        <w:tab/>
        <w:t>H</w:t>
      </w:r>
      <w:r w:rsidRPr="001808F9">
        <w:rPr>
          <w:spacing w:val="-1"/>
        </w:rPr>
        <w:t>i</w:t>
      </w:r>
      <w:r>
        <w:t>st</w:t>
      </w:r>
      <w:r w:rsidRPr="001808F9">
        <w:rPr>
          <w:spacing w:val="1"/>
        </w:rPr>
        <w:t>o</w:t>
      </w:r>
      <w:r>
        <w:t>r</w:t>
      </w:r>
      <w:r w:rsidRPr="001808F9">
        <w:rPr>
          <w:spacing w:val="-2"/>
        </w:rPr>
        <w:t>i</w:t>
      </w:r>
      <w:r>
        <w:t>an to pro</w:t>
      </w:r>
      <w:r w:rsidRPr="001808F9">
        <w:rPr>
          <w:spacing w:val="-3"/>
        </w:rPr>
        <w:t>v</w:t>
      </w:r>
      <w:r>
        <w:t>ide</w:t>
      </w:r>
      <w:r w:rsidRPr="001808F9">
        <w:rPr>
          <w:spacing w:val="1"/>
        </w:rPr>
        <w:t xml:space="preserve"> d</w:t>
      </w:r>
      <w:r w:rsidRPr="001808F9">
        <w:rPr>
          <w:spacing w:val="-2"/>
        </w:rPr>
        <w:t>e</w:t>
      </w:r>
      <w:r>
        <w:t>scr</w:t>
      </w:r>
      <w:r w:rsidRPr="001808F9">
        <w:rPr>
          <w:spacing w:val="-2"/>
        </w:rPr>
        <w:t>i</w:t>
      </w:r>
      <w:r>
        <w:t xml:space="preserve">ptions, </w:t>
      </w:r>
      <w:r w:rsidRPr="001808F9">
        <w:rPr>
          <w:spacing w:val="-2"/>
        </w:rPr>
        <w:t>p</w:t>
      </w:r>
      <w:r>
        <w:t>ho</w:t>
      </w:r>
      <w:r w:rsidRPr="001808F9">
        <w:rPr>
          <w:spacing w:val="-2"/>
        </w:rPr>
        <w:t>t</w:t>
      </w:r>
      <w:r>
        <w:t>o</w:t>
      </w:r>
      <w:r w:rsidRPr="001808F9">
        <w:rPr>
          <w:spacing w:val="-2"/>
        </w:rPr>
        <w:t>g</w:t>
      </w:r>
      <w:r>
        <w:t>rap</w:t>
      </w:r>
      <w:r w:rsidRPr="001808F9">
        <w:rPr>
          <w:spacing w:val="-2"/>
        </w:rPr>
        <w:t>h</w:t>
      </w:r>
      <w:r>
        <w:t>s, a</w:t>
      </w:r>
      <w:r w:rsidRPr="001808F9">
        <w:rPr>
          <w:spacing w:val="-2"/>
        </w:rPr>
        <w:t>n</w:t>
      </w:r>
      <w:r>
        <w:t xml:space="preserve">d </w:t>
      </w:r>
      <w:r w:rsidRPr="001808F9">
        <w:rPr>
          <w:spacing w:val="1"/>
        </w:rPr>
        <w:t>o</w:t>
      </w:r>
      <w:r w:rsidRPr="001808F9">
        <w:rPr>
          <w:spacing w:val="-2"/>
        </w:rPr>
        <w:t>t</w:t>
      </w:r>
      <w:r>
        <w:t>her</w:t>
      </w:r>
      <w:r w:rsidRPr="001808F9">
        <w:rPr>
          <w:spacing w:val="-3"/>
        </w:rPr>
        <w:t xml:space="preserve"> </w:t>
      </w:r>
      <w:r w:rsidRPr="001808F9">
        <w:rPr>
          <w:spacing w:val="1"/>
        </w:rPr>
        <w:t>m</w:t>
      </w:r>
      <w:r>
        <w:t>a</w:t>
      </w:r>
      <w:r w:rsidRPr="001808F9">
        <w:rPr>
          <w:spacing w:val="-2"/>
        </w:rPr>
        <w:t>t</w:t>
      </w:r>
      <w:r>
        <w:t>er</w:t>
      </w:r>
      <w:r w:rsidRPr="001808F9">
        <w:rPr>
          <w:spacing w:val="-2"/>
        </w:rPr>
        <w:t>i</w:t>
      </w:r>
      <w:r>
        <w:t>als</w:t>
      </w:r>
      <w:r w:rsidRPr="001808F9">
        <w:rPr>
          <w:spacing w:val="-3"/>
        </w:rPr>
        <w:t xml:space="preserve"> </w:t>
      </w:r>
      <w:r>
        <w:t>f</w:t>
      </w:r>
      <w:r w:rsidRPr="001808F9">
        <w:rPr>
          <w:spacing w:val="1"/>
        </w:rPr>
        <w:t>o</w:t>
      </w:r>
      <w:r>
        <w:t xml:space="preserve">r </w:t>
      </w:r>
    </w:p>
    <w:p w14:paraId="548C8F7E" w14:textId="77777777" w:rsidR="005E3E0A" w:rsidRDefault="00990ECA" w:rsidP="00990ECA">
      <w:pPr>
        <w:pStyle w:val="BodyText"/>
        <w:tabs>
          <w:tab w:val="left" w:pos="1440"/>
          <w:tab w:val="left" w:pos="1800"/>
          <w:tab w:val="left" w:pos="2160"/>
          <w:tab w:val="left" w:pos="2520"/>
        </w:tabs>
        <w:kinsoku w:val="0"/>
        <w:overflowPunct w:val="0"/>
        <w:ind w:left="0" w:right="40" w:firstLine="0"/>
      </w:pPr>
      <w:r>
        <w:tab/>
      </w:r>
      <w:r>
        <w:tab/>
        <w:t>the Ch</w:t>
      </w:r>
      <w:r w:rsidRPr="001808F9">
        <w:rPr>
          <w:spacing w:val="1"/>
        </w:rPr>
        <w:t>a</w:t>
      </w:r>
      <w:r>
        <w:t>p</w:t>
      </w:r>
      <w:r w:rsidRPr="001808F9">
        <w:rPr>
          <w:spacing w:val="-2"/>
        </w:rPr>
        <w:t>t</w:t>
      </w:r>
      <w:r>
        <w:t>er</w:t>
      </w:r>
      <w:r w:rsidRPr="001808F9">
        <w:rPr>
          <w:spacing w:val="1"/>
        </w:rPr>
        <w:t xml:space="preserve"> </w:t>
      </w:r>
      <w:r>
        <w:t>Sc</w:t>
      </w:r>
      <w:r w:rsidRPr="001808F9">
        <w:rPr>
          <w:spacing w:val="-1"/>
        </w:rPr>
        <w:t>r</w:t>
      </w:r>
      <w:r>
        <w:t>a</w:t>
      </w:r>
      <w:r w:rsidRPr="001808F9">
        <w:rPr>
          <w:spacing w:val="-2"/>
        </w:rPr>
        <w:t>p</w:t>
      </w:r>
      <w:r>
        <w:t>book</w:t>
      </w:r>
      <w:r w:rsidRPr="001808F9">
        <w:rPr>
          <w:spacing w:val="-3"/>
        </w:rPr>
        <w:t xml:space="preserve"> </w:t>
      </w:r>
      <w:r w:rsidRPr="001808F9">
        <w:rPr>
          <w:spacing w:val="1"/>
        </w:rPr>
        <w:t>a</w:t>
      </w:r>
      <w:r w:rsidRPr="001808F9">
        <w:rPr>
          <w:spacing w:val="-2"/>
        </w:rPr>
        <w:t>n</w:t>
      </w:r>
      <w:r>
        <w:t>d DVD</w:t>
      </w:r>
      <w:r w:rsidRPr="001808F9">
        <w:rPr>
          <w:spacing w:val="2"/>
        </w:rPr>
        <w:t xml:space="preserve"> </w:t>
      </w:r>
      <w:r>
        <w:t>a</w:t>
      </w:r>
      <w:r w:rsidRPr="001808F9">
        <w:rPr>
          <w:spacing w:val="-2"/>
        </w:rPr>
        <w:t>n</w:t>
      </w:r>
      <w:r>
        <w:t xml:space="preserve">d </w:t>
      </w:r>
      <w:r w:rsidRPr="001808F9">
        <w:rPr>
          <w:spacing w:val="-3"/>
        </w:rPr>
        <w:t>w</w:t>
      </w:r>
      <w:r>
        <w:t>ith the</w:t>
      </w:r>
      <w:r w:rsidRPr="001808F9">
        <w:rPr>
          <w:spacing w:val="-2"/>
        </w:rPr>
        <w:t xml:space="preserve"> </w:t>
      </w:r>
      <w:r>
        <w:t>CPM f</w:t>
      </w:r>
      <w:r w:rsidRPr="001808F9">
        <w:rPr>
          <w:spacing w:val="1"/>
        </w:rPr>
        <w:t>o</w:t>
      </w:r>
      <w:r>
        <w:t>r</w:t>
      </w:r>
      <w:r w:rsidRPr="001808F9">
        <w:rPr>
          <w:spacing w:val="-3"/>
        </w:rPr>
        <w:t xml:space="preserve"> </w:t>
      </w:r>
      <w:r w:rsidRPr="001808F9">
        <w:rPr>
          <w:spacing w:val="2"/>
        </w:rPr>
        <w:t>f</w:t>
      </w:r>
      <w:r>
        <w:t>l</w:t>
      </w:r>
      <w:r w:rsidRPr="001808F9">
        <w:rPr>
          <w:spacing w:val="-3"/>
        </w:rPr>
        <w:t>y</w:t>
      </w:r>
      <w:r>
        <w:t>ers a</w:t>
      </w:r>
      <w:r w:rsidRPr="001808F9">
        <w:rPr>
          <w:spacing w:val="1"/>
        </w:rPr>
        <w:t>n</w:t>
      </w:r>
      <w:r>
        <w:t xml:space="preserve">d </w:t>
      </w:r>
    </w:p>
    <w:p w14:paraId="6A4CCCF2" w14:textId="05A43FF8" w:rsidR="00990ECA" w:rsidRDefault="005E3E0A" w:rsidP="00990ECA">
      <w:pPr>
        <w:pStyle w:val="BodyText"/>
        <w:tabs>
          <w:tab w:val="left" w:pos="1440"/>
          <w:tab w:val="left" w:pos="1800"/>
          <w:tab w:val="left" w:pos="2160"/>
          <w:tab w:val="left" w:pos="2520"/>
        </w:tabs>
        <w:kinsoku w:val="0"/>
        <w:overflowPunct w:val="0"/>
        <w:ind w:left="0" w:right="40" w:firstLine="0"/>
      </w:pPr>
      <w:r>
        <w:tab/>
      </w:r>
      <w:r>
        <w:tab/>
      </w:r>
      <w:r w:rsidR="00990ECA">
        <w:t>i</w:t>
      </w:r>
      <w:r w:rsidR="00990ECA" w:rsidRPr="001808F9">
        <w:rPr>
          <w:spacing w:val="-2"/>
        </w:rPr>
        <w:t>n</w:t>
      </w:r>
      <w:r w:rsidR="00990ECA">
        <w:t>f</w:t>
      </w:r>
      <w:r w:rsidR="00990ECA" w:rsidRPr="001808F9">
        <w:rPr>
          <w:spacing w:val="1"/>
        </w:rPr>
        <w:t>o</w:t>
      </w:r>
      <w:r w:rsidR="00990ECA">
        <w:t>r</w:t>
      </w:r>
      <w:r w:rsidR="00990ECA" w:rsidRPr="001808F9">
        <w:rPr>
          <w:spacing w:val="-2"/>
        </w:rPr>
        <w:t>m</w:t>
      </w:r>
      <w:r w:rsidR="00990ECA">
        <w:t>at</w:t>
      </w:r>
      <w:r w:rsidR="00990ECA" w:rsidRPr="001808F9">
        <w:rPr>
          <w:spacing w:val="-3"/>
        </w:rPr>
        <w:t>i</w:t>
      </w:r>
      <w:r w:rsidR="00990ECA">
        <w:t xml:space="preserve">on </w:t>
      </w:r>
      <w:r w:rsidR="00990ECA" w:rsidRPr="001808F9">
        <w:rPr>
          <w:spacing w:val="1"/>
        </w:rPr>
        <w:t>t</w:t>
      </w:r>
      <w:r w:rsidR="00990ECA">
        <w:t xml:space="preserve">o </w:t>
      </w:r>
      <w:r w:rsidR="00990ECA" w:rsidRPr="001808F9">
        <w:rPr>
          <w:spacing w:val="-1"/>
        </w:rPr>
        <w:t>b</w:t>
      </w:r>
      <w:r w:rsidR="00990ECA">
        <w:t xml:space="preserve">e </w:t>
      </w:r>
      <w:r w:rsidR="00990ECA" w:rsidRPr="001808F9">
        <w:rPr>
          <w:spacing w:val="1"/>
        </w:rPr>
        <w:t>p</w:t>
      </w:r>
      <w:r w:rsidR="00990ECA">
        <w:t>la</w:t>
      </w:r>
      <w:r w:rsidR="00990ECA" w:rsidRPr="001808F9">
        <w:rPr>
          <w:spacing w:val="-2"/>
        </w:rPr>
        <w:t>c</w:t>
      </w:r>
      <w:r w:rsidR="00990ECA">
        <w:t>ed</w:t>
      </w:r>
      <w:r w:rsidR="00990ECA" w:rsidRPr="001808F9">
        <w:rPr>
          <w:spacing w:val="-2"/>
        </w:rPr>
        <w:t xml:space="preserve"> </w:t>
      </w:r>
      <w:r w:rsidR="00990ECA">
        <w:t xml:space="preserve">on </w:t>
      </w:r>
      <w:r w:rsidR="00990ECA" w:rsidRPr="001808F9">
        <w:rPr>
          <w:spacing w:val="-2"/>
        </w:rPr>
        <w:t>t</w:t>
      </w:r>
      <w:r w:rsidR="00990ECA">
        <w:t>he</w:t>
      </w:r>
      <w:r w:rsidR="00990ECA" w:rsidRPr="001808F9">
        <w:rPr>
          <w:spacing w:val="-2"/>
        </w:rPr>
        <w:t xml:space="preserve"> </w:t>
      </w:r>
      <w:r w:rsidR="00990ECA">
        <w:t>chap</w:t>
      </w:r>
      <w:r w:rsidR="00990ECA" w:rsidRPr="001808F9">
        <w:rPr>
          <w:spacing w:val="-2"/>
        </w:rPr>
        <w:t>t</w:t>
      </w:r>
      <w:r w:rsidR="00990ECA">
        <w:t>er</w:t>
      </w:r>
      <w:r w:rsidR="00990ECA" w:rsidRPr="001808F9">
        <w:rPr>
          <w:spacing w:val="-2"/>
        </w:rPr>
        <w:t>’</w:t>
      </w:r>
      <w:r w:rsidR="00990ECA">
        <w:t xml:space="preserve">s </w:t>
      </w:r>
      <w:r w:rsidR="00990ECA" w:rsidRPr="001808F9">
        <w:rPr>
          <w:spacing w:val="-3"/>
        </w:rPr>
        <w:t>w</w:t>
      </w:r>
      <w:r w:rsidR="00990ECA">
        <w:t>ebsit</w:t>
      </w:r>
      <w:r w:rsidR="00990ECA" w:rsidRPr="001808F9">
        <w:rPr>
          <w:spacing w:val="5"/>
        </w:rPr>
        <w:t>e</w:t>
      </w:r>
      <w:r w:rsidR="00990ECA">
        <w:t>.</w:t>
      </w:r>
    </w:p>
    <w:p w14:paraId="44FAF6DA" w14:textId="25D7704B" w:rsidR="005F50A0" w:rsidRDefault="005F50A0" w:rsidP="00F76991">
      <w:pPr>
        <w:tabs>
          <w:tab w:val="left" w:pos="1440"/>
          <w:tab w:val="left" w:pos="1800"/>
          <w:tab w:val="left" w:pos="2160"/>
          <w:tab w:val="left" w:pos="2520"/>
        </w:tabs>
        <w:kinsoku w:val="0"/>
        <w:overflowPunct w:val="0"/>
        <w:ind w:right="40"/>
        <w:rPr>
          <w:rFonts w:ascii="Arial" w:hAnsi="Arial" w:cs="Arial"/>
        </w:rPr>
      </w:pPr>
    </w:p>
    <w:p w14:paraId="54FBC4E9" w14:textId="77777777" w:rsidR="00990ECA" w:rsidRDefault="00990ECA" w:rsidP="00F76991">
      <w:pPr>
        <w:tabs>
          <w:tab w:val="left" w:pos="1440"/>
          <w:tab w:val="left" w:pos="1800"/>
          <w:tab w:val="left" w:pos="2160"/>
          <w:tab w:val="left" w:pos="2520"/>
        </w:tabs>
        <w:kinsoku w:val="0"/>
        <w:overflowPunct w:val="0"/>
        <w:ind w:right="40"/>
        <w:rPr>
          <w:rFonts w:ascii="Arial" w:hAnsi="Arial" w:cs="Arial"/>
        </w:rPr>
      </w:pPr>
    </w:p>
    <w:p w14:paraId="3751FE31" w14:textId="757FC4C3" w:rsidR="005F50A0" w:rsidRPr="006D3713" w:rsidRDefault="005F50A0" w:rsidP="006D3713">
      <w:pPr>
        <w:kinsoku w:val="0"/>
        <w:overflowPunct w:val="0"/>
        <w:ind w:right="40"/>
        <w:jc w:val="center"/>
        <w:rPr>
          <w:rFonts w:ascii="Arial" w:hAnsi="Arial" w:cs="Arial"/>
          <w:b/>
        </w:rPr>
      </w:pPr>
      <w:r w:rsidRPr="006D3713">
        <w:rPr>
          <w:rFonts w:ascii="Arial" w:hAnsi="Arial" w:cs="Arial"/>
          <w:b/>
        </w:rPr>
        <w:t>ARTICLE V: MEETINGS</w:t>
      </w:r>
    </w:p>
    <w:p w14:paraId="3D680168" w14:textId="77777777" w:rsidR="00885239" w:rsidRDefault="00885239" w:rsidP="004B7564">
      <w:pPr>
        <w:kinsoku w:val="0"/>
        <w:overflowPunct w:val="0"/>
        <w:ind w:right="40"/>
        <w:rPr>
          <w:rFonts w:ascii="Arial" w:hAnsi="Arial" w:cs="Arial"/>
        </w:rPr>
      </w:pPr>
    </w:p>
    <w:p w14:paraId="07BC57C9" w14:textId="2ED1B05F" w:rsidR="005F50A0" w:rsidRPr="00885239" w:rsidRDefault="005F50A0" w:rsidP="00B22D9E">
      <w:pPr>
        <w:tabs>
          <w:tab w:val="left" w:pos="1440"/>
          <w:tab w:val="left" w:pos="1800"/>
          <w:tab w:val="left" w:pos="2160"/>
          <w:tab w:val="left" w:pos="2520"/>
        </w:tabs>
        <w:kinsoku w:val="0"/>
        <w:overflowPunct w:val="0"/>
        <w:ind w:right="40"/>
        <w:rPr>
          <w:rFonts w:ascii="Arial" w:hAnsi="Arial" w:cs="Arial"/>
          <w:b/>
        </w:rPr>
      </w:pPr>
      <w:r w:rsidRPr="007F4202">
        <w:rPr>
          <w:rFonts w:ascii="Arial" w:hAnsi="Arial" w:cs="Arial"/>
          <w:b/>
        </w:rPr>
        <w:t xml:space="preserve">Section 1. </w:t>
      </w:r>
      <w:r w:rsidR="001053CF" w:rsidRPr="007F4202">
        <w:rPr>
          <w:rFonts w:ascii="Arial" w:hAnsi="Arial" w:cs="Arial"/>
          <w:b/>
        </w:rPr>
        <w:t>Executive Committee Meetings</w:t>
      </w:r>
    </w:p>
    <w:p w14:paraId="701AB257" w14:textId="0EE43988" w:rsidR="0026504B" w:rsidRDefault="0026504B" w:rsidP="00B22D9E">
      <w:pPr>
        <w:tabs>
          <w:tab w:val="left" w:pos="1440"/>
          <w:tab w:val="left" w:pos="1800"/>
          <w:tab w:val="left" w:pos="2160"/>
          <w:tab w:val="left" w:pos="2520"/>
        </w:tabs>
        <w:kinsoku w:val="0"/>
        <w:overflowPunct w:val="0"/>
        <w:ind w:right="40"/>
        <w:rPr>
          <w:rFonts w:ascii="Arial" w:hAnsi="Arial" w:cs="Arial"/>
        </w:rPr>
      </w:pPr>
      <w:r>
        <w:rPr>
          <w:rFonts w:ascii="Arial" w:hAnsi="Arial" w:cs="Arial"/>
        </w:rPr>
        <w:tab/>
        <w:t xml:space="preserve">A. </w:t>
      </w:r>
      <w:r w:rsidR="001959E4">
        <w:rPr>
          <w:rFonts w:ascii="Arial" w:hAnsi="Arial" w:cs="Arial"/>
        </w:rPr>
        <w:t xml:space="preserve">Meet quarterly </w:t>
      </w:r>
      <w:r w:rsidR="00E630DF">
        <w:rPr>
          <w:rFonts w:ascii="Arial" w:hAnsi="Arial" w:cs="Arial"/>
        </w:rPr>
        <w:t>or</w:t>
      </w:r>
      <w:r w:rsidR="001959E4">
        <w:rPr>
          <w:rFonts w:ascii="Arial" w:hAnsi="Arial" w:cs="Arial"/>
        </w:rPr>
        <w:t xml:space="preserve"> at the call of the President</w:t>
      </w:r>
      <w:r>
        <w:rPr>
          <w:rFonts w:ascii="Arial" w:hAnsi="Arial" w:cs="Arial"/>
        </w:rPr>
        <w:t xml:space="preserve">. </w:t>
      </w:r>
    </w:p>
    <w:p w14:paraId="6A83069C" w14:textId="6935D240" w:rsidR="00885239" w:rsidRDefault="0026504B" w:rsidP="00B22D9E">
      <w:pPr>
        <w:tabs>
          <w:tab w:val="left" w:pos="1440"/>
          <w:tab w:val="left" w:pos="1800"/>
          <w:tab w:val="left" w:pos="2160"/>
          <w:tab w:val="left" w:pos="2520"/>
        </w:tabs>
        <w:kinsoku w:val="0"/>
        <w:overflowPunct w:val="0"/>
        <w:ind w:right="40"/>
        <w:rPr>
          <w:rFonts w:ascii="Arial" w:hAnsi="Arial" w:cs="Arial"/>
        </w:rPr>
      </w:pPr>
      <w:r>
        <w:rPr>
          <w:rFonts w:ascii="Arial" w:hAnsi="Arial" w:cs="Arial"/>
        </w:rPr>
        <w:tab/>
        <w:t>B. Meet before the planning meeting</w:t>
      </w:r>
      <w:r w:rsidR="005D3016">
        <w:rPr>
          <w:rFonts w:ascii="Arial" w:hAnsi="Arial" w:cs="Arial"/>
        </w:rPr>
        <w:t>.</w:t>
      </w:r>
    </w:p>
    <w:p w14:paraId="6A30AEC0" w14:textId="77777777" w:rsidR="00885239" w:rsidRDefault="00885239" w:rsidP="00B22D9E">
      <w:pPr>
        <w:tabs>
          <w:tab w:val="left" w:pos="1440"/>
          <w:tab w:val="left" w:pos="1800"/>
          <w:tab w:val="left" w:pos="2160"/>
          <w:tab w:val="left" w:pos="2520"/>
        </w:tabs>
        <w:kinsoku w:val="0"/>
        <w:overflowPunct w:val="0"/>
        <w:ind w:right="40"/>
        <w:rPr>
          <w:rFonts w:ascii="Arial" w:hAnsi="Arial" w:cs="Arial"/>
        </w:rPr>
      </w:pPr>
    </w:p>
    <w:p w14:paraId="664F1FC9" w14:textId="3FA16CC8" w:rsidR="001053CF" w:rsidRPr="00885239" w:rsidRDefault="001053CF" w:rsidP="00B22D9E">
      <w:pPr>
        <w:tabs>
          <w:tab w:val="left" w:pos="1440"/>
          <w:tab w:val="left" w:pos="1800"/>
          <w:tab w:val="left" w:pos="2160"/>
          <w:tab w:val="left" w:pos="2520"/>
        </w:tabs>
        <w:kinsoku w:val="0"/>
        <w:overflowPunct w:val="0"/>
        <w:ind w:right="40"/>
        <w:rPr>
          <w:rFonts w:ascii="Arial" w:hAnsi="Arial" w:cs="Arial"/>
          <w:b/>
        </w:rPr>
      </w:pPr>
      <w:r w:rsidRPr="00885239">
        <w:rPr>
          <w:rFonts w:ascii="Arial" w:hAnsi="Arial" w:cs="Arial"/>
          <w:b/>
        </w:rPr>
        <w:t>Section 2. Executive Board Meetings</w:t>
      </w:r>
    </w:p>
    <w:p w14:paraId="3E5F1315" w14:textId="77777777" w:rsidR="00B22D9E" w:rsidRDefault="00B22D9E" w:rsidP="00B22D9E">
      <w:pPr>
        <w:pStyle w:val="BodyText"/>
        <w:tabs>
          <w:tab w:val="left" w:pos="1440"/>
          <w:tab w:val="left" w:pos="1800"/>
          <w:tab w:val="left" w:pos="2160"/>
          <w:tab w:val="left" w:pos="2520"/>
        </w:tabs>
        <w:kinsoku w:val="0"/>
        <w:overflowPunct w:val="0"/>
        <w:ind w:left="0" w:right="40" w:firstLine="0"/>
      </w:pPr>
      <w:r>
        <w:tab/>
        <w:t xml:space="preserve">A. </w:t>
      </w:r>
      <w:r w:rsidR="00D1420E">
        <w:t>Board</w:t>
      </w:r>
      <w:r w:rsidR="00D1420E">
        <w:rPr>
          <w:spacing w:val="-2"/>
        </w:rPr>
        <w:t xml:space="preserve"> </w:t>
      </w:r>
      <w:r w:rsidR="00D1420E">
        <w:rPr>
          <w:spacing w:val="1"/>
        </w:rPr>
        <w:t>m</w:t>
      </w:r>
      <w:r w:rsidR="00D1420E">
        <w:rPr>
          <w:spacing w:val="-2"/>
        </w:rPr>
        <w:t>e</w:t>
      </w:r>
      <w:r w:rsidR="00D1420E">
        <w:t>etin</w:t>
      </w:r>
      <w:r w:rsidR="00D1420E">
        <w:rPr>
          <w:spacing w:val="-2"/>
        </w:rPr>
        <w:t>g</w:t>
      </w:r>
      <w:r w:rsidR="00D1420E">
        <w:t>s s</w:t>
      </w:r>
      <w:r w:rsidR="00D1420E">
        <w:rPr>
          <w:spacing w:val="-1"/>
        </w:rPr>
        <w:t>h</w:t>
      </w:r>
      <w:r w:rsidR="00D1420E">
        <w:t>all</w:t>
      </w:r>
      <w:r w:rsidR="00D1420E">
        <w:rPr>
          <w:spacing w:val="-1"/>
        </w:rPr>
        <w:t xml:space="preserve"> b</w:t>
      </w:r>
      <w:r w:rsidR="00D1420E">
        <w:t xml:space="preserve">e </w:t>
      </w:r>
      <w:r w:rsidR="00D1420E">
        <w:rPr>
          <w:spacing w:val="1"/>
        </w:rPr>
        <w:t>h</w:t>
      </w:r>
      <w:r w:rsidR="00D1420E">
        <w:t>e</w:t>
      </w:r>
      <w:r w:rsidR="00D1420E">
        <w:rPr>
          <w:spacing w:val="-3"/>
        </w:rPr>
        <w:t>l</w:t>
      </w:r>
      <w:r w:rsidR="00D1420E">
        <w:t>d t</w:t>
      </w:r>
      <w:r w:rsidR="00D1420E">
        <w:rPr>
          <w:spacing w:val="-2"/>
        </w:rPr>
        <w:t>h</w:t>
      </w:r>
      <w:r w:rsidR="00D1420E">
        <w:t>e s</w:t>
      </w:r>
      <w:r w:rsidR="00D1420E">
        <w:rPr>
          <w:spacing w:val="1"/>
        </w:rPr>
        <w:t>e</w:t>
      </w:r>
      <w:r w:rsidR="00D1420E">
        <w:rPr>
          <w:spacing w:val="-3"/>
        </w:rPr>
        <w:t>c</w:t>
      </w:r>
      <w:r w:rsidR="00D1420E">
        <w:t>ond</w:t>
      </w:r>
      <w:r w:rsidR="00D1420E">
        <w:rPr>
          <w:spacing w:val="-4"/>
        </w:rPr>
        <w:t xml:space="preserve"> </w:t>
      </w:r>
      <w:r w:rsidR="00D1420E">
        <w:rPr>
          <w:spacing w:val="1"/>
        </w:rPr>
        <w:t>T</w:t>
      </w:r>
      <w:r w:rsidR="00D1420E">
        <w:t>hu</w:t>
      </w:r>
      <w:r w:rsidR="00D1420E">
        <w:rPr>
          <w:spacing w:val="-4"/>
        </w:rPr>
        <w:t>r</w:t>
      </w:r>
      <w:r w:rsidR="00D1420E">
        <w:t>sday</w:t>
      </w:r>
      <w:r w:rsidR="00D1420E">
        <w:rPr>
          <w:spacing w:val="-3"/>
        </w:rPr>
        <w:t xml:space="preserve"> </w:t>
      </w:r>
      <w:r w:rsidR="00D1420E">
        <w:rPr>
          <w:spacing w:val="-1"/>
        </w:rPr>
        <w:t>o</w:t>
      </w:r>
      <w:r w:rsidR="00D1420E">
        <w:t>f</w:t>
      </w:r>
      <w:r w:rsidR="00D1420E">
        <w:rPr>
          <w:spacing w:val="2"/>
        </w:rPr>
        <w:t xml:space="preserve"> </w:t>
      </w:r>
      <w:r w:rsidR="00D1420E">
        <w:rPr>
          <w:spacing w:val="-1"/>
        </w:rPr>
        <w:t>e</w:t>
      </w:r>
      <w:r w:rsidR="00D1420E">
        <w:t>ach</w:t>
      </w:r>
      <w:r w:rsidR="00D1420E">
        <w:rPr>
          <w:spacing w:val="6"/>
        </w:rPr>
        <w:t xml:space="preserve"> </w:t>
      </w:r>
      <w:r w:rsidR="00D1420E">
        <w:rPr>
          <w:spacing w:val="1"/>
        </w:rPr>
        <w:t>m</w:t>
      </w:r>
      <w:r w:rsidR="00D1420E">
        <w:rPr>
          <w:spacing w:val="-2"/>
        </w:rPr>
        <w:t>o</w:t>
      </w:r>
      <w:r w:rsidR="00D1420E">
        <w:t>nth</w:t>
      </w:r>
      <w:r w:rsidR="00D1420E">
        <w:rPr>
          <w:spacing w:val="-1"/>
        </w:rPr>
        <w:t xml:space="preserve"> </w:t>
      </w:r>
      <w:r w:rsidR="00D1420E">
        <w:t>pr</w:t>
      </w:r>
      <w:r w:rsidR="00D1420E">
        <w:rPr>
          <w:spacing w:val="-2"/>
        </w:rPr>
        <w:t>i</w:t>
      </w:r>
      <w:r w:rsidR="00D1420E">
        <w:t xml:space="preserve">or to </w:t>
      </w:r>
    </w:p>
    <w:p w14:paraId="1526BB2C" w14:textId="77777777" w:rsidR="00B22D9E" w:rsidRDefault="00B22D9E" w:rsidP="00B22D9E">
      <w:pPr>
        <w:pStyle w:val="BodyText"/>
        <w:tabs>
          <w:tab w:val="left" w:pos="1440"/>
          <w:tab w:val="left" w:pos="1800"/>
          <w:tab w:val="left" w:pos="2160"/>
          <w:tab w:val="left" w:pos="2520"/>
        </w:tabs>
        <w:kinsoku w:val="0"/>
        <w:overflowPunct w:val="0"/>
        <w:ind w:left="0" w:right="40" w:firstLine="0"/>
      </w:pPr>
      <w:r>
        <w:tab/>
      </w:r>
      <w:r>
        <w:tab/>
      </w:r>
      <w:r w:rsidR="00D1420E">
        <w:t>each re</w:t>
      </w:r>
      <w:r w:rsidR="00D1420E">
        <w:rPr>
          <w:spacing w:val="-1"/>
        </w:rPr>
        <w:t>g</w:t>
      </w:r>
      <w:r w:rsidR="00D1420E">
        <w:t>ular</w:t>
      </w:r>
      <w:r w:rsidR="00D1420E">
        <w:rPr>
          <w:spacing w:val="1"/>
        </w:rPr>
        <w:t xml:space="preserve"> </w:t>
      </w:r>
      <w:r w:rsidR="00D1420E">
        <w:t>C</w:t>
      </w:r>
      <w:r w:rsidR="00D1420E">
        <w:rPr>
          <w:spacing w:val="-2"/>
        </w:rPr>
        <w:t>h</w:t>
      </w:r>
      <w:r w:rsidR="00D1420E">
        <w:t>ap</w:t>
      </w:r>
      <w:r w:rsidR="00D1420E">
        <w:rPr>
          <w:spacing w:val="-2"/>
        </w:rPr>
        <w:t>t</w:t>
      </w:r>
      <w:r w:rsidR="00D1420E">
        <w:t>er</w:t>
      </w:r>
      <w:r w:rsidR="00D1420E">
        <w:rPr>
          <w:spacing w:val="-3"/>
        </w:rPr>
        <w:t xml:space="preserve"> </w:t>
      </w:r>
      <w:r w:rsidR="00D1420E">
        <w:rPr>
          <w:spacing w:val="-1"/>
        </w:rPr>
        <w:t>M</w:t>
      </w:r>
      <w:r w:rsidR="00D1420E">
        <w:t xml:space="preserve">eeting. </w:t>
      </w:r>
      <w:r w:rsidR="00D1420E">
        <w:rPr>
          <w:spacing w:val="-2"/>
        </w:rPr>
        <w:t>I</w:t>
      </w:r>
      <w:r w:rsidR="00D1420E">
        <w:t>f</w:t>
      </w:r>
      <w:r w:rsidR="00D1420E">
        <w:rPr>
          <w:spacing w:val="2"/>
        </w:rPr>
        <w:t xml:space="preserve"> </w:t>
      </w:r>
      <w:r w:rsidR="00D1420E">
        <w:rPr>
          <w:spacing w:val="-2"/>
        </w:rPr>
        <w:t>t</w:t>
      </w:r>
      <w:r w:rsidR="00D1420E">
        <w:t xml:space="preserve">he </w:t>
      </w:r>
      <w:r w:rsidR="00D1420E">
        <w:rPr>
          <w:spacing w:val="-2"/>
        </w:rPr>
        <w:t>s</w:t>
      </w:r>
      <w:r w:rsidR="00D1420E">
        <w:t>ec</w:t>
      </w:r>
      <w:r w:rsidR="00D1420E">
        <w:rPr>
          <w:spacing w:val="-2"/>
        </w:rPr>
        <w:t>o</w:t>
      </w:r>
      <w:r w:rsidR="00D1420E">
        <w:t>nd</w:t>
      </w:r>
      <w:r w:rsidR="00D1420E">
        <w:rPr>
          <w:spacing w:val="-2"/>
        </w:rPr>
        <w:t xml:space="preserve"> </w:t>
      </w:r>
      <w:r w:rsidR="00D1420E">
        <w:rPr>
          <w:spacing w:val="1"/>
        </w:rPr>
        <w:t>T</w:t>
      </w:r>
      <w:r w:rsidR="00D1420E">
        <w:rPr>
          <w:spacing w:val="-2"/>
        </w:rPr>
        <w:t>h</w:t>
      </w:r>
      <w:r w:rsidR="00D1420E">
        <w:t>ursday</w:t>
      </w:r>
      <w:r w:rsidR="00D1420E">
        <w:rPr>
          <w:spacing w:val="-5"/>
        </w:rPr>
        <w:t xml:space="preserve"> </w:t>
      </w:r>
      <w:r w:rsidR="00D1420E">
        <w:rPr>
          <w:spacing w:val="2"/>
        </w:rPr>
        <w:t>f</w:t>
      </w:r>
      <w:r w:rsidR="00D1420E">
        <w:t>al</w:t>
      </w:r>
      <w:r w:rsidR="00D1420E">
        <w:rPr>
          <w:spacing w:val="-1"/>
        </w:rPr>
        <w:t>l</w:t>
      </w:r>
      <w:r w:rsidR="00D1420E">
        <w:t xml:space="preserve">s in </w:t>
      </w:r>
      <w:r w:rsidR="00D1420E">
        <w:rPr>
          <w:spacing w:val="-2"/>
        </w:rPr>
        <w:t>t</w:t>
      </w:r>
      <w:r w:rsidR="00D1420E">
        <w:t xml:space="preserve">he </w:t>
      </w:r>
      <w:r w:rsidR="00D1420E">
        <w:rPr>
          <w:spacing w:val="-2"/>
        </w:rPr>
        <w:t>s</w:t>
      </w:r>
      <w:r w:rsidR="00D1420E">
        <w:t>a</w:t>
      </w:r>
      <w:r w:rsidR="00D1420E">
        <w:rPr>
          <w:spacing w:val="1"/>
        </w:rPr>
        <w:t>m</w:t>
      </w:r>
      <w:r w:rsidR="00D1420E">
        <w:t xml:space="preserve">e </w:t>
      </w:r>
    </w:p>
    <w:p w14:paraId="2A572369" w14:textId="77777777" w:rsidR="00B22D9E" w:rsidRDefault="00B22D9E" w:rsidP="00B22D9E">
      <w:pPr>
        <w:pStyle w:val="BodyText"/>
        <w:tabs>
          <w:tab w:val="left" w:pos="1440"/>
          <w:tab w:val="left" w:pos="1800"/>
          <w:tab w:val="left" w:pos="2160"/>
          <w:tab w:val="left" w:pos="2520"/>
        </w:tabs>
        <w:kinsoku w:val="0"/>
        <w:overflowPunct w:val="0"/>
        <w:ind w:left="0" w:right="40" w:firstLine="0"/>
      </w:pPr>
      <w:r>
        <w:rPr>
          <w:spacing w:val="-3"/>
        </w:rPr>
        <w:tab/>
      </w:r>
      <w:r>
        <w:rPr>
          <w:spacing w:val="-3"/>
        </w:rPr>
        <w:tab/>
      </w:r>
      <w:r w:rsidR="00D1420E">
        <w:rPr>
          <w:spacing w:val="-3"/>
        </w:rPr>
        <w:t>w</w:t>
      </w:r>
      <w:r w:rsidR="00D1420E">
        <w:t xml:space="preserve">eek </w:t>
      </w:r>
      <w:r w:rsidR="00D1420E">
        <w:rPr>
          <w:spacing w:val="1"/>
        </w:rPr>
        <w:t>a</w:t>
      </w:r>
      <w:r w:rsidR="00D1420E">
        <w:t>s the</w:t>
      </w:r>
      <w:r w:rsidR="00D1420E">
        <w:rPr>
          <w:spacing w:val="-2"/>
        </w:rPr>
        <w:t xml:space="preserve"> </w:t>
      </w:r>
      <w:r w:rsidR="00D1420E">
        <w:t>Cha</w:t>
      </w:r>
      <w:r w:rsidR="00D1420E">
        <w:rPr>
          <w:spacing w:val="-2"/>
        </w:rPr>
        <w:t>p</w:t>
      </w:r>
      <w:r w:rsidR="00D1420E">
        <w:t>t</w:t>
      </w:r>
      <w:r w:rsidR="00D1420E">
        <w:rPr>
          <w:spacing w:val="1"/>
        </w:rPr>
        <w:t>e</w:t>
      </w:r>
      <w:r w:rsidR="00D1420E">
        <w:t>r</w:t>
      </w:r>
      <w:r w:rsidR="00D1420E">
        <w:rPr>
          <w:spacing w:val="-3"/>
        </w:rPr>
        <w:t xml:space="preserve"> </w:t>
      </w:r>
      <w:r w:rsidR="00D1420E">
        <w:rPr>
          <w:spacing w:val="1"/>
        </w:rPr>
        <w:t>m</w:t>
      </w:r>
      <w:r w:rsidR="00D1420E">
        <w:t>e</w:t>
      </w:r>
      <w:r w:rsidR="00D1420E">
        <w:rPr>
          <w:spacing w:val="-2"/>
        </w:rPr>
        <w:t>e</w:t>
      </w:r>
      <w:r w:rsidR="00D1420E">
        <w:t>tin</w:t>
      </w:r>
      <w:r w:rsidR="00D1420E">
        <w:rPr>
          <w:spacing w:val="-2"/>
        </w:rPr>
        <w:t>g</w:t>
      </w:r>
      <w:r w:rsidR="00D1420E">
        <w:t>, t</w:t>
      </w:r>
      <w:r w:rsidR="00D1420E">
        <w:rPr>
          <w:spacing w:val="-1"/>
        </w:rPr>
        <w:t>h</w:t>
      </w:r>
      <w:r w:rsidR="00D1420E">
        <w:t xml:space="preserve">en </w:t>
      </w:r>
      <w:r w:rsidR="00D1420E">
        <w:rPr>
          <w:spacing w:val="-2"/>
        </w:rPr>
        <w:t>t</w:t>
      </w:r>
      <w:r w:rsidR="00D1420E">
        <w:t>he</w:t>
      </w:r>
      <w:r w:rsidR="00D1420E">
        <w:rPr>
          <w:spacing w:val="-2"/>
        </w:rPr>
        <w:t xml:space="preserve"> </w:t>
      </w:r>
      <w:r w:rsidR="00D1420E">
        <w:t>Boa</w:t>
      </w:r>
      <w:r w:rsidR="00D1420E">
        <w:rPr>
          <w:spacing w:val="-4"/>
        </w:rPr>
        <w:t>r</w:t>
      </w:r>
      <w:r w:rsidR="00D1420E">
        <w:t>d me</w:t>
      </w:r>
      <w:r w:rsidR="00D1420E">
        <w:rPr>
          <w:spacing w:val="1"/>
        </w:rPr>
        <w:t>e</w:t>
      </w:r>
      <w:r w:rsidR="00D1420E">
        <w:t>ting</w:t>
      </w:r>
      <w:r w:rsidR="00D1420E">
        <w:rPr>
          <w:spacing w:val="-2"/>
        </w:rPr>
        <w:t xml:space="preserve"> </w:t>
      </w:r>
      <w:r w:rsidR="00D1420E">
        <w:rPr>
          <w:spacing w:val="-3"/>
        </w:rPr>
        <w:t>w</w:t>
      </w:r>
      <w:r w:rsidR="00D1420E">
        <w:t>i</w:t>
      </w:r>
      <w:r w:rsidR="00D1420E">
        <w:rPr>
          <w:spacing w:val="-1"/>
        </w:rPr>
        <w:t>l</w:t>
      </w:r>
      <w:r w:rsidR="00D1420E">
        <w:t xml:space="preserve">l be </w:t>
      </w:r>
      <w:r w:rsidR="00D1420E">
        <w:rPr>
          <w:spacing w:val="1"/>
        </w:rPr>
        <w:t>h</w:t>
      </w:r>
      <w:r w:rsidR="00D1420E">
        <w:t>eld</w:t>
      </w:r>
      <w:r w:rsidR="00D1420E">
        <w:rPr>
          <w:spacing w:val="-2"/>
        </w:rPr>
        <w:t xml:space="preserve"> </w:t>
      </w:r>
      <w:r w:rsidR="00D1420E">
        <w:t xml:space="preserve">on </w:t>
      </w:r>
      <w:r w:rsidR="00D1420E">
        <w:rPr>
          <w:spacing w:val="-2"/>
        </w:rPr>
        <w:t>t</w:t>
      </w:r>
      <w:r w:rsidR="00D1420E">
        <w:t xml:space="preserve">he </w:t>
      </w:r>
    </w:p>
    <w:p w14:paraId="72425021" w14:textId="5F061E7B" w:rsidR="00D1420E" w:rsidRDefault="00B22D9E" w:rsidP="00B22D9E">
      <w:pPr>
        <w:pStyle w:val="BodyText"/>
        <w:tabs>
          <w:tab w:val="left" w:pos="1440"/>
          <w:tab w:val="left" w:pos="1800"/>
          <w:tab w:val="left" w:pos="2160"/>
          <w:tab w:val="left" w:pos="2520"/>
        </w:tabs>
        <w:kinsoku w:val="0"/>
        <w:overflowPunct w:val="0"/>
        <w:ind w:left="0" w:right="40" w:firstLine="0"/>
      </w:pPr>
      <w:r>
        <w:rPr>
          <w:spacing w:val="2"/>
        </w:rPr>
        <w:tab/>
      </w:r>
      <w:r>
        <w:rPr>
          <w:spacing w:val="2"/>
        </w:rPr>
        <w:tab/>
      </w:r>
      <w:r w:rsidR="00D1420E">
        <w:rPr>
          <w:spacing w:val="2"/>
        </w:rPr>
        <w:t>f</w:t>
      </w:r>
      <w:r w:rsidR="00D1420E">
        <w:t>i</w:t>
      </w:r>
      <w:r w:rsidR="00D1420E">
        <w:rPr>
          <w:spacing w:val="-2"/>
        </w:rPr>
        <w:t>r</w:t>
      </w:r>
      <w:r w:rsidR="00D1420E">
        <w:t>st</w:t>
      </w:r>
      <w:r w:rsidR="00D1420E">
        <w:rPr>
          <w:spacing w:val="-2"/>
        </w:rPr>
        <w:t xml:space="preserve"> </w:t>
      </w:r>
      <w:r w:rsidR="00D1420E">
        <w:rPr>
          <w:spacing w:val="1"/>
        </w:rPr>
        <w:t>T</w:t>
      </w:r>
      <w:r w:rsidR="00D1420E">
        <w:rPr>
          <w:spacing w:val="-2"/>
        </w:rPr>
        <w:t>u</w:t>
      </w:r>
      <w:r w:rsidR="00D1420E">
        <w:t>es</w:t>
      </w:r>
      <w:r w:rsidR="00D1420E">
        <w:rPr>
          <w:spacing w:val="-2"/>
        </w:rPr>
        <w:t>d</w:t>
      </w:r>
      <w:r w:rsidR="00D1420E">
        <w:t>ay</w:t>
      </w:r>
      <w:r w:rsidR="00D1420E">
        <w:rPr>
          <w:spacing w:val="-3"/>
        </w:rPr>
        <w:t xml:space="preserve"> </w:t>
      </w:r>
      <w:r w:rsidR="00D1420E">
        <w:rPr>
          <w:spacing w:val="1"/>
        </w:rPr>
        <w:t>o</w:t>
      </w:r>
      <w:r w:rsidR="00D1420E">
        <w:t>f t</w:t>
      </w:r>
      <w:r w:rsidR="00D1420E">
        <w:rPr>
          <w:spacing w:val="-1"/>
        </w:rPr>
        <w:t>h</w:t>
      </w:r>
      <w:r w:rsidR="00D1420E">
        <w:t>e m</w:t>
      </w:r>
      <w:r w:rsidR="00D1420E">
        <w:rPr>
          <w:spacing w:val="-2"/>
        </w:rPr>
        <w:t>o</w:t>
      </w:r>
      <w:r w:rsidR="00D1420E">
        <w:t>nt</w:t>
      </w:r>
      <w:r w:rsidR="00D1420E">
        <w:rPr>
          <w:spacing w:val="1"/>
        </w:rPr>
        <w:t>h</w:t>
      </w:r>
      <w:r w:rsidR="00D1420E">
        <w:t>.</w:t>
      </w:r>
    </w:p>
    <w:p w14:paraId="0AFC194A" w14:textId="77777777" w:rsidR="00B22D9E" w:rsidRDefault="00B22D9E" w:rsidP="00B22D9E">
      <w:pPr>
        <w:pStyle w:val="BodyText"/>
        <w:tabs>
          <w:tab w:val="left" w:pos="1440"/>
          <w:tab w:val="left" w:pos="1800"/>
          <w:tab w:val="left" w:pos="2160"/>
          <w:tab w:val="left" w:pos="2520"/>
        </w:tabs>
        <w:kinsoku w:val="0"/>
        <w:overflowPunct w:val="0"/>
        <w:ind w:left="0" w:right="40" w:firstLine="0"/>
      </w:pPr>
      <w:r>
        <w:rPr>
          <w:spacing w:val="1"/>
        </w:rPr>
        <w:tab/>
        <w:t xml:space="preserve">B. </w:t>
      </w:r>
      <w:r w:rsidR="00D1420E">
        <w:rPr>
          <w:spacing w:val="1"/>
        </w:rPr>
        <w:t>T</w:t>
      </w:r>
      <w:r w:rsidR="00D1420E">
        <w:rPr>
          <w:spacing w:val="-2"/>
        </w:rPr>
        <w:t>h</w:t>
      </w:r>
      <w:r w:rsidR="00D1420E">
        <w:t>e t</w:t>
      </w:r>
      <w:r w:rsidR="00D1420E">
        <w:rPr>
          <w:spacing w:val="-3"/>
        </w:rPr>
        <w:t>i</w:t>
      </w:r>
      <w:r w:rsidR="00D1420E">
        <w:rPr>
          <w:spacing w:val="1"/>
        </w:rPr>
        <w:t>m</w:t>
      </w:r>
      <w:r w:rsidR="00D1420E">
        <w:t>e</w:t>
      </w:r>
      <w:r w:rsidR="00D1420E">
        <w:rPr>
          <w:spacing w:val="-2"/>
        </w:rPr>
        <w:t xml:space="preserve"> </w:t>
      </w:r>
      <w:r w:rsidR="00D1420E">
        <w:t>and</w:t>
      </w:r>
      <w:r w:rsidR="00D1420E">
        <w:rPr>
          <w:spacing w:val="-2"/>
        </w:rPr>
        <w:t xml:space="preserve"> </w:t>
      </w:r>
      <w:r w:rsidR="00D1420E">
        <w:t>locati</w:t>
      </w:r>
      <w:r w:rsidR="00D1420E">
        <w:rPr>
          <w:spacing w:val="-2"/>
        </w:rPr>
        <w:t>o</w:t>
      </w:r>
      <w:r w:rsidR="00D1420E">
        <w:t>n</w:t>
      </w:r>
      <w:r w:rsidR="00D1420E">
        <w:rPr>
          <w:spacing w:val="-2"/>
        </w:rPr>
        <w:t xml:space="preserve"> o</w:t>
      </w:r>
      <w:r w:rsidR="00D1420E">
        <w:t xml:space="preserve">f </w:t>
      </w:r>
      <w:r w:rsidR="00D1420E">
        <w:rPr>
          <w:spacing w:val="1"/>
        </w:rPr>
        <w:t>m</w:t>
      </w:r>
      <w:r w:rsidR="00D1420E">
        <w:t>eet</w:t>
      </w:r>
      <w:r w:rsidR="00D1420E">
        <w:rPr>
          <w:spacing w:val="-3"/>
        </w:rPr>
        <w:t>i</w:t>
      </w:r>
      <w:r w:rsidR="00D1420E">
        <w:t>n</w:t>
      </w:r>
      <w:r w:rsidR="00D1420E">
        <w:rPr>
          <w:spacing w:val="-2"/>
        </w:rPr>
        <w:t>g</w:t>
      </w:r>
      <w:r w:rsidR="00D1420E">
        <w:t>s s</w:t>
      </w:r>
      <w:r w:rsidR="00D1420E">
        <w:rPr>
          <w:spacing w:val="1"/>
        </w:rPr>
        <w:t>h</w:t>
      </w:r>
      <w:r w:rsidR="00D1420E">
        <w:t>all</w:t>
      </w:r>
      <w:r w:rsidR="00D1420E">
        <w:rPr>
          <w:spacing w:val="-1"/>
        </w:rPr>
        <w:t xml:space="preserve"> b</w:t>
      </w:r>
      <w:r w:rsidR="00D1420E">
        <w:t>e</w:t>
      </w:r>
      <w:r w:rsidR="00D1420E">
        <w:rPr>
          <w:spacing w:val="-2"/>
        </w:rPr>
        <w:t xml:space="preserve"> </w:t>
      </w:r>
      <w:r w:rsidR="00D1420E">
        <w:rPr>
          <w:spacing w:val="2"/>
        </w:rPr>
        <w:t>f</w:t>
      </w:r>
      <w:r w:rsidR="00D1420E">
        <w:t>i</w:t>
      </w:r>
      <w:r w:rsidR="00D1420E">
        <w:rPr>
          <w:spacing w:val="-3"/>
        </w:rPr>
        <w:t>x</w:t>
      </w:r>
      <w:r w:rsidR="00D1420E">
        <w:t xml:space="preserve">ed </w:t>
      </w:r>
      <w:r w:rsidR="00D1420E">
        <w:rPr>
          <w:spacing w:val="1"/>
        </w:rPr>
        <w:t>b</w:t>
      </w:r>
      <w:r w:rsidR="00D1420E">
        <w:t>y</w:t>
      </w:r>
      <w:r w:rsidR="00D1420E">
        <w:rPr>
          <w:spacing w:val="-3"/>
        </w:rPr>
        <w:t xml:space="preserve"> </w:t>
      </w:r>
      <w:r w:rsidR="00D1420E">
        <w:t>t</w:t>
      </w:r>
      <w:r w:rsidR="00D1420E">
        <w:rPr>
          <w:spacing w:val="-2"/>
        </w:rPr>
        <w:t>h</w:t>
      </w:r>
      <w:r w:rsidR="00D1420E">
        <w:t>e</w:t>
      </w:r>
      <w:r w:rsidR="00D1420E">
        <w:rPr>
          <w:spacing w:val="8"/>
        </w:rPr>
        <w:t xml:space="preserve"> </w:t>
      </w:r>
      <w:r w:rsidR="00D1420E">
        <w:t>E</w:t>
      </w:r>
      <w:r w:rsidR="00D1420E">
        <w:rPr>
          <w:spacing w:val="-3"/>
        </w:rPr>
        <w:t>x</w:t>
      </w:r>
      <w:r w:rsidR="00D1420E">
        <w:t>ecuti</w:t>
      </w:r>
      <w:r w:rsidR="00D1420E">
        <w:rPr>
          <w:spacing w:val="-3"/>
        </w:rPr>
        <w:t>v</w:t>
      </w:r>
      <w:r w:rsidR="00D1420E">
        <w:t xml:space="preserve">e </w:t>
      </w:r>
    </w:p>
    <w:p w14:paraId="1D7FA1AC" w14:textId="77777777" w:rsidR="00B22D9E" w:rsidRDefault="00B22D9E" w:rsidP="00B22D9E">
      <w:pPr>
        <w:pStyle w:val="BodyText"/>
        <w:tabs>
          <w:tab w:val="left" w:pos="1440"/>
          <w:tab w:val="left" w:pos="1800"/>
          <w:tab w:val="left" w:pos="2160"/>
          <w:tab w:val="left" w:pos="2520"/>
        </w:tabs>
        <w:kinsoku w:val="0"/>
        <w:overflowPunct w:val="0"/>
        <w:ind w:left="0" w:right="40" w:firstLine="0"/>
      </w:pPr>
      <w:r>
        <w:tab/>
      </w:r>
      <w:r>
        <w:tab/>
      </w:r>
      <w:r w:rsidR="00D1420E">
        <w:t>Com</w:t>
      </w:r>
      <w:r w:rsidR="00D1420E">
        <w:rPr>
          <w:spacing w:val="1"/>
        </w:rPr>
        <w:t>m</w:t>
      </w:r>
      <w:r w:rsidR="00D1420E">
        <w:t>itt</w:t>
      </w:r>
      <w:r w:rsidR="00D1420E">
        <w:rPr>
          <w:spacing w:val="-1"/>
        </w:rPr>
        <w:t>e</w:t>
      </w:r>
      <w:r w:rsidR="00D1420E">
        <w:t>e</w:t>
      </w:r>
      <w:r w:rsidR="00D1420E">
        <w:rPr>
          <w:spacing w:val="2"/>
        </w:rPr>
        <w:t xml:space="preserve"> </w:t>
      </w:r>
      <w:r w:rsidR="00D1420E">
        <w:t>a</w:t>
      </w:r>
      <w:r w:rsidR="00D1420E">
        <w:rPr>
          <w:spacing w:val="-2"/>
        </w:rPr>
        <w:t>n</w:t>
      </w:r>
      <w:r w:rsidR="00D1420E">
        <w:t>d</w:t>
      </w:r>
      <w:r w:rsidR="00D1420E">
        <w:rPr>
          <w:spacing w:val="1"/>
        </w:rPr>
        <w:t xml:space="preserve"> </w:t>
      </w:r>
      <w:r w:rsidR="00D1420E">
        <w:rPr>
          <w:spacing w:val="-2"/>
        </w:rPr>
        <w:t>p</w:t>
      </w:r>
      <w:r w:rsidR="00D1420E">
        <w:t>ubl</w:t>
      </w:r>
      <w:r w:rsidR="00D1420E">
        <w:rPr>
          <w:spacing w:val="-1"/>
        </w:rPr>
        <w:t>i</w:t>
      </w:r>
      <w:r w:rsidR="00D1420E">
        <w:t>s</w:t>
      </w:r>
      <w:r w:rsidR="00D1420E">
        <w:rPr>
          <w:spacing w:val="-2"/>
        </w:rPr>
        <w:t>h</w:t>
      </w:r>
      <w:r w:rsidR="00D1420E">
        <w:t>ed in</w:t>
      </w:r>
      <w:r w:rsidR="00D1420E">
        <w:rPr>
          <w:spacing w:val="-2"/>
        </w:rPr>
        <w:t xml:space="preserve"> </w:t>
      </w:r>
      <w:r w:rsidR="00D1420E">
        <w:t>t</w:t>
      </w:r>
      <w:r w:rsidR="00D1420E">
        <w:rPr>
          <w:spacing w:val="1"/>
        </w:rPr>
        <w:t>h</w:t>
      </w:r>
      <w:r w:rsidR="00D1420E">
        <w:t xml:space="preserve">e </w:t>
      </w:r>
      <w:r w:rsidR="00D1420E">
        <w:rPr>
          <w:spacing w:val="-1"/>
        </w:rPr>
        <w:t>C</w:t>
      </w:r>
      <w:r w:rsidR="00D1420E">
        <w:t>ha</w:t>
      </w:r>
      <w:r w:rsidR="00D1420E">
        <w:rPr>
          <w:spacing w:val="-2"/>
        </w:rPr>
        <w:t>p</w:t>
      </w:r>
      <w:r w:rsidR="00D1420E">
        <w:t>t</w:t>
      </w:r>
      <w:r w:rsidR="00D1420E">
        <w:rPr>
          <w:spacing w:val="1"/>
        </w:rPr>
        <w:t>e</w:t>
      </w:r>
      <w:r w:rsidR="00D1420E">
        <w:t>r dire</w:t>
      </w:r>
      <w:r w:rsidR="00D1420E">
        <w:rPr>
          <w:spacing w:val="-2"/>
        </w:rPr>
        <w:t>c</w:t>
      </w:r>
      <w:r w:rsidR="00D1420E">
        <w:t>t</w:t>
      </w:r>
      <w:r w:rsidR="00D1420E">
        <w:rPr>
          <w:spacing w:val="1"/>
        </w:rPr>
        <w:t>o</w:t>
      </w:r>
      <w:r w:rsidR="00D1420E">
        <w:t>r</w:t>
      </w:r>
      <w:r w:rsidR="00D1420E">
        <w:rPr>
          <w:spacing w:val="-4"/>
        </w:rPr>
        <w:t>y</w:t>
      </w:r>
      <w:r w:rsidR="00D1420E">
        <w:t>, ne</w:t>
      </w:r>
      <w:r w:rsidR="00D1420E">
        <w:rPr>
          <w:spacing w:val="-3"/>
        </w:rPr>
        <w:t>w</w:t>
      </w:r>
      <w:r w:rsidR="00D1420E">
        <w:t>slett</w:t>
      </w:r>
      <w:r w:rsidR="00D1420E">
        <w:rPr>
          <w:spacing w:val="1"/>
        </w:rPr>
        <w:t>e</w:t>
      </w:r>
      <w:r w:rsidR="00D1420E">
        <w:t>r, cha</w:t>
      </w:r>
      <w:r w:rsidR="00D1420E">
        <w:rPr>
          <w:spacing w:val="-2"/>
        </w:rPr>
        <w:t>pt</w:t>
      </w:r>
      <w:r w:rsidR="00D1420E">
        <w:t xml:space="preserve">er </w:t>
      </w:r>
    </w:p>
    <w:p w14:paraId="74BA2E26" w14:textId="312B41EB" w:rsidR="00D1420E" w:rsidRDefault="00B22D9E" w:rsidP="00B22D9E">
      <w:pPr>
        <w:pStyle w:val="BodyText"/>
        <w:tabs>
          <w:tab w:val="left" w:pos="1440"/>
          <w:tab w:val="left" w:pos="1800"/>
          <w:tab w:val="left" w:pos="2160"/>
          <w:tab w:val="left" w:pos="2520"/>
        </w:tabs>
        <w:kinsoku w:val="0"/>
        <w:overflowPunct w:val="0"/>
        <w:ind w:left="0" w:right="40" w:firstLine="0"/>
      </w:pPr>
      <w:r>
        <w:rPr>
          <w:spacing w:val="-3"/>
        </w:rPr>
        <w:tab/>
      </w:r>
      <w:r>
        <w:rPr>
          <w:spacing w:val="-3"/>
        </w:rPr>
        <w:tab/>
      </w:r>
      <w:r w:rsidR="00D1420E">
        <w:rPr>
          <w:spacing w:val="-3"/>
        </w:rPr>
        <w:t>w</w:t>
      </w:r>
      <w:r w:rsidR="00D1420E">
        <w:t>ebsite, an</w:t>
      </w:r>
      <w:r w:rsidR="00D1420E">
        <w:rPr>
          <w:spacing w:val="-2"/>
        </w:rPr>
        <w:t>d</w:t>
      </w:r>
      <w:r w:rsidR="00D1420E">
        <w:t>/</w:t>
      </w:r>
      <w:r w:rsidR="00D1420E">
        <w:rPr>
          <w:spacing w:val="1"/>
        </w:rPr>
        <w:t>o</w:t>
      </w:r>
      <w:r w:rsidR="00D1420E">
        <w:t>r</w:t>
      </w:r>
      <w:r w:rsidR="00D1420E">
        <w:rPr>
          <w:spacing w:val="-1"/>
        </w:rPr>
        <w:t xml:space="preserve"> </w:t>
      </w:r>
      <w:r w:rsidR="00D1420E">
        <w:rPr>
          <w:spacing w:val="1"/>
        </w:rPr>
        <w:t>m</w:t>
      </w:r>
      <w:r w:rsidR="00D1420E">
        <w:t>as</w:t>
      </w:r>
      <w:r w:rsidR="00D1420E">
        <w:rPr>
          <w:spacing w:val="-2"/>
        </w:rPr>
        <w:t>t</w:t>
      </w:r>
      <w:r w:rsidR="00D1420E">
        <w:t>er cale</w:t>
      </w:r>
      <w:r w:rsidR="00D1420E">
        <w:rPr>
          <w:spacing w:val="-2"/>
        </w:rPr>
        <w:t>n</w:t>
      </w:r>
      <w:r w:rsidR="00D1420E">
        <w:t>dar.</w:t>
      </w:r>
    </w:p>
    <w:p w14:paraId="25896742" w14:textId="77777777" w:rsidR="00D1420E" w:rsidRDefault="00D1420E" w:rsidP="00B22D9E">
      <w:pPr>
        <w:tabs>
          <w:tab w:val="left" w:pos="1440"/>
          <w:tab w:val="left" w:pos="1800"/>
          <w:tab w:val="left" w:pos="2160"/>
          <w:tab w:val="left" w:pos="2520"/>
        </w:tabs>
        <w:kinsoku w:val="0"/>
        <w:overflowPunct w:val="0"/>
        <w:ind w:right="40"/>
        <w:rPr>
          <w:sz w:val="26"/>
          <w:szCs w:val="26"/>
        </w:rPr>
      </w:pPr>
    </w:p>
    <w:p w14:paraId="3C65BBF7" w14:textId="6744A776" w:rsidR="001053CF" w:rsidRPr="000910A0" w:rsidRDefault="001053CF" w:rsidP="00B22D9E">
      <w:pPr>
        <w:tabs>
          <w:tab w:val="left" w:pos="1440"/>
          <w:tab w:val="left" w:pos="1800"/>
          <w:tab w:val="left" w:pos="2160"/>
          <w:tab w:val="left" w:pos="2520"/>
        </w:tabs>
        <w:kinsoku w:val="0"/>
        <w:overflowPunct w:val="0"/>
        <w:ind w:right="40"/>
        <w:rPr>
          <w:rFonts w:ascii="Arial" w:hAnsi="Arial" w:cs="Arial"/>
          <w:b/>
        </w:rPr>
      </w:pPr>
      <w:r w:rsidRPr="000910A0">
        <w:rPr>
          <w:rFonts w:ascii="Arial" w:hAnsi="Arial" w:cs="Arial"/>
          <w:b/>
        </w:rPr>
        <w:t>Section 3. Chapter Meetings</w:t>
      </w:r>
    </w:p>
    <w:p w14:paraId="6E3D52A3" w14:textId="77777777" w:rsidR="005D1EF1" w:rsidRDefault="005D1EF1" w:rsidP="00B22D9E">
      <w:pPr>
        <w:pStyle w:val="BodyText"/>
        <w:tabs>
          <w:tab w:val="left" w:pos="1440"/>
          <w:tab w:val="left" w:pos="1800"/>
          <w:tab w:val="left" w:pos="2160"/>
          <w:tab w:val="left" w:pos="2520"/>
        </w:tabs>
        <w:kinsoku w:val="0"/>
        <w:overflowPunct w:val="0"/>
        <w:ind w:left="0" w:right="40" w:firstLine="0"/>
      </w:pPr>
      <w:r>
        <w:tab/>
        <w:t xml:space="preserve">A. </w:t>
      </w:r>
      <w:r w:rsidR="00D1420E">
        <w:t>Re</w:t>
      </w:r>
      <w:r w:rsidR="00D1420E">
        <w:rPr>
          <w:spacing w:val="-1"/>
        </w:rPr>
        <w:t>g</w:t>
      </w:r>
      <w:r w:rsidR="00D1420E">
        <w:t>ular</w:t>
      </w:r>
      <w:r w:rsidR="00D1420E">
        <w:rPr>
          <w:spacing w:val="1"/>
        </w:rPr>
        <w:t xml:space="preserve"> </w:t>
      </w:r>
      <w:r w:rsidR="00D1420E">
        <w:t>Ch</w:t>
      </w:r>
      <w:r w:rsidR="00D1420E">
        <w:rPr>
          <w:spacing w:val="1"/>
        </w:rPr>
        <w:t>a</w:t>
      </w:r>
      <w:r w:rsidR="00D1420E">
        <w:t>p</w:t>
      </w:r>
      <w:r w:rsidR="00D1420E">
        <w:rPr>
          <w:spacing w:val="-2"/>
        </w:rPr>
        <w:t>t</w:t>
      </w:r>
      <w:r w:rsidR="00D1420E">
        <w:t xml:space="preserve">er </w:t>
      </w:r>
      <w:r w:rsidR="00D1420E">
        <w:rPr>
          <w:spacing w:val="-1"/>
        </w:rPr>
        <w:t>m</w:t>
      </w:r>
      <w:r w:rsidR="00D1420E">
        <w:t>eet</w:t>
      </w:r>
      <w:r w:rsidR="00D1420E">
        <w:rPr>
          <w:spacing w:val="-3"/>
        </w:rPr>
        <w:t>i</w:t>
      </w:r>
      <w:r w:rsidR="00D1420E">
        <w:t>n</w:t>
      </w:r>
      <w:r w:rsidR="00D1420E">
        <w:rPr>
          <w:spacing w:val="-2"/>
        </w:rPr>
        <w:t>g</w:t>
      </w:r>
      <w:r w:rsidR="00D1420E">
        <w:t>s</w:t>
      </w:r>
      <w:r w:rsidR="00D1420E">
        <w:rPr>
          <w:spacing w:val="1"/>
        </w:rPr>
        <w:t xml:space="preserve"> </w:t>
      </w:r>
      <w:r w:rsidR="00D1420E">
        <w:t>shall</w:t>
      </w:r>
      <w:r w:rsidR="00D1420E">
        <w:rPr>
          <w:spacing w:val="-1"/>
        </w:rPr>
        <w:t xml:space="preserve"> </w:t>
      </w:r>
      <w:r w:rsidR="00D1420E">
        <w:rPr>
          <w:spacing w:val="1"/>
        </w:rPr>
        <w:t>b</w:t>
      </w:r>
      <w:r w:rsidR="00D1420E">
        <w:t>e</w:t>
      </w:r>
      <w:r w:rsidR="00D1420E">
        <w:rPr>
          <w:spacing w:val="-2"/>
        </w:rPr>
        <w:t xml:space="preserve"> </w:t>
      </w:r>
      <w:r w:rsidR="00D1420E">
        <w:t>held</w:t>
      </w:r>
      <w:r w:rsidR="00D1420E">
        <w:rPr>
          <w:spacing w:val="-2"/>
        </w:rPr>
        <w:t xml:space="preserve"> </w:t>
      </w:r>
      <w:r w:rsidR="00D1420E">
        <w:rPr>
          <w:spacing w:val="1"/>
        </w:rPr>
        <w:t>o</w:t>
      </w:r>
      <w:r w:rsidR="00D1420E">
        <w:t>n</w:t>
      </w:r>
      <w:r w:rsidR="00D1420E">
        <w:rPr>
          <w:spacing w:val="-2"/>
        </w:rPr>
        <w:t xml:space="preserve"> </w:t>
      </w:r>
      <w:r w:rsidR="00D1420E">
        <w:t>t</w:t>
      </w:r>
      <w:r w:rsidR="00D1420E">
        <w:rPr>
          <w:spacing w:val="-2"/>
        </w:rPr>
        <w:t>h</w:t>
      </w:r>
      <w:r w:rsidR="00D1420E">
        <w:t>e thi</w:t>
      </w:r>
      <w:r w:rsidR="00D1420E">
        <w:rPr>
          <w:spacing w:val="-2"/>
        </w:rPr>
        <w:t>r</w:t>
      </w:r>
      <w:r w:rsidR="00D1420E">
        <w:t>d</w:t>
      </w:r>
      <w:r w:rsidR="00D1420E">
        <w:rPr>
          <w:spacing w:val="-2"/>
        </w:rPr>
        <w:t xml:space="preserve"> </w:t>
      </w:r>
      <w:r w:rsidR="00D1420E">
        <w:t>Sa</w:t>
      </w:r>
      <w:r w:rsidR="00D1420E">
        <w:rPr>
          <w:spacing w:val="-2"/>
        </w:rPr>
        <w:t>t</w:t>
      </w:r>
      <w:r w:rsidR="00D1420E">
        <w:t>urday</w:t>
      </w:r>
      <w:r w:rsidR="00D1420E">
        <w:rPr>
          <w:spacing w:val="-3"/>
        </w:rPr>
        <w:t xml:space="preserve"> </w:t>
      </w:r>
      <w:r w:rsidR="00D1420E">
        <w:rPr>
          <w:spacing w:val="-1"/>
        </w:rPr>
        <w:t>o</w:t>
      </w:r>
      <w:r w:rsidR="00D1420E">
        <w:t>f</w:t>
      </w:r>
      <w:r w:rsidR="00D1420E">
        <w:rPr>
          <w:spacing w:val="2"/>
        </w:rPr>
        <w:t xml:space="preserve"> </w:t>
      </w:r>
      <w:r w:rsidR="00D1420E">
        <w:rPr>
          <w:spacing w:val="-1"/>
        </w:rPr>
        <w:t>e</w:t>
      </w:r>
      <w:r w:rsidR="00D1420E">
        <w:t>a</w:t>
      </w:r>
      <w:r w:rsidR="00D1420E">
        <w:rPr>
          <w:spacing w:val="-3"/>
        </w:rPr>
        <w:t>c</w:t>
      </w:r>
      <w:r w:rsidR="00D1420E">
        <w:t xml:space="preserve">h </w:t>
      </w:r>
    </w:p>
    <w:p w14:paraId="7DBF795D" w14:textId="77777777" w:rsidR="005D1EF1" w:rsidRDefault="005D1EF1" w:rsidP="00B22D9E">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sidR="00D1420E">
        <w:rPr>
          <w:spacing w:val="1"/>
        </w:rPr>
        <w:t>m</w:t>
      </w:r>
      <w:r w:rsidR="00D1420E">
        <w:t>o</w:t>
      </w:r>
      <w:r w:rsidR="00D1420E">
        <w:rPr>
          <w:spacing w:val="-2"/>
        </w:rPr>
        <w:t>n</w:t>
      </w:r>
      <w:r w:rsidR="00D1420E">
        <w:t>t</w:t>
      </w:r>
      <w:r w:rsidR="00D1420E">
        <w:rPr>
          <w:spacing w:val="1"/>
        </w:rPr>
        <w:t>h</w:t>
      </w:r>
      <w:r w:rsidR="00D1420E">
        <w:t>,</w:t>
      </w:r>
      <w:r w:rsidR="00D1420E">
        <w:rPr>
          <w:spacing w:val="-2"/>
        </w:rPr>
        <w:t xml:space="preserve"> </w:t>
      </w:r>
      <w:r w:rsidR="00D1420E">
        <w:t>e</w:t>
      </w:r>
      <w:r w:rsidR="00D1420E">
        <w:rPr>
          <w:spacing w:val="-3"/>
        </w:rPr>
        <w:t>x</w:t>
      </w:r>
      <w:r w:rsidR="00D1420E">
        <w:t>cept July</w:t>
      </w:r>
      <w:r w:rsidR="00D1420E">
        <w:rPr>
          <w:spacing w:val="-3"/>
        </w:rPr>
        <w:t xml:space="preserve"> </w:t>
      </w:r>
      <w:r w:rsidR="00D1420E">
        <w:rPr>
          <w:spacing w:val="1"/>
        </w:rPr>
        <w:t>a</w:t>
      </w:r>
      <w:r w:rsidR="00D1420E">
        <w:rPr>
          <w:spacing w:val="-2"/>
        </w:rPr>
        <w:t>n</w:t>
      </w:r>
      <w:r w:rsidR="00D1420E">
        <w:t>d Au</w:t>
      </w:r>
      <w:r w:rsidR="00D1420E">
        <w:rPr>
          <w:spacing w:val="-2"/>
        </w:rPr>
        <w:t>g</w:t>
      </w:r>
      <w:r w:rsidR="00D1420E">
        <w:t>ust,</w:t>
      </w:r>
      <w:r w:rsidR="00D1420E">
        <w:rPr>
          <w:spacing w:val="-2"/>
        </w:rPr>
        <w:t xml:space="preserve"> </w:t>
      </w:r>
      <w:r w:rsidR="00D1420E">
        <w:rPr>
          <w:spacing w:val="1"/>
        </w:rPr>
        <w:t>u</w:t>
      </w:r>
      <w:r w:rsidR="00D1420E">
        <w:t>n</w:t>
      </w:r>
      <w:r w:rsidR="00D1420E">
        <w:rPr>
          <w:spacing w:val="-3"/>
        </w:rPr>
        <w:t>l</w:t>
      </w:r>
      <w:r w:rsidR="00D1420E">
        <w:t xml:space="preserve">ess </w:t>
      </w:r>
      <w:r w:rsidR="00D1420E">
        <w:rPr>
          <w:spacing w:val="1"/>
        </w:rPr>
        <w:t>o</w:t>
      </w:r>
      <w:r w:rsidR="00D1420E">
        <w:rPr>
          <w:spacing w:val="-2"/>
        </w:rPr>
        <w:t>t</w:t>
      </w:r>
      <w:r w:rsidR="00D1420E">
        <w:t>he</w:t>
      </w:r>
      <w:r w:rsidR="00D1420E">
        <w:rPr>
          <w:spacing w:val="-4"/>
        </w:rPr>
        <w:t>r</w:t>
      </w:r>
      <w:r w:rsidR="00D1420E">
        <w:rPr>
          <w:spacing w:val="-3"/>
        </w:rPr>
        <w:t>w</w:t>
      </w:r>
      <w:r w:rsidR="00D1420E">
        <w:t>ise cal</w:t>
      </w:r>
      <w:r w:rsidR="00D1420E">
        <w:rPr>
          <w:spacing w:val="-1"/>
        </w:rPr>
        <w:t>l</w:t>
      </w:r>
      <w:r w:rsidR="00D1420E">
        <w:t xml:space="preserve">ed </w:t>
      </w:r>
      <w:r w:rsidR="00D1420E">
        <w:rPr>
          <w:spacing w:val="1"/>
        </w:rPr>
        <w:t>b</w:t>
      </w:r>
      <w:r w:rsidR="00D1420E">
        <w:t>y</w:t>
      </w:r>
      <w:r w:rsidR="00D1420E">
        <w:rPr>
          <w:spacing w:val="-3"/>
        </w:rPr>
        <w:t xml:space="preserve"> </w:t>
      </w:r>
      <w:r w:rsidR="00D1420E">
        <w:t>the Pre</w:t>
      </w:r>
      <w:r w:rsidR="00D1420E">
        <w:rPr>
          <w:spacing w:val="-3"/>
        </w:rPr>
        <w:t>s</w:t>
      </w:r>
      <w:r w:rsidR="00D1420E">
        <w:t>id</w:t>
      </w:r>
      <w:r w:rsidR="00D1420E">
        <w:rPr>
          <w:spacing w:val="1"/>
        </w:rPr>
        <w:t>e</w:t>
      </w:r>
      <w:r w:rsidR="00D1420E">
        <w:t xml:space="preserve">nt </w:t>
      </w:r>
    </w:p>
    <w:p w14:paraId="1D562D69" w14:textId="500427F8" w:rsidR="00D1420E" w:rsidRDefault="005D1EF1" w:rsidP="00B22D9E">
      <w:pPr>
        <w:pStyle w:val="BodyText"/>
        <w:tabs>
          <w:tab w:val="left" w:pos="1440"/>
          <w:tab w:val="left" w:pos="1800"/>
          <w:tab w:val="left" w:pos="2160"/>
          <w:tab w:val="left" w:pos="2520"/>
        </w:tabs>
        <w:kinsoku w:val="0"/>
        <w:overflowPunct w:val="0"/>
        <w:ind w:left="0" w:right="40" w:firstLine="0"/>
      </w:pPr>
      <w:r>
        <w:rPr>
          <w:spacing w:val="-3"/>
        </w:rPr>
        <w:tab/>
      </w:r>
      <w:r>
        <w:rPr>
          <w:spacing w:val="-3"/>
        </w:rPr>
        <w:tab/>
      </w:r>
      <w:r w:rsidR="00D1420E">
        <w:rPr>
          <w:spacing w:val="-3"/>
        </w:rPr>
        <w:t>w</w:t>
      </w:r>
      <w:r w:rsidR="00D1420E">
        <w:t xml:space="preserve">ith </w:t>
      </w:r>
      <w:r w:rsidR="00D1420E">
        <w:rPr>
          <w:spacing w:val="1"/>
        </w:rPr>
        <w:t>a</w:t>
      </w:r>
      <w:r w:rsidR="00D1420E">
        <w:t>t l</w:t>
      </w:r>
      <w:r w:rsidR="00D1420E">
        <w:rPr>
          <w:spacing w:val="1"/>
        </w:rPr>
        <w:t>e</w:t>
      </w:r>
      <w:r w:rsidR="00D1420E">
        <w:t>ast</w:t>
      </w:r>
      <w:r w:rsidR="00D1420E">
        <w:rPr>
          <w:spacing w:val="-2"/>
        </w:rPr>
        <w:t xml:space="preserve"> </w:t>
      </w:r>
      <w:r w:rsidR="00D1420E">
        <w:rPr>
          <w:spacing w:val="2"/>
        </w:rPr>
        <w:t>f</w:t>
      </w:r>
      <w:r w:rsidR="00D1420E">
        <w:t>i</w:t>
      </w:r>
      <w:r w:rsidR="00D1420E">
        <w:rPr>
          <w:spacing w:val="-3"/>
        </w:rPr>
        <w:t>v</w:t>
      </w:r>
      <w:r w:rsidR="00D1420E">
        <w:t xml:space="preserve">e (5) </w:t>
      </w:r>
      <w:r w:rsidR="00D1420E">
        <w:rPr>
          <w:spacing w:val="1"/>
        </w:rPr>
        <w:t>d</w:t>
      </w:r>
      <w:r w:rsidR="00D1420E">
        <w:rPr>
          <w:spacing w:val="-2"/>
        </w:rPr>
        <w:t>a</w:t>
      </w:r>
      <w:r w:rsidR="00D1420E">
        <w:rPr>
          <w:spacing w:val="-3"/>
        </w:rPr>
        <w:t>y</w:t>
      </w:r>
      <w:r w:rsidR="00D1420E">
        <w:t>s</w:t>
      </w:r>
      <w:r w:rsidR="00D1420E">
        <w:rPr>
          <w:spacing w:val="1"/>
        </w:rPr>
        <w:t>’</w:t>
      </w:r>
      <w:r w:rsidR="00D1420E">
        <w:t xml:space="preserve"> notice.</w:t>
      </w:r>
    </w:p>
    <w:p w14:paraId="384E3315" w14:textId="77777777" w:rsidR="005D1EF1" w:rsidRDefault="005D1EF1" w:rsidP="00B22D9E">
      <w:pPr>
        <w:pStyle w:val="BodyText"/>
        <w:tabs>
          <w:tab w:val="left" w:pos="1440"/>
          <w:tab w:val="left" w:pos="1800"/>
          <w:tab w:val="left" w:pos="2160"/>
          <w:tab w:val="left" w:pos="2520"/>
        </w:tabs>
        <w:kinsoku w:val="0"/>
        <w:overflowPunct w:val="0"/>
        <w:ind w:left="0" w:right="40" w:firstLine="0"/>
      </w:pPr>
      <w:r>
        <w:rPr>
          <w:spacing w:val="1"/>
        </w:rPr>
        <w:tab/>
        <w:t xml:space="preserve">B. </w:t>
      </w:r>
      <w:r w:rsidR="00D1420E">
        <w:rPr>
          <w:spacing w:val="1"/>
        </w:rPr>
        <w:t>T</w:t>
      </w:r>
      <w:r w:rsidR="00D1420E">
        <w:rPr>
          <w:spacing w:val="-2"/>
        </w:rPr>
        <w:t>h</w:t>
      </w:r>
      <w:r w:rsidR="00D1420E">
        <w:t>e E</w:t>
      </w:r>
      <w:r w:rsidR="00D1420E">
        <w:rPr>
          <w:spacing w:val="-3"/>
        </w:rPr>
        <w:t>x</w:t>
      </w:r>
      <w:r w:rsidR="00D1420E">
        <w:t>ecuti</w:t>
      </w:r>
      <w:r w:rsidR="00D1420E">
        <w:rPr>
          <w:spacing w:val="-3"/>
        </w:rPr>
        <w:t>v</w:t>
      </w:r>
      <w:r w:rsidR="00D1420E">
        <w:t>e B</w:t>
      </w:r>
      <w:r w:rsidR="00D1420E">
        <w:rPr>
          <w:spacing w:val="-2"/>
        </w:rPr>
        <w:t>o</w:t>
      </w:r>
      <w:r w:rsidR="00D1420E">
        <w:t xml:space="preserve">ard, </w:t>
      </w:r>
      <w:r w:rsidR="00D1420E">
        <w:rPr>
          <w:spacing w:val="-3"/>
        </w:rPr>
        <w:t>i</w:t>
      </w:r>
      <w:r w:rsidR="00D1420E">
        <w:t>n c</w:t>
      </w:r>
      <w:r w:rsidR="00D1420E">
        <w:rPr>
          <w:spacing w:val="1"/>
        </w:rPr>
        <w:t>o</w:t>
      </w:r>
      <w:r w:rsidR="00D1420E">
        <w:t>n</w:t>
      </w:r>
      <w:r w:rsidR="00D1420E">
        <w:rPr>
          <w:spacing w:val="-3"/>
        </w:rPr>
        <w:t>j</w:t>
      </w:r>
      <w:r w:rsidR="00D1420E">
        <w:t>uncti</w:t>
      </w:r>
      <w:r w:rsidR="00D1420E">
        <w:rPr>
          <w:spacing w:val="-2"/>
        </w:rPr>
        <w:t>o</w:t>
      </w:r>
      <w:r w:rsidR="00D1420E">
        <w:t xml:space="preserve">n </w:t>
      </w:r>
      <w:r w:rsidR="00D1420E">
        <w:rPr>
          <w:spacing w:val="-3"/>
        </w:rPr>
        <w:t>w</w:t>
      </w:r>
      <w:r w:rsidR="00D1420E">
        <w:t>ith the</w:t>
      </w:r>
      <w:r w:rsidR="00D1420E">
        <w:rPr>
          <w:spacing w:val="-2"/>
        </w:rPr>
        <w:t xml:space="preserve"> </w:t>
      </w:r>
      <w:r w:rsidR="00D1420E">
        <w:t>Ho</w:t>
      </w:r>
      <w:r w:rsidR="00D1420E">
        <w:rPr>
          <w:spacing w:val="1"/>
        </w:rPr>
        <w:t>u</w:t>
      </w:r>
      <w:r w:rsidR="00D1420E">
        <w:t>sing</w:t>
      </w:r>
      <w:r w:rsidR="00D1420E">
        <w:rPr>
          <w:spacing w:val="-1"/>
        </w:rPr>
        <w:t xml:space="preserve"> </w:t>
      </w:r>
      <w:r w:rsidR="00D1420E">
        <w:t>Co</w:t>
      </w:r>
      <w:r w:rsidR="00D1420E">
        <w:rPr>
          <w:spacing w:val="-1"/>
        </w:rPr>
        <w:t>m</w:t>
      </w:r>
      <w:r w:rsidR="00D1420E">
        <w:rPr>
          <w:spacing w:val="1"/>
        </w:rPr>
        <w:t>m</w:t>
      </w:r>
      <w:r w:rsidR="00D1420E">
        <w:t>itt</w:t>
      </w:r>
      <w:r w:rsidR="00D1420E">
        <w:rPr>
          <w:spacing w:val="-1"/>
        </w:rPr>
        <w:t>e</w:t>
      </w:r>
      <w:r w:rsidR="00D1420E">
        <w:t xml:space="preserve">e </w:t>
      </w:r>
      <w:r w:rsidR="00D1420E">
        <w:rPr>
          <w:spacing w:val="-3"/>
        </w:rPr>
        <w:t>w</w:t>
      </w:r>
      <w:r w:rsidR="00D1420E">
        <w:t>i</w:t>
      </w:r>
      <w:r w:rsidR="00D1420E">
        <w:rPr>
          <w:spacing w:val="1"/>
        </w:rPr>
        <w:t>l</w:t>
      </w:r>
      <w:r w:rsidR="00D1420E">
        <w:t xml:space="preserve">l </w:t>
      </w:r>
    </w:p>
    <w:p w14:paraId="369B2A78" w14:textId="77777777" w:rsidR="005D1EF1" w:rsidRDefault="005D1EF1" w:rsidP="00B22D9E">
      <w:pPr>
        <w:pStyle w:val="BodyText"/>
        <w:tabs>
          <w:tab w:val="left" w:pos="1440"/>
          <w:tab w:val="left" w:pos="1800"/>
          <w:tab w:val="left" w:pos="2160"/>
          <w:tab w:val="left" w:pos="2520"/>
        </w:tabs>
        <w:kinsoku w:val="0"/>
        <w:overflowPunct w:val="0"/>
        <w:ind w:left="0" w:right="40" w:firstLine="0"/>
      </w:pPr>
      <w:r>
        <w:tab/>
      </w:r>
      <w:r>
        <w:tab/>
      </w:r>
      <w:r w:rsidR="00D1420E">
        <w:t>reco</w:t>
      </w:r>
      <w:r w:rsidR="00D1420E">
        <w:rPr>
          <w:spacing w:val="-1"/>
        </w:rPr>
        <w:t>m</w:t>
      </w:r>
      <w:r w:rsidR="00D1420E">
        <w:rPr>
          <w:spacing w:val="1"/>
        </w:rPr>
        <w:t>m</w:t>
      </w:r>
      <w:r w:rsidR="00D1420E">
        <w:rPr>
          <w:spacing w:val="-2"/>
        </w:rPr>
        <w:t>e</w:t>
      </w:r>
      <w:r w:rsidR="00D1420E">
        <w:t>nd</w:t>
      </w:r>
      <w:r w:rsidR="00D1420E">
        <w:rPr>
          <w:spacing w:val="-2"/>
        </w:rPr>
        <w:t xml:space="preserve"> </w:t>
      </w:r>
      <w:r w:rsidR="00D1420E">
        <w:t>any</w:t>
      </w:r>
      <w:r w:rsidR="00D1420E">
        <w:rPr>
          <w:spacing w:val="-3"/>
        </w:rPr>
        <w:t xml:space="preserve"> </w:t>
      </w:r>
      <w:r w:rsidR="00D1420E">
        <w:rPr>
          <w:spacing w:val="1"/>
        </w:rPr>
        <w:t>u</w:t>
      </w:r>
      <w:r w:rsidR="00D1420E">
        <w:t>p</w:t>
      </w:r>
      <w:r w:rsidR="00D1420E">
        <w:rPr>
          <w:spacing w:val="-2"/>
        </w:rPr>
        <w:t>d</w:t>
      </w:r>
      <w:r w:rsidR="00D1420E">
        <w:t>a</w:t>
      </w:r>
      <w:r w:rsidR="00D1420E">
        <w:rPr>
          <w:spacing w:val="-2"/>
        </w:rPr>
        <w:t>t</w:t>
      </w:r>
      <w:r w:rsidR="00D1420E">
        <w:t xml:space="preserve">es </w:t>
      </w:r>
      <w:r w:rsidR="00D1420E">
        <w:rPr>
          <w:spacing w:val="1"/>
        </w:rPr>
        <w:t>o</w:t>
      </w:r>
      <w:r w:rsidR="00D1420E">
        <w:t>r c</w:t>
      </w:r>
      <w:r w:rsidR="00D1420E">
        <w:rPr>
          <w:spacing w:val="-2"/>
        </w:rPr>
        <w:t>h</w:t>
      </w:r>
      <w:r w:rsidR="00D1420E">
        <w:t>an</w:t>
      </w:r>
      <w:r w:rsidR="00D1420E">
        <w:rPr>
          <w:spacing w:val="-2"/>
        </w:rPr>
        <w:t>g</w:t>
      </w:r>
      <w:r w:rsidR="00D1420E">
        <w:t xml:space="preserve">es </w:t>
      </w:r>
      <w:r w:rsidR="00D1420E">
        <w:rPr>
          <w:spacing w:val="-2"/>
        </w:rPr>
        <w:t>t</w:t>
      </w:r>
      <w:r w:rsidR="00D1420E">
        <w:t>o ti</w:t>
      </w:r>
      <w:r w:rsidR="00D1420E">
        <w:rPr>
          <w:spacing w:val="-2"/>
        </w:rPr>
        <w:t>m</w:t>
      </w:r>
      <w:r w:rsidR="00D1420E">
        <w:t>e</w:t>
      </w:r>
      <w:r w:rsidR="00D1420E">
        <w:rPr>
          <w:spacing w:val="-2"/>
        </w:rPr>
        <w:t xml:space="preserve"> </w:t>
      </w:r>
      <w:r w:rsidR="00D1420E">
        <w:t xml:space="preserve">and </w:t>
      </w:r>
      <w:r w:rsidR="00D1420E">
        <w:rPr>
          <w:spacing w:val="-3"/>
        </w:rPr>
        <w:t>l</w:t>
      </w:r>
      <w:r w:rsidR="00D1420E">
        <w:t>ocati</w:t>
      </w:r>
      <w:r w:rsidR="00D1420E">
        <w:rPr>
          <w:spacing w:val="-2"/>
        </w:rPr>
        <w:t>o</w:t>
      </w:r>
      <w:r w:rsidR="00D1420E">
        <w:t xml:space="preserve">n </w:t>
      </w:r>
      <w:r w:rsidR="00D1420E">
        <w:rPr>
          <w:spacing w:val="-1"/>
        </w:rPr>
        <w:t>o</w:t>
      </w:r>
      <w:r w:rsidR="00D1420E">
        <w:t>f Ch</w:t>
      </w:r>
      <w:r w:rsidR="00D1420E">
        <w:rPr>
          <w:spacing w:val="-2"/>
        </w:rPr>
        <w:t>a</w:t>
      </w:r>
      <w:r w:rsidR="00D1420E">
        <w:t>pt</w:t>
      </w:r>
      <w:r w:rsidR="00D1420E">
        <w:rPr>
          <w:spacing w:val="1"/>
        </w:rPr>
        <w:t>e</w:t>
      </w:r>
      <w:r w:rsidR="00D1420E">
        <w:t xml:space="preserve">r </w:t>
      </w:r>
    </w:p>
    <w:p w14:paraId="0A612BC2" w14:textId="77777777" w:rsidR="005D1EF1" w:rsidRDefault="005D1EF1" w:rsidP="00B22D9E">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sidR="00D1420E">
        <w:rPr>
          <w:spacing w:val="1"/>
        </w:rPr>
        <w:t>m</w:t>
      </w:r>
      <w:r w:rsidR="00D1420E">
        <w:t>e</w:t>
      </w:r>
      <w:r w:rsidR="00D1420E">
        <w:rPr>
          <w:spacing w:val="-2"/>
        </w:rPr>
        <w:t>e</w:t>
      </w:r>
      <w:r w:rsidR="00D1420E">
        <w:t>tin</w:t>
      </w:r>
      <w:r w:rsidR="00D1420E">
        <w:rPr>
          <w:spacing w:val="-2"/>
        </w:rPr>
        <w:t>g</w:t>
      </w:r>
      <w:r w:rsidR="00D1420E">
        <w:t xml:space="preserve">s. </w:t>
      </w:r>
      <w:r w:rsidR="00D1420E">
        <w:rPr>
          <w:spacing w:val="-2"/>
        </w:rPr>
        <w:t>I</w:t>
      </w:r>
      <w:r w:rsidR="00D1420E">
        <w:t>f a c</w:t>
      </w:r>
      <w:r w:rsidR="00D1420E">
        <w:rPr>
          <w:spacing w:val="-1"/>
        </w:rPr>
        <w:t>h</w:t>
      </w:r>
      <w:r w:rsidR="00D1420E">
        <w:t>an</w:t>
      </w:r>
      <w:r w:rsidR="00D1420E">
        <w:rPr>
          <w:spacing w:val="-2"/>
        </w:rPr>
        <w:t>g</w:t>
      </w:r>
      <w:r w:rsidR="00D1420E">
        <w:t>e</w:t>
      </w:r>
      <w:r w:rsidR="00D1420E">
        <w:rPr>
          <w:spacing w:val="-2"/>
        </w:rPr>
        <w:t xml:space="preserve"> </w:t>
      </w:r>
      <w:r w:rsidR="00D1420E">
        <w:rPr>
          <w:spacing w:val="1"/>
        </w:rPr>
        <w:t>m</w:t>
      </w:r>
      <w:r w:rsidR="00D1420E">
        <w:t>ust</w:t>
      </w:r>
      <w:r w:rsidR="00D1420E">
        <w:rPr>
          <w:spacing w:val="-2"/>
        </w:rPr>
        <w:t xml:space="preserve"> </w:t>
      </w:r>
      <w:r w:rsidR="00D1420E">
        <w:t>occur,</w:t>
      </w:r>
      <w:r w:rsidR="00D1420E">
        <w:rPr>
          <w:spacing w:val="-3"/>
        </w:rPr>
        <w:t xml:space="preserve"> </w:t>
      </w:r>
      <w:r w:rsidR="00D1420E">
        <w:t>t</w:t>
      </w:r>
      <w:r w:rsidR="00D1420E">
        <w:rPr>
          <w:spacing w:val="1"/>
        </w:rPr>
        <w:t>h</w:t>
      </w:r>
      <w:r w:rsidR="00D1420E">
        <w:rPr>
          <w:spacing w:val="-2"/>
        </w:rPr>
        <w:t>e</w:t>
      </w:r>
      <w:r w:rsidR="00D1420E">
        <w:t>n a</w:t>
      </w:r>
      <w:r w:rsidR="00D1420E">
        <w:rPr>
          <w:spacing w:val="-1"/>
        </w:rPr>
        <w:t xml:space="preserve"> </w:t>
      </w:r>
      <w:r w:rsidR="00D1420E">
        <w:t>C</w:t>
      </w:r>
      <w:r w:rsidR="00D1420E">
        <w:rPr>
          <w:spacing w:val="-2"/>
        </w:rPr>
        <w:t>h</w:t>
      </w:r>
      <w:r w:rsidR="00D1420E">
        <w:t>apt</w:t>
      </w:r>
      <w:r w:rsidR="00D1420E">
        <w:rPr>
          <w:spacing w:val="1"/>
        </w:rPr>
        <w:t>e</w:t>
      </w:r>
      <w:r w:rsidR="00D1420E">
        <w:t xml:space="preserve">r </w:t>
      </w:r>
      <w:r w:rsidR="00D1420E">
        <w:rPr>
          <w:spacing w:val="-3"/>
        </w:rPr>
        <w:t>v</w:t>
      </w:r>
      <w:r w:rsidR="00D1420E">
        <w:t>ote</w:t>
      </w:r>
      <w:r w:rsidR="00D1420E">
        <w:rPr>
          <w:spacing w:val="-1"/>
        </w:rPr>
        <w:t xml:space="preserve"> m</w:t>
      </w:r>
      <w:r w:rsidR="00D1420E">
        <w:t xml:space="preserve">ust </w:t>
      </w:r>
      <w:r w:rsidR="00D1420E">
        <w:rPr>
          <w:spacing w:val="-2"/>
        </w:rPr>
        <w:t>t</w:t>
      </w:r>
      <w:r w:rsidR="00D1420E">
        <w:t>ake</w:t>
      </w:r>
      <w:r w:rsidR="00D1420E">
        <w:rPr>
          <w:spacing w:val="-2"/>
        </w:rPr>
        <w:t xml:space="preserve"> </w:t>
      </w:r>
      <w:r w:rsidR="00D1420E">
        <w:t xml:space="preserve">place </w:t>
      </w:r>
    </w:p>
    <w:p w14:paraId="34A1AF18" w14:textId="77777777" w:rsidR="005D1EF1" w:rsidRDefault="005D1EF1" w:rsidP="00B22D9E">
      <w:pPr>
        <w:pStyle w:val="BodyText"/>
        <w:tabs>
          <w:tab w:val="left" w:pos="1440"/>
          <w:tab w:val="left" w:pos="1800"/>
          <w:tab w:val="left" w:pos="2160"/>
          <w:tab w:val="left" w:pos="2520"/>
        </w:tabs>
        <w:kinsoku w:val="0"/>
        <w:overflowPunct w:val="0"/>
        <w:ind w:left="0" w:right="40" w:firstLine="0"/>
        <w:rPr>
          <w:spacing w:val="-2"/>
        </w:rPr>
      </w:pPr>
      <w:r>
        <w:tab/>
      </w:r>
      <w:r>
        <w:tab/>
      </w:r>
      <w:r w:rsidR="00D1420E">
        <w:t>and</w:t>
      </w:r>
      <w:r w:rsidR="00D1420E">
        <w:rPr>
          <w:spacing w:val="-1"/>
        </w:rPr>
        <w:t xml:space="preserve"> </w:t>
      </w:r>
      <w:r w:rsidR="00D1420E">
        <w:t>be</w:t>
      </w:r>
      <w:r w:rsidR="00D1420E">
        <w:rPr>
          <w:spacing w:val="-2"/>
        </w:rPr>
        <w:t xml:space="preserve"> </w:t>
      </w:r>
      <w:r w:rsidR="00D1420E">
        <w:t>pass</w:t>
      </w:r>
      <w:r w:rsidR="00D1420E">
        <w:rPr>
          <w:spacing w:val="-2"/>
        </w:rPr>
        <w:t>e</w:t>
      </w:r>
      <w:r w:rsidR="00D1420E">
        <w:t xml:space="preserve">d </w:t>
      </w:r>
      <w:r w:rsidR="00D1420E">
        <w:rPr>
          <w:spacing w:val="1"/>
        </w:rPr>
        <w:t>b</w:t>
      </w:r>
      <w:r w:rsidR="00D1420E">
        <w:t>y</w:t>
      </w:r>
      <w:r w:rsidR="00D1420E">
        <w:rPr>
          <w:spacing w:val="-3"/>
        </w:rPr>
        <w:t xml:space="preserve"> </w:t>
      </w:r>
      <w:r w:rsidR="00D1420E">
        <w:rPr>
          <w:spacing w:val="1"/>
        </w:rPr>
        <w:t>a</w:t>
      </w:r>
      <w:r w:rsidR="00D1420E">
        <w:t xml:space="preserve">t </w:t>
      </w:r>
      <w:r w:rsidR="00D1420E">
        <w:rPr>
          <w:spacing w:val="-3"/>
        </w:rPr>
        <w:t>l</w:t>
      </w:r>
      <w:r w:rsidR="00D1420E">
        <w:rPr>
          <w:spacing w:val="-2"/>
        </w:rPr>
        <w:t>e</w:t>
      </w:r>
      <w:r w:rsidR="00D1420E">
        <w:t>a</w:t>
      </w:r>
      <w:r w:rsidR="00D1420E">
        <w:rPr>
          <w:spacing w:val="2"/>
        </w:rPr>
        <w:t>s</w:t>
      </w:r>
      <w:r w:rsidR="00D1420E">
        <w:t>t t</w:t>
      </w:r>
      <w:r w:rsidR="00D1420E">
        <w:rPr>
          <w:spacing w:val="-3"/>
        </w:rPr>
        <w:t>w</w:t>
      </w:r>
      <w:r w:rsidR="00D1420E">
        <w:rPr>
          <w:spacing w:val="1"/>
        </w:rPr>
        <w:t>o</w:t>
      </w:r>
      <w:r w:rsidR="00D1420E">
        <w:rPr>
          <w:spacing w:val="-1"/>
        </w:rPr>
        <w:t>-</w:t>
      </w:r>
      <w:r w:rsidR="00D1420E">
        <w:t>t</w:t>
      </w:r>
      <w:r w:rsidR="00D1420E">
        <w:rPr>
          <w:spacing w:val="1"/>
        </w:rPr>
        <w:t>h</w:t>
      </w:r>
      <w:r w:rsidR="00D1420E">
        <w:t>i</w:t>
      </w:r>
      <w:r w:rsidR="00D1420E">
        <w:rPr>
          <w:spacing w:val="-2"/>
        </w:rPr>
        <w:t>r</w:t>
      </w:r>
      <w:r w:rsidR="00D1420E">
        <w:t>ds (2/</w:t>
      </w:r>
      <w:r w:rsidR="00D1420E">
        <w:rPr>
          <w:spacing w:val="1"/>
        </w:rPr>
        <w:t>3</w:t>
      </w:r>
      <w:r w:rsidR="00D1420E">
        <w:t xml:space="preserve">) </w:t>
      </w:r>
      <w:r w:rsidR="00D1420E">
        <w:rPr>
          <w:spacing w:val="-3"/>
        </w:rPr>
        <w:t>v</w:t>
      </w:r>
      <w:r w:rsidR="00D1420E">
        <w:t>o</w:t>
      </w:r>
      <w:r w:rsidR="00D1420E">
        <w:rPr>
          <w:spacing w:val="-2"/>
        </w:rPr>
        <w:t>t</w:t>
      </w:r>
      <w:r w:rsidR="00D1420E">
        <w:t>e. All</w:t>
      </w:r>
      <w:r w:rsidR="00D1420E">
        <w:rPr>
          <w:spacing w:val="-1"/>
        </w:rPr>
        <w:t xml:space="preserve"> </w:t>
      </w:r>
      <w:r w:rsidR="00D1420E">
        <w:t>c</w:t>
      </w:r>
      <w:r w:rsidR="00D1420E">
        <w:rPr>
          <w:spacing w:val="-1"/>
        </w:rPr>
        <w:t>h</w:t>
      </w:r>
      <w:r w:rsidR="00D1420E">
        <w:t>an</w:t>
      </w:r>
      <w:r w:rsidR="00D1420E">
        <w:rPr>
          <w:spacing w:val="-2"/>
        </w:rPr>
        <w:t>g</w:t>
      </w:r>
      <w:r w:rsidR="00D1420E">
        <w:t>es s</w:t>
      </w:r>
      <w:r w:rsidR="00D1420E">
        <w:rPr>
          <w:spacing w:val="-1"/>
        </w:rPr>
        <w:t>h</w:t>
      </w:r>
      <w:r w:rsidR="00D1420E">
        <w:t>all</w:t>
      </w:r>
      <w:r w:rsidR="00D1420E">
        <w:rPr>
          <w:spacing w:val="-1"/>
        </w:rPr>
        <w:t xml:space="preserve"> </w:t>
      </w:r>
      <w:r w:rsidR="00D1420E">
        <w:rPr>
          <w:spacing w:val="1"/>
        </w:rPr>
        <w:t>b</w:t>
      </w:r>
      <w:r w:rsidR="00D1420E">
        <w:t>e</w:t>
      </w:r>
      <w:r w:rsidR="00D1420E">
        <w:rPr>
          <w:spacing w:val="-2"/>
        </w:rPr>
        <w:t xml:space="preserve"> </w:t>
      </w:r>
    </w:p>
    <w:p w14:paraId="194741A0" w14:textId="77777777" w:rsidR="005D1EF1" w:rsidRDefault="005D1EF1" w:rsidP="00B22D9E">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sidR="00D1420E">
        <w:rPr>
          <w:spacing w:val="1"/>
        </w:rPr>
        <w:t>n</w:t>
      </w:r>
      <w:r w:rsidR="00D1420E">
        <w:t>o</w:t>
      </w:r>
      <w:r w:rsidR="00D1420E">
        <w:rPr>
          <w:spacing w:val="-2"/>
        </w:rPr>
        <w:t>t</w:t>
      </w:r>
      <w:r w:rsidR="00D1420E">
        <w:t>ed in our</w:t>
      </w:r>
      <w:r w:rsidR="00D1420E">
        <w:rPr>
          <w:spacing w:val="1"/>
        </w:rPr>
        <w:t xml:space="preserve"> </w:t>
      </w:r>
      <w:r w:rsidR="00D1420E">
        <w:t>Rules</w:t>
      </w:r>
      <w:r w:rsidR="00D1420E">
        <w:rPr>
          <w:spacing w:val="-3"/>
        </w:rPr>
        <w:t xml:space="preserve"> </w:t>
      </w:r>
      <w:r w:rsidR="00D1420E">
        <w:rPr>
          <w:spacing w:val="-1"/>
        </w:rPr>
        <w:t>o</w:t>
      </w:r>
      <w:r w:rsidR="00D1420E">
        <w:t>f Ord</w:t>
      </w:r>
      <w:r w:rsidR="00D1420E">
        <w:rPr>
          <w:spacing w:val="1"/>
        </w:rPr>
        <w:t>e</w:t>
      </w:r>
      <w:r w:rsidR="00D1420E">
        <w:t xml:space="preserve">r </w:t>
      </w:r>
      <w:r w:rsidR="00D1420E">
        <w:rPr>
          <w:spacing w:val="-2"/>
        </w:rPr>
        <w:t>a</w:t>
      </w:r>
      <w:r w:rsidR="00D1420E">
        <w:t xml:space="preserve">nd </w:t>
      </w:r>
      <w:r w:rsidR="00D1420E">
        <w:rPr>
          <w:spacing w:val="-1"/>
        </w:rPr>
        <w:t>p</w:t>
      </w:r>
      <w:r w:rsidR="00D1420E">
        <w:t>ubl</w:t>
      </w:r>
      <w:r w:rsidR="00D1420E">
        <w:rPr>
          <w:spacing w:val="-1"/>
        </w:rPr>
        <w:t>i</w:t>
      </w:r>
      <w:r w:rsidR="00D1420E">
        <w:t>sh</w:t>
      </w:r>
      <w:r w:rsidR="00D1420E">
        <w:rPr>
          <w:spacing w:val="-2"/>
        </w:rPr>
        <w:t>e</w:t>
      </w:r>
      <w:r w:rsidR="00D1420E">
        <w:t>d in</w:t>
      </w:r>
      <w:r w:rsidR="00D1420E">
        <w:rPr>
          <w:spacing w:val="-2"/>
        </w:rPr>
        <w:t xml:space="preserve"> </w:t>
      </w:r>
      <w:r w:rsidR="00D1420E">
        <w:t>t</w:t>
      </w:r>
      <w:r w:rsidR="00D1420E">
        <w:rPr>
          <w:spacing w:val="1"/>
        </w:rPr>
        <w:t>h</w:t>
      </w:r>
      <w:r w:rsidR="00D1420E">
        <w:t>e</w:t>
      </w:r>
      <w:r w:rsidR="00D1420E">
        <w:rPr>
          <w:spacing w:val="-2"/>
        </w:rPr>
        <w:t xml:space="preserve"> </w:t>
      </w:r>
      <w:r w:rsidR="00D1420E">
        <w:t>c</w:t>
      </w:r>
      <w:r w:rsidR="00D1420E">
        <w:rPr>
          <w:spacing w:val="-1"/>
        </w:rPr>
        <w:t>h</w:t>
      </w:r>
      <w:r w:rsidR="00D1420E">
        <w:t>apt</w:t>
      </w:r>
      <w:r w:rsidR="00D1420E">
        <w:rPr>
          <w:spacing w:val="1"/>
        </w:rPr>
        <w:t>e</w:t>
      </w:r>
      <w:r w:rsidR="00D1420E">
        <w:t>r</w:t>
      </w:r>
      <w:r w:rsidR="00D1420E">
        <w:rPr>
          <w:spacing w:val="-3"/>
        </w:rPr>
        <w:t xml:space="preserve"> </w:t>
      </w:r>
      <w:r w:rsidR="00D1420E">
        <w:t>di</w:t>
      </w:r>
      <w:r w:rsidR="00D1420E">
        <w:rPr>
          <w:spacing w:val="-2"/>
        </w:rPr>
        <w:t>r</w:t>
      </w:r>
      <w:r w:rsidR="00D1420E">
        <w:t>ect</w:t>
      </w:r>
      <w:r w:rsidR="00D1420E">
        <w:rPr>
          <w:spacing w:val="1"/>
        </w:rPr>
        <w:t>o</w:t>
      </w:r>
      <w:r w:rsidR="00D1420E">
        <w:t>r</w:t>
      </w:r>
      <w:r w:rsidR="00D1420E">
        <w:rPr>
          <w:spacing w:val="-4"/>
        </w:rPr>
        <w:t>y</w:t>
      </w:r>
      <w:r w:rsidR="00D1420E">
        <w:t xml:space="preserve">, </w:t>
      </w:r>
    </w:p>
    <w:p w14:paraId="67AFEF1D" w14:textId="5EAEA99D" w:rsidR="00D1420E" w:rsidRDefault="005D1EF1" w:rsidP="00B22D9E">
      <w:pPr>
        <w:pStyle w:val="BodyText"/>
        <w:tabs>
          <w:tab w:val="left" w:pos="1440"/>
          <w:tab w:val="left" w:pos="1800"/>
          <w:tab w:val="left" w:pos="2160"/>
          <w:tab w:val="left" w:pos="2520"/>
        </w:tabs>
        <w:kinsoku w:val="0"/>
        <w:overflowPunct w:val="0"/>
        <w:ind w:left="0" w:right="40" w:firstLine="0"/>
      </w:pPr>
      <w:r>
        <w:rPr>
          <w:spacing w:val="-3"/>
        </w:rPr>
        <w:tab/>
      </w:r>
      <w:r>
        <w:rPr>
          <w:spacing w:val="-3"/>
        </w:rPr>
        <w:tab/>
      </w:r>
      <w:r w:rsidR="00D1420E">
        <w:rPr>
          <w:spacing w:val="-3"/>
        </w:rPr>
        <w:t>w</w:t>
      </w:r>
      <w:r w:rsidR="00D1420E">
        <w:t>ebsite, ne</w:t>
      </w:r>
      <w:r w:rsidR="00D1420E">
        <w:rPr>
          <w:spacing w:val="-3"/>
        </w:rPr>
        <w:t>w</w:t>
      </w:r>
      <w:r w:rsidR="00D1420E">
        <w:t>slett</w:t>
      </w:r>
      <w:r w:rsidR="00D1420E">
        <w:rPr>
          <w:spacing w:val="1"/>
        </w:rPr>
        <w:t>e</w:t>
      </w:r>
      <w:r w:rsidR="00D1420E">
        <w:t>r,</w:t>
      </w:r>
      <w:r w:rsidR="00D1420E">
        <w:rPr>
          <w:spacing w:val="1"/>
        </w:rPr>
        <w:t xml:space="preserve"> </w:t>
      </w:r>
      <w:r w:rsidR="00D1420E">
        <w:t>a</w:t>
      </w:r>
      <w:r w:rsidR="00D1420E">
        <w:rPr>
          <w:spacing w:val="-2"/>
        </w:rPr>
        <w:t>n</w:t>
      </w:r>
      <w:r w:rsidR="00D1420E">
        <w:t>d/</w:t>
      </w:r>
      <w:r w:rsidR="00D1420E">
        <w:rPr>
          <w:spacing w:val="1"/>
        </w:rPr>
        <w:t>o</w:t>
      </w:r>
      <w:r w:rsidR="00D1420E">
        <w:t>r</w:t>
      </w:r>
      <w:r w:rsidR="00D1420E">
        <w:rPr>
          <w:spacing w:val="-3"/>
        </w:rPr>
        <w:t xml:space="preserve"> </w:t>
      </w:r>
      <w:r w:rsidR="00D1420E">
        <w:rPr>
          <w:spacing w:val="1"/>
        </w:rPr>
        <w:t>m</w:t>
      </w:r>
      <w:r w:rsidR="00D1420E">
        <w:t>a</w:t>
      </w:r>
      <w:r w:rsidR="00D1420E">
        <w:rPr>
          <w:spacing w:val="-3"/>
        </w:rPr>
        <w:t>s</w:t>
      </w:r>
      <w:r w:rsidR="00D1420E">
        <w:t>t</w:t>
      </w:r>
      <w:r w:rsidR="00D1420E">
        <w:rPr>
          <w:spacing w:val="1"/>
        </w:rPr>
        <w:t>e</w:t>
      </w:r>
      <w:r w:rsidR="00D1420E">
        <w:t>r cale</w:t>
      </w:r>
      <w:r w:rsidR="00D1420E">
        <w:rPr>
          <w:spacing w:val="-2"/>
        </w:rPr>
        <w:t>n</w:t>
      </w:r>
      <w:r w:rsidR="00D1420E">
        <w:t>dar.</w:t>
      </w:r>
    </w:p>
    <w:p w14:paraId="63751422" w14:textId="77777777" w:rsidR="00D1420E" w:rsidRDefault="00D1420E" w:rsidP="00B22D9E">
      <w:pPr>
        <w:tabs>
          <w:tab w:val="left" w:pos="1440"/>
          <w:tab w:val="left" w:pos="1800"/>
          <w:tab w:val="left" w:pos="2160"/>
          <w:tab w:val="left" w:pos="2520"/>
        </w:tabs>
        <w:kinsoku w:val="0"/>
        <w:overflowPunct w:val="0"/>
        <w:ind w:right="40"/>
        <w:rPr>
          <w:sz w:val="26"/>
          <w:szCs w:val="26"/>
        </w:rPr>
      </w:pPr>
    </w:p>
    <w:p w14:paraId="4C006433" w14:textId="656685FF" w:rsidR="001053CF" w:rsidRPr="00F6556C" w:rsidRDefault="001053CF" w:rsidP="00B22D9E">
      <w:pPr>
        <w:tabs>
          <w:tab w:val="left" w:pos="1440"/>
          <w:tab w:val="left" w:pos="1800"/>
          <w:tab w:val="left" w:pos="2160"/>
          <w:tab w:val="left" w:pos="2520"/>
        </w:tabs>
        <w:kinsoku w:val="0"/>
        <w:overflowPunct w:val="0"/>
        <w:ind w:right="40"/>
        <w:rPr>
          <w:rFonts w:ascii="Arial" w:hAnsi="Arial" w:cs="Arial"/>
          <w:b/>
        </w:rPr>
      </w:pPr>
      <w:r w:rsidRPr="007F4202">
        <w:rPr>
          <w:rFonts w:ascii="Arial" w:hAnsi="Arial" w:cs="Arial"/>
          <w:b/>
        </w:rPr>
        <w:lastRenderedPageBreak/>
        <w:t xml:space="preserve">Section 4. Committee </w:t>
      </w:r>
      <w:r w:rsidR="00AE4A25" w:rsidRPr="007F4202">
        <w:rPr>
          <w:rFonts w:ascii="Arial" w:hAnsi="Arial" w:cs="Arial"/>
          <w:b/>
        </w:rPr>
        <w:t>Meetings</w:t>
      </w:r>
    </w:p>
    <w:p w14:paraId="292F73C3" w14:textId="40E086C6" w:rsidR="00F6556C" w:rsidRDefault="0026504B" w:rsidP="00B22D9E">
      <w:pPr>
        <w:tabs>
          <w:tab w:val="left" w:pos="1440"/>
          <w:tab w:val="left" w:pos="1800"/>
          <w:tab w:val="left" w:pos="2160"/>
          <w:tab w:val="left" w:pos="2520"/>
        </w:tabs>
        <w:kinsoku w:val="0"/>
        <w:overflowPunct w:val="0"/>
        <w:ind w:right="40"/>
        <w:rPr>
          <w:rFonts w:ascii="Arial" w:hAnsi="Arial" w:cs="Arial"/>
        </w:rPr>
      </w:pPr>
      <w:r>
        <w:rPr>
          <w:rFonts w:ascii="Arial" w:hAnsi="Arial" w:cs="Arial"/>
        </w:rPr>
        <w:t>Each Committee shall m</w:t>
      </w:r>
      <w:r w:rsidR="005D3016">
        <w:rPr>
          <w:rFonts w:ascii="Arial" w:hAnsi="Arial" w:cs="Arial"/>
        </w:rPr>
        <w:t>eet once per month or as needed.</w:t>
      </w:r>
    </w:p>
    <w:p w14:paraId="5E2214FC" w14:textId="77777777" w:rsidR="00F6556C" w:rsidRDefault="00F6556C" w:rsidP="00B22D9E">
      <w:pPr>
        <w:tabs>
          <w:tab w:val="left" w:pos="1440"/>
          <w:tab w:val="left" w:pos="1800"/>
          <w:tab w:val="left" w:pos="2160"/>
          <w:tab w:val="left" w:pos="2520"/>
        </w:tabs>
        <w:kinsoku w:val="0"/>
        <w:overflowPunct w:val="0"/>
        <w:ind w:right="40"/>
        <w:rPr>
          <w:rFonts w:ascii="Arial" w:hAnsi="Arial" w:cs="Arial"/>
        </w:rPr>
      </w:pPr>
    </w:p>
    <w:p w14:paraId="5DD498B4" w14:textId="4EDD06AE" w:rsidR="00980834" w:rsidRPr="004D1082" w:rsidRDefault="00980834" w:rsidP="00B22D9E">
      <w:pPr>
        <w:pStyle w:val="BodyText"/>
        <w:tabs>
          <w:tab w:val="left" w:pos="1440"/>
          <w:tab w:val="left" w:pos="1800"/>
          <w:tab w:val="left" w:pos="2160"/>
          <w:tab w:val="left" w:pos="2520"/>
        </w:tabs>
        <w:ind w:left="0" w:hanging="10"/>
        <w:rPr>
          <w:b/>
        </w:rPr>
      </w:pPr>
      <w:r w:rsidRPr="004D1082">
        <w:rPr>
          <w:b/>
        </w:rPr>
        <w:t>Section</w:t>
      </w:r>
      <w:r w:rsidR="000910A0">
        <w:rPr>
          <w:b/>
        </w:rPr>
        <w:t xml:space="preserve"> 5</w:t>
      </w:r>
      <w:r w:rsidRPr="004D1082">
        <w:rPr>
          <w:b/>
        </w:rPr>
        <w:t>. Call</w:t>
      </w:r>
      <w:r w:rsidR="003A0109">
        <w:rPr>
          <w:b/>
          <w:strike/>
        </w:rPr>
        <w:t xml:space="preserve"> </w:t>
      </w:r>
      <w:r w:rsidRPr="004D1082">
        <w:rPr>
          <w:b/>
        </w:rPr>
        <w:t>Meetings</w:t>
      </w:r>
    </w:p>
    <w:p w14:paraId="780D1FA5" w14:textId="77777777" w:rsidR="00B636D6" w:rsidRDefault="00B636D6" w:rsidP="00B22D9E">
      <w:pPr>
        <w:pStyle w:val="BodyText"/>
        <w:tabs>
          <w:tab w:val="left" w:pos="1440"/>
          <w:tab w:val="left" w:pos="1800"/>
          <w:tab w:val="left" w:pos="2160"/>
          <w:tab w:val="left" w:pos="2520"/>
        </w:tabs>
        <w:kinsoku w:val="0"/>
        <w:overflowPunct w:val="0"/>
        <w:ind w:left="0" w:right="40" w:firstLine="0"/>
      </w:pPr>
      <w:r>
        <w:rPr>
          <w:spacing w:val="1"/>
        </w:rPr>
        <w:tab/>
      </w:r>
      <w:r w:rsidR="00690443">
        <w:rPr>
          <w:spacing w:val="1"/>
        </w:rPr>
        <w:t xml:space="preserve">A. </w:t>
      </w:r>
      <w:r w:rsidR="00980834">
        <w:rPr>
          <w:spacing w:val="1"/>
        </w:rPr>
        <w:t>T</w:t>
      </w:r>
      <w:r w:rsidR="00980834">
        <w:rPr>
          <w:spacing w:val="-2"/>
        </w:rPr>
        <w:t>h</w:t>
      </w:r>
      <w:r w:rsidR="00980834">
        <w:t>e Presi</w:t>
      </w:r>
      <w:r w:rsidR="00980834">
        <w:rPr>
          <w:spacing w:val="-2"/>
        </w:rPr>
        <w:t>d</w:t>
      </w:r>
      <w:r w:rsidR="00980834">
        <w:t>ent</w:t>
      </w:r>
      <w:r w:rsidR="00980834">
        <w:rPr>
          <w:spacing w:val="-2"/>
        </w:rPr>
        <w:t xml:space="preserve"> </w:t>
      </w:r>
      <w:r w:rsidR="00980834">
        <w:t>ma</w:t>
      </w:r>
      <w:r w:rsidR="00980834">
        <w:rPr>
          <w:spacing w:val="-2"/>
        </w:rPr>
        <w:t>y</w:t>
      </w:r>
      <w:r w:rsidR="00980834">
        <w:t xml:space="preserve">, </w:t>
      </w:r>
      <w:r w:rsidR="00980834">
        <w:rPr>
          <w:spacing w:val="-3"/>
        </w:rPr>
        <w:t>w</w:t>
      </w:r>
      <w:r w:rsidR="00980834">
        <w:rPr>
          <w:spacing w:val="3"/>
        </w:rPr>
        <w:t>h</w:t>
      </w:r>
      <w:r w:rsidR="00980834">
        <w:t>en s</w:t>
      </w:r>
      <w:r w:rsidR="00980834">
        <w:rPr>
          <w:spacing w:val="-1"/>
        </w:rPr>
        <w:t>h</w:t>
      </w:r>
      <w:r w:rsidR="00980834">
        <w:t xml:space="preserve">e </w:t>
      </w:r>
      <w:r w:rsidR="00980834">
        <w:rPr>
          <w:spacing w:val="-1"/>
        </w:rPr>
        <w:t>d</w:t>
      </w:r>
      <w:r w:rsidR="00980834">
        <w:t>e</w:t>
      </w:r>
      <w:r w:rsidR="00980834">
        <w:rPr>
          <w:spacing w:val="-2"/>
        </w:rPr>
        <w:t>e</w:t>
      </w:r>
      <w:r w:rsidR="00980834">
        <w:rPr>
          <w:spacing w:val="1"/>
        </w:rPr>
        <w:t>m</w:t>
      </w:r>
      <w:r w:rsidR="00980834">
        <w:t>s it</w:t>
      </w:r>
      <w:r w:rsidR="00980834">
        <w:rPr>
          <w:spacing w:val="-2"/>
        </w:rPr>
        <w:t xml:space="preserve"> </w:t>
      </w:r>
      <w:r w:rsidR="00980834">
        <w:t>nece</w:t>
      </w:r>
      <w:r w:rsidR="00980834">
        <w:rPr>
          <w:spacing w:val="-3"/>
        </w:rPr>
        <w:t>s</w:t>
      </w:r>
      <w:r w:rsidR="00980834">
        <w:t>sary</w:t>
      </w:r>
      <w:r w:rsidR="00980834">
        <w:rPr>
          <w:spacing w:val="-4"/>
        </w:rPr>
        <w:t xml:space="preserve"> </w:t>
      </w:r>
      <w:r w:rsidR="00980834">
        <w:rPr>
          <w:spacing w:val="1"/>
        </w:rPr>
        <w:t>o</w:t>
      </w:r>
      <w:r w:rsidR="00980834">
        <w:t>r u</w:t>
      </w:r>
      <w:r w:rsidR="00980834">
        <w:rPr>
          <w:spacing w:val="1"/>
        </w:rPr>
        <w:t>p</w:t>
      </w:r>
      <w:r w:rsidR="00980834">
        <w:t xml:space="preserve">on </w:t>
      </w:r>
      <w:r w:rsidR="00980834">
        <w:rPr>
          <w:spacing w:val="-3"/>
        </w:rPr>
        <w:t>w</w:t>
      </w:r>
      <w:r w:rsidR="00980834">
        <w:t>r</w:t>
      </w:r>
      <w:r w:rsidR="00980834">
        <w:rPr>
          <w:spacing w:val="-2"/>
        </w:rPr>
        <w:t>i</w:t>
      </w:r>
      <w:r w:rsidR="00980834">
        <w:t xml:space="preserve">tten </w:t>
      </w:r>
    </w:p>
    <w:p w14:paraId="5A462DFD" w14:textId="77777777" w:rsidR="00B636D6" w:rsidRDefault="00B636D6" w:rsidP="00B22D9E">
      <w:pPr>
        <w:pStyle w:val="BodyText"/>
        <w:tabs>
          <w:tab w:val="left" w:pos="1440"/>
          <w:tab w:val="left" w:pos="1800"/>
          <w:tab w:val="left" w:pos="2160"/>
          <w:tab w:val="left" w:pos="2520"/>
        </w:tabs>
        <w:kinsoku w:val="0"/>
        <w:overflowPunct w:val="0"/>
        <w:ind w:left="0" w:right="40" w:firstLine="0"/>
        <w:rPr>
          <w:spacing w:val="-2"/>
        </w:rPr>
      </w:pPr>
      <w:r>
        <w:tab/>
      </w:r>
      <w:r>
        <w:tab/>
      </w:r>
      <w:r w:rsidR="00980834">
        <w:t>r</w:t>
      </w:r>
      <w:r w:rsidR="00980834">
        <w:rPr>
          <w:spacing w:val="-2"/>
        </w:rPr>
        <w:t>eq</w:t>
      </w:r>
      <w:r w:rsidR="00980834">
        <w:t xml:space="preserve">uest </w:t>
      </w:r>
      <w:r w:rsidR="00980834">
        <w:rPr>
          <w:spacing w:val="2"/>
        </w:rPr>
        <w:t>f</w:t>
      </w:r>
      <w:r w:rsidR="00980834">
        <w:t>r</w:t>
      </w:r>
      <w:r w:rsidR="00980834">
        <w:rPr>
          <w:spacing w:val="-3"/>
        </w:rPr>
        <w:t>o</w:t>
      </w:r>
      <w:r w:rsidR="00980834">
        <w:t>m</w:t>
      </w:r>
      <w:r w:rsidR="00980834">
        <w:rPr>
          <w:spacing w:val="-1"/>
        </w:rPr>
        <w:t xml:space="preserve"> </w:t>
      </w:r>
      <w:r w:rsidR="00980834">
        <w:t>at l</w:t>
      </w:r>
      <w:r w:rsidR="00980834">
        <w:rPr>
          <w:spacing w:val="-2"/>
        </w:rPr>
        <w:t>e</w:t>
      </w:r>
      <w:r w:rsidR="00980834">
        <w:t xml:space="preserve">ast </w:t>
      </w:r>
      <w:r w:rsidR="00980834">
        <w:rPr>
          <w:spacing w:val="-2"/>
        </w:rPr>
        <w:t>o</w:t>
      </w:r>
      <w:r w:rsidR="00980834">
        <w:t>n</w:t>
      </w:r>
      <w:r w:rsidR="00980834">
        <w:rPr>
          <w:spacing w:val="3"/>
        </w:rPr>
        <w:t>e</w:t>
      </w:r>
      <w:r w:rsidR="00980834">
        <w:rPr>
          <w:spacing w:val="-1"/>
        </w:rPr>
        <w:t>-</w:t>
      </w:r>
      <w:r w:rsidR="00980834">
        <w:t>t</w:t>
      </w:r>
      <w:r w:rsidR="00980834">
        <w:rPr>
          <w:spacing w:val="1"/>
        </w:rPr>
        <w:t>h</w:t>
      </w:r>
      <w:r w:rsidR="00980834">
        <w:t>i</w:t>
      </w:r>
      <w:r w:rsidR="00980834">
        <w:rPr>
          <w:spacing w:val="-2"/>
        </w:rPr>
        <w:t>r</w:t>
      </w:r>
      <w:r w:rsidR="00980834">
        <w:t>d</w:t>
      </w:r>
      <w:r w:rsidR="00980834">
        <w:rPr>
          <w:spacing w:val="-2"/>
        </w:rPr>
        <w:t xml:space="preserve"> </w:t>
      </w:r>
      <w:r w:rsidR="00980834">
        <w:t>(1/</w:t>
      </w:r>
      <w:r w:rsidR="00980834">
        <w:rPr>
          <w:spacing w:val="1"/>
        </w:rPr>
        <w:t>3</w:t>
      </w:r>
      <w:r w:rsidR="00980834">
        <w:t xml:space="preserve">) </w:t>
      </w:r>
      <w:r w:rsidR="00980834">
        <w:rPr>
          <w:spacing w:val="-2"/>
        </w:rPr>
        <w:t>o</w:t>
      </w:r>
      <w:r w:rsidR="00980834">
        <w:t>f t</w:t>
      </w:r>
      <w:r w:rsidR="00980834">
        <w:rPr>
          <w:spacing w:val="1"/>
        </w:rPr>
        <w:t>h</w:t>
      </w:r>
      <w:r w:rsidR="00980834">
        <w:t xml:space="preserve">e </w:t>
      </w:r>
      <w:r w:rsidR="00980834">
        <w:rPr>
          <w:spacing w:val="-1"/>
        </w:rPr>
        <w:t>m</w:t>
      </w:r>
      <w:r w:rsidR="00980834">
        <w:t>e</w:t>
      </w:r>
      <w:r w:rsidR="00980834">
        <w:rPr>
          <w:spacing w:val="-1"/>
        </w:rPr>
        <w:t>m</w:t>
      </w:r>
      <w:r w:rsidR="00980834">
        <w:t>bersh</w:t>
      </w:r>
      <w:r w:rsidR="00980834">
        <w:rPr>
          <w:spacing w:val="-3"/>
        </w:rPr>
        <w:t>i</w:t>
      </w:r>
      <w:r w:rsidR="00980834">
        <w:t>p, call</w:t>
      </w:r>
      <w:r w:rsidR="00980834">
        <w:rPr>
          <w:spacing w:val="-1"/>
        </w:rPr>
        <w:t xml:space="preserve"> </w:t>
      </w:r>
      <w:r w:rsidR="00980834">
        <w:t>a</w:t>
      </w:r>
      <w:r w:rsidR="00980834">
        <w:rPr>
          <w:spacing w:val="-1"/>
        </w:rPr>
        <w:t xml:space="preserve"> </w:t>
      </w:r>
      <w:r w:rsidR="00980834">
        <w:t>s</w:t>
      </w:r>
      <w:r w:rsidR="00980834">
        <w:rPr>
          <w:spacing w:val="1"/>
        </w:rPr>
        <w:t>p</w:t>
      </w:r>
      <w:r w:rsidR="00980834">
        <w:t>ecial</w:t>
      </w:r>
      <w:r w:rsidR="00980834">
        <w:rPr>
          <w:spacing w:val="-2"/>
        </w:rPr>
        <w:t xml:space="preserve"> </w:t>
      </w:r>
    </w:p>
    <w:p w14:paraId="3FF32634" w14:textId="4A01165C" w:rsidR="00980834" w:rsidRDefault="00B636D6" w:rsidP="00B22D9E">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sidR="00980834">
        <w:rPr>
          <w:spacing w:val="-1"/>
        </w:rPr>
        <w:t>m</w:t>
      </w:r>
      <w:r w:rsidR="00980834">
        <w:t>eeti</w:t>
      </w:r>
      <w:r w:rsidR="00980834">
        <w:rPr>
          <w:spacing w:val="-2"/>
        </w:rPr>
        <w:t>n</w:t>
      </w:r>
      <w:r w:rsidR="00980834">
        <w:t>g</w:t>
      </w:r>
      <w:r w:rsidR="00980834">
        <w:rPr>
          <w:spacing w:val="-2"/>
        </w:rPr>
        <w:t xml:space="preserve"> </w:t>
      </w:r>
      <w:r w:rsidR="00980834">
        <w:t>to consid</w:t>
      </w:r>
      <w:r w:rsidR="00980834">
        <w:rPr>
          <w:spacing w:val="1"/>
        </w:rPr>
        <w:t>e</w:t>
      </w:r>
      <w:r w:rsidR="00980834">
        <w:t>r</w:t>
      </w:r>
      <w:r w:rsidR="00980834">
        <w:rPr>
          <w:spacing w:val="-3"/>
        </w:rPr>
        <w:t xml:space="preserve"> </w:t>
      </w:r>
      <w:r w:rsidR="00980834">
        <w:t>one</w:t>
      </w:r>
      <w:r w:rsidR="00980834">
        <w:rPr>
          <w:spacing w:val="-2"/>
        </w:rPr>
        <w:t xml:space="preserve"> </w:t>
      </w:r>
      <w:r w:rsidR="00980834">
        <w:rPr>
          <w:spacing w:val="1"/>
        </w:rPr>
        <w:t>o</w:t>
      </w:r>
      <w:r w:rsidR="00980834">
        <w:t>r</w:t>
      </w:r>
      <w:r w:rsidR="00980834">
        <w:rPr>
          <w:spacing w:val="-3"/>
        </w:rPr>
        <w:t xml:space="preserve"> </w:t>
      </w:r>
      <w:r w:rsidR="00980834">
        <w:rPr>
          <w:spacing w:val="1"/>
        </w:rPr>
        <w:t>m</w:t>
      </w:r>
      <w:r w:rsidR="00980834">
        <w:t xml:space="preserve">ore </w:t>
      </w:r>
      <w:r w:rsidR="00980834">
        <w:rPr>
          <w:spacing w:val="-2"/>
        </w:rPr>
        <w:t>s</w:t>
      </w:r>
      <w:r w:rsidR="00980834">
        <w:t>pec</w:t>
      </w:r>
      <w:r w:rsidR="00980834">
        <w:rPr>
          <w:spacing w:val="-3"/>
        </w:rPr>
        <w:t>i</w:t>
      </w:r>
      <w:r w:rsidR="00980834">
        <w:rPr>
          <w:spacing w:val="2"/>
        </w:rPr>
        <w:t>f</w:t>
      </w:r>
      <w:r w:rsidR="00980834">
        <w:t>ic it</w:t>
      </w:r>
      <w:r w:rsidR="00980834">
        <w:rPr>
          <w:spacing w:val="-2"/>
        </w:rPr>
        <w:t>e</w:t>
      </w:r>
      <w:r w:rsidR="00980834">
        <w:rPr>
          <w:spacing w:val="1"/>
        </w:rPr>
        <w:t>m</w:t>
      </w:r>
      <w:r w:rsidR="00980834">
        <w:t>s.</w:t>
      </w:r>
    </w:p>
    <w:p w14:paraId="6900FFB7" w14:textId="77777777" w:rsidR="00B636D6" w:rsidRDefault="00B636D6" w:rsidP="00B22D9E">
      <w:pPr>
        <w:pStyle w:val="BodyText"/>
        <w:tabs>
          <w:tab w:val="left" w:pos="1440"/>
          <w:tab w:val="left" w:pos="1800"/>
          <w:tab w:val="left" w:pos="2160"/>
          <w:tab w:val="left" w:pos="2520"/>
        </w:tabs>
        <w:kinsoku w:val="0"/>
        <w:overflowPunct w:val="0"/>
        <w:ind w:left="0" w:right="40" w:firstLine="0"/>
      </w:pPr>
      <w:r>
        <w:tab/>
      </w:r>
      <w:r w:rsidR="00690443">
        <w:t xml:space="preserve">B. </w:t>
      </w:r>
      <w:r w:rsidR="00980834">
        <w:t>E</w:t>
      </w:r>
      <w:r w:rsidR="00980834">
        <w:rPr>
          <w:spacing w:val="-3"/>
        </w:rPr>
        <w:t>x</w:t>
      </w:r>
      <w:r w:rsidR="00980834">
        <w:t xml:space="preserve">cept in </w:t>
      </w:r>
      <w:r w:rsidR="00980834">
        <w:rPr>
          <w:spacing w:val="-2"/>
        </w:rPr>
        <w:t>a</w:t>
      </w:r>
      <w:r w:rsidR="00980834">
        <w:t xml:space="preserve">n </w:t>
      </w:r>
      <w:r w:rsidR="00980834">
        <w:rPr>
          <w:spacing w:val="-1"/>
        </w:rPr>
        <w:t>e</w:t>
      </w:r>
      <w:r w:rsidR="00980834">
        <w:rPr>
          <w:spacing w:val="1"/>
        </w:rPr>
        <w:t>m</w:t>
      </w:r>
      <w:r w:rsidR="00980834">
        <w:t>er</w:t>
      </w:r>
      <w:r w:rsidR="00980834">
        <w:rPr>
          <w:spacing w:val="-3"/>
        </w:rPr>
        <w:t>g</w:t>
      </w:r>
      <w:r w:rsidR="00980834">
        <w:t>en</w:t>
      </w:r>
      <w:r w:rsidR="00980834">
        <w:rPr>
          <w:spacing w:val="-3"/>
        </w:rPr>
        <w:t>cy</w:t>
      </w:r>
      <w:r w:rsidR="00980834">
        <w:t>, all</w:t>
      </w:r>
      <w:r w:rsidR="00980834">
        <w:rPr>
          <w:spacing w:val="-1"/>
        </w:rPr>
        <w:t xml:space="preserve"> </w:t>
      </w:r>
      <w:r w:rsidR="00980834">
        <w:rPr>
          <w:spacing w:val="1"/>
        </w:rPr>
        <w:t>m</w:t>
      </w:r>
      <w:r w:rsidR="00980834">
        <w:t>e</w:t>
      </w:r>
      <w:r w:rsidR="00980834">
        <w:rPr>
          <w:spacing w:val="-1"/>
        </w:rPr>
        <w:t>m</w:t>
      </w:r>
      <w:r w:rsidR="00980834">
        <w:t>bers</w:t>
      </w:r>
      <w:r w:rsidR="00980834">
        <w:rPr>
          <w:spacing w:val="-3"/>
        </w:rPr>
        <w:t xml:space="preserve"> </w:t>
      </w:r>
      <w:r w:rsidR="00980834">
        <w:rPr>
          <w:spacing w:val="1"/>
        </w:rPr>
        <w:t>m</w:t>
      </w:r>
      <w:r w:rsidR="00980834">
        <w:t>ust</w:t>
      </w:r>
      <w:r w:rsidR="00980834">
        <w:rPr>
          <w:spacing w:val="-2"/>
        </w:rPr>
        <w:t xml:space="preserve"> </w:t>
      </w:r>
      <w:r w:rsidR="00980834">
        <w:rPr>
          <w:spacing w:val="-1"/>
        </w:rPr>
        <w:t>b</w:t>
      </w:r>
      <w:r w:rsidR="00980834">
        <w:t xml:space="preserve">e </w:t>
      </w:r>
      <w:r w:rsidR="00980834">
        <w:rPr>
          <w:spacing w:val="1"/>
        </w:rPr>
        <w:t>n</w:t>
      </w:r>
      <w:r w:rsidR="00980834">
        <w:rPr>
          <w:spacing w:val="-2"/>
        </w:rPr>
        <w:t>o</w:t>
      </w:r>
      <w:r w:rsidR="00980834">
        <w:t>t</w:t>
      </w:r>
      <w:r w:rsidR="00980834">
        <w:rPr>
          <w:spacing w:val="-3"/>
        </w:rPr>
        <w:t>i</w:t>
      </w:r>
      <w:r w:rsidR="00980834">
        <w:rPr>
          <w:spacing w:val="2"/>
        </w:rPr>
        <w:t>f</w:t>
      </w:r>
      <w:r w:rsidR="00980834">
        <w:t>ied</w:t>
      </w:r>
      <w:r w:rsidR="00980834">
        <w:rPr>
          <w:spacing w:val="-1"/>
        </w:rPr>
        <w:t xml:space="preserve"> </w:t>
      </w:r>
      <w:r w:rsidR="00980834">
        <w:rPr>
          <w:spacing w:val="-2"/>
        </w:rPr>
        <w:t>o</w:t>
      </w:r>
      <w:r w:rsidR="00980834">
        <w:t>f</w:t>
      </w:r>
      <w:r w:rsidR="00980834">
        <w:rPr>
          <w:spacing w:val="2"/>
        </w:rPr>
        <w:t xml:space="preserve"> </w:t>
      </w:r>
      <w:r w:rsidR="00980834">
        <w:rPr>
          <w:spacing w:val="-2"/>
        </w:rPr>
        <w:t>t</w:t>
      </w:r>
      <w:r w:rsidR="00980834">
        <w:t>he</w:t>
      </w:r>
      <w:r w:rsidR="00980834">
        <w:rPr>
          <w:spacing w:val="-2"/>
        </w:rPr>
        <w:t xml:space="preserve"> </w:t>
      </w:r>
      <w:r w:rsidR="00980834">
        <w:t>ti</w:t>
      </w:r>
      <w:r w:rsidR="00980834">
        <w:rPr>
          <w:spacing w:val="1"/>
        </w:rPr>
        <w:t>m</w:t>
      </w:r>
      <w:r w:rsidR="00980834">
        <w:rPr>
          <w:spacing w:val="-2"/>
        </w:rPr>
        <w:t>e</w:t>
      </w:r>
      <w:r w:rsidR="00980834">
        <w:t xml:space="preserve">, </w:t>
      </w:r>
      <w:r w:rsidR="00980834">
        <w:rPr>
          <w:spacing w:val="-2"/>
        </w:rPr>
        <w:t>p</w:t>
      </w:r>
      <w:r w:rsidR="00980834">
        <w:t>lac</w:t>
      </w:r>
      <w:r w:rsidR="00980834">
        <w:rPr>
          <w:spacing w:val="1"/>
        </w:rPr>
        <w:t>e</w:t>
      </w:r>
      <w:r w:rsidR="00980834">
        <w:t xml:space="preserve">, </w:t>
      </w:r>
    </w:p>
    <w:p w14:paraId="368482C2" w14:textId="77777777" w:rsidR="00B636D6" w:rsidRDefault="00B636D6" w:rsidP="00B22D9E">
      <w:pPr>
        <w:pStyle w:val="BodyText"/>
        <w:tabs>
          <w:tab w:val="left" w:pos="1440"/>
          <w:tab w:val="left" w:pos="1800"/>
          <w:tab w:val="left" w:pos="2160"/>
          <w:tab w:val="left" w:pos="2520"/>
        </w:tabs>
        <w:kinsoku w:val="0"/>
        <w:overflowPunct w:val="0"/>
        <w:ind w:left="0" w:right="40" w:firstLine="0"/>
      </w:pPr>
      <w:r>
        <w:tab/>
      </w:r>
      <w:r>
        <w:tab/>
      </w:r>
      <w:r w:rsidR="00980834">
        <w:t>and</w:t>
      </w:r>
      <w:r w:rsidR="00980834">
        <w:rPr>
          <w:spacing w:val="-2"/>
        </w:rPr>
        <w:t xml:space="preserve"> </w:t>
      </w:r>
      <w:r w:rsidR="00980834">
        <w:t>e</w:t>
      </w:r>
      <w:r w:rsidR="00980834">
        <w:rPr>
          <w:spacing w:val="-3"/>
        </w:rPr>
        <w:t>x</w:t>
      </w:r>
      <w:r w:rsidR="00980834">
        <w:t>act pur</w:t>
      </w:r>
      <w:r w:rsidR="00980834">
        <w:rPr>
          <w:spacing w:val="-3"/>
        </w:rPr>
        <w:t>p</w:t>
      </w:r>
      <w:r w:rsidR="00980834">
        <w:t>oses</w:t>
      </w:r>
      <w:r w:rsidR="00980834">
        <w:rPr>
          <w:spacing w:val="-2"/>
        </w:rPr>
        <w:t xml:space="preserve"> o</w:t>
      </w:r>
      <w:r w:rsidR="00980834">
        <w:t>f t</w:t>
      </w:r>
      <w:r w:rsidR="00980834">
        <w:rPr>
          <w:spacing w:val="1"/>
        </w:rPr>
        <w:t>h</w:t>
      </w:r>
      <w:r w:rsidR="00980834">
        <w:t>e</w:t>
      </w:r>
      <w:r w:rsidR="00980834">
        <w:rPr>
          <w:spacing w:val="-2"/>
        </w:rPr>
        <w:t xml:space="preserve"> </w:t>
      </w:r>
      <w:r w:rsidR="00980834">
        <w:rPr>
          <w:spacing w:val="1"/>
        </w:rPr>
        <w:t>m</w:t>
      </w:r>
      <w:r w:rsidR="00980834">
        <w:rPr>
          <w:spacing w:val="-2"/>
        </w:rPr>
        <w:t>e</w:t>
      </w:r>
      <w:r w:rsidR="00980834">
        <w:t>etin</w:t>
      </w:r>
      <w:r w:rsidR="00980834">
        <w:rPr>
          <w:spacing w:val="-2"/>
        </w:rPr>
        <w:t>g</w:t>
      </w:r>
      <w:r w:rsidR="00980834">
        <w:t xml:space="preserve">, </w:t>
      </w:r>
      <w:r w:rsidR="00980834">
        <w:rPr>
          <w:spacing w:val="-3"/>
        </w:rPr>
        <w:t>v</w:t>
      </w:r>
      <w:r w:rsidR="00980834">
        <w:t>ia elect</w:t>
      </w:r>
      <w:r w:rsidR="00980834">
        <w:rPr>
          <w:spacing w:val="-4"/>
        </w:rPr>
        <w:t>r</w:t>
      </w:r>
      <w:r w:rsidR="00980834">
        <w:t>onic mail</w:t>
      </w:r>
      <w:r w:rsidR="00980834">
        <w:rPr>
          <w:spacing w:val="-1"/>
        </w:rPr>
        <w:t xml:space="preserve"> </w:t>
      </w:r>
      <w:r w:rsidR="00980834">
        <w:rPr>
          <w:spacing w:val="1"/>
        </w:rPr>
        <w:t>o</w:t>
      </w:r>
      <w:r w:rsidR="00980834">
        <w:t xml:space="preserve">r US </w:t>
      </w:r>
      <w:r w:rsidR="00980834">
        <w:rPr>
          <w:spacing w:val="-2"/>
        </w:rPr>
        <w:t>P</w:t>
      </w:r>
      <w:r w:rsidR="00980834">
        <w:t>ost</w:t>
      </w:r>
      <w:r w:rsidR="00980834">
        <w:rPr>
          <w:spacing w:val="1"/>
        </w:rPr>
        <w:t>a</w:t>
      </w:r>
      <w:r w:rsidR="00980834">
        <w:t xml:space="preserve">l </w:t>
      </w:r>
    </w:p>
    <w:p w14:paraId="15FCD5D7" w14:textId="4E327335" w:rsidR="00980834" w:rsidRDefault="00B636D6" w:rsidP="00B22D9E">
      <w:pPr>
        <w:pStyle w:val="BodyText"/>
        <w:tabs>
          <w:tab w:val="left" w:pos="1440"/>
          <w:tab w:val="left" w:pos="1800"/>
          <w:tab w:val="left" w:pos="2160"/>
          <w:tab w:val="left" w:pos="2520"/>
        </w:tabs>
        <w:kinsoku w:val="0"/>
        <w:overflowPunct w:val="0"/>
        <w:ind w:left="0" w:right="40" w:firstLine="0"/>
      </w:pPr>
      <w:r>
        <w:tab/>
      </w:r>
      <w:r>
        <w:tab/>
      </w:r>
      <w:r w:rsidR="00980834">
        <w:t>Ser</w:t>
      </w:r>
      <w:r w:rsidR="00980834">
        <w:rPr>
          <w:spacing w:val="-4"/>
        </w:rPr>
        <w:t>v</w:t>
      </w:r>
      <w:r w:rsidR="00980834">
        <w:t xml:space="preserve">ice </w:t>
      </w:r>
      <w:r w:rsidR="00980834">
        <w:rPr>
          <w:spacing w:val="1"/>
        </w:rPr>
        <w:t>m</w:t>
      </w:r>
      <w:r w:rsidR="00980834">
        <w:t>ail</w:t>
      </w:r>
      <w:r w:rsidR="00980834">
        <w:rPr>
          <w:spacing w:val="-1"/>
        </w:rPr>
        <w:t xml:space="preserve"> </w:t>
      </w:r>
      <w:r w:rsidR="00980834">
        <w:rPr>
          <w:spacing w:val="1"/>
        </w:rPr>
        <w:t>a</w:t>
      </w:r>
      <w:r w:rsidR="00980834">
        <w:t xml:space="preserve">t </w:t>
      </w:r>
      <w:r w:rsidR="00980834">
        <w:rPr>
          <w:spacing w:val="-3"/>
        </w:rPr>
        <w:t>l</w:t>
      </w:r>
      <w:r w:rsidR="00980834">
        <w:t>east</w:t>
      </w:r>
      <w:r w:rsidR="00980834">
        <w:rPr>
          <w:spacing w:val="-2"/>
        </w:rPr>
        <w:t xml:space="preserve"> </w:t>
      </w:r>
      <w:r w:rsidR="00980834">
        <w:t>t</w:t>
      </w:r>
      <w:r w:rsidR="00980834">
        <w:rPr>
          <w:spacing w:val="-1"/>
        </w:rPr>
        <w:t>e</w:t>
      </w:r>
      <w:r w:rsidR="00980834">
        <w:t>n (1</w:t>
      </w:r>
      <w:r w:rsidR="00980834">
        <w:rPr>
          <w:spacing w:val="5"/>
        </w:rPr>
        <w:t>0</w:t>
      </w:r>
      <w:r w:rsidR="00980834">
        <w:t xml:space="preserve">) </w:t>
      </w:r>
      <w:r w:rsidR="00980834">
        <w:rPr>
          <w:spacing w:val="-2"/>
        </w:rPr>
        <w:t>d</w:t>
      </w:r>
      <w:r w:rsidR="00980834">
        <w:t>a</w:t>
      </w:r>
      <w:r w:rsidR="00980834">
        <w:rPr>
          <w:spacing w:val="-3"/>
        </w:rPr>
        <w:t>y</w:t>
      </w:r>
      <w:r w:rsidR="00980834">
        <w:t>s in ad</w:t>
      </w:r>
      <w:r w:rsidR="00980834">
        <w:rPr>
          <w:spacing w:val="-3"/>
        </w:rPr>
        <w:t>v</w:t>
      </w:r>
      <w:r w:rsidR="00980834">
        <w:t>anc</w:t>
      </w:r>
      <w:r w:rsidR="00980834">
        <w:rPr>
          <w:spacing w:val="-2"/>
        </w:rPr>
        <w:t>e</w:t>
      </w:r>
      <w:r w:rsidR="00980834">
        <w:t>.</w:t>
      </w:r>
    </w:p>
    <w:p w14:paraId="7E56F392" w14:textId="007A9026" w:rsidR="00980834" w:rsidRDefault="00B636D6" w:rsidP="00B22D9E">
      <w:pPr>
        <w:pStyle w:val="BodyText"/>
        <w:tabs>
          <w:tab w:val="left" w:pos="1440"/>
          <w:tab w:val="left" w:pos="1800"/>
          <w:tab w:val="left" w:pos="2160"/>
          <w:tab w:val="left" w:pos="2520"/>
        </w:tabs>
        <w:kinsoku w:val="0"/>
        <w:overflowPunct w:val="0"/>
        <w:ind w:left="0" w:right="40" w:firstLine="0"/>
      </w:pPr>
      <w:r>
        <w:tab/>
      </w:r>
      <w:r w:rsidR="00690443">
        <w:t xml:space="preserve">C. </w:t>
      </w:r>
      <w:r w:rsidR="00980834">
        <w:t>O</w:t>
      </w:r>
      <w:r w:rsidR="00980834">
        <w:rPr>
          <w:spacing w:val="1"/>
        </w:rPr>
        <w:t>n</w:t>
      </w:r>
      <w:r w:rsidR="00980834">
        <w:t>ly</w:t>
      </w:r>
      <w:r w:rsidR="00980834">
        <w:rPr>
          <w:spacing w:val="-3"/>
        </w:rPr>
        <w:t xml:space="preserve"> </w:t>
      </w:r>
      <w:r w:rsidR="00980834">
        <w:rPr>
          <w:spacing w:val="1"/>
        </w:rPr>
        <w:t>b</w:t>
      </w:r>
      <w:r w:rsidR="00980834">
        <w:t>usin</w:t>
      </w:r>
      <w:r w:rsidR="00980834">
        <w:rPr>
          <w:spacing w:val="1"/>
        </w:rPr>
        <w:t>e</w:t>
      </w:r>
      <w:r w:rsidR="00980834">
        <w:t>ss s</w:t>
      </w:r>
      <w:r w:rsidR="00980834">
        <w:rPr>
          <w:spacing w:val="-2"/>
        </w:rPr>
        <w:t>t</w:t>
      </w:r>
      <w:r w:rsidR="00980834">
        <w:t>at</w:t>
      </w:r>
      <w:r w:rsidR="00980834">
        <w:rPr>
          <w:spacing w:val="-1"/>
        </w:rPr>
        <w:t>e</w:t>
      </w:r>
      <w:r w:rsidR="00980834">
        <w:t xml:space="preserve">d </w:t>
      </w:r>
      <w:r w:rsidR="00980834">
        <w:rPr>
          <w:spacing w:val="-3"/>
        </w:rPr>
        <w:t>i</w:t>
      </w:r>
      <w:r w:rsidR="00980834">
        <w:t>n t</w:t>
      </w:r>
      <w:r w:rsidR="00980834">
        <w:rPr>
          <w:spacing w:val="-2"/>
        </w:rPr>
        <w:t>h</w:t>
      </w:r>
      <w:r w:rsidR="00980834">
        <w:t>e c</w:t>
      </w:r>
      <w:r w:rsidR="00980834">
        <w:rPr>
          <w:spacing w:val="1"/>
        </w:rPr>
        <w:t>a</w:t>
      </w:r>
      <w:r w:rsidR="00980834">
        <w:t>ll</w:t>
      </w:r>
      <w:r w:rsidR="00980834">
        <w:rPr>
          <w:spacing w:val="-1"/>
        </w:rPr>
        <w:t xml:space="preserve"> o</w:t>
      </w:r>
      <w:r w:rsidR="00980834">
        <w:t xml:space="preserve">f a </w:t>
      </w:r>
      <w:r w:rsidR="00980834">
        <w:rPr>
          <w:spacing w:val="-2"/>
        </w:rPr>
        <w:t>s</w:t>
      </w:r>
      <w:r w:rsidR="00980834">
        <w:t>pecial</w:t>
      </w:r>
      <w:r w:rsidR="00980834">
        <w:rPr>
          <w:spacing w:val="-2"/>
        </w:rPr>
        <w:t xml:space="preserve"> </w:t>
      </w:r>
      <w:r w:rsidR="00980834">
        <w:rPr>
          <w:spacing w:val="1"/>
        </w:rPr>
        <w:t>m</w:t>
      </w:r>
      <w:r w:rsidR="00980834">
        <w:t>e</w:t>
      </w:r>
      <w:r w:rsidR="00980834">
        <w:rPr>
          <w:spacing w:val="-2"/>
        </w:rPr>
        <w:t>e</w:t>
      </w:r>
      <w:r w:rsidR="00980834">
        <w:t>ting</w:t>
      </w:r>
      <w:r w:rsidR="00980834">
        <w:rPr>
          <w:spacing w:val="-2"/>
        </w:rPr>
        <w:t xml:space="preserve"> </w:t>
      </w:r>
      <w:r w:rsidR="00980834">
        <w:rPr>
          <w:spacing w:val="1"/>
        </w:rPr>
        <w:t>m</w:t>
      </w:r>
      <w:r w:rsidR="00980834">
        <w:t>ay</w:t>
      </w:r>
      <w:r w:rsidR="00980834">
        <w:rPr>
          <w:spacing w:val="-3"/>
        </w:rPr>
        <w:t xml:space="preserve"> </w:t>
      </w:r>
      <w:r w:rsidR="00980834">
        <w:rPr>
          <w:spacing w:val="1"/>
        </w:rPr>
        <w:t>b</w:t>
      </w:r>
      <w:r w:rsidR="00980834">
        <w:t>e</w:t>
      </w:r>
      <w:r w:rsidR="00980834">
        <w:rPr>
          <w:spacing w:val="-2"/>
        </w:rPr>
        <w:t xml:space="preserve"> </w:t>
      </w:r>
      <w:r w:rsidR="00980834">
        <w:t>tran</w:t>
      </w:r>
      <w:r w:rsidR="00980834">
        <w:rPr>
          <w:spacing w:val="-3"/>
        </w:rPr>
        <w:t>s</w:t>
      </w:r>
      <w:r w:rsidR="00980834">
        <w:rPr>
          <w:spacing w:val="-2"/>
        </w:rPr>
        <w:t>a</w:t>
      </w:r>
      <w:r w:rsidR="00980834">
        <w:t>ct</w:t>
      </w:r>
      <w:r w:rsidR="00980834">
        <w:rPr>
          <w:spacing w:val="1"/>
        </w:rPr>
        <w:t>e</w:t>
      </w:r>
      <w:r w:rsidR="00980834">
        <w:t>d.</w:t>
      </w:r>
    </w:p>
    <w:p w14:paraId="4EBCBC69" w14:textId="77777777" w:rsidR="00B636D6" w:rsidRDefault="00B636D6" w:rsidP="00B22D9E">
      <w:pPr>
        <w:pStyle w:val="BodyText"/>
        <w:tabs>
          <w:tab w:val="left" w:pos="1440"/>
          <w:tab w:val="left" w:pos="1800"/>
          <w:tab w:val="left" w:pos="2160"/>
          <w:tab w:val="left" w:pos="2520"/>
        </w:tabs>
        <w:kinsoku w:val="0"/>
        <w:overflowPunct w:val="0"/>
        <w:ind w:left="0" w:right="40" w:firstLine="0"/>
      </w:pPr>
      <w:r>
        <w:tab/>
      </w:r>
      <w:r w:rsidR="00690443">
        <w:t xml:space="preserve">D. </w:t>
      </w:r>
      <w:r w:rsidR="00980834">
        <w:t>If, at</w:t>
      </w:r>
      <w:r w:rsidR="00980834">
        <w:rPr>
          <w:spacing w:val="-2"/>
        </w:rPr>
        <w:t xml:space="preserve"> </w:t>
      </w:r>
      <w:r w:rsidR="00980834">
        <w:t>a</w:t>
      </w:r>
      <w:r w:rsidR="00980834">
        <w:rPr>
          <w:spacing w:val="1"/>
        </w:rPr>
        <w:t xml:space="preserve"> </w:t>
      </w:r>
      <w:r w:rsidR="00980834">
        <w:rPr>
          <w:spacing w:val="-2"/>
        </w:rPr>
        <w:t>s</w:t>
      </w:r>
      <w:r w:rsidR="00980834">
        <w:t>pecial</w:t>
      </w:r>
      <w:r w:rsidR="00980834">
        <w:rPr>
          <w:spacing w:val="-2"/>
        </w:rPr>
        <w:t xml:space="preserve"> </w:t>
      </w:r>
      <w:r w:rsidR="00980834">
        <w:rPr>
          <w:spacing w:val="1"/>
        </w:rPr>
        <w:t>m</w:t>
      </w:r>
      <w:r w:rsidR="00980834">
        <w:rPr>
          <w:spacing w:val="-2"/>
        </w:rPr>
        <w:t>e</w:t>
      </w:r>
      <w:r w:rsidR="00980834">
        <w:t>etin</w:t>
      </w:r>
      <w:r w:rsidR="00980834">
        <w:rPr>
          <w:spacing w:val="-2"/>
        </w:rPr>
        <w:t>g</w:t>
      </w:r>
      <w:r w:rsidR="00980834">
        <w:t xml:space="preserve">, it </w:t>
      </w:r>
      <w:r w:rsidR="00980834">
        <w:rPr>
          <w:spacing w:val="1"/>
        </w:rPr>
        <w:t>b</w:t>
      </w:r>
      <w:r w:rsidR="00980834">
        <w:t>e</w:t>
      </w:r>
      <w:r w:rsidR="00980834">
        <w:rPr>
          <w:spacing w:val="-3"/>
        </w:rPr>
        <w:t>c</w:t>
      </w:r>
      <w:r w:rsidR="00980834">
        <w:t>o</w:t>
      </w:r>
      <w:r w:rsidR="00980834">
        <w:rPr>
          <w:spacing w:val="-1"/>
        </w:rPr>
        <w:t>m</w:t>
      </w:r>
      <w:r w:rsidR="00980834">
        <w:t xml:space="preserve">es </w:t>
      </w:r>
      <w:r w:rsidR="00980834">
        <w:rPr>
          <w:spacing w:val="1"/>
        </w:rPr>
        <w:t>u</w:t>
      </w:r>
      <w:r w:rsidR="00980834">
        <w:t>r</w:t>
      </w:r>
      <w:r w:rsidR="00980834">
        <w:rPr>
          <w:spacing w:val="-3"/>
        </w:rPr>
        <w:t>g</w:t>
      </w:r>
      <w:r w:rsidR="00980834">
        <w:t>ent</w:t>
      </w:r>
      <w:r w:rsidR="00980834">
        <w:rPr>
          <w:spacing w:val="-2"/>
        </w:rPr>
        <w:t xml:space="preserve"> </w:t>
      </w:r>
      <w:r w:rsidR="00980834">
        <w:t>to</w:t>
      </w:r>
      <w:r w:rsidR="00980834">
        <w:rPr>
          <w:spacing w:val="-2"/>
        </w:rPr>
        <w:t xml:space="preserve"> t</w:t>
      </w:r>
      <w:r w:rsidR="00980834">
        <w:t xml:space="preserve">ake </w:t>
      </w:r>
      <w:r w:rsidR="00980834">
        <w:rPr>
          <w:spacing w:val="1"/>
        </w:rPr>
        <w:t>a</w:t>
      </w:r>
      <w:r w:rsidR="00980834">
        <w:rPr>
          <w:spacing w:val="-3"/>
        </w:rPr>
        <w:t>c</w:t>
      </w:r>
      <w:r w:rsidR="00980834">
        <w:t>tion</w:t>
      </w:r>
      <w:r w:rsidR="00980834">
        <w:rPr>
          <w:spacing w:val="-2"/>
        </w:rPr>
        <w:t xml:space="preserve"> </w:t>
      </w:r>
      <w:r w:rsidR="00980834">
        <w:t>f</w:t>
      </w:r>
      <w:r w:rsidR="00980834">
        <w:rPr>
          <w:spacing w:val="1"/>
        </w:rPr>
        <w:t>o</w:t>
      </w:r>
      <w:r w:rsidR="00980834">
        <w:t xml:space="preserve">r </w:t>
      </w:r>
      <w:r w:rsidR="00980834">
        <w:rPr>
          <w:spacing w:val="-4"/>
        </w:rPr>
        <w:t>w</w:t>
      </w:r>
      <w:r w:rsidR="00980834">
        <w:t xml:space="preserve">hich no </w:t>
      </w:r>
    </w:p>
    <w:p w14:paraId="022AB7C6" w14:textId="77777777" w:rsidR="00B636D6" w:rsidRDefault="00B636D6" w:rsidP="00B22D9E">
      <w:pPr>
        <w:pStyle w:val="BodyText"/>
        <w:tabs>
          <w:tab w:val="left" w:pos="1440"/>
          <w:tab w:val="left" w:pos="1800"/>
          <w:tab w:val="left" w:pos="2160"/>
          <w:tab w:val="left" w:pos="2520"/>
        </w:tabs>
        <w:kinsoku w:val="0"/>
        <w:overflowPunct w:val="0"/>
        <w:ind w:left="0" w:right="40" w:firstLine="0"/>
      </w:pPr>
      <w:r>
        <w:tab/>
      </w:r>
      <w:r>
        <w:tab/>
      </w:r>
      <w:r w:rsidR="00980834">
        <w:t xml:space="preserve">notice </w:t>
      </w:r>
      <w:r w:rsidR="00980834">
        <w:rPr>
          <w:spacing w:val="-3"/>
        </w:rPr>
        <w:t>w</w:t>
      </w:r>
      <w:r w:rsidR="00980834">
        <w:t xml:space="preserve">as </w:t>
      </w:r>
      <w:r w:rsidR="00980834">
        <w:rPr>
          <w:spacing w:val="-1"/>
        </w:rPr>
        <w:t>g</w:t>
      </w:r>
      <w:r w:rsidR="00980834">
        <w:t>i</w:t>
      </w:r>
      <w:r w:rsidR="00980834">
        <w:rPr>
          <w:spacing w:val="-3"/>
        </w:rPr>
        <w:t>v</w:t>
      </w:r>
      <w:r w:rsidR="00980834">
        <w:t>en, t</w:t>
      </w:r>
      <w:r w:rsidR="00980834">
        <w:rPr>
          <w:spacing w:val="1"/>
        </w:rPr>
        <w:t>h</w:t>
      </w:r>
      <w:r w:rsidR="00980834">
        <w:t>at</w:t>
      </w:r>
      <w:r w:rsidR="00980834">
        <w:rPr>
          <w:spacing w:val="-2"/>
        </w:rPr>
        <w:t xml:space="preserve"> </w:t>
      </w:r>
      <w:r w:rsidR="00980834">
        <w:t>action,</w:t>
      </w:r>
      <w:r w:rsidR="00980834">
        <w:rPr>
          <w:spacing w:val="-2"/>
        </w:rPr>
        <w:t xml:space="preserve"> </w:t>
      </w:r>
      <w:r w:rsidR="00980834">
        <w:t>to</w:t>
      </w:r>
      <w:r w:rsidR="00980834">
        <w:rPr>
          <w:spacing w:val="-2"/>
        </w:rPr>
        <w:t xml:space="preserve"> </w:t>
      </w:r>
      <w:r w:rsidR="00980834">
        <w:t>be</w:t>
      </w:r>
      <w:r w:rsidR="00980834">
        <w:rPr>
          <w:spacing w:val="-3"/>
        </w:rPr>
        <w:t>c</w:t>
      </w:r>
      <w:r w:rsidR="00980834">
        <w:t>o</w:t>
      </w:r>
      <w:r w:rsidR="00980834">
        <w:rPr>
          <w:spacing w:val="-1"/>
        </w:rPr>
        <w:t>m</w:t>
      </w:r>
      <w:r w:rsidR="00980834">
        <w:t>e le</w:t>
      </w:r>
      <w:r w:rsidR="00980834">
        <w:rPr>
          <w:spacing w:val="-2"/>
        </w:rPr>
        <w:t>ga</w:t>
      </w:r>
      <w:r w:rsidR="00980834">
        <w:t xml:space="preserve">l, </w:t>
      </w:r>
      <w:r w:rsidR="00980834">
        <w:rPr>
          <w:spacing w:val="1"/>
        </w:rPr>
        <w:t>m</w:t>
      </w:r>
      <w:r w:rsidR="00980834">
        <w:t>ust</w:t>
      </w:r>
      <w:r w:rsidR="00980834">
        <w:rPr>
          <w:spacing w:val="-2"/>
        </w:rPr>
        <w:t xml:space="preserve"> </w:t>
      </w:r>
      <w:r w:rsidR="00980834">
        <w:rPr>
          <w:spacing w:val="1"/>
        </w:rPr>
        <w:t>b</w:t>
      </w:r>
      <w:r w:rsidR="00980834">
        <w:t>e</w:t>
      </w:r>
      <w:r w:rsidR="00980834">
        <w:rPr>
          <w:spacing w:val="-2"/>
        </w:rPr>
        <w:t xml:space="preserve"> </w:t>
      </w:r>
      <w:r w:rsidR="00980834">
        <w:t>rat</w:t>
      </w:r>
      <w:r w:rsidR="00980834">
        <w:rPr>
          <w:spacing w:val="-3"/>
        </w:rPr>
        <w:t>i</w:t>
      </w:r>
      <w:r w:rsidR="00980834">
        <w:rPr>
          <w:spacing w:val="2"/>
        </w:rPr>
        <w:t>f</w:t>
      </w:r>
      <w:r w:rsidR="00980834">
        <w:t>i</w:t>
      </w:r>
      <w:r w:rsidR="00980834">
        <w:rPr>
          <w:spacing w:val="-2"/>
        </w:rPr>
        <w:t>e</w:t>
      </w:r>
      <w:r w:rsidR="00980834">
        <w:t xml:space="preserve">d </w:t>
      </w:r>
      <w:r w:rsidR="00980834">
        <w:rPr>
          <w:spacing w:val="1"/>
        </w:rPr>
        <w:t>b</w:t>
      </w:r>
      <w:r w:rsidR="00980834">
        <w:t xml:space="preserve">y </w:t>
      </w:r>
    </w:p>
    <w:p w14:paraId="55D098E3" w14:textId="0B61C0E3" w:rsidR="00980834" w:rsidRDefault="00B636D6" w:rsidP="00B22D9E">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sidR="00980834">
        <w:rPr>
          <w:spacing w:val="1"/>
        </w:rPr>
        <w:t>m</w:t>
      </w:r>
      <w:r w:rsidR="00980834">
        <w:rPr>
          <w:spacing w:val="-2"/>
        </w:rPr>
        <w:t>e</w:t>
      </w:r>
      <w:r w:rsidR="00980834">
        <w:rPr>
          <w:spacing w:val="1"/>
        </w:rPr>
        <w:t>m</w:t>
      </w:r>
      <w:r w:rsidR="00980834">
        <w:rPr>
          <w:spacing w:val="-2"/>
        </w:rPr>
        <w:t>b</w:t>
      </w:r>
      <w:r w:rsidR="00980834">
        <w:t xml:space="preserve">ers at </w:t>
      </w:r>
      <w:r w:rsidR="00980834">
        <w:rPr>
          <w:spacing w:val="-2"/>
        </w:rPr>
        <w:t>t</w:t>
      </w:r>
      <w:r w:rsidR="00980834">
        <w:t>he</w:t>
      </w:r>
      <w:r w:rsidR="00980834">
        <w:rPr>
          <w:spacing w:val="-2"/>
        </w:rPr>
        <w:t xml:space="preserve"> </w:t>
      </w:r>
      <w:r w:rsidR="00980834">
        <w:t>ne</w:t>
      </w:r>
      <w:r w:rsidR="00980834">
        <w:rPr>
          <w:spacing w:val="-3"/>
        </w:rPr>
        <w:t>x</w:t>
      </w:r>
      <w:r w:rsidR="00980834">
        <w:t>t re</w:t>
      </w:r>
      <w:r w:rsidR="00980834">
        <w:rPr>
          <w:spacing w:val="-2"/>
        </w:rPr>
        <w:t>g</w:t>
      </w:r>
      <w:r w:rsidR="00980834">
        <w:rPr>
          <w:spacing w:val="3"/>
        </w:rPr>
        <w:t>u</w:t>
      </w:r>
      <w:r w:rsidR="00980834">
        <w:t xml:space="preserve">lar </w:t>
      </w:r>
      <w:r w:rsidR="00980834">
        <w:rPr>
          <w:spacing w:val="1"/>
        </w:rPr>
        <w:t>m</w:t>
      </w:r>
      <w:r w:rsidR="00980834">
        <w:rPr>
          <w:spacing w:val="-2"/>
        </w:rPr>
        <w:t>e</w:t>
      </w:r>
      <w:r w:rsidR="00980834">
        <w:t>etin</w:t>
      </w:r>
      <w:r w:rsidR="00980834">
        <w:rPr>
          <w:spacing w:val="-2"/>
        </w:rPr>
        <w:t>g</w:t>
      </w:r>
      <w:r w:rsidR="00980834">
        <w:t>.</w:t>
      </w:r>
    </w:p>
    <w:p w14:paraId="3E8631CE" w14:textId="797DCDE0" w:rsidR="00980834" w:rsidRDefault="00980834" w:rsidP="00B22D9E">
      <w:pPr>
        <w:tabs>
          <w:tab w:val="left" w:pos="1440"/>
          <w:tab w:val="left" w:pos="1800"/>
          <w:tab w:val="left" w:pos="2160"/>
          <w:tab w:val="left" w:pos="2520"/>
        </w:tabs>
        <w:kinsoku w:val="0"/>
        <w:overflowPunct w:val="0"/>
        <w:ind w:right="40"/>
        <w:rPr>
          <w:sz w:val="22"/>
          <w:szCs w:val="22"/>
        </w:rPr>
      </w:pPr>
    </w:p>
    <w:p w14:paraId="1C4AFA96" w14:textId="11A7116E" w:rsidR="00980834" w:rsidRPr="004D1082" w:rsidRDefault="00980834" w:rsidP="00B22D9E">
      <w:pPr>
        <w:pStyle w:val="BodyText"/>
        <w:tabs>
          <w:tab w:val="left" w:pos="1440"/>
          <w:tab w:val="left" w:pos="1800"/>
          <w:tab w:val="left" w:pos="2160"/>
          <w:tab w:val="left" w:pos="2520"/>
        </w:tabs>
        <w:ind w:left="0" w:hanging="10"/>
        <w:rPr>
          <w:b/>
        </w:rPr>
      </w:pPr>
      <w:r w:rsidRPr="004D1082">
        <w:rPr>
          <w:b/>
        </w:rPr>
        <w:t>Section</w:t>
      </w:r>
      <w:r w:rsidR="000910A0">
        <w:rPr>
          <w:b/>
        </w:rPr>
        <w:t xml:space="preserve"> 6</w:t>
      </w:r>
      <w:r w:rsidRPr="004D1082">
        <w:rPr>
          <w:b/>
        </w:rPr>
        <w:t>. Annual Retreat/Planning Meeting</w:t>
      </w:r>
    </w:p>
    <w:p w14:paraId="60DF2ED2" w14:textId="77777777" w:rsidR="00440BA9" w:rsidRDefault="00440BA9" w:rsidP="00B22D9E">
      <w:pPr>
        <w:pStyle w:val="BodyText"/>
        <w:tabs>
          <w:tab w:val="left" w:pos="1440"/>
          <w:tab w:val="left" w:pos="1800"/>
          <w:tab w:val="left" w:pos="2160"/>
          <w:tab w:val="left" w:pos="2520"/>
        </w:tabs>
        <w:kinsoku w:val="0"/>
        <w:overflowPunct w:val="0"/>
        <w:ind w:left="0" w:right="40" w:firstLine="0"/>
      </w:pPr>
      <w:r>
        <w:rPr>
          <w:spacing w:val="1"/>
        </w:rPr>
        <w:tab/>
      </w:r>
      <w:r w:rsidR="00690443">
        <w:rPr>
          <w:spacing w:val="1"/>
        </w:rPr>
        <w:t xml:space="preserve">A. </w:t>
      </w:r>
      <w:r w:rsidR="00980834">
        <w:rPr>
          <w:spacing w:val="1"/>
        </w:rPr>
        <w:t>T</w:t>
      </w:r>
      <w:r w:rsidR="00980834">
        <w:rPr>
          <w:spacing w:val="-2"/>
        </w:rPr>
        <w:t>h</w:t>
      </w:r>
      <w:r w:rsidR="00980834">
        <w:t>e Presi</w:t>
      </w:r>
      <w:r w:rsidR="00980834">
        <w:rPr>
          <w:spacing w:val="-2"/>
        </w:rPr>
        <w:t>d</w:t>
      </w:r>
      <w:r w:rsidR="00980834">
        <w:t>ent</w:t>
      </w:r>
      <w:r w:rsidR="00980834">
        <w:rPr>
          <w:spacing w:val="-2"/>
        </w:rPr>
        <w:t xml:space="preserve"> </w:t>
      </w:r>
      <w:r w:rsidR="00980834">
        <w:t>s</w:t>
      </w:r>
      <w:r w:rsidR="00980834">
        <w:rPr>
          <w:spacing w:val="1"/>
        </w:rPr>
        <w:t>h</w:t>
      </w:r>
      <w:r w:rsidR="00980834">
        <w:t>all</w:t>
      </w:r>
      <w:r w:rsidR="00980834">
        <w:rPr>
          <w:spacing w:val="-1"/>
        </w:rPr>
        <w:t xml:space="preserve"> </w:t>
      </w:r>
      <w:r w:rsidR="00980834">
        <w:rPr>
          <w:spacing w:val="-2"/>
        </w:rPr>
        <w:t>c</w:t>
      </w:r>
      <w:r w:rsidR="00980834">
        <w:t>all</w:t>
      </w:r>
      <w:r w:rsidR="00980834">
        <w:rPr>
          <w:spacing w:val="-1"/>
        </w:rPr>
        <w:t xml:space="preserve"> </w:t>
      </w:r>
      <w:r w:rsidR="00980834">
        <w:rPr>
          <w:spacing w:val="1"/>
        </w:rPr>
        <w:t>a</w:t>
      </w:r>
      <w:r w:rsidR="00980834">
        <w:t>nd</w:t>
      </w:r>
      <w:r w:rsidR="00980834">
        <w:rPr>
          <w:spacing w:val="-2"/>
        </w:rPr>
        <w:t xml:space="preserve"> </w:t>
      </w:r>
      <w:r w:rsidR="00980834">
        <w:t>or</w:t>
      </w:r>
      <w:r w:rsidR="00980834">
        <w:rPr>
          <w:spacing w:val="-3"/>
        </w:rPr>
        <w:t>g</w:t>
      </w:r>
      <w:r w:rsidR="00980834">
        <w:t>ani</w:t>
      </w:r>
      <w:r w:rsidR="00980834">
        <w:rPr>
          <w:spacing w:val="-3"/>
        </w:rPr>
        <w:t>z</w:t>
      </w:r>
      <w:r w:rsidR="00980834">
        <w:t>e a</w:t>
      </w:r>
      <w:r w:rsidR="00980834">
        <w:rPr>
          <w:spacing w:val="1"/>
        </w:rPr>
        <w:t xml:space="preserve"> </w:t>
      </w:r>
      <w:r w:rsidR="00980834">
        <w:t>retre</w:t>
      </w:r>
      <w:r w:rsidR="00980834">
        <w:rPr>
          <w:spacing w:val="-2"/>
        </w:rPr>
        <w:t>a</w:t>
      </w:r>
      <w:r w:rsidR="00980834">
        <w:t>t/pla</w:t>
      </w:r>
      <w:r w:rsidR="00980834">
        <w:rPr>
          <w:spacing w:val="-1"/>
        </w:rPr>
        <w:t>n</w:t>
      </w:r>
      <w:r w:rsidR="00980834">
        <w:t>ning</w:t>
      </w:r>
      <w:r w:rsidR="00980834">
        <w:rPr>
          <w:spacing w:val="-1"/>
        </w:rPr>
        <w:t xml:space="preserve"> </w:t>
      </w:r>
      <w:r w:rsidR="00980834">
        <w:t>me</w:t>
      </w:r>
      <w:r w:rsidR="00980834">
        <w:rPr>
          <w:spacing w:val="1"/>
        </w:rPr>
        <w:t>e</w:t>
      </w:r>
      <w:r w:rsidR="00980834">
        <w:t>ting</w:t>
      </w:r>
      <w:r w:rsidR="00980834">
        <w:rPr>
          <w:spacing w:val="-2"/>
        </w:rPr>
        <w:t xml:space="preserve"> </w:t>
      </w:r>
      <w:r w:rsidR="00980834">
        <w:rPr>
          <w:spacing w:val="-1"/>
        </w:rPr>
        <w:t>b</w:t>
      </w:r>
      <w:r w:rsidR="00980834">
        <w:rPr>
          <w:spacing w:val="-2"/>
        </w:rPr>
        <w:t>e</w:t>
      </w:r>
      <w:r w:rsidR="00980834">
        <w:t>f</w:t>
      </w:r>
      <w:r w:rsidR="00980834">
        <w:rPr>
          <w:spacing w:val="1"/>
        </w:rPr>
        <w:t>o</w:t>
      </w:r>
      <w:r w:rsidR="00980834">
        <w:t xml:space="preserve">re </w:t>
      </w:r>
    </w:p>
    <w:p w14:paraId="037C0B49" w14:textId="3504461A" w:rsidR="00980834" w:rsidRDefault="00440BA9" w:rsidP="00B22D9E">
      <w:pPr>
        <w:pStyle w:val="BodyText"/>
        <w:tabs>
          <w:tab w:val="left" w:pos="1440"/>
          <w:tab w:val="left" w:pos="1800"/>
          <w:tab w:val="left" w:pos="2160"/>
          <w:tab w:val="left" w:pos="2520"/>
        </w:tabs>
        <w:kinsoku w:val="0"/>
        <w:overflowPunct w:val="0"/>
        <w:ind w:left="0" w:right="40" w:firstLine="0"/>
      </w:pPr>
      <w:r>
        <w:tab/>
      </w:r>
      <w:r>
        <w:tab/>
      </w:r>
      <w:r w:rsidR="00980834">
        <w:t>t</w:t>
      </w:r>
      <w:r w:rsidR="00980834">
        <w:rPr>
          <w:spacing w:val="1"/>
        </w:rPr>
        <w:t>h</w:t>
      </w:r>
      <w:r w:rsidR="00980834">
        <w:t>e</w:t>
      </w:r>
      <w:r w:rsidR="00980834">
        <w:rPr>
          <w:spacing w:val="-1"/>
        </w:rPr>
        <w:t xml:space="preserve"> </w:t>
      </w:r>
      <w:r w:rsidR="00980834">
        <w:t>be</w:t>
      </w:r>
      <w:r w:rsidR="00980834">
        <w:rPr>
          <w:spacing w:val="-2"/>
        </w:rPr>
        <w:t>g</w:t>
      </w:r>
      <w:r w:rsidR="00980834">
        <w:t>in</w:t>
      </w:r>
      <w:r w:rsidR="00980834">
        <w:rPr>
          <w:spacing w:val="1"/>
        </w:rPr>
        <w:t>n</w:t>
      </w:r>
      <w:r w:rsidR="00980834">
        <w:t>ing</w:t>
      </w:r>
      <w:r w:rsidR="00980834">
        <w:rPr>
          <w:spacing w:val="-1"/>
        </w:rPr>
        <w:t xml:space="preserve"> o</w:t>
      </w:r>
      <w:r w:rsidR="00980834">
        <w:t>f t</w:t>
      </w:r>
      <w:r w:rsidR="00980834">
        <w:rPr>
          <w:spacing w:val="1"/>
        </w:rPr>
        <w:t>h</w:t>
      </w:r>
      <w:r w:rsidR="00980834">
        <w:t>e</w:t>
      </w:r>
      <w:r w:rsidR="00980834">
        <w:rPr>
          <w:spacing w:val="-2"/>
        </w:rPr>
        <w:t xml:space="preserve"> </w:t>
      </w:r>
      <w:r w:rsidR="00980834">
        <w:t>r</w:t>
      </w:r>
      <w:r w:rsidR="00980834">
        <w:rPr>
          <w:spacing w:val="-2"/>
        </w:rPr>
        <w:t>eg</w:t>
      </w:r>
      <w:r w:rsidR="00980834">
        <w:t xml:space="preserve">ular </w:t>
      </w:r>
      <w:r w:rsidR="00980834">
        <w:rPr>
          <w:spacing w:val="1"/>
        </w:rPr>
        <w:t>m</w:t>
      </w:r>
      <w:r w:rsidR="00980834">
        <w:t>e</w:t>
      </w:r>
      <w:r w:rsidR="00980834">
        <w:rPr>
          <w:spacing w:val="-2"/>
        </w:rPr>
        <w:t>e</w:t>
      </w:r>
      <w:r w:rsidR="00980834">
        <w:t>ting</w:t>
      </w:r>
      <w:r w:rsidR="00980834">
        <w:rPr>
          <w:spacing w:val="-2"/>
        </w:rPr>
        <w:t xml:space="preserve"> </w:t>
      </w:r>
      <w:proofErr w:type="gramStart"/>
      <w:r w:rsidR="00980834">
        <w:t>c</w:t>
      </w:r>
      <w:r w:rsidR="00980834">
        <w:rPr>
          <w:spacing w:val="-2"/>
        </w:rPr>
        <w:t>y</w:t>
      </w:r>
      <w:r w:rsidR="00980834">
        <w:t>cle</w:t>
      </w:r>
      <w:proofErr w:type="gramEnd"/>
      <w:r w:rsidR="00980834">
        <w:t xml:space="preserve"> each </w:t>
      </w:r>
      <w:r w:rsidR="00980834">
        <w:rPr>
          <w:spacing w:val="-2"/>
        </w:rPr>
        <w:t>y</w:t>
      </w:r>
      <w:r w:rsidR="00980834">
        <w:t>ear.</w:t>
      </w:r>
    </w:p>
    <w:p w14:paraId="74DECF65" w14:textId="77777777" w:rsidR="00440BA9" w:rsidRDefault="00440BA9" w:rsidP="00B22D9E">
      <w:pPr>
        <w:pStyle w:val="BodyText"/>
        <w:tabs>
          <w:tab w:val="left" w:pos="1440"/>
          <w:tab w:val="left" w:pos="1800"/>
          <w:tab w:val="left" w:pos="2160"/>
          <w:tab w:val="left" w:pos="2520"/>
        </w:tabs>
        <w:kinsoku w:val="0"/>
        <w:overflowPunct w:val="0"/>
        <w:ind w:left="0" w:right="40" w:firstLine="0"/>
      </w:pPr>
      <w:r>
        <w:tab/>
      </w:r>
      <w:r w:rsidR="00690443">
        <w:t xml:space="preserve">B. </w:t>
      </w:r>
      <w:r w:rsidR="00980834">
        <w:t>All</w:t>
      </w:r>
      <w:r w:rsidR="00980834">
        <w:rPr>
          <w:spacing w:val="-1"/>
        </w:rPr>
        <w:t xml:space="preserve"> </w:t>
      </w:r>
      <w:r w:rsidR="00980834">
        <w:t>it</w:t>
      </w:r>
      <w:r w:rsidR="00980834">
        <w:rPr>
          <w:spacing w:val="1"/>
        </w:rPr>
        <w:t>em</w:t>
      </w:r>
      <w:r w:rsidR="00980834">
        <w:t>s</w:t>
      </w:r>
      <w:r w:rsidR="00980834">
        <w:rPr>
          <w:spacing w:val="-2"/>
        </w:rPr>
        <w:t xml:space="preserve"> </w:t>
      </w:r>
      <w:r w:rsidR="00980834">
        <w:t>pres</w:t>
      </w:r>
      <w:r w:rsidR="00980834">
        <w:rPr>
          <w:spacing w:val="-2"/>
        </w:rPr>
        <w:t>e</w:t>
      </w:r>
      <w:r w:rsidR="00980834">
        <w:t>nt</w:t>
      </w:r>
      <w:r w:rsidR="00980834">
        <w:rPr>
          <w:spacing w:val="-1"/>
        </w:rPr>
        <w:t>e</w:t>
      </w:r>
      <w:r w:rsidR="00980834">
        <w:t xml:space="preserve">d </w:t>
      </w:r>
      <w:r w:rsidR="00980834">
        <w:rPr>
          <w:spacing w:val="-1"/>
        </w:rPr>
        <w:t>a</w:t>
      </w:r>
      <w:r w:rsidR="00980834">
        <w:rPr>
          <w:spacing w:val="-2"/>
        </w:rPr>
        <w:t>n</w:t>
      </w:r>
      <w:r w:rsidR="00980834">
        <w:t xml:space="preserve">d </w:t>
      </w:r>
      <w:r w:rsidR="00980834">
        <w:rPr>
          <w:spacing w:val="1"/>
        </w:rPr>
        <w:t>d</w:t>
      </w:r>
      <w:r w:rsidR="00980834">
        <w:t>iscus</w:t>
      </w:r>
      <w:r w:rsidR="00980834">
        <w:rPr>
          <w:spacing w:val="-2"/>
        </w:rPr>
        <w:t>s</w:t>
      </w:r>
      <w:r w:rsidR="00980834">
        <w:t xml:space="preserve">ed </w:t>
      </w:r>
      <w:r w:rsidR="00980834">
        <w:rPr>
          <w:spacing w:val="-1"/>
        </w:rPr>
        <w:t>a</w:t>
      </w:r>
      <w:r w:rsidR="00980834">
        <w:t xml:space="preserve">t </w:t>
      </w:r>
      <w:r w:rsidR="00980834">
        <w:rPr>
          <w:spacing w:val="-2"/>
        </w:rPr>
        <w:t>t</w:t>
      </w:r>
      <w:r w:rsidR="00980834">
        <w:t xml:space="preserve">he </w:t>
      </w:r>
      <w:r w:rsidR="00980834">
        <w:rPr>
          <w:spacing w:val="1"/>
        </w:rPr>
        <w:t>p</w:t>
      </w:r>
      <w:r w:rsidR="00980834">
        <w:rPr>
          <w:spacing w:val="-3"/>
        </w:rPr>
        <w:t>l</w:t>
      </w:r>
      <w:r w:rsidR="00980834">
        <w:t>a</w:t>
      </w:r>
      <w:r w:rsidR="00980834">
        <w:rPr>
          <w:spacing w:val="-2"/>
        </w:rPr>
        <w:t>n</w:t>
      </w:r>
      <w:r w:rsidR="00980834">
        <w:t>ning</w:t>
      </w:r>
      <w:r w:rsidR="00980834">
        <w:rPr>
          <w:spacing w:val="-1"/>
        </w:rPr>
        <w:t xml:space="preserve"> </w:t>
      </w:r>
      <w:r w:rsidR="00980834">
        <w:rPr>
          <w:spacing w:val="1"/>
        </w:rPr>
        <w:t>m</w:t>
      </w:r>
      <w:r w:rsidR="00980834">
        <w:rPr>
          <w:spacing w:val="-2"/>
        </w:rPr>
        <w:t>e</w:t>
      </w:r>
      <w:r w:rsidR="00980834">
        <w:t>eting</w:t>
      </w:r>
      <w:r w:rsidR="00980834">
        <w:rPr>
          <w:spacing w:val="-2"/>
        </w:rPr>
        <w:t xml:space="preserve"> </w:t>
      </w:r>
      <w:r w:rsidR="00980834">
        <w:t>s</w:t>
      </w:r>
      <w:r w:rsidR="00980834">
        <w:rPr>
          <w:spacing w:val="1"/>
        </w:rPr>
        <w:t>h</w:t>
      </w:r>
      <w:r w:rsidR="00980834">
        <w:rPr>
          <w:spacing w:val="-2"/>
        </w:rPr>
        <w:t>o</w:t>
      </w:r>
      <w:r w:rsidR="00980834">
        <w:t xml:space="preserve">uld </w:t>
      </w:r>
      <w:r w:rsidR="00980834">
        <w:rPr>
          <w:spacing w:val="-2"/>
        </w:rPr>
        <w:t>b</w:t>
      </w:r>
      <w:r w:rsidR="00980834">
        <w:t xml:space="preserve">e </w:t>
      </w:r>
    </w:p>
    <w:p w14:paraId="2414720B" w14:textId="77777777" w:rsidR="00440BA9" w:rsidRDefault="00440BA9" w:rsidP="00B22D9E">
      <w:pPr>
        <w:pStyle w:val="BodyText"/>
        <w:tabs>
          <w:tab w:val="left" w:pos="1440"/>
          <w:tab w:val="left" w:pos="1800"/>
          <w:tab w:val="left" w:pos="2160"/>
          <w:tab w:val="left" w:pos="2520"/>
        </w:tabs>
        <w:kinsoku w:val="0"/>
        <w:overflowPunct w:val="0"/>
        <w:ind w:left="0" w:right="40" w:firstLine="0"/>
      </w:pPr>
      <w:r>
        <w:tab/>
      </w:r>
      <w:r>
        <w:tab/>
      </w:r>
      <w:r w:rsidR="00980834">
        <w:t>dis</w:t>
      </w:r>
      <w:r w:rsidR="00980834">
        <w:rPr>
          <w:spacing w:val="-1"/>
        </w:rPr>
        <w:t>c</w:t>
      </w:r>
      <w:r w:rsidR="00980834">
        <w:t>ussed</w:t>
      </w:r>
      <w:r w:rsidR="00980834">
        <w:rPr>
          <w:spacing w:val="-2"/>
        </w:rPr>
        <w:t xml:space="preserve"> </w:t>
      </w:r>
      <w:r w:rsidR="00980834">
        <w:rPr>
          <w:spacing w:val="1"/>
        </w:rPr>
        <w:t>a</w:t>
      </w:r>
      <w:r w:rsidR="00980834">
        <w:t>t</w:t>
      </w:r>
      <w:r w:rsidR="00980834">
        <w:rPr>
          <w:spacing w:val="-2"/>
        </w:rPr>
        <w:t xml:space="preserve"> </w:t>
      </w:r>
      <w:r w:rsidR="00980834">
        <w:t>t</w:t>
      </w:r>
      <w:r w:rsidR="00980834">
        <w:rPr>
          <w:spacing w:val="1"/>
        </w:rPr>
        <w:t>h</w:t>
      </w:r>
      <w:r w:rsidR="00980834">
        <w:t>e</w:t>
      </w:r>
      <w:r w:rsidR="00980834">
        <w:rPr>
          <w:spacing w:val="-4"/>
        </w:rPr>
        <w:t xml:space="preserve"> </w:t>
      </w:r>
      <w:r w:rsidR="00980834">
        <w:rPr>
          <w:spacing w:val="2"/>
        </w:rPr>
        <w:t>f</w:t>
      </w:r>
      <w:r w:rsidR="00980834">
        <w:t>i</w:t>
      </w:r>
      <w:r w:rsidR="00980834">
        <w:rPr>
          <w:spacing w:val="-2"/>
        </w:rPr>
        <w:t>r</w:t>
      </w:r>
      <w:r w:rsidR="00980834">
        <w:t>st</w:t>
      </w:r>
      <w:r w:rsidR="00980834">
        <w:rPr>
          <w:spacing w:val="2"/>
        </w:rPr>
        <w:t xml:space="preserve"> </w:t>
      </w:r>
      <w:r w:rsidR="00980834">
        <w:rPr>
          <w:spacing w:val="-2"/>
        </w:rPr>
        <w:t>E</w:t>
      </w:r>
      <w:r w:rsidR="00980834">
        <w:rPr>
          <w:spacing w:val="-3"/>
        </w:rPr>
        <w:t>x</w:t>
      </w:r>
      <w:r w:rsidR="00980834">
        <w:t>ecuti</w:t>
      </w:r>
      <w:r w:rsidR="00980834">
        <w:rPr>
          <w:spacing w:val="-3"/>
        </w:rPr>
        <w:t>v</w:t>
      </w:r>
      <w:r w:rsidR="00980834">
        <w:t xml:space="preserve">e Board </w:t>
      </w:r>
      <w:r w:rsidR="00980834">
        <w:rPr>
          <w:spacing w:val="1"/>
        </w:rPr>
        <w:t>a</w:t>
      </w:r>
      <w:r w:rsidR="00980834">
        <w:rPr>
          <w:spacing w:val="-2"/>
        </w:rPr>
        <w:t>n</w:t>
      </w:r>
      <w:r w:rsidR="00980834">
        <w:t>d C</w:t>
      </w:r>
      <w:r w:rsidR="00980834">
        <w:rPr>
          <w:spacing w:val="-2"/>
        </w:rPr>
        <w:t>h</w:t>
      </w:r>
      <w:r w:rsidR="00980834">
        <w:t>apt</w:t>
      </w:r>
      <w:r w:rsidR="00980834">
        <w:rPr>
          <w:spacing w:val="1"/>
        </w:rPr>
        <w:t>e</w:t>
      </w:r>
      <w:r w:rsidR="00980834">
        <w:t>r</w:t>
      </w:r>
      <w:r w:rsidR="00980834">
        <w:rPr>
          <w:spacing w:val="1"/>
        </w:rPr>
        <w:t xml:space="preserve"> m</w:t>
      </w:r>
      <w:r w:rsidR="00980834">
        <w:rPr>
          <w:spacing w:val="-2"/>
        </w:rPr>
        <w:t>e</w:t>
      </w:r>
      <w:r w:rsidR="00980834">
        <w:t>eting</w:t>
      </w:r>
      <w:r w:rsidR="00980834">
        <w:rPr>
          <w:spacing w:val="-2"/>
        </w:rPr>
        <w:t xml:space="preserve"> </w:t>
      </w:r>
      <w:r w:rsidR="00980834">
        <w:rPr>
          <w:spacing w:val="-1"/>
        </w:rPr>
        <w:t>o</w:t>
      </w:r>
      <w:r w:rsidR="00980834">
        <w:t>f t</w:t>
      </w:r>
      <w:r w:rsidR="00980834">
        <w:rPr>
          <w:spacing w:val="1"/>
        </w:rPr>
        <w:t>h</w:t>
      </w:r>
      <w:r w:rsidR="00980834">
        <w:t>e</w:t>
      </w:r>
      <w:r w:rsidR="00980834">
        <w:rPr>
          <w:spacing w:val="-2"/>
        </w:rPr>
        <w:t xml:space="preserve"> y</w:t>
      </w:r>
      <w:r w:rsidR="00980834">
        <w:t xml:space="preserve">ear </w:t>
      </w:r>
    </w:p>
    <w:p w14:paraId="7BBB1414" w14:textId="0EADFD7F" w:rsidR="00980834" w:rsidRDefault="00440BA9" w:rsidP="00B22D9E">
      <w:pPr>
        <w:pStyle w:val="BodyText"/>
        <w:tabs>
          <w:tab w:val="left" w:pos="1440"/>
          <w:tab w:val="left" w:pos="1800"/>
          <w:tab w:val="left" w:pos="2160"/>
          <w:tab w:val="left" w:pos="2520"/>
        </w:tabs>
        <w:kinsoku w:val="0"/>
        <w:overflowPunct w:val="0"/>
        <w:ind w:left="0" w:right="40" w:firstLine="0"/>
      </w:pPr>
      <w:r>
        <w:tab/>
      </w:r>
      <w:r>
        <w:tab/>
      </w:r>
      <w:r w:rsidR="00980834">
        <w:t>(Sept</w:t>
      </w:r>
      <w:r w:rsidR="00980834">
        <w:rPr>
          <w:spacing w:val="-1"/>
        </w:rPr>
        <w:t>e</w:t>
      </w:r>
      <w:r w:rsidR="00980834">
        <w:rPr>
          <w:spacing w:val="1"/>
        </w:rPr>
        <w:t>m</w:t>
      </w:r>
      <w:r w:rsidR="00980834">
        <w:rPr>
          <w:spacing w:val="-2"/>
        </w:rPr>
        <w:t>b</w:t>
      </w:r>
      <w:r w:rsidR="00980834">
        <w:t>er</w:t>
      </w:r>
      <w:r w:rsidR="00980834">
        <w:rPr>
          <w:spacing w:val="-2"/>
        </w:rPr>
        <w:t>)</w:t>
      </w:r>
      <w:r w:rsidR="00980834">
        <w:t>.</w:t>
      </w:r>
    </w:p>
    <w:p w14:paraId="6A500E8C" w14:textId="77777777" w:rsidR="00980834" w:rsidRDefault="00980834" w:rsidP="00B22D9E">
      <w:pPr>
        <w:tabs>
          <w:tab w:val="left" w:pos="1440"/>
          <w:tab w:val="left" w:pos="1800"/>
          <w:tab w:val="left" w:pos="2160"/>
          <w:tab w:val="left" w:pos="2520"/>
        </w:tabs>
        <w:kinsoku w:val="0"/>
        <w:overflowPunct w:val="0"/>
        <w:ind w:right="40"/>
        <w:rPr>
          <w:sz w:val="22"/>
          <w:szCs w:val="22"/>
        </w:rPr>
      </w:pPr>
    </w:p>
    <w:p w14:paraId="27E18183" w14:textId="5C8BE475" w:rsidR="00AE4A25" w:rsidRPr="00AF723A" w:rsidRDefault="00AE4A25" w:rsidP="00B22D9E">
      <w:pPr>
        <w:tabs>
          <w:tab w:val="left" w:pos="1440"/>
          <w:tab w:val="left" w:pos="1800"/>
          <w:tab w:val="left" w:pos="2160"/>
          <w:tab w:val="left" w:pos="2520"/>
        </w:tabs>
        <w:kinsoku w:val="0"/>
        <w:overflowPunct w:val="0"/>
        <w:ind w:right="40"/>
        <w:rPr>
          <w:rFonts w:ascii="Arial" w:hAnsi="Arial" w:cs="Arial"/>
          <w:b/>
        </w:rPr>
      </w:pPr>
      <w:r w:rsidRPr="007F4202">
        <w:rPr>
          <w:rFonts w:ascii="Arial" w:hAnsi="Arial" w:cs="Arial"/>
          <w:b/>
        </w:rPr>
        <w:t xml:space="preserve">Section </w:t>
      </w:r>
      <w:r w:rsidR="000910A0" w:rsidRPr="007F4202">
        <w:rPr>
          <w:rFonts w:ascii="Arial" w:hAnsi="Arial" w:cs="Arial"/>
          <w:b/>
        </w:rPr>
        <w:t>7</w:t>
      </w:r>
      <w:r w:rsidRPr="007F4202">
        <w:rPr>
          <w:rFonts w:ascii="Arial" w:hAnsi="Arial" w:cs="Arial"/>
          <w:b/>
        </w:rPr>
        <w:t>. Notifications</w:t>
      </w:r>
    </w:p>
    <w:p w14:paraId="7DC83F55" w14:textId="5143C7C7" w:rsidR="00F6556C" w:rsidRDefault="005D3016" w:rsidP="00B22D9E">
      <w:pPr>
        <w:tabs>
          <w:tab w:val="left" w:pos="1440"/>
          <w:tab w:val="left" w:pos="1800"/>
          <w:tab w:val="left" w:pos="2160"/>
          <w:tab w:val="left" w:pos="2520"/>
        </w:tabs>
        <w:kinsoku w:val="0"/>
        <w:overflowPunct w:val="0"/>
        <w:ind w:right="40"/>
        <w:rPr>
          <w:rFonts w:ascii="Arial" w:hAnsi="Arial" w:cs="Arial"/>
        </w:rPr>
      </w:pPr>
      <w:r>
        <w:rPr>
          <w:rFonts w:ascii="Arial" w:hAnsi="Arial" w:cs="Arial"/>
        </w:rPr>
        <w:t>All notifications are sent electronically and sent hardcopy if a member does not have access to email.</w:t>
      </w:r>
    </w:p>
    <w:p w14:paraId="1C029C64" w14:textId="77777777" w:rsidR="00271E89" w:rsidRDefault="00271E89" w:rsidP="00B22D9E">
      <w:pPr>
        <w:tabs>
          <w:tab w:val="left" w:pos="1440"/>
          <w:tab w:val="left" w:pos="1800"/>
          <w:tab w:val="left" w:pos="2160"/>
          <w:tab w:val="left" w:pos="2520"/>
        </w:tabs>
        <w:kinsoku w:val="0"/>
        <w:overflowPunct w:val="0"/>
        <w:ind w:right="40"/>
        <w:rPr>
          <w:rFonts w:ascii="Arial" w:hAnsi="Arial" w:cs="Arial"/>
        </w:rPr>
      </w:pPr>
    </w:p>
    <w:p w14:paraId="799B7193" w14:textId="06329020" w:rsidR="00AE4A25" w:rsidRPr="00AF723A" w:rsidRDefault="00AE4A25" w:rsidP="00B22D9E">
      <w:pPr>
        <w:tabs>
          <w:tab w:val="left" w:pos="1440"/>
          <w:tab w:val="left" w:pos="1800"/>
          <w:tab w:val="left" w:pos="2160"/>
          <w:tab w:val="left" w:pos="2520"/>
        </w:tabs>
        <w:kinsoku w:val="0"/>
        <w:overflowPunct w:val="0"/>
        <w:ind w:right="40"/>
        <w:rPr>
          <w:rFonts w:ascii="Arial" w:hAnsi="Arial" w:cs="Arial"/>
          <w:b/>
        </w:rPr>
      </w:pPr>
      <w:r w:rsidRPr="007F4202">
        <w:rPr>
          <w:rFonts w:ascii="Arial" w:hAnsi="Arial" w:cs="Arial"/>
          <w:b/>
        </w:rPr>
        <w:t xml:space="preserve">Section </w:t>
      </w:r>
      <w:r w:rsidR="000910A0" w:rsidRPr="007F4202">
        <w:rPr>
          <w:rFonts w:ascii="Arial" w:hAnsi="Arial" w:cs="Arial"/>
          <w:b/>
        </w:rPr>
        <w:t>8</w:t>
      </w:r>
      <w:r w:rsidRPr="007F4202">
        <w:rPr>
          <w:rFonts w:ascii="Arial" w:hAnsi="Arial" w:cs="Arial"/>
          <w:b/>
        </w:rPr>
        <w:t>. Chapter Meeting Business Attire</w:t>
      </w:r>
    </w:p>
    <w:p w14:paraId="5CCFD2FF" w14:textId="2BC82888" w:rsidR="00F6556C" w:rsidRDefault="008B2D02" w:rsidP="00B22D9E">
      <w:pPr>
        <w:tabs>
          <w:tab w:val="left" w:pos="1440"/>
          <w:tab w:val="left" w:pos="1800"/>
          <w:tab w:val="left" w:pos="2160"/>
          <w:tab w:val="left" w:pos="2520"/>
        </w:tabs>
        <w:kinsoku w:val="0"/>
        <w:overflowPunct w:val="0"/>
        <w:ind w:right="40"/>
        <w:rPr>
          <w:rFonts w:ascii="Arial" w:hAnsi="Arial" w:cs="Arial"/>
        </w:rPr>
      </w:pPr>
      <w:r>
        <w:rPr>
          <w:rFonts w:ascii="Arial" w:hAnsi="Arial" w:cs="Arial"/>
        </w:rPr>
        <w:t xml:space="preserve">For Executive Committee, Executive Board, Chapter, and </w:t>
      </w:r>
      <w:r w:rsidR="004621A2">
        <w:rPr>
          <w:rFonts w:ascii="Arial" w:hAnsi="Arial" w:cs="Arial"/>
        </w:rPr>
        <w:t>C</w:t>
      </w:r>
      <w:r>
        <w:rPr>
          <w:rFonts w:ascii="Arial" w:hAnsi="Arial" w:cs="Arial"/>
        </w:rPr>
        <w:t>all Meetings, e</w:t>
      </w:r>
      <w:r w:rsidRPr="0020749C">
        <w:rPr>
          <w:rFonts w:ascii="Arial" w:hAnsi="Arial" w:cs="Arial"/>
        </w:rPr>
        <w:t xml:space="preserve">ach soror shall adhere to the attire requirements as outlined in </w:t>
      </w:r>
      <w:r>
        <w:rPr>
          <w:rFonts w:ascii="Arial" w:hAnsi="Arial" w:cs="Arial"/>
        </w:rPr>
        <w:t xml:space="preserve">The </w:t>
      </w:r>
      <w:r w:rsidR="00AB12B5">
        <w:rPr>
          <w:rFonts w:ascii="Arial" w:hAnsi="Arial" w:cs="Arial"/>
        </w:rPr>
        <w:t>O</w:t>
      </w:r>
      <w:r>
        <w:rPr>
          <w:rFonts w:ascii="Arial" w:hAnsi="Arial" w:cs="Arial"/>
        </w:rPr>
        <w:t xml:space="preserve">fficial </w:t>
      </w:r>
      <w:r w:rsidRPr="0020749C">
        <w:rPr>
          <w:rFonts w:ascii="Arial" w:hAnsi="Arial" w:cs="Arial"/>
        </w:rPr>
        <w:t>Ritual</w:t>
      </w:r>
      <w:r w:rsidR="00AB12B5">
        <w:rPr>
          <w:rFonts w:ascii="Arial" w:hAnsi="Arial" w:cs="Arial"/>
        </w:rPr>
        <w:t xml:space="preserve"> of Grand Chapter of Delta Sigma Theta Sorority, Incorporated</w:t>
      </w:r>
      <w:r w:rsidRPr="0020749C">
        <w:rPr>
          <w:rFonts w:ascii="Arial" w:hAnsi="Arial" w:cs="Arial"/>
        </w:rPr>
        <w:t xml:space="preserve"> and </w:t>
      </w:r>
      <w:r w:rsidR="00AB12B5">
        <w:rPr>
          <w:rFonts w:ascii="Arial" w:hAnsi="Arial" w:cs="Arial"/>
        </w:rPr>
        <w:t xml:space="preserve">the </w:t>
      </w:r>
      <w:r w:rsidRPr="0020749C">
        <w:rPr>
          <w:rFonts w:ascii="Arial" w:hAnsi="Arial" w:cs="Arial"/>
        </w:rPr>
        <w:t xml:space="preserve">Protocol and Traditions Manual.  </w:t>
      </w:r>
    </w:p>
    <w:p w14:paraId="605874E7" w14:textId="77777777" w:rsidR="00271E89" w:rsidRDefault="00271E89" w:rsidP="00B22D9E">
      <w:pPr>
        <w:tabs>
          <w:tab w:val="left" w:pos="1440"/>
          <w:tab w:val="left" w:pos="1800"/>
          <w:tab w:val="left" w:pos="2160"/>
          <w:tab w:val="left" w:pos="2520"/>
        </w:tabs>
        <w:kinsoku w:val="0"/>
        <w:overflowPunct w:val="0"/>
        <w:ind w:right="40"/>
        <w:rPr>
          <w:rFonts w:ascii="Arial" w:hAnsi="Arial" w:cs="Arial"/>
        </w:rPr>
      </w:pPr>
    </w:p>
    <w:p w14:paraId="7192EC4F" w14:textId="289B501B" w:rsidR="00AE4A25" w:rsidRPr="00AF723A" w:rsidRDefault="00AE4A25" w:rsidP="00B22D9E">
      <w:pPr>
        <w:tabs>
          <w:tab w:val="left" w:pos="1440"/>
          <w:tab w:val="left" w:pos="1800"/>
          <w:tab w:val="left" w:pos="2160"/>
          <w:tab w:val="left" w:pos="2520"/>
        </w:tabs>
        <w:kinsoku w:val="0"/>
        <w:overflowPunct w:val="0"/>
        <w:ind w:right="40"/>
        <w:rPr>
          <w:rFonts w:ascii="Arial" w:hAnsi="Arial" w:cs="Arial"/>
          <w:b/>
        </w:rPr>
      </w:pPr>
      <w:r w:rsidRPr="00AF723A">
        <w:rPr>
          <w:rFonts w:ascii="Arial" w:hAnsi="Arial" w:cs="Arial"/>
          <w:b/>
        </w:rPr>
        <w:t xml:space="preserve">Section </w:t>
      </w:r>
      <w:r w:rsidR="000910A0" w:rsidRPr="00AF723A">
        <w:rPr>
          <w:rFonts w:ascii="Arial" w:hAnsi="Arial" w:cs="Arial"/>
          <w:b/>
        </w:rPr>
        <w:t>9</w:t>
      </w:r>
      <w:r w:rsidRPr="00AF723A">
        <w:rPr>
          <w:rFonts w:ascii="Arial" w:hAnsi="Arial" w:cs="Arial"/>
          <w:b/>
        </w:rPr>
        <w:t xml:space="preserve">. Electronic Meetings and </w:t>
      </w:r>
      <w:r w:rsidR="00AF723A">
        <w:rPr>
          <w:rFonts w:ascii="Arial" w:hAnsi="Arial" w:cs="Arial"/>
          <w:b/>
        </w:rPr>
        <w:t>C</w:t>
      </w:r>
      <w:r w:rsidRPr="00AF723A">
        <w:rPr>
          <w:rFonts w:ascii="Arial" w:hAnsi="Arial" w:cs="Arial"/>
          <w:b/>
        </w:rPr>
        <w:t>ommunication</w:t>
      </w:r>
    </w:p>
    <w:p w14:paraId="5591D599" w14:textId="10560E2A" w:rsidR="00AF723A" w:rsidRPr="008149F2" w:rsidRDefault="00AF723A" w:rsidP="00AF723A">
      <w:pPr>
        <w:kinsoku w:val="0"/>
        <w:overflowPunct w:val="0"/>
        <w:ind w:right="40"/>
        <w:rPr>
          <w:rFonts w:ascii="Arial" w:hAnsi="Arial" w:cs="Arial"/>
        </w:rPr>
      </w:pPr>
      <w:r w:rsidRPr="00C81E20">
        <w:rPr>
          <w:rFonts w:ascii="Arial" w:hAnsi="Arial" w:cs="Arial"/>
        </w:rPr>
        <w:t>The Chapter committees shall be authorized to meet by telephone conference or through other electronic communication media so long as all members can simultaneously hear others and participate during the meeting. All communication may be sent electronically in accordance with the current Delta Internet Guidelines.</w:t>
      </w:r>
    </w:p>
    <w:p w14:paraId="56BC2892" w14:textId="77777777" w:rsidR="00AF723A" w:rsidRDefault="00AF723A" w:rsidP="00AF723A">
      <w:pPr>
        <w:pStyle w:val="BodyText"/>
        <w:ind w:left="0" w:hanging="10"/>
      </w:pPr>
    </w:p>
    <w:p w14:paraId="0B6D48A7" w14:textId="77777777" w:rsidR="00AF723A" w:rsidRDefault="00AF723A" w:rsidP="00AF723A">
      <w:pPr>
        <w:pStyle w:val="BodyText"/>
        <w:ind w:left="0" w:hanging="10"/>
      </w:pPr>
    </w:p>
    <w:p w14:paraId="23A46F8F" w14:textId="506A29A3" w:rsidR="00AE4A25" w:rsidRPr="00AE4A25" w:rsidRDefault="00AE4A25" w:rsidP="00AE4A25">
      <w:pPr>
        <w:kinsoku w:val="0"/>
        <w:overflowPunct w:val="0"/>
        <w:ind w:right="40"/>
        <w:jc w:val="center"/>
        <w:rPr>
          <w:rFonts w:ascii="Arial" w:hAnsi="Arial" w:cs="Arial"/>
          <w:b/>
        </w:rPr>
      </w:pPr>
      <w:r w:rsidRPr="00AE4A25">
        <w:rPr>
          <w:rFonts w:ascii="Arial" w:hAnsi="Arial" w:cs="Arial"/>
          <w:b/>
        </w:rPr>
        <w:t>ARTICLE VI: QUORUM</w:t>
      </w:r>
    </w:p>
    <w:p w14:paraId="39E7503D" w14:textId="7E1C66A3" w:rsidR="00AE4A25" w:rsidRDefault="00AE4A25" w:rsidP="004B7564">
      <w:pPr>
        <w:kinsoku w:val="0"/>
        <w:overflowPunct w:val="0"/>
        <w:ind w:right="40"/>
        <w:rPr>
          <w:rFonts w:ascii="Arial" w:hAnsi="Arial" w:cs="Arial"/>
        </w:rPr>
      </w:pPr>
    </w:p>
    <w:p w14:paraId="207D7DEB" w14:textId="139A7DB4" w:rsidR="00AE4A25" w:rsidRPr="00884B30" w:rsidRDefault="00AE4A25" w:rsidP="004B7564">
      <w:pPr>
        <w:kinsoku w:val="0"/>
        <w:overflowPunct w:val="0"/>
        <w:ind w:right="40"/>
        <w:rPr>
          <w:rFonts w:ascii="Arial" w:hAnsi="Arial" w:cs="Arial"/>
          <w:b/>
        </w:rPr>
      </w:pPr>
      <w:r w:rsidRPr="00884B30">
        <w:rPr>
          <w:rFonts w:ascii="Arial" w:hAnsi="Arial" w:cs="Arial"/>
          <w:b/>
        </w:rPr>
        <w:t>Section 1. Definition</w:t>
      </w:r>
    </w:p>
    <w:p w14:paraId="28D50F20" w14:textId="6E41A779" w:rsidR="00884B30" w:rsidRDefault="00884B30" w:rsidP="004B7564">
      <w:pPr>
        <w:kinsoku w:val="0"/>
        <w:overflowPunct w:val="0"/>
        <w:ind w:right="40"/>
        <w:rPr>
          <w:rFonts w:ascii="Arial" w:hAnsi="Arial" w:cs="Arial"/>
          <w:spacing w:val="1"/>
        </w:rPr>
      </w:pPr>
      <w:r>
        <w:rPr>
          <w:rFonts w:ascii="Arial" w:hAnsi="Arial" w:cs="Arial"/>
          <w:spacing w:val="1"/>
        </w:rPr>
        <w:t xml:space="preserve">A </w:t>
      </w:r>
      <w:r w:rsidRPr="00884B30">
        <w:rPr>
          <w:rFonts w:ascii="Arial" w:hAnsi="Arial" w:cs="Arial"/>
          <w:spacing w:val="1"/>
        </w:rPr>
        <w:t>quorum is the minimum number of members who must be present at the meeting for business to be validly transacted.</w:t>
      </w:r>
    </w:p>
    <w:p w14:paraId="67C2C6CA" w14:textId="59185A59" w:rsidR="00884B30" w:rsidRDefault="00884B30" w:rsidP="004B7564">
      <w:pPr>
        <w:kinsoku w:val="0"/>
        <w:overflowPunct w:val="0"/>
        <w:ind w:right="40"/>
        <w:rPr>
          <w:rFonts w:ascii="Arial" w:hAnsi="Arial" w:cs="Arial"/>
        </w:rPr>
      </w:pPr>
    </w:p>
    <w:p w14:paraId="6DD9C60A" w14:textId="77777777" w:rsidR="001956C7" w:rsidRDefault="001956C7" w:rsidP="001956C7">
      <w:pPr>
        <w:pStyle w:val="BodyText"/>
        <w:kinsoku w:val="0"/>
        <w:overflowPunct w:val="0"/>
        <w:ind w:left="0" w:right="40" w:firstLine="0"/>
      </w:pPr>
      <w:r>
        <w:t xml:space="preserve">A </w:t>
      </w:r>
      <w:r>
        <w:rPr>
          <w:spacing w:val="-1"/>
        </w:rPr>
        <w:t>q</w:t>
      </w:r>
      <w:r>
        <w:t xml:space="preserve">uorum </w:t>
      </w:r>
      <w:r>
        <w:rPr>
          <w:spacing w:val="-1"/>
        </w:rPr>
        <w:t>m</w:t>
      </w:r>
      <w:r>
        <w:t>ust</w:t>
      </w:r>
      <w:r>
        <w:rPr>
          <w:spacing w:val="-2"/>
        </w:rPr>
        <w:t xml:space="preserve"> </w:t>
      </w:r>
      <w:r>
        <w:t xml:space="preserve">be </w:t>
      </w:r>
      <w:r>
        <w:rPr>
          <w:spacing w:val="1"/>
        </w:rPr>
        <w:t>p</w:t>
      </w:r>
      <w:r>
        <w:rPr>
          <w:spacing w:val="-4"/>
        </w:rPr>
        <w:t>r</w:t>
      </w:r>
      <w:r>
        <w:rPr>
          <w:spacing w:val="-2"/>
        </w:rPr>
        <w:t>e</w:t>
      </w:r>
      <w:r>
        <w:t>sent</w:t>
      </w:r>
      <w:r>
        <w:rPr>
          <w:spacing w:val="-2"/>
        </w:rPr>
        <w:t xml:space="preserve"> </w:t>
      </w:r>
      <w:r>
        <w:t>f</w:t>
      </w:r>
      <w:r>
        <w:rPr>
          <w:spacing w:val="1"/>
        </w:rPr>
        <w:t>o</w:t>
      </w:r>
      <w:r>
        <w:t>r t</w:t>
      </w:r>
      <w:r>
        <w:rPr>
          <w:spacing w:val="-2"/>
        </w:rPr>
        <w:t>h</w:t>
      </w:r>
      <w:r>
        <w:t>e tr</w:t>
      </w:r>
      <w:r>
        <w:rPr>
          <w:spacing w:val="-3"/>
        </w:rPr>
        <w:t>a</w:t>
      </w:r>
      <w:r>
        <w:t>nsacti</w:t>
      </w:r>
      <w:r>
        <w:rPr>
          <w:spacing w:val="-2"/>
        </w:rPr>
        <w:t>o</w:t>
      </w:r>
      <w:r>
        <w:t>n</w:t>
      </w:r>
      <w:r>
        <w:rPr>
          <w:spacing w:val="-2"/>
        </w:rPr>
        <w:t xml:space="preserve"> </w:t>
      </w:r>
      <w:r>
        <w:rPr>
          <w:spacing w:val="-1"/>
        </w:rPr>
        <w:t>o</w:t>
      </w:r>
      <w:r>
        <w:t>f</w:t>
      </w:r>
      <w:r>
        <w:rPr>
          <w:spacing w:val="2"/>
        </w:rPr>
        <w:t xml:space="preserve"> </w:t>
      </w:r>
      <w:r>
        <w:rPr>
          <w:spacing w:val="-1"/>
        </w:rPr>
        <w:t>b</w:t>
      </w:r>
      <w:r>
        <w:t>usin</w:t>
      </w:r>
      <w:r>
        <w:rPr>
          <w:spacing w:val="1"/>
        </w:rPr>
        <w:t>e</w:t>
      </w:r>
      <w:r>
        <w:t>s</w:t>
      </w:r>
      <w:r>
        <w:rPr>
          <w:spacing w:val="-3"/>
        </w:rPr>
        <w:t>s</w:t>
      </w:r>
      <w:r>
        <w:t>.</w:t>
      </w:r>
    </w:p>
    <w:p w14:paraId="568F5662" w14:textId="77777777" w:rsidR="001956C7" w:rsidRDefault="001956C7" w:rsidP="001956C7">
      <w:pPr>
        <w:pStyle w:val="BodyText"/>
        <w:kinsoku w:val="0"/>
        <w:overflowPunct w:val="0"/>
        <w:ind w:left="0" w:right="40" w:firstLine="0"/>
      </w:pPr>
    </w:p>
    <w:p w14:paraId="53F1C50B" w14:textId="13CC3DE4" w:rsidR="001956C7" w:rsidRPr="00E71CC6" w:rsidRDefault="001956C7" w:rsidP="001956C7">
      <w:pPr>
        <w:pStyle w:val="BodyText"/>
        <w:kinsoku w:val="0"/>
        <w:overflowPunct w:val="0"/>
        <w:ind w:left="0" w:right="40" w:firstLine="0"/>
      </w:pPr>
      <w:r w:rsidRPr="00E71CC6">
        <w:t>O</w:t>
      </w:r>
      <w:r w:rsidRPr="00E71CC6">
        <w:rPr>
          <w:spacing w:val="1"/>
        </w:rPr>
        <w:t>n</w:t>
      </w:r>
      <w:r w:rsidRPr="00E71CC6">
        <w:t>ce</w:t>
      </w:r>
      <w:r w:rsidRPr="00E71CC6">
        <w:rPr>
          <w:spacing w:val="-1"/>
        </w:rPr>
        <w:t xml:space="preserve"> </w:t>
      </w:r>
      <w:r w:rsidRPr="00E71CC6">
        <w:t>a</w:t>
      </w:r>
      <w:r w:rsidRPr="00E71CC6">
        <w:rPr>
          <w:spacing w:val="1"/>
        </w:rPr>
        <w:t xml:space="preserve"> </w:t>
      </w:r>
      <w:r w:rsidRPr="00E71CC6">
        <w:rPr>
          <w:spacing w:val="-2"/>
        </w:rPr>
        <w:t>q</w:t>
      </w:r>
      <w:r w:rsidRPr="00E71CC6">
        <w:t>uor</w:t>
      </w:r>
      <w:r w:rsidRPr="00E71CC6">
        <w:rPr>
          <w:spacing w:val="-3"/>
        </w:rPr>
        <w:t>u</w:t>
      </w:r>
      <w:r w:rsidRPr="00E71CC6">
        <w:t>m</w:t>
      </w:r>
      <w:r w:rsidRPr="00E71CC6">
        <w:rPr>
          <w:spacing w:val="1"/>
        </w:rPr>
        <w:t xml:space="preserve"> </w:t>
      </w:r>
      <w:r w:rsidRPr="00E71CC6">
        <w:rPr>
          <w:spacing w:val="-1"/>
        </w:rPr>
        <w:t>h</w:t>
      </w:r>
      <w:r w:rsidRPr="00E71CC6">
        <w:t xml:space="preserve">as </w:t>
      </w:r>
      <w:r w:rsidRPr="00E71CC6">
        <w:rPr>
          <w:spacing w:val="-1"/>
        </w:rPr>
        <w:t>b</w:t>
      </w:r>
      <w:r w:rsidRPr="00E71CC6">
        <w:rPr>
          <w:spacing w:val="-2"/>
        </w:rPr>
        <w:t>e</w:t>
      </w:r>
      <w:r w:rsidRPr="00E71CC6">
        <w:t xml:space="preserve">en </w:t>
      </w:r>
      <w:r w:rsidRPr="00E71CC6">
        <w:rPr>
          <w:spacing w:val="1"/>
        </w:rPr>
        <w:t>e</w:t>
      </w:r>
      <w:r w:rsidRPr="00E71CC6">
        <w:rPr>
          <w:spacing w:val="-3"/>
        </w:rPr>
        <w:t>s</w:t>
      </w:r>
      <w:r w:rsidRPr="00E71CC6">
        <w:t>t</w:t>
      </w:r>
      <w:r w:rsidRPr="00E71CC6">
        <w:rPr>
          <w:spacing w:val="1"/>
        </w:rPr>
        <w:t>a</w:t>
      </w:r>
      <w:r w:rsidRPr="00E71CC6">
        <w:t>bl</w:t>
      </w:r>
      <w:r w:rsidRPr="00E71CC6">
        <w:rPr>
          <w:spacing w:val="-1"/>
        </w:rPr>
        <w:t>i</w:t>
      </w:r>
      <w:r w:rsidRPr="00E71CC6">
        <w:t>s</w:t>
      </w:r>
      <w:r w:rsidRPr="00E71CC6">
        <w:rPr>
          <w:spacing w:val="-2"/>
        </w:rPr>
        <w:t>h</w:t>
      </w:r>
      <w:r w:rsidRPr="00E71CC6">
        <w:t>ed,</w:t>
      </w:r>
      <w:r w:rsidRPr="00E71CC6">
        <w:rPr>
          <w:spacing w:val="-2"/>
        </w:rPr>
        <w:t xml:space="preserve"> </w:t>
      </w:r>
      <w:r>
        <w:rPr>
          <w:spacing w:val="-2"/>
        </w:rPr>
        <w:t xml:space="preserve">if </w:t>
      </w:r>
      <w:r w:rsidRPr="00E71CC6">
        <w:t xml:space="preserve">members leave the meeting, the continued presence of a quorum is presumed unless the chair or a member notices that a quorum is </w:t>
      </w:r>
      <w:r w:rsidRPr="00E71CC6">
        <w:lastRenderedPageBreak/>
        <w:t xml:space="preserve">no longer present.  If the chair notices the absence of a quorum, it is her duty to declare the fact, at least before taking any vote or stating the question on any new motion.  Any member noticing the apparent absence of a quorum can and should raise a </w:t>
      </w:r>
      <w:r w:rsidRPr="00E71CC6">
        <w:rPr>
          <w:rStyle w:val="Emphasis"/>
          <w:color w:val="000000"/>
        </w:rPr>
        <w:t>Point of Order</w:t>
      </w:r>
      <w:r w:rsidRPr="00E71CC6">
        <w:rPr>
          <w:color w:val="000000"/>
        </w:rPr>
        <w:t> </w:t>
      </w:r>
      <w:r w:rsidRPr="00E71CC6">
        <w:t>to that effect at any time so long as she does not interrupt a person who is speaking.  A member must question the presence of a quorum at the time a vote on a motion is to be taken.  A member may not at some later time question the validity of an action on the grounds that a quorum was not present when the vote was taken.</w:t>
      </w:r>
      <w:r w:rsidRPr="00E71CC6">
        <w:rPr>
          <w:spacing w:val="-4"/>
        </w:rPr>
        <w:t xml:space="preserve"> </w:t>
      </w:r>
    </w:p>
    <w:p w14:paraId="7D210FDC" w14:textId="77777777" w:rsidR="001956C7" w:rsidRDefault="001956C7" w:rsidP="001956C7">
      <w:pPr>
        <w:pStyle w:val="BodyText"/>
        <w:shd w:val="clear" w:color="auto" w:fill="FFFFFF"/>
        <w:kinsoku w:val="0"/>
        <w:overflowPunct w:val="0"/>
        <w:ind w:left="0" w:right="40" w:firstLine="0"/>
        <w:rPr>
          <w:color w:val="000000"/>
        </w:rPr>
      </w:pPr>
    </w:p>
    <w:p w14:paraId="786A5518" w14:textId="77777777" w:rsidR="001956C7" w:rsidRPr="00E71CC6" w:rsidRDefault="001956C7" w:rsidP="001956C7">
      <w:pPr>
        <w:pStyle w:val="BodyText"/>
        <w:shd w:val="clear" w:color="auto" w:fill="FFFFFF"/>
        <w:kinsoku w:val="0"/>
        <w:overflowPunct w:val="0"/>
        <w:ind w:left="0" w:right="40" w:firstLine="0"/>
        <w:rPr>
          <w:color w:val="000000"/>
        </w:rPr>
      </w:pPr>
      <w:r w:rsidRPr="00E71CC6">
        <w:rPr>
          <w:color w:val="000000"/>
        </w:rPr>
        <w:t>It is dangerous to allow the transaction of substantive business to continue in the absence of a quorum. Although a </w:t>
      </w:r>
      <w:r w:rsidRPr="00E71CC6">
        <w:rPr>
          <w:rStyle w:val="Emphasis"/>
          <w:color w:val="000000"/>
        </w:rPr>
        <w:t>Point of Order</w:t>
      </w:r>
      <w:r w:rsidRPr="00E71CC6">
        <w:rPr>
          <w:color w:val="000000"/>
        </w:rPr>
        <w:t> relating to the absence of a quorum is generally not permitted to affect prior action, if there is clear and convincing proof no quorum was present when business was transacted, the presiding officer can rule that business invalid (subject to appeal). </w:t>
      </w:r>
    </w:p>
    <w:p w14:paraId="164EF355" w14:textId="77777777" w:rsidR="001956C7" w:rsidRPr="00884B30" w:rsidRDefault="001956C7" w:rsidP="004B7564">
      <w:pPr>
        <w:kinsoku w:val="0"/>
        <w:overflowPunct w:val="0"/>
        <w:ind w:right="40"/>
        <w:rPr>
          <w:rFonts w:ascii="Arial" w:hAnsi="Arial" w:cs="Arial"/>
        </w:rPr>
      </w:pPr>
    </w:p>
    <w:p w14:paraId="430C0916" w14:textId="33C94760" w:rsidR="00AE4A25" w:rsidRPr="00A964D6" w:rsidRDefault="00AE4A25" w:rsidP="004B7564">
      <w:pPr>
        <w:kinsoku w:val="0"/>
        <w:overflowPunct w:val="0"/>
        <w:ind w:right="40"/>
        <w:rPr>
          <w:rFonts w:ascii="Arial" w:hAnsi="Arial" w:cs="Arial"/>
          <w:b/>
        </w:rPr>
      </w:pPr>
      <w:r w:rsidRPr="00A964D6">
        <w:rPr>
          <w:rFonts w:ascii="Arial" w:hAnsi="Arial" w:cs="Arial"/>
          <w:b/>
        </w:rPr>
        <w:t xml:space="preserve">Section 2. Executive Board </w:t>
      </w:r>
    </w:p>
    <w:p w14:paraId="2C8ACA83" w14:textId="77777777" w:rsidR="00A964D6" w:rsidRPr="00E71CC6" w:rsidRDefault="00A964D6" w:rsidP="00A964D6">
      <w:pPr>
        <w:pStyle w:val="BodyText"/>
        <w:kinsoku w:val="0"/>
        <w:overflowPunct w:val="0"/>
        <w:ind w:left="0" w:right="40" w:firstLine="0"/>
      </w:pPr>
      <w:r w:rsidRPr="00E71CC6">
        <w:rPr>
          <w:spacing w:val="1"/>
        </w:rPr>
        <w:t>T</w:t>
      </w:r>
      <w:r w:rsidRPr="00E71CC6">
        <w:rPr>
          <w:spacing w:val="-3"/>
        </w:rPr>
        <w:t>w</w:t>
      </w:r>
      <w:r w:rsidRPr="00E71CC6">
        <w:t>enty</w:t>
      </w:r>
      <w:r w:rsidRPr="00E71CC6">
        <w:rPr>
          <w:spacing w:val="-2"/>
        </w:rPr>
        <w:t xml:space="preserve"> </w:t>
      </w:r>
      <w:r w:rsidRPr="00E71CC6">
        <w:rPr>
          <w:spacing w:val="3"/>
        </w:rPr>
        <w:t>f</w:t>
      </w:r>
      <w:r w:rsidRPr="00E71CC6">
        <w:t>i</w:t>
      </w:r>
      <w:r w:rsidRPr="00E71CC6">
        <w:rPr>
          <w:spacing w:val="-3"/>
        </w:rPr>
        <w:t>v</w:t>
      </w:r>
      <w:r w:rsidRPr="00E71CC6">
        <w:t xml:space="preserve">e </w:t>
      </w:r>
      <w:r w:rsidRPr="00E71CC6">
        <w:rPr>
          <w:spacing w:val="1"/>
        </w:rPr>
        <w:t>p</w:t>
      </w:r>
      <w:r w:rsidRPr="00E71CC6">
        <w:t>erc</w:t>
      </w:r>
      <w:r w:rsidRPr="00E71CC6">
        <w:rPr>
          <w:spacing w:val="-3"/>
        </w:rPr>
        <w:t>e</w:t>
      </w:r>
      <w:r w:rsidRPr="00E71CC6">
        <w:t>nt</w:t>
      </w:r>
      <w:r w:rsidRPr="00E71CC6">
        <w:rPr>
          <w:spacing w:val="3"/>
        </w:rPr>
        <w:t xml:space="preserve"> </w:t>
      </w:r>
      <w:r w:rsidRPr="00E71CC6">
        <w:rPr>
          <w:spacing w:val="-2"/>
        </w:rPr>
        <w:t>o</w:t>
      </w:r>
      <w:r w:rsidRPr="00E71CC6">
        <w:t>f E</w:t>
      </w:r>
      <w:r w:rsidRPr="00E71CC6">
        <w:rPr>
          <w:spacing w:val="-3"/>
        </w:rPr>
        <w:t>x</w:t>
      </w:r>
      <w:r w:rsidRPr="00E71CC6">
        <w:t>ecuti</w:t>
      </w:r>
      <w:r w:rsidRPr="00E71CC6">
        <w:rPr>
          <w:spacing w:val="-3"/>
        </w:rPr>
        <w:t>v</w:t>
      </w:r>
      <w:r w:rsidRPr="00E71CC6">
        <w:t>e</w:t>
      </w:r>
      <w:r w:rsidRPr="00E71CC6">
        <w:rPr>
          <w:spacing w:val="2"/>
        </w:rPr>
        <w:t xml:space="preserve"> </w:t>
      </w:r>
      <w:r w:rsidRPr="00E71CC6">
        <w:t>Com</w:t>
      </w:r>
      <w:r w:rsidRPr="00E71CC6">
        <w:rPr>
          <w:spacing w:val="1"/>
        </w:rPr>
        <w:t>m</w:t>
      </w:r>
      <w:r w:rsidRPr="00E71CC6">
        <w:t>itt</w:t>
      </w:r>
      <w:r w:rsidRPr="00E71CC6">
        <w:rPr>
          <w:spacing w:val="-1"/>
        </w:rPr>
        <w:t>e</w:t>
      </w:r>
      <w:r w:rsidRPr="00E71CC6">
        <w:t>e</w:t>
      </w:r>
      <w:r w:rsidRPr="00E71CC6">
        <w:rPr>
          <w:spacing w:val="-2"/>
        </w:rPr>
        <w:t xml:space="preserve"> </w:t>
      </w:r>
      <w:r w:rsidRPr="00E71CC6">
        <w:rPr>
          <w:spacing w:val="1"/>
        </w:rPr>
        <w:t>m</w:t>
      </w:r>
      <w:r w:rsidRPr="00E71CC6">
        <w:rPr>
          <w:spacing w:val="-2"/>
        </w:rPr>
        <w:t>e</w:t>
      </w:r>
      <w:r w:rsidRPr="00E71CC6">
        <w:rPr>
          <w:spacing w:val="1"/>
        </w:rPr>
        <w:t>m</w:t>
      </w:r>
      <w:r w:rsidRPr="00E71CC6">
        <w:t>bers</w:t>
      </w:r>
      <w:r w:rsidRPr="00E71CC6">
        <w:rPr>
          <w:spacing w:val="1"/>
        </w:rPr>
        <w:t xml:space="preserve"> </w:t>
      </w:r>
      <w:r w:rsidRPr="00E71CC6">
        <w:rPr>
          <w:spacing w:val="-3"/>
        </w:rPr>
        <w:t>s</w:t>
      </w:r>
      <w:r w:rsidRPr="00E71CC6">
        <w:t>hall constit</w:t>
      </w:r>
      <w:r w:rsidRPr="00E71CC6">
        <w:rPr>
          <w:spacing w:val="-1"/>
        </w:rPr>
        <w:t>u</w:t>
      </w:r>
      <w:r w:rsidRPr="00E71CC6">
        <w:t>te</w:t>
      </w:r>
      <w:r w:rsidRPr="00E71CC6">
        <w:rPr>
          <w:spacing w:val="-1"/>
        </w:rPr>
        <w:t xml:space="preserve"> </w:t>
      </w:r>
      <w:r w:rsidRPr="00E71CC6">
        <w:t xml:space="preserve">a </w:t>
      </w:r>
      <w:r w:rsidRPr="00E71CC6">
        <w:rPr>
          <w:spacing w:val="-1"/>
        </w:rPr>
        <w:t>q</w:t>
      </w:r>
      <w:r w:rsidRPr="00E71CC6">
        <w:t>uor</w:t>
      </w:r>
      <w:r w:rsidRPr="00E71CC6">
        <w:rPr>
          <w:spacing w:val="-3"/>
        </w:rPr>
        <w:t>u</w:t>
      </w:r>
      <w:r w:rsidRPr="00E71CC6">
        <w:t>m</w:t>
      </w:r>
      <w:r w:rsidRPr="00E71CC6">
        <w:rPr>
          <w:spacing w:val="-1"/>
        </w:rPr>
        <w:t xml:space="preserve"> </w:t>
      </w:r>
      <w:r w:rsidRPr="00E71CC6">
        <w:rPr>
          <w:spacing w:val="2"/>
        </w:rPr>
        <w:t>f</w:t>
      </w:r>
      <w:r w:rsidRPr="00E71CC6">
        <w:t>or</w:t>
      </w:r>
      <w:r w:rsidRPr="00E71CC6">
        <w:rPr>
          <w:spacing w:val="-4"/>
        </w:rPr>
        <w:t xml:space="preserve"> </w:t>
      </w:r>
      <w:r w:rsidRPr="00E71CC6">
        <w:t>E</w:t>
      </w:r>
      <w:r w:rsidRPr="00E71CC6">
        <w:rPr>
          <w:spacing w:val="-3"/>
        </w:rPr>
        <w:t>x</w:t>
      </w:r>
      <w:r w:rsidRPr="00E71CC6">
        <w:t>ecuti</w:t>
      </w:r>
      <w:r w:rsidRPr="00E71CC6">
        <w:rPr>
          <w:spacing w:val="-3"/>
        </w:rPr>
        <w:t>v</w:t>
      </w:r>
      <w:r w:rsidRPr="00E71CC6">
        <w:t>e</w:t>
      </w:r>
      <w:r w:rsidRPr="00E71CC6">
        <w:rPr>
          <w:spacing w:val="5"/>
        </w:rPr>
        <w:t xml:space="preserve"> </w:t>
      </w:r>
      <w:r w:rsidRPr="00E71CC6">
        <w:t>Board</w:t>
      </w:r>
      <w:r w:rsidRPr="00E71CC6">
        <w:rPr>
          <w:spacing w:val="-2"/>
        </w:rPr>
        <w:t xml:space="preserve"> </w:t>
      </w:r>
      <w:r w:rsidRPr="00E71CC6">
        <w:rPr>
          <w:spacing w:val="1"/>
        </w:rPr>
        <w:t>m</w:t>
      </w:r>
      <w:r w:rsidRPr="00E71CC6">
        <w:rPr>
          <w:spacing w:val="-2"/>
        </w:rPr>
        <w:t>e</w:t>
      </w:r>
      <w:r w:rsidRPr="00E71CC6">
        <w:t>e</w:t>
      </w:r>
      <w:r w:rsidRPr="00E71CC6">
        <w:rPr>
          <w:spacing w:val="-2"/>
        </w:rPr>
        <w:t>t</w:t>
      </w:r>
      <w:r w:rsidRPr="00E71CC6">
        <w:t>in</w:t>
      </w:r>
      <w:r w:rsidRPr="00E71CC6">
        <w:rPr>
          <w:spacing w:val="-1"/>
        </w:rPr>
        <w:t>g</w:t>
      </w:r>
      <w:r w:rsidRPr="00E71CC6">
        <w:t>s.</w:t>
      </w:r>
    </w:p>
    <w:p w14:paraId="27CDA25D" w14:textId="5D8D3F8E" w:rsidR="00A964D6" w:rsidRDefault="00A964D6" w:rsidP="004B7564">
      <w:pPr>
        <w:kinsoku w:val="0"/>
        <w:overflowPunct w:val="0"/>
        <w:ind w:right="40"/>
        <w:rPr>
          <w:rFonts w:ascii="Arial" w:hAnsi="Arial" w:cs="Arial"/>
        </w:rPr>
      </w:pPr>
    </w:p>
    <w:p w14:paraId="0483DFB8" w14:textId="00747FE9" w:rsidR="00AE4A25" w:rsidRPr="00A964D6" w:rsidRDefault="00AE4A25" w:rsidP="004B7564">
      <w:pPr>
        <w:kinsoku w:val="0"/>
        <w:overflowPunct w:val="0"/>
        <w:ind w:right="40"/>
        <w:rPr>
          <w:rFonts w:ascii="Arial" w:hAnsi="Arial" w:cs="Arial"/>
          <w:b/>
        </w:rPr>
      </w:pPr>
      <w:r w:rsidRPr="00A964D6">
        <w:rPr>
          <w:rFonts w:ascii="Arial" w:hAnsi="Arial" w:cs="Arial"/>
          <w:b/>
        </w:rPr>
        <w:t>Section 3. Chapter Meeting</w:t>
      </w:r>
    </w:p>
    <w:p w14:paraId="2D5CB94C" w14:textId="4791EBD8" w:rsidR="00A964D6" w:rsidRPr="00E71CC6" w:rsidRDefault="00A964D6" w:rsidP="00A964D6">
      <w:pPr>
        <w:pStyle w:val="BodyText"/>
        <w:kinsoku w:val="0"/>
        <w:overflowPunct w:val="0"/>
        <w:ind w:left="0" w:right="40" w:firstLine="0"/>
      </w:pPr>
      <w:r w:rsidRPr="00E71CC6">
        <w:rPr>
          <w:spacing w:val="1"/>
        </w:rPr>
        <w:t>T</w:t>
      </w:r>
      <w:r w:rsidRPr="00E71CC6">
        <w:rPr>
          <w:spacing w:val="-3"/>
        </w:rPr>
        <w:t>w</w:t>
      </w:r>
      <w:r w:rsidRPr="00E71CC6">
        <w:t>enty</w:t>
      </w:r>
      <w:r w:rsidRPr="00E71CC6">
        <w:rPr>
          <w:spacing w:val="-2"/>
        </w:rPr>
        <w:t xml:space="preserve"> </w:t>
      </w:r>
      <w:r w:rsidRPr="00E71CC6">
        <w:rPr>
          <w:spacing w:val="3"/>
        </w:rPr>
        <w:t>f</w:t>
      </w:r>
      <w:r w:rsidRPr="00E71CC6">
        <w:t>i</w:t>
      </w:r>
      <w:r w:rsidRPr="00E71CC6">
        <w:rPr>
          <w:spacing w:val="-3"/>
        </w:rPr>
        <w:t>v</w:t>
      </w:r>
      <w:r w:rsidRPr="00E71CC6">
        <w:t xml:space="preserve">e </w:t>
      </w:r>
      <w:r w:rsidRPr="00E71CC6">
        <w:rPr>
          <w:spacing w:val="1"/>
        </w:rPr>
        <w:t>p</w:t>
      </w:r>
      <w:r w:rsidRPr="00E71CC6">
        <w:t>erc</w:t>
      </w:r>
      <w:r w:rsidRPr="00E71CC6">
        <w:rPr>
          <w:spacing w:val="-3"/>
        </w:rPr>
        <w:t>e</w:t>
      </w:r>
      <w:r w:rsidRPr="00E71CC6">
        <w:t>nt</w:t>
      </w:r>
      <w:r w:rsidRPr="00E71CC6">
        <w:rPr>
          <w:spacing w:val="3"/>
        </w:rPr>
        <w:t xml:space="preserve"> </w:t>
      </w:r>
      <w:r w:rsidRPr="00E71CC6">
        <w:rPr>
          <w:spacing w:val="-2"/>
        </w:rPr>
        <w:t>o</w:t>
      </w:r>
      <w:r w:rsidRPr="00E71CC6">
        <w:t>f</w:t>
      </w:r>
      <w:r w:rsidRPr="00E71CC6">
        <w:rPr>
          <w:spacing w:val="2"/>
        </w:rPr>
        <w:t xml:space="preserve"> </w:t>
      </w:r>
      <w:r w:rsidRPr="00E71CC6">
        <w:rPr>
          <w:spacing w:val="-2"/>
        </w:rPr>
        <w:t>t</w:t>
      </w:r>
      <w:r w:rsidRPr="00E71CC6">
        <w:t>he</w:t>
      </w:r>
      <w:r w:rsidRPr="00E71CC6">
        <w:rPr>
          <w:spacing w:val="-2"/>
        </w:rPr>
        <w:t xml:space="preserve"> </w:t>
      </w:r>
      <w:r w:rsidRPr="00E71CC6">
        <w:rPr>
          <w:spacing w:val="1"/>
        </w:rPr>
        <w:t>m</w:t>
      </w:r>
      <w:r w:rsidRPr="00E71CC6">
        <w:rPr>
          <w:spacing w:val="-2"/>
        </w:rPr>
        <w:t>e</w:t>
      </w:r>
      <w:r w:rsidRPr="00E71CC6">
        <w:rPr>
          <w:spacing w:val="1"/>
        </w:rPr>
        <w:t>m</w:t>
      </w:r>
      <w:r w:rsidRPr="00E71CC6">
        <w:rPr>
          <w:spacing w:val="-2"/>
        </w:rPr>
        <w:t>b</w:t>
      </w:r>
      <w:r w:rsidRPr="00E71CC6">
        <w:t>ership s</w:t>
      </w:r>
      <w:r w:rsidRPr="00E71CC6">
        <w:rPr>
          <w:spacing w:val="-1"/>
        </w:rPr>
        <w:t>h</w:t>
      </w:r>
      <w:r w:rsidRPr="00E71CC6">
        <w:t>all</w:t>
      </w:r>
      <w:r w:rsidRPr="00E71CC6">
        <w:rPr>
          <w:spacing w:val="-1"/>
        </w:rPr>
        <w:t xml:space="preserve"> </w:t>
      </w:r>
      <w:r w:rsidRPr="00E71CC6">
        <w:t>c</w:t>
      </w:r>
      <w:r w:rsidRPr="00E71CC6">
        <w:rPr>
          <w:spacing w:val="1"/>
        </w:rPr>
        <w:t>o</w:t>
      </w:r>
      <w:r w:rsidRPr="00E71CC6">
        <w:t>n</w:t>
      </w:r>
      <w:r w:rsidRPr="00E71CC6">
        <w:rPr>
          <w:spacing w:val="-3"/>
        </w:rPr>
        <w:t>s</w:t>
      </w:r>
      <w:r w:rsidRPr="00E71CC6">
        <w:t>tit</w:t>
      </w:r>
      <w:r w:rsidRPr="00E71CC6">
        <w:rPr>
          <w:spacing w:val="1"/>
        </w:rPr>
        <w:t>u</w:t>
      </w:r>
      <w:r w:rsidRPr="00E71CC6">
        <w:t xml:space="preserve">te a </w:t>
      </w:r>
      <w:r w:rsidRPr="00E71CC6">
        <w:rPr>
          <w:spacing w:val="-1"/>
        </w:rPr>
        <w:t>q</w:t>
      </w:r>
      <w:r w:rsidRPr="00E71CC6">
        <w:t>uor</w:t>
      </w:r>
      <w:r w:rsidRPr="00E71CC6">
        <w:rPr>
          <w:spacing w:val="-3"/>
        </w:rPr>
        <w:t>u</w:t>
      </w:r>
      <w:r w:rsidRPr="00E71CC6">
        <w:t>m</w:t>
      </w:r>
      <w:r w:rsidRPr="00E71CC6">
        <w:rPr>
          <w:spacing w:val="1"/>
        </w:rPr>
        <w:t xml:space="preserve"> a</w:t>
      </w:r>
      <w:r w:rsidRPr="00E71CC6">
        <w:t>t</w:t>
      </w:r>
      <w:r w:rsidRPr="00E71CC6">
        <w:rPr>
          <w:spacing w:val="-2"/>
        </w:rPr>
        <w:t xml:space="preserve"> </w:t>
      </w:r>
      <w:r w:rsidRPr="00E71CC6">
        <w:t>Ch</w:t>
      </w:r>
      <w:r w:rsidRPr="00E71CC6">
        <w:rPr>
          <w:spacing w:val="1"/>
        </w:rPr>
        <w:t>a</w:t>
      </w:r>
      <w:r w:rsidRPr="00E71CC6">
        <w:t>p</w:t>
      </w:r>
      <w:r w:rsidRPr="00E71CC6">
        <w:rPr>
          <w:spacing w:val="-2"/>
        </w:rPr>
        <w:t>t</w:t>
      </w:r>
      <w:r w:rsidRPr="00E71CC6">
        <w:t xml:space="preserve">er </w:t>
      </w:r>
      <w:r w:rsidRPr="00E71CC6">
        <w:rPr>
          <w:spacing w:val="-1"/>
        </w:rPr>
        <w:t>M</w:t>
      </w:r>
      <w:r w:rsidRPr="00E71CC6">
        <w:t>eetin</w:t>
      </w:r>
      <w:r w:rsidRPr="00E71CC6">
        <w:rPr>
          <w:spacing w:val="-2"/>
        </w:rPr>
        <w:t>g</w:t>
      </w:r>
      <w:r w:rsidRPr="00E71CC6">
        <w:t>s.</w:t>
      </w:r>
    </w:p>
    <w:p w14:paraId="105BD08F" w14:textId="791B819E" w:rsidR="00A964D6" w:rsidRDefault="00A964D6" w:rsidP="004B7564">
      <w:pPr>
        <w:kinsoku w:val="0"/>
        <w:overflowPunct w:val="0"/>
        <w:ind w:right="40"/>
        <w:rPr>
          <w:rFonts w:ascii="Arial" w:hAnsi="Arial" w:cs="Arial"/>
        </w:rPr>
      </w:pPr>
    </w:p>
    <w:p w14:paraId="3C131919" w14:textId="593D5231" w:rsidR="00AE4A25" w:rsidRPr="00A964D6" w:rsidRDefault="00AE4A25" w:rsidP="004B7564">
      <w:pPr>
        <w:kinsoku w:val="0"/>
        <w:overflowPunct w:val="0"/>
        <w:ind w:right="40"/>
        <w:rPr>
          <w:rFonts w:ascii="Arial" w:hAnsi="Arial" w:cs="Arial"/>
          <w:b/>
        </w:rPr>
      </w:pPr>
      <w:r w:rsidRPr="007F4202">
        <w:rPr>
          <w:rFonts w:ascii="Arial" w:hAnsi="Arial" w:cs="Arial"/>
          <w:b/>
        </w:rPr>
        <w:t>Section 4. Committee Meeting</w:t>
      </w:r>
    </w:p>
    <w:p w14:paraId="0A765806" w14:textId="112DFC9F" w:rsidR="00635391" w:rsidRDefault="009C21D0" w:rsidP="00635391">
      <w:pPr>
        <w:pStyle w:val="BodyText"/>
        <w:kinsoku w:val="0"/>
        <w:overflowPunct w:val="0"/>
        <w:ind w:left="0" w:right="40" w:firstLine="0"/>
      </w:pPr>
      <w:r>
        <w:t xml:space="preserve">Twenty five percent of </w:t>
      </w:r>
      <w:r w:rsidR="000B122B">
        <w:t>committee members shall constitute a quorum for committee meetings.</w:t>
      </w:r>
    </w:p>
    <w:p w14:paraId="6EE14F48" w14:textId="77777777" w:rsidR="00635391" w:rsidRDefault="00635391" w:rsidP="00635391">
      <w:pPr>
        <w:pStyle w:val="BodyText"/>
        <w:kinsoku w:val="0"/>
        <w:overflowPunct w:val="0"/>
        <w:ind w:left="0" w:right="40" w:firstLine="0"/>
      </w:pPr>
    </w:p>
    <w:p w14:paraId="64A8A881" w14:textId="10CAE556" w:rsidR="00884B30" w:rsidRPr="00A964D6" w:rsidRDefault="00884B30" w:rsidP="004B7564">
      <w:pPr>
        <w:kinsoku w:val="0"/>
        <w:overflowPunct w:val="0"/>
        <w:ind w:right="40"/>
        <w:rPr>
          <w:rFonts w:ascii="Arial" w:hAnsi="Arial" w:cs="Arial"/>
          <w:b/>
        </w:rPr>
      </w:pPr>
      <w:r w:rsidRPr="00A964D6">
        <w:rPr>
          <w:rFonts w:ascii="Arial" w:hAnsi="Arial" w:cs="Arial"/>
          <w:b/>
        </w:rPr>
        <w:t>Section 5. Call Meetings</w:t>
      </w:r>
    </w:p>
    <w:p w14:paraId="75F63E32" w14:textId="705139B2" w:rsidR="00A964D6" w:rsidRDefault="00A964D6" w:rsidP="00A964D6">
      <w:pPr>
        <w:pStyle w:val="BodyText"/>
        <w:kinsoku w:val="0"/>
        <w:overflowPunct w:val="0"/>
        <w:ind w:left="0" w:right="40" w:firstLine="0"/>
      </w:pPr>
      <w:r w:rsidRPr="00E71CC6">
        <w:rPr>
          <w:spacing w:val="1"/>
        </w:rPr>
        <w:t>T</w:t>
      </w:r>
      <w:r w:rsidRPr="00E71CC6">
        <w:rPr>
          <w:spacing w:val="-3"/>
        </w:rPr>
        <w:t>w</w:t>
      </w:r>
      <w:r w:rsidRPr="00E71CC6">
        <w:t>enty</w:t>
      </w:r>
      <w:r w:rsidRPr="00E71CC6">
        <w:rPr>
          <w:spacing w:val="-2"/>
        </w:rPr>
        <w:t xml:space="preserve"> </w:t>
      </w:r>
      <w:r w:rsidRPr="00E71CC6">
        <w:rPr>
          <w:spacing w:val="3"/>
        </w:rPr>
        <w:t>f</w:t>
      </w:r>
      <w:r w:rsidRPr="00E71CC6">
        <w:t>i</w:t>
      </w:r>
      <w:r w:rsidRPr="00E71CC6">
        <w:rPr>
          <w:spacing w:val="-3"/>
        </w:rPr>
        <w:t>v</w:t>
      </w:r>
      <w:r w:rsidRPr="00E71CC6">
        <w:t xml:space="preserve">e </w:t>
      </w:r>
      <w:r w:rsidRPr="00E71CC6">
        <w:rPr>
          <w:spacing w:val="1"/>
        </w:rPr>
        <w:t>p</w:t>
      </w:r>
      <w:r w:rsidRPr="00E71CC6">
        <w:t>erc</w:t>
      </w:r>
      <w:r w:rsidRPr="00E71CC6">
        <w:rPr>
          <w:spacing w:val="-3"/>
        </w:rPr>
        <w:t>e</w:t>
      </w:r>
      <w:r w:rsidRPr="00E71CC6">
        <w:t>nt</w:t>
      </w:r>
      <w:r w:rsidRPr="00E71CC6">
        <w:rPr>
          <w:spacing w:val="3"/>
        </w:rPr>
        <w:t xml:space="preserve"> </w:t>
      </w:r>
      <w:r w:rsidRPr="00E71CC6">
        <w:rPr>
          <w:spacing w:val="-2"/>
        </w:rPr>
        <w:t>o</w:t>
      </w:r>
      <w:r w:rsidRPr="00E71CC6">
        <w:t>f</w:t>
      </w:r>
      <w:r w:rsidRPr="00E71CC6">
        <w:rPr>
          <w:spacing w:val="2"/>
        </w:rPr>
        <w:t xml:space="preserve"> </w:t>
      </w:r>
      <w:r w:rsidRPr="00E71CC6">
        <w:rPr>
          <w:spacing w:val="-2"/>
        </w:rPr>
        <w:t>t</w:t>
      </w:r>
      <w:r w:rsidRPr="00E71CC6">
        <w:t>he</w:t>
      </w:r>
      <w:r w:rsidRPr="00E71CC6">
        <w:rPr>
          <w:spacing w:val="-2"/>
        </w:rPr>
        <w:t xml:space="preserve"> </w:t>
      </w:r>
      <w:r w:rsidRPr="00E71CC6">
        <w:rPr>
          <w:spacing w:val="1"/>
        </w:rPr>
        <w:t>m</w:t>
      </w:r>
      <w:r w:rsidRPr="00E71CC6">
        <w:rPr>
          <w:spacing w:val="-2"/>
        </w:rPr>
        <w:t>e</w:t>
      </w:r>
      <w:r w:rsidRPr="00E71CC6">
        <w:rPr>
          <w:spacing w:val="1"/>
        </w:rPr>
        <w:t>m</w:t>
      </w:r>
      <w:r w:rsidRPr="00E71CC6">
        <w:rPr>
          <w:spacing w:val="-2"/>
        </w:rPr>
        <w:t>b</w:t>
      </w:r>
      <w:r w:rsidRPr="00E71CC6">
        <w:t>ership s</w:t>
      </w:r>
      <w:r w:rsidRPr="00E71CC6">
        <w:rPr>
          <w:spacing w:val="-1"/>
        </w:rPr>
        <w:t>h</w:t>
      </w:r>
      <w:r w:rsidRPr="00E71CC6">
        <w:t>all</w:t>
      </w:r>
      <w:r w:rsidRPr="00E71CC6">
        <w:rPr>
          <w:spacing w:val="-1"/>
        </w:rPr>
        <w:t xml:space="preserve"> </w:t>
      </w:r>
      <w:r w:rsidRPr="00E71CC6">
        <w:t>c</w:t>
      </w:r>
      <w:r w:rsidRPr="00E71CC6">
        <w:rPr>
          <w:spacing w:val="1"/>
        </w:rPr>
        <w:t>o</w:t>
      </w:r>
      <w:r w:rsidRPr="00E71CC6">
        <w:t>n</w:t>
      </w:r>
      <w:r w:rsidRPr="00E71CC6">
        <w:rPr>
          <w:spacing w:val="-3"/>
        </w:rPr>
        <w:t>s</w:t>
      </w:r>
      <w:r w:rsidRPr="00E71CC6">
        <w:t>tit</w:t>
      </w:r>
      <w:r w:rsidRPr="00E71CC6">
        <w:rPr>
          <w:spacing w:val="1"/>
        </w:rPr>
        <w:t>u</w:t>
      </w:r>
      <w:r w:rsidRPr="00E71CC6">
        <w:t xml:space="preserve">te a </w:t>
      </w:r>
      <w:r w:rsidRPr="00E71CC6">
        <w:rPr>
          <w:spacing w:val="-1"/>
        </w:rPr>
        <w:t>q</w:t>
      </w:r>
      <w:r w:rsidRPr="00E71CC6">
        <w:t>uor</w:t>
      </w:r>
      <w:r w:rsidRPr="00E71CC6">
        <w:rPr>
          <w:spacing w:val="-3"/>
        </w:rPr>
        <w:t>u</w:t>
      </w:r>
      <w:r w:rsidRPr="00E71CC6">
        <w:t>m</w:t>
      </w:r>
      <w:r w:rsidRPr="00E71CC6">
        <w:rPr>
          <w:spacing w:val="1"/>
        </w:rPr>
        <w:t xml:space="preserve"> a</w:t>
      </w:r>
      <w:r w:rsidRPr="00E71CC6">
        <w:t>t</w:t>
      </w:r>
      <w:r w:rsidRPr="00E71CC6">
        <w:rPr>
          <w:spacing w:val="-2"/>
        </w:rPr>
        <w:t xml:space="preserve"> </w:t>
      </w:r>
      <w:r w:rsidR="004621A2">
        <w:rPr>
          <w:spacing w:val="-3"/>
        </w:rPr>
        <w:t>C</w:t>
      </w:r>
      <w:r w:rsidRPr="00E71CC6">
        <w:t>al</w:t>
      </w:r>
      <w:r w:rsidRPr="00E71CC6">
        <w:rPr>
          <w:spacing w:val="-1"/>
        </w:rPr>
        <w:t>l</w:t>
      </w:r>
      <w:r w:rsidRPr="00E71CC6">
        <w:rPr>
          <w:spacing w:val="-2"/>
        </w:rPr>
        <w:t xml:space="preserve"> </w:t>
      </w:r>
      <w:r w:rsidRPr="00E71CC6">
        <w:rPr>
          <w:spacing w:val="1"/>
        </w:rPr>
        <w:t>m</w:t>
      </w:r>
      <w:r w:rsidRPr="00E71CC6">
        <w:rPr>
          <w:spacing w:val="-2"/>
        </w:rPr>
        <w:t>e</w:t>
      </w:r>
      <w:r w:rsidRPr="00E71CC6">
        <w:t>eti</w:t>
      </w:r>
      <w:r w:rsidRPr="00E71CC6">
        <w:rPr>
          <w:spacing w:val="-2"/>
        </w:rPr>
        <w:t>ng</w:t>
      </w:r>
      <w:r w:rsidRPr="00E71CC6">
        <w:t>s.</w:t>
      </w:r>
    </w:p>
    <w:p w14:paraId="37FD8A98" w14:textId="14BAA7F0" w:rsidR="00635391" w:rsidRDefault="00635391" w:rsidP="00A964D6">
      <w:pPr>
        <w:pStyle w:val="BodyText"/>
        <w:kinsoku w:val="0"/>
        <w:overflowPunct w:val="0"/>
        <w:ind w:left="0" w:right="40" w:firstLine="0"/>
      </w:pPr>
    </w:p>
    <w:p w14:paraId="3FF64FCB" w14:textId="77777777" w:rsidR="00884B30" w:rsidRDefault="00884B30" w:rsidP="00884B30">
      <w:pPr>
        <w:pStyle w:val="BodyText"/>
        <w:ind w:left="0" w:hanging="10"/>
      </w:pPr>
    </w:p>
    <w:p w14:paraId="2476EC98" w14:textId="160290C5" w:rsidR="00AE4A25" w:rsidRDefault="00AE4A25" w:rsidP="00B0169A">
      <w:pPr>
        <w:kinsoku w:val="0"/>
        <w:overflowPunct w:val="0"/>
        <w:ind w:right="40"/>
        <w:jc w:val="center"/>
        <w:rPr>
          <w:rFonts w:ascii="Arial" w:hAnsi="Arial" w:cs="Arial"/>
          <w:b/>
        </w:rPr>
      </w:pPr>
      <w:r w:rsidRPr="00606529">
        <w:rPr>
          <w:rFonts w:ascii="Arial" w:hAnsi="Arial" w:cs="Arial"/>
          <w:b/>
        </w:rPr>
        <w:t>ARTICLE VII: DOCUMENT RETENTION</w:t>
      </w:r>
    </w:p>
    <w:p w14:paraId="0ACB4516" w14:textId="77777777" w:rsidR="00545EEA" w:rsidRPr="00F51504" w:rsidRDefault="00545EEA" w:rsidP="00F51504">
      <w:pPr>
        <w:kinsoku w:val="0"/>
        <w:overflowPunct w:val="0"/>
        <w:ind w:right="40"/>
        <w:rPr>
          <w:rFonts w:ascii="Arial" w:hAnsi="Arial" w:cs="Arial"/>
        </w:rPr>
      </w:pPr>
    </w:p>
    <w:p w14:paraId="00975F01" w14:textId="77777777" w:rsidR="00434AD1" w:rsidRDefault="00F34BBD" w:rsidP="00F34BBD">
      <w:pPr>
        <w:tabs>
          <w:tab w:val="left" w:pos="1440"/>
          <w:tab w:val="left" w:pos="1800"/>
          <w:tab w:val="left" w:pos="2160"/>
          <w:tab w:val="left" w:pos="2520"/>
        </w:tabs>
        <w:kinsoku w:val="0"/>
        <w:overflowPunct w:val="0"/>
        <w:ind w:right="40"/>
        <w:rPr>
          <w:rFonts w:ascii="Arial" w:hAnsi="Arial" w:cs="Arial"/>
          <w:spacing w:val="1"/>
        </w:rPr>
      </w:pPr>
      <w:r>
        <w:rPr>
          <w:rFonts w:ascii="Arial" w:hAnsi="Arial" w:cs="Arial"/>
          <w:spacing w:val="1"/>
        </w:rPr>
        <w:tab/>
        <w:t xml:space="preserve">A. </w:t>
      </w:r>
      <w:r w:rsidRPr="00F34BBD">
        <w:rPr>
          <w:rFonts w:ascii="Arial" w:hAnsi="Arial" w:cs="Arial"/>
          <w:spacing w:val="1"/>
        </w:rPr>
        <w:t xml:space="preserve">Records should always be stored in a secure location in cabinets, </w:t>
      </w:r>
    </w:p>
    <w:p w14:paraId="7C90134F" w14:textId="77777777" w:rsidR="00434AD1" w:rsidRDefault="00434AD1" w:rsidP="00F34BBD">
      <w:pPr>
        <w:tabs>
          <w:tab w:val="left" w:pos="1440"/>
          <w:tab w:val="left" w:pos="1800"/>
          <w:tab w:val="left" w:pos="2160"/>
          <w:tab w:val="left" w:pos="2520"/>
        </w:tabs>
        <w:kinsoku w:val="0"/>
        <w:overflowPunct w:val="0"/>
        <w:ind w:right="40"/>
        <w:rPr>
          <w:rFonts w:ascii="Arial" w:hAnsi="Arial" w:cs="Arial"/>
          <w:spacing w:val="1"/>
        </w:rPr>
      </w:pPr>
      <w:r>
        <w:rPr>
          <w:rFonts w:ascii="Arial" w:hAnsi="Arial" w:cs="Arial"/>
          <w:spacing w:val="1"/>
        </w:rPr>
        <w:tab/>
      </w:r>
      <w:r>
        <w:rPr>
          <w:rFonts w:ascii="Arial" w:hAnsi="Arial" w:cs="Arial"/>
          <w:spacing w:val="1"/>
        </w:rPr>
        <w:tab/>
      </w:r>
      <w:r w:rsidR="00F34BBD" w:rsidRPr="00F34BBD">
        <w:rPr>
          <w:rFonts w:ascii="Arial" w:hAnsi="Arial" w:cs="Arial"/>
          <w:spacing w:val="1"/>
        </w:rPr>
        <w:t xml:space="preserve">containers or other air tight storage spaces that will preserve the quality </w:t>
      </w:r>
    </w:p>
    <w:p w14:paraId="09914C8E" w14:textId="7C0DAE01" w:rsidR="00F34BBD" w:rsidRDefault="00434AD1" w:rsidP="00F34BBD">
      <w:pPr>
        <w:tabs>
          <w:tab w:val="left" w:pos="1440"/>
          <w:tab w:val="left" w:pos="1800"/>
          <w:tab w:val="left" w:pos="2160"/>
          <w:tab w:val="left" w:pos="2520"/>
        </w:tabs>
        <w:kinsoku w:val="0"/>
        <w:overflowPunct w:val="0"/>
        <w:ind w:right="40"/>
        <w:rPr>
          <w:rFonts w:ascii="Arial" w:hAnsi="Arial" w:cs="Arial"/>
          <w:spacing w:val="1"/>
        </w:rPr>
      </w:pPr>
      <w:r>
        <w:rPr>
          <w:rFonts w:ascii="Arial" w:hAnsi="Arial" w:cs="Arial"/>
          <w:spacing w:val="1"/>
        </w:rPr>
        <w:tab/>
      </w:r>
      <w:r>
        <w:rPr>
          <w:rFonts w:ascii="Arial" w:hAnsi="Arial" w:cs="Arial"/>
          <w:spacing w:val="1"/>
        </w:rPr>
        <w:tab/>
      </w:r>
      <w:r w:rsidR="00F34BBD" w:rsidRPr="00F34BBD">
        <w:rPr>
          <w:rFonts w:ascii="Arial" w:hAnsi="Arial" w:cs="Arial"/>
          <w:spacing w:val="1"/>
        </w:rPr>
        <w:t>of the</w:t>
      </w:r>
      <w:r w:rsidR="00F34BBD">
        <w:rPr>
          <w:rFonts w:ascii="Arial" w:hAnsi="Arial" w:cs="Arial"/>
          <w:spacing w:val="1"/>
        </w:rPr>
        <w:t xml:space="preserve"> </w:t>
      </w:r>
      <w:r w:rsidR="00F34BBD" w:rsidRPr="00F34BBD">
        <w:rPr>
          <w:rFonts w:ascii="Arial" w:hAnsi="Arial" w:cs="Arial"/>
          <w:spacing w:val="1"/>
        </w:rPr>
        <w:t xml:space="preserve">records. </w:t>
      </w:r>
    </w:p>
    <w:p w14:paraId="31823DE0" w14:textId="77777777" w:rsidR="00434AD1" w:rsidRDefault="00F34BBD" w:rsidP="00F34BBD">
      <w:pPr>
        <w:tabs>
          <w:tab w:val="left" w:pos="1440"/>
          <w:tab w:val="left" w:pos="1800"/>
          <w:tab w:val="left" w:pos="2160"/>
          <w:tab w:val="left" w:pos="2520"/>
        </w:tabs>
        <w:kinsoku w:val="0"/>
        <w:overflowPunct w:val="0"/>
        <w:ind w:right="40"/>
        <w:rPr>
          <w:rFonts w:ascii="Arial" w:hAnsi="Arial" w:cs="Arial"/>
          <w:spacing w:val="1"/>
        </w:rPr>
      </w:pPr>
      <w:r>
        <w:rPr>
          <w:rFonts w:ascii="Arial" w:hAnsi="Arial" w:cs="Arial"/>
          <w:spacing w:val="1"/>
        </w:rPr>
        <w:tab/>
        <w:t xml:space="preserve">B. </w:t>
      </w:r>
      <w:r w:rsidRPr="00F34BBD">
        <w:rPr>
          <w:rFonts w:ascii="Arial" w:hAnsi="Arial" w:cs="Arial"/>
          <w:spacing w:val="1"/>
        </w:rPr>
        <w:t xml:space="preserve">Records containing confidential information, such as member records, </w:t>
      </w:r>
    </w:p>
    <w:p w14:paraId="0AF229E5" w14:textId="77777777" w:rsidR="00434AD1" w:rsidRDefault="00434AD1" w:rsidP="00F34BBD">
      <w:pPr>
        <w:tabs>
          <w:tab w:val="left" w:pos="1440"/>
          <w:tab w:val="left" w:pos="1800"/>
          <w:tab w:val="left" w:pos="2160"/>
          <w:tab w:val="left" w:pos="2520"/>
        </w:tabs>
        <w:kinsoku w:val="0"/>
        <w:overflowPunct w:val="0"/>
        <w:ind w:right="40"/>
        <w:rPr>
          <w:rFonts w:ascii="Arial" w:hAnsi="Arial" w:cs="Arial"/>
          <w:spacing w:val="1"/>
        </w:rPr>
      </w:pPr>
      <w:r>
        <w:rPr>
          <w:rFonts w:ascii="Arial" w:hAnsi="Arial" w:cs="Arial"/>
          <w:spacing w:val="1"/>
        </w:rPr>
        <w:tab/>
      </w:r>
      <w:r>
        <w:rPr>
          <w:rFonts w:ascii="Arial" w:hAnsi="Arial" w:cs="Arial"/>
          <w:spacing w:val="1"/>
        </w:rPr>
        <w:tab/>
      </w:r>
      <w:r w:rsidR="00F34BBD" w:rsidRPr="00F34BBD">
        <w:rPr>
          <w:rFonts w:ascii="Arial" w:hAnsi="Arial" w:cs="Arial"/>
          <w:spacing w:val="1"/>
        </w:rPr>
        <w:t xml:space="preserve">financial data, and credit card information for example should be kept </w:t>
      </w:r>
    </w:p>
    <w:p w14:paraId="10677A56" w14:textId="6C991E08" w:rsidR="00F34BBD" w:rsidRDefault="00434AD1" w:rsidP="00F34BBD">
      <w:pPr>
        <w:tabs>
          <w:tab w:val="left" w:pos="1440"/>
          <w:tab w:val="left" w:pos="1800"/>
          <w:tab w:val="left" w:pos="2160"/>
          <w:tab w:val="left" w:pos="2520"/>
        </w:tabs>
        <w:kinsoku w:val="0"/>
        <w:overflowPunct w:val="0"/>
        <w:ind w:right="40"/>
        <w:rPr>
          <w:rFonts w:ascii="Arial" w:hAnsi="Arial" w:cs="Arial"/>
          <w:spacing w:val="1"/>
        </w:rPr>
      </w:pPr>
      <w:r>
        <w:rPr>
          <w:rFonts w:ascii="Arial" w:hAnsi="Arial" w:cs="Arial"/>
          <w:spacing w:val="1"/>
        </w:rPr>
        <w:tab/>
      </w:r>
      <w:r>
        <w:rPr>
          <w:rFonts w:ascii="Arial" w:hAnsi="Arial" w:cs="Arial"/>
          <w:spacing w:val="1"/>
        </w:rPr>
        <w:tab/>
      </w:r>
      <w:r w:rsidR="00F34BBD" w:rsidRPr="00F34BBD">
        <w:rPr>
          <w:rFonts w:ascii="Arial" w:hAnsi="Arial" w:cs="Arial"/>
          <w:spacing w:val="1"/>
        </w:rPr>
        <w:t xml:space="preserve">under lock and key or in a restricted area with limited access. </w:t>
      </w:r>
    </w:p>
    <w:p w14:paraId="3C2FD8A9" w14:textId="77777777" w:rsidR="00434AD1" w:rsidRDefault="00F34BBD" w:rsidP="00F34BBD">
      <w:pPr>
        <w:tabs>
          <w:tab w:val="left" w:pos="1440"/>
          <w:tab w:val="left" w:pos="1800"/>
          <w:tab w:val="left" w:pos="2160"/>
          <w:tab w:val="left" w:pos="2520"/>
        </w:tabs>
        <w:kinsoku w:val="0"/>
        <w:overflowPunct w:val="0"/>
        <w:ind w:right="40"/>
        <w:rPr>
          <w:rFonts w:ascii="Arial" w:hAnsi="Arial" w:cs="Arial"/>
          <w:spacing w:val="1"/>
        </w:rPr>
      </w:pPr>
      <w:r>
        <w:rPr>
          <w:rFonts w:ascii="Arial" w:hAnsi="Arial" w:cs="Arial"/>
          <w:spacing w:val="1"/>
        </w:rPr>
        <w:tab/>
        <w:t xml:space="preserve">C. </w:t>
      </w:r>
      <w:r w:rsidRPr="00F34BBD">
        <w:rPr>
          <w:rFonts w:ascii="Arial" w:hAnsi="Arial" w:cs="Arial"/>
          <w:spacing w:val="1"/>
        </w:rPr>
        <w:t xml:space="preserve">Paper records should be scanned and converted to electronic records, </w:t>
      </w:r>
    </w:p>
    <w:p w14:paraId="60D3211B" w14:textId="77777777" w:rsidR="00434AD1" w:rsidRDefault="00434AD1" w:rsidP="00F34BBD">
      <w:pPr>
        <w:tabs>
          <w:tab w:val="left" w:pos="1440"/>
          <w:tab w:val="left" w:pos="1800"/>
          <w:tab w:val="left" w:pos="2160"/>
          <w:tab w:val="left" w:pos="2520"/>
        </w:tabs>
        <w:kinsoku w:val="0"/>
        <w:overflowPunct w:val="0"/>
        <w:ind w:right="40"/>
        <w:rPr>
          <w:rFonts w:ascii="Arial" w:hAnsi="Arial" w:cs="Arial"/>
          <w:spacing w:val="1"/>
        </w:rPr>
      </w:pPr>
      <w:r>
        <w:rPr>
          <w:rFonts w:ascii="Arial" w:hAnsi="Arial" w:cs="Arial"/>
          <w:spacing w:val="1"/>
        </w:rPr>
        <w:tab/>
      </w:r>
      <w:r>
        <w:rPr>
          <w:rFonts w:ascii="Arial" w:hAnsi="Arial" w:cs="Arial"/>
          <w:spacing w:val="1"/>
        </w:rPr>
        <w:tab/>
      </w:r>
      <w:r w:rsidR="00F34BBD" w:rsidRPr="00F34BBD">
        <w:rPr>
          <w:rFonts w:ascii="Arial" w:hAnsi="Arial" w:cs="Arial"/>
          <w:spacing w:val="1"/>
        </w:rPr>
        <w:t xml:space="preserve">whenever possible. Electronic records require less storage space and </w:t>
      </w:r>
    </w:p>
    <w:p w14:paraId="2B420660" w14:textId="77777777" w:rsidR="00434AD1" w:rsidRDefault="00434AD1" w:rsidP="00F34BBD">
      <w:pPr>
        <w:tabs>
          <w:tab w:val="left" w:pos="1440"/>
          <w:tab w:val="left" w:pos="1800"/>
          <w:tab w:val="left" w:pos="2160"/>
          <w:tab w:val="left" w:pos="2520"/>
        </w:tabs>
        <w:kinsoku w:val="0"/>
        <w:overflowPunct w:val="0"/>
        <w:ind w:right="40"/>
        <w:rPr>
          <w:rFonts w:ascii="Arial" w:hAnsi="Arial" w:cs="Arial"/>
          <w:spacing w:val="1"/>
        </w:rPr>
      </w:pPr>
      <w:r>
        <w:rPr>
          <w:rFonts w:ascii="Arial" w:hAnsi="Arial" w:cs="Arial"/>
          <w:spacing w:val="1"/>
        </w:rPr>
        <w:tab/>
      </w:r>
      <w:r>
        <w:rPr>
          <w:rFonts w:ascii="Arial" w:hAnsi="Arial" w:cs="Arial"/>
          <w:spacing w:val="1"/>
        </w:rPr>
        <w:tab/>
      </w:r>
      <w:r w:rsidR="00F34BBD" w:rsidRPr="00F34BBD">
        <w:rPr>
          <w:rFonts w:ascii="Arial" w:hAnsi="Arial" w:cs="Arial"/>
          <w:spacing w:val="1"/>
        </w:rPr>
        <w:t xml:space="preserve">are readily accessible. Electronic records should be backed up to </w:t>
      </w:r>
    </w:p>
    <w:p w14:paraId="3BD5DF05" w14:textId="77777777" w:rsidR="00434AD1" w:rsidRDefault="00434AD1" w:rsidP="00F34BBD">
      <w:pPr>
        <w:tabs>
          <w:tab w:val="left" w:pos="1440"/>
          <w:tab w:val="left" w:pos="1800"/>
          <w:tab w:val="left" w:pos="2160"/>
          <w:tab w:val="left" w:pos="2520"/>
        </w:tabs>
        <w:kinsoku w:val="0"/>
        <w:overflowPunct w:val="0"/>
        <w:ind w:right="40"/>
        <w:rPr>
          <w:rFonts w:ascii="Arial" w:hAnsi="Arial" w:cs="Arial"/>
          <w:spacing w:val="1"/>
        </w:rPr>
      </w:pPr>
      <w:r>
        <w:rPr>
          <w:rFonts w:ascii="Arial" w:hAnsi="Arial" w:cs="Arial"/>
          <w:spacing w:val="1"/>
        </w:rPr>
        <w:tab/>
      </w:r>
      <w:r>
        <w:rPr>
          <w:rFonts w:ascii="Arial" w:hAnsi="Arial" w:cs="Arial"/>
          <w:spacing w:val="1"/>
        </w:rPr>
        <w:tab/>
      </w:r>
      <w:r w:rsidR="00F34BBD" w:rsidRPr="00F34BBD">
        <w:rPr>
          <w:rFonts w:ascii="Arial" w:hAnsi="Arial" w:cs="Arial"/>
          <w:spacing w:val="1"/>
        </w:rPr>
        <w:t xml:space="preserve">external drives (unless otherwise specified) to ensure a minimal loss of </w:t>
      </w:r>
    </w:p>
    <w:p w14:paraId="52184456" w14:textId="77777777" w:rsidR="00434AD1" w:rsidRDefault="00434AD1" w:rsidP="00F34BBD">
      <w:pPr>
        <w:tabs>
          <w:tab w:val="left" w:pos="1440"/>
          <w:tab w:val="left" w:pos="1800"/>
          <w:tab w:val="left" w:pos="2160"/>
          <w:tab w:val="left" w:pos="2520"/>
        </w:tabs>
        <w:kinsoku w:val="0"/>
        <w:overflowPunct w:val="0"/>
        <w:ind w:right="40"/>
        <w:rPr>
          <w:rFonts w:ascii="Arial" w:hAnsi="Arial" w:cs="Arial"/>
          <w:spacing w:val="1"/>
        </w:rPr>
      </w:pPr>
      <w:r>
        <w:rPr>
          <w:rFonts w:ascii="Arial" w:hAnsi="Arial" w:cs="Arial"/>
          <w:spacing w:val="1"/>
        </w:rPr>
        <w:tab/>
      </w:r>
      <w:r>
        <w:rPr>
          <w:rFonts w:ascii="Arial" w:hAnsi="Arial" w:cs="Arial"/>
          <w:spacing w:val="1"/>
        </w:rPr>
        <w:tab/>
      </w:r>
      <w:r w:rsidR="00F34BBD" w:rsidRPr="00F34BBD">
        <w:rPr>
          <w:rFonts w:ascii="Arial" w:hAnsi="Arial" w:cs="Arial"/>
          <w:spacing w:val="1"/>
        </w:rPr>
        <w:t xml:space="preserve">data in the event of hard drive failure, theft or other loss of the original </w:t>
      </w:r>
    </w:p>
    <w:p w14:paraId="3DA92ADF" w14:textId="77777777" w:rsidR="00434AD1" w:rsidRDefault="00434AD1" w:rsidP="00F34BBD">
      <w:pPr>
        <w:tabs>
          <w:tab w:val="left" w:pos="1440"/>
          <w:tab w:val="left" w:pos="1800"/>
          <w:tab w:val="left" w:pos="2160"/>
          <w:tab w:val="left" w:pos="2520"/>
        </w:tabs>
        <w:kinsoku w:val="0"/>
        <w:overflowPunct w:val="0"/>
        <w:ind w:right="40"/>
        <w:rPr>
          <w:rFonts w:ascii="Arial" w:hAnsi="Arial" w:cs="Arial"/>
          <w:spacing w:val="1"/>
        </w:rPr>
      </w:pPr>
      <w:r>
        <w:rPr>
          <w:rFonts w:ascii="Arial" w:hAnsi="Arial" w:cs="Arial"/>
          <w:spacing w:val="1"/>
        </w:rPr>
        <w:tab/>
      </w:r>
      <w:r>
        <w:rPr>
          <w:rFonts w:ascii="Arial" w:hAnsi="Arial" w:cs="Arial"/>
          <w:spacing w:val="1"/>
        </w:rPr>
        <w:tab/>
      </w:r>
      <w:r w:rsidR="00F34BBD" w:rsidRPr="00F34BBD">
        <w:rPr>
          <w:rFonts w:ascii="Arial" w:hAnsi="Arial" w:cs="Arial"/>
          <w:spacing w:val="1"/>
        </w:rPr>
        <w:t xml:space="preserve">data. The recommended back-up timing is provided in the </w:t>
      </w:r>
    </w:p>
    <w:p w14:paraId="74F24DF4" w14:textId="7EA5B6D1" w:rsidR="00F34BBD" w:rsidRDefault="00434AD1" w:rsidP="00F34BBD">
      <w:pPr>
        <w:tabs>
          <w:tab w:val="left" w:pos="1440"/>
          <w:tab w:val="left" w:pos="1800"/>
          <w:tab w:val="left" w:pos="2160"/>
          <w:tab w:val="left" w:pos="2520"/>
        </w:tabs>
        <w:kinsoku w:val="0"/>
        <w:overflowPunct w:val="0"/>
        <w:ind w:right="40"/>
        <w:rPr>
          <w:rFonts w:ascii="Arial" w:hAnsi="Arial" w:cs="Arial"/>
          <w:spacing w:val="1"/>
        </w:rPr>
      </w:pPr>
      <w:r>
        <w:rPr>
          <w:rFonts w:ascii="Arial" w:hAnsi="Arial" w:cs="Arial"/>
          <w:spacing w:val="1"/>
        </w:rPr>
        <w:tab/>
      </w:r>
      <w:r>
        <w:rPr>
          <w:rFonts w:ascii="Arial" w:hAnsi="Arial" w:cs="Arial"/>
          <w:spacing w:val="1"/>
        </w:rPr>
        <w:tab/>
      </w:r>
      <w:r w:rsidR="00F34BBD" w:rsidRPr="00F34BBD">
        <w:rPr>
          <w:rFonts w:ascii="Arial" w:hAnsi="Arial" w:cs="Arial"/>
          <w:spacing w:val="1"/>
        </w:rPr>
        <w:t xml:space="preserve">Record/Destruction Schedule found on the next page. </w:t>
      </w:r>
    </w:p>
    <w:p w14:paraId="21C2BD4A" w14:textId="77777777" w:rsidR="00434AD1" w:rsidRDefault="00F34BBD" w:rsidP="00F34BBD">
      <w:pPr>
        <w:tabs>
          <w:tab w:val="left" w:pos="1440"/>
          <w:tab w:val="left" w:pos="1800"/>
          <w:tab w:val="left" w:pos="2160"/>
          <w:tab w:val="left" w:pos="2520"/>
        </w:tabs>
        <w:kinsoku w:val="0"/>
        <w:overflowPunct w:val="0"/>
        <w:ind w:right="40"/>
        <w:rPr>
          <w:rFonts w:ascii="Arial" w:hAnsi="Arial" w:cs="Arial"/>
          <w:spacing w:val="1"/>
        </w:rPr>
      </w:pPr>
      <w:r>
        <w:rPr>
          <w:rFonts w:ascii="Arial" w:hAnsi="Arial" w:cs="Arial"/>
          <w:spacing w:val="1"/>
        </w:rPr>
        <w:tab/>
        <w:t xml:space="preserve">D. </w:t>
      </w:r>
      <w:r w:rsidRPr="00F34BBD">
        <w:rPr>
          <w:rFonts w:ascii="Arial" w:hAnsi="Arial" w:cs="Arial"/>
          <w:spacing w:val="1"/>
        </w:rPr>
        <w:t xml:space="preserve">The retention timeframe will depend on the record type. Records </w:t>
      </w:r>
    </w:p>
    <w:p w14:paraId="424C365F" w14:textId="77777777" w:rsidR="00434AD1" w:rsidRDefault="00434AD1" w:rsidP="00F34BBD">
      <w:pPr>
        <w:tabs>
          <w:tab w:val="left" w:pos="1440"/>
          <w:tab w:val="left" w:pos="1800"/>
          <w:tab w:val="left" w:pos="2160"/>
          <w:tab w:val="left" w:pos="2520"/>
        </w:tabs>
        <w:kinsoku w:val="0"/>
        <w:overflowPunct w:val="0"/>
        <w:ind w:right="40"/>
        <w:rPr>
          <w:rFonts w:ascii="Arial" w:hAnsi="Arial" w:cs="Arial"/>
          <w:spacing w:val="1"/>
        </w:rPr>
      </w:pPr>
      <w:r>
        <w:rPr>
          <w:rFonts w:ascii="Arial" w:hAnsi="Arial" w:cs="Arial"/>
          <w:spacing w:val="1"/>
        </w:rPr>
        <w:tab/>
      </w:r>
      <w:r>
        <w:rPr>
          <w:rFonts w:ascii="Arial" w:hAnsi="Arial" w:cs="Arial"/>
          <w:spacing w:val="1"/>
        </w:rPr>
        <w:tab/>
      </w:r>
      <w:r w:rsidR="00F34BBD" w:rsidRPr="00F34BBD">
        <w:rPr>
          <w:rFonts w:ascii="Arial" w:hAnsi="Arial" w:cs="Arial"/>
          <w:spacing w:val="1"/>
        </w:rPr>
        <w:t xml:space="preserve">designated as permanent should not be destroyed. The table below </w:t>
      </w:r>
    </w:p>
    <w:p w14:paraId="45F3E689" w14:textId="77777777" w:rsidR="00434AD1" w:rsidRDefault="00434AD1" w:rsidP="00F34BBD">
      <w:pPr>
        <w:tabs>
          <w:tab w:val="left" w:pos="1440"/>
          <w:tab w:val="left" w:pos="1800"/>
          <w:tab w:val="left" w:pos="2160"/>
          <w:tab w:val="left" w:pos="2520"/>
        </w:tabs>
        <w:kinsoku w:val="0"/>
        <w:overflowPunct w:val="0"/>
        <w:ind w:right="40"/>
        <w:rPr>
          <w:rFonts w:ascii="Arial" w:hAnsi="Arial" w:cs="Arial"/>
          <w:spacing w:val="1"/>
        </w:rPr>
      </w:pPr>
      <w:r>
        <w:rPr>
          <w:rFonts w:ascii="Arial" w:hAnsi="Arial" w:cs="Arial"/>
          <w:spacing w:val="1"/>
        </w:rPr>
        <w:tab/>
      </w:r>
      <w:r>
        <w:rPr>
          <w:rFonts w:ascii="Arial" w:hAnsi="Arial" w:cs="Arial"/>
          <w:spacing w:val="1"/>
        </w:rPr>
        <w:tab/>
      </w:r>
      <w:r w:rsidR="00F34BBD" w:rsidRPr="00F34BBD">
        <w:rPr>
          <w:rFonts w:ascii="Arial" w:hAnsi="Arial" w:cs="Arial"/>
          <w:spacing w:val="1"/>
        </w:rPr>
        <w:t xml:space="preserve">provides guidance on the retention timeframe, storage medium and </w:t>
      </w:r>
    </w:p>
    <w:p w14:paraId="685A1BE2" w14:textId="04146D09" w:rsidR="00F34BBD" w:rsidRPr="00F34BBD" w:rsidRDefault="00434AD1" w:rsidP="00F34BBD">
      <w:pPr>
        <w:tabs>
          <w:tab w:val="left" w:pos="1440"/>
          <w:tab w:val="left" w:pos="1800"/>
          <w:tab w:val="left" w:pos="2160"/>
          <w:tab w:val="left" w:pos="2520"/>
        </w:tabs>
        <w:kinsoku w:val="0"/>
        <w:overflowPunct w:val="0"/>
        <w:ind w:right="40"/>
        <w:rPr>
          <w:rFonts w:ascii="Arial" w:hAnsi="Arial" w:cs="Arial"/>
          <w:spacing w:val="1"/>
        </w:rPr>
      </w:pPr>
      <w:r>
        <w:rPr>
          <w:rFonts w:ascii="Arial" w:hAnsi="Arial" w:cs="Arial"/>
          <w:spacing w:val="1"/>
        </w:rPr>
        <w:tab/>
      </w:r>
      <w:r>
        <w:rPr>
          <w:rFonts w:ascii="Arial" w:hAnsi="Arial" w:cs="Arial"/>
          <w:spacing w:val="1"/>
        </w:rPr>
        <w:tab/>
      </w:r>
      <w:r w:rsidR="00F34BBD" w:rsidRPr="00F34BBD">
        <w:rPr>
          <w:rFonts w:ascii="Arial" w:hAnsi="Arial" w:cs="Arial"/>
          <w:spacing w:val="1"/>
        </w:rPr>
        <w:t xml:space="preserve">destruction method. </w:t>
      </w:r>
    </w:p>
    <w:p w14:paraId="7907B038" w14:textId="77777777" w:rsidR="0038731E" w:rsidRPr="00F34BBD" w:rsidRDefault="0038731E" w:rsidP="00F34BBD">
      <w:pPr>
        <w:tabs>
          <w:tab w:val="left" w:pos="1440"/>
          <w:tab w:val="left" w:pos="1800"/>
          <w:tab w:val="left" w:pos="2160"/>
          <w:tab w:val="left" w:pos="2520"/>
        </w:tabs>
        <w:kinsoku w:val="0"/>
        <w:overflowPunct w:val="0"/>
        <w:ind w:right="40"/>
        <w:rPr>
          <w:rFonts w:ascii="Arial" w:hAnsi="Arial" w:cs="Arial"/>
          <w:spacing w:val="1"/>
        </w:rPr>
      </w:pPr>
    </w:p>
    <w:tbl>
      <w:tblPr>
        <w:tblStyle w:val="TableGrid"/>
        <w:tblW w:w="9805" w:type="dxa"/>
        <w:tblLook w:val="04A0" w:firstRow="1" w:lastRow="0" w:firstColumn="1" w:lastColumn="0" w:noHBand="0" w:noVBand="1"/>
      </w:tblPr>
      <w:tblGrid>
        <w:gridCol w:w="2107"/>
        <w:gridCol w:w="1331"/>
        <w:gridCol w:w="1593"/>
        <w:gridCol w:w="1515"/>
        <w:gridCol w:w="1515"/>
        <w:gridCol w:w="1744"/>
      </w:tblGrid>
      <w:tr w:rsidR="00E54892" w:rsidRPr="00C150D6" w14:paraId="11E5D36A" w14:textId="77777777" w:rsidTr="00E44069">
        <w:tc>
          <w:tcPr>
            <w:tcW w:w="2107" w:type="dxa"/>
            <w:shd w:val="clear" w:color="auto" w:fill="C00000"/>
            <w:vAlign w:val="bottom"/>
          </w:tcPr>
          <w:p w14:paraId="74D7E378" w14:textId="77777777" w:rsidR="00E54892" w:rsidRPr="00C150D6" w:rsidRDefault="00E54892" w:rsidP="00E54892">
            <w:pPr>
              <w:tabs>
                <w:tab w:val="left" w:pos="1440"/>
                <w:tab w:val="left" w:pos="1800"/>
                <w:tab w:val="left" w:pos="2160"/>
                <w:tab w:val="left" w:pos="2520"/>
              </w:tabs>
              <w:kinsoku w:val="0"/>
              <w:overflowPunct w:val="0"/>
              <w:ind w:right="40"/>
              <w:jc w:val="center"/>
              <w:rPr>
                <w:rFonts w:ascii="Arial" w:hAnsi="Arial" w:cs="Arial"/>
                <w:b/>
                <w:color w:val="FFFFFF" w:themeColor="background1"/>
                <w:spacing w:val="1"/>
                <w:sz w:val="18"/>
                <w:szCs w:val="18"/>
              </w:rPr>
            </w:pPr>
            <w:r w:rsidRPr="00C150D6">
              <w:rPr>
                <w:rFonts w:ascii="Arial" w:hAnsi="Arial" w:cs="Arial"/>
                <w:b/>
                <w:color w:val="FFFFFF" w:themeColor="background1"/>
                <w:spacing w:val="1"/>
                <w:sz w:val="18"/>
                <w:szCs w:val="18"/>
              </w:rPr>
              <w:t>Type of Records</w:t>
            </w:r>
          </w:p>
          <w:p w14:paraId="6F88F738" w14:textId="42C03916" w:rsidR="00E54892" w:rsidRPr="00C150D6" w:rsidRDefault="00E54892" w:rsidP="00E54892">
            <w:pPr>
              <w:tabs>
                <w:tab w:val="left" w:pos="1440"/>
                <w:tab w:val="left" w:pos="1800"/>
                <w:tab w:val="left" w:pos="2160"/>
                <w:tab w:val="left" w:pos="2520"/>
              </w:tabs>
              <w:kinsoku w:val="0"/>
              <w:overflowPunct w:val="0"/>
              <w:ind w:right="40"/>
              <w:jc w:val="center"/>
              <w:rPr>
                <w:rFonts w:ascii="Arial" w:hAnsi="Arial" w:cs="Arial"/>
                <w:b/>
                <w:color w:val="FFFFFF" w:themeColor="background1"/>
                <w:spacing w:val="1"/>
                <w:sz w:val="18"/>
                <w:szCs w:val="18"/>
              </w:rPr>
            </w:pPr>
            <w:r w:rsidRPr="00C150D6">
              <w:rPr>
                <w:rFonts w:ascii="Arial" w:hAnsi="Arial" w:cs="Arial"/>
                <w:b/>
                <w:color w:val="FFFFFF" w:themeColor="background1"/>
                <w:spacing w:val="1"/>
                <w:sz w:val="18"/>
                <w:szCs w:val="18"/>
              </w:rPr>
              <w:t>(Paper/Electronic)</w:t>
            </w:r>
          </w:p>
        </w:tc>
        <w:tc>
          <w:tcPr>
            <w:tcW w:w="1331" w:type="dxa"/>
            <w:shd w:val="clear" w:color="auto" w:fill="C00000"/>
            <w:vAlign w:val="bottom"/>
          </w:tcPr>
          <w:p w14:paraId="2438DD67" w14:textId="77777777" w:rsidR="00E54892" w:rsidRPr="00C150D6" w:rsidRDefault="00E54892" w:rsidP="00E54892">
            <w:pPr>
              <w:tabs>
                <w:tab w:val="left" w:pos="1440"/>
                <w:tab w:val="left" w:pos="1800"/>
                <w:tab w:val="left" w:pos="2160"/>
                <w:tab w:val="left" w:pos="2520"/>
              </w:tabs>
              <w:kinsoku w:val="0"/>
              <w:overflowPunct w:val="0"/>
              <w:ind w:right="40"/>
              <w:jc w:val="center"/>
              <w:rPr>
                <w:rFonts w:ascii="Arial" w:hAnsi="Arial" w:cs="Arial"/>
                <w:b/>
                <w:color w:val="FFFFFF" w:themeColor="background1"/>
                <w:spacing w:val="1"/>
                <w:sz w:val="18"/>
                <w:szCs w:val="18"/>
              </w:rPr>
            </w:pPr>
            <w:r w:rsidRPr="00C150D6">
              <w:rPr>
                <w:rFonts w:ascii="Arial" w:hAnsi="Arial" w:cs="Arial"/>
                <w:b/>
                <w:color w:val="FFFFFF" w:themeColor="background1"/>
                <w:spacing w:val="1"/>
                <w:sz w:val="18"/>
                <w:szCs w:val="18"/>
              </w:rPr>
              <w:t>Retention</w:t>
            </w:r>
          </w:p>
          <w:p w14:paraId="7481070B" w14:textId="74AC2DE6" w:rsidR="00E54892" w:rsidRPr="00C150D6" w:rsidRDefault="00E54892" w:rsidP="00E54892">
            <w:pPr>
              <w:tabs>
                <w:tab w:val="left" w:pos="1440"/>
                <w:tab w:val="left" w:pos="1800"/>
                <w:tab w:val="left" w:pos="2160"/>
                <w:tab w:val="left" w:pos="2520"/>
              </w:tabs>
              <w:kinsoku w:val="0"/>
              <w:overflowPunct w:val="0"/>
              <w:ind w:right="40"/>
              <w:jc w:val="center"/>
              <w:rPr>
                <w:rFonts w:ascii="Arial" w:hAnsi="Arial" w:cs="Arial"/>
                <w:b/>
                <w:color w:val="FFFFFF" w:themeColor="background1"/>
                <w:spacing w:val="1"/>
                <w:sz w:val="18"/>
                <w:szCs w:val="18"/>
              </w:rPr>
            </w:pPr>
            <w:r w:rsidRPr="00C150D6">
              <w:rPr>
                <w:rFonts w:ascii="Arial" w:hAnsi="Arial" w:cs="Arial"/>
                <w:b/>
                <w:color w:val="FFFFFF" w:themeColor="background1"/>
                <w:spacing w:val="1"/>
                <w:sz w:val="18"/>
                <w:szCs w:val="18"/>
              </w:rPr>
              <w:t>Timeframe</w:t>
            </w:r>
          </w:p>
        </w:tc>
        <w:tc>
          <w:tcPr>
            <w:tcW w:w="1593" w:type="dxa"/>
            <w:shd w:val="clear" w:color="auto" w:fill="C00000"/>
            <w:vAlign w:val="bottom"/>
          </w:tcPr>
          <w:p w14:paraId="14F819D3" w14:textId="7F93BCA3" w:rsidR="00E54892" w:rsidRPr="00C150D6" w:rsidRDefault="00E54892" w:rsidP="00E54892">
            <w:pPr>
              <w:tabs>
                <w:tab w:val="left" w:pos="1440"/>
                <w:tab w:val="left" w:pos="1800"/>
                <w:tab w:val="left" w:pos="2160"/>
                <w:tab w:val="left" w:pos="2520"/>
              </w:tabs>
              <w:kinsoku w:val="0"/>
              <w:overflowPunct w:val="0"/>
              <w:ind w:right="40"/>
              <w:jc w:val="center"/>
              <w:rPr>
                <w:rFonts w:ascii="Arial" w:hAnsi="Arial" w:cs="Arial"/>
                <w:b/>
                <w:color w:val="FFFFFF" w:themeColor="background1"/>
                <w:spacing w:val="1"/>
                <w:sz w:val="18"/>
                <w:szCs w:val="18"/>
              </w:rPr>
            </w:pPr>
            <w:r w:rsidRPr="00C150D6">
              <w:rPr>
                <w:rFonts w:ascii="Arial" w:hAnsi="Arial" w:cs="Arial"/>
                <w:b/>
                <w:color w:val="FFFFFF" w:themeColor="background1"/>
                <w:spacing w:val="1"/>
                <w:sz w:val="18"/>
                <w:szCs w:val="18"/>
              </w:rPr>
              <w:t>Medium</w:t>
            </w:r>
          </w:p>
        </w:tc>
        <w:tc>
          <w:tcPr>
            <w:tcW w:w="1515" w:type="dxa"/>
            <w:shd w:val="clear" w:color="auto" w:fill="C00000"/>
            <w:vAlign w:val="bottom"/>
          </w:tcPr>
          <w:p w14:paraId="373C26D3" w14:textId="77777777" w:rsidR="00E54892" w:rsidRPr="00C150D6" w:rsidRDefault="00E54892" w:rsidP="00E54892">
            <w:pPr>
              <w:tabs>
                <w:tab w:val="left" w:pos="1440"/>
                <w:tab w:val="left" w:pos="1800"/>
                <w:tab w:val="left" w:pos="2160"/>
                <w:tab w:val="left" w:pos="2520"/>
              </w:tabs>
              <w:kinsoku w:val="0"/>
              <w:overflowPunct w:val="0"/>
              <w:ind w:right="40"/>
              <w:jc w:val="center"/>
              <w:rPr>
                <w:rFonts w:ascii="Arial" w:hAnsi="Arial" w:cs="Arial"/>
                <w:b/>
                <w:color w:val="FFFFFF" w:themeColor="background1"/>
                <w:spacing w:val="1"/>
                <w:sz w:val="18"/>
                <w:szCs w:val="18"/>
              </w:rPr>
            </w:pPr>
            <w:r w:rsidRPr="00C150D6">
              <w:rPr>
                <w:rFonts w:ascii="Arial" w:hAnsi="Arial" w:cs="Arial"/>
                <w:b/>
                <w:color w:val="FFFFFF" w:themeColor="background1"/>
                <w:spacing w:val="1"/>
                <w:sz w:val="18"/>
                <w:szCs w:val="18"/>
              </w:rPr>
              <w:t>Convert to</w:t>
            </w:r>
          </w:p>
          <w:p w14:paraId="0D036BA1" w14:textId="03FEE3AC" w:rsidR="00E54892" w:rsidRPr="00C150D6" w:rsidRDefault="00E54892" w:rsidP="00E54892">
            <w:pPr>
              <w:tabs>
                <w:tab w:val="left" w:pos="1440"/>
                <w:tab w:val="left" w:pos="1800"/>
                <w:tab w:val="left" w:pos="2160"/>
                <w:tab w:val="left" w:pos="2520"/>
              </w:tabs>
              <w:kinsoku w:val="0"/>
              <w:overflowPunct w:val="0"/>
              <w:ind w:right="40"/>
              <w:jc w:val="center"/>
              <w:rPr>
                <w:rFonts w:ascii="Arial" w:hAnsi="Arial" w:cs="Arial"/>
                <w:b/>
                <w:color w:val="FFFFFF" w:themeColor="background1"/>
                <w:spacing w:val="1"/>
                <w:sz w:val="18"/>
                <w:szCs w:val="18"/>
              </w:rPr>
            </w:pPr>
            <w:r w:rsidRPr="00C150D6">
              <w:rPr>
                <w:rFonts w:ascii="Arial" w:hAnsi="Arial" w:cs="Arial"/>
                <w:b/>
                <w:color w:val="FFFFFF" w:themeColor="background1"/>
                <w:spacing w:val="1"/>
                <w:sz w:val="18"/>
                <w:szCs w:val="18"/>
              </w:rPr>
              <w:t>Electronic Record</w:t>
            </w:r>
          </w:p>
        </w:tc>
        <w:tc>
          <w:tcPr>
            <w:tcW w:w="1515" w:type="dxa"/>
            <w:shd w:val="clear" w:color="auto" w:fill="C00000"/>
            <w:vAlign w:val="bottom"/>
          </w:tcPr>
          <w:p w14:paraId="2EEBD265" w14:textId="77777777" w:rsidR="00E54892" w:rsidRPr="00C150D6" w:rsidRDefault="00E54892" w:rsidP="00E54892">
            <w:pPr>
              <w:tabs>
                <w:tab w:val="left" w:pos="1440"/>
                <w:tab w:val="left" w:pos="1800"/>
                <w:tab w:val="left" w:pos="2160"/>
                <w:tab w:val="left" w:pos="2520"/>
              </w:tabs>
              <w:kinsoku w:val="0"/>
              <w:overflowPunct w:val="0"/>
              <w:ind w:right="40"/>
              <w:jc w:val="center"/>
              <w:rPr>
                <w:rFonts w:ascii="Arial" w:hAnsi="Arial" w:cs="Arial"/>
                <w:b/>
                <w:color w:val="FFFFFF" w:themeColor="background1"/>
                <w:spacing w:val="1"/>
                <w:sz w:val="18"/>
                <w:szCs w:val="18"/>
              </w:rPr>
            </w:pPr>
            <w:r w:rsidRPr="00C150D6">
              <w:rPr>
                <w:rFonts w:ascii="Arial" w:hAnsi="Arial" w:cs="Arial"/>
                <w:b/>
                <w:color w:val="FFFFFF" w:themeColor="background1"/>
                <w:spacing w:val="1"/>
                <w:sz w:val="18"/>
                <w:szCs w:val="18"/>
              </w:rPr>
              <w:t>Back-up of</w:t>
            </w:r>
          </w:p>
          <w:p w14:paraId="5744A6E6" w14:textId="7969AAAE" w:rsidR="00E54892" w:rsidRPr="00C150D6" w:rsidRDefault="00E54892" w:rsidP="00E54892">
            <w:pPr>
              <w:tabs>
                <w:tab w:val="left" w:pos="1440"/>
                <w:tab w:val="left" w:pos="1800"/>
                <w:tab w:val="left" w:pos="2160"/>
                <w:tab w:val="left" w:pos="2520"/>
              </w:tabs>
              <w:kinsoku w:val="0"/>
              <w:overflowPunct w:val="0"/>
              <w:ind w:right="40"/>
              <w:jc w:val="center"/>
              <w:rPr>
                <w:rFonts w:ascii="Arial" w:hAnsi="Arial" w:cs="Arial"/>
                <w:b/>
                <w:color w:val="FFFFFF" w:themeColor="background1"/>
                <w:spacing w:val="1"/>
                <w:sz w:val="18"/>
                <w:szCs w:val="18"/>
              </w:rPr>
            </w:pPr>
            <w:r w:rsidRPr="00C150D6">
              <w:rPr>
                <w:rFonts w:ascii="Arial" w:hAnsi="Arial" w:cs="Arial"/>
                <w:b/>
                <w:color w:val="FFFFFF" w:themeColor="background1"/>
                <w:spacing w:val="1"/>
                <w:sz w:val="18"/>
                <w:szCs w:val="18"/>
              </w:rPr>
              <w:t>Electronic Records</w:t>
            </w:r>
          </w:p>
        </w:tc>
        <w:tc>
          <w:tcPr>
            <w:tcW w:w="1744" w:type="dxa"/>
            <w:shd w:val="clear" w:color="auto" w:fill="C00000"/>
            <w:vAlign w:val="bottom"/>
          </w:tcPr>
          <w:p w14:paraId="7FC3B438" w14:textId="69B376CE" w:rsidR="00E54892" w:rsidRPr="00C150D6" w:rsidRDefault="00E54892" w:rsidP="00E54892">
            <w:pPr>
              <w:tabs>
                <w:tab w:val="left" w:pos="1440"/>
                <w:tab w:val="left" w:pos="1800"/>
                <w:tab w:val="left" w:pos="2160"/>
                <w:tab w:val="left" w:pos="2520"/>
              </w:tabs>
              <w:kinsoku w:val="0"/>
              <w:overflowPunct w:val="0"/>
              <w:ind w:right="40"/>
              <w:jc w:val="center"/>
              <w:rPr>
                <w:rFonts w:ascii="Arial" w:hAnsi="Arial" w:cs="Arial"/>
                <w:b/>
                <w:color w:val="FFFFFF" w:themeColor="background1"/>
                <w:spacing w:val="1"/>
                <w:sz w:val="18"/>
                <w:szCs w:val="18"/>
              </w:rPr>
            </w:pPr>
            <w:r w:rsidRPr="00C150D6">
              <w:rPr>
                <w:rFonts w:ascii="Arial" w:hAnsi="Arial" w:cs="Arial"/>
                <w:b/>
                <w:color w:val="FFFFFF" w:themeColor="background1"/>
                <w:spacing w:val="1"/>
                <w:sz w:val="18"/>
                <w:szCs w:val="18"/>
              </w:rPr>
              <w:t>Destruction Method</w:t>
            </w:r>
          </w:p>
        </w:tc>
      </w:tr>
      <w:tr w:rsidR="00E54892" w:rsidRPr="00E54892" w14:paraId="708DC6BD" w14:textId="77777777" w:rsidTr="00E44069">
        <w:tc>
          <w:tcPr>
            <w:tcW w:w="2107" w:type="dxa"/>
            <w:vAlign w:val="bottom"/>
          </w:tcPr>
          <w:p w14:paraId="38EC41C8" w14:textId="37BC36C9" w:rsidR="00E54892" w:rsidRPr="00E54892" w:rsidRDefault="00E54892" w:rsidP="00E54892">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 xml:space="preserve">Financial Records (receipt logs, 990’s, receipt books, check </w:t>
            </w:r>
            <w:r w:rsidR="003B4A8C">
              <w:rPr>
                <w:rFonts w:ascii="Arial" w:hAnsi="Arial" w:cs="Arial"/>
                <w:spacing w:val="1"/>
                <w:sz w:val="18"/>
                <w:szCs w:val="18"/>
              </w:rPr>
              <w:t>registers)</w:t>
            </w:r>
          </w:p>
        </w:tc>
        <w:tc>
          <w:tcPr>
            <w:tcW w:w="1331" w:type="dxa"/>
            <w:vAlign w:val="bottom"/>
          </w:tcPr>
          <w:p w14:paraId="5AA458F1" w14:textId="77777777" w:rsidR="00E54892" w:rsidRPr="00E54892" w:rsidRDefault="00E54892" w:rsidP="00E54892">
            <w:pPr>
              <w:tabs>
                <w:tab w:val="left" w:pos="1440"/>
                <w:tab w:val="left" w:pos="1800"/>
                <w:tab w:val="left" w:pos="2160"/>
                <w:tab w:val="left" w:pos="2520"/>
              </w:tabs>
              <w:kinsoku w:val="0"/>
              <w:overflowPunct w:val="0"/>
              <w:ind w:right="40"/>
              <w:rPr>
                <w:rFonts w:ascii="Arial" w:hAnsi="Arial" w:cs="Arial"/>
                <w:spacing w:val="1"/>
                <w:sz w:val="18"/>
                <w:szCs w:val="18"/>
              </w:rPr>
            </w:pPr>
          </w:p>
        </w:tc>
        <w:tc>
          <w:tcPr>
            <w:tcW w:w="1593" w:type="dxa"/>
            <w:vAlign w:val="bottom"/>
          </w:tcPr>
          <w:p w14:paraId="6DF4F3BC" w14:textId="77777777" w:rsidR="00E54892" w:rsidRPr="00E54892" w:rsidRDefault="00E54892" w:rsidP="00E54892">
            <w:pPr>
              <w:tabs>
                <w:tab w:val="left" w:pos="1440"/>
                <w:tab w:val="left" w:pos="1800"/>
                <w:tab w:val="left" w:pos="2160"/>
                <w:tab w:val="left" w:pos="2520"/>
              </w:tabs>
              <w:kinsoku w:val="0"/>
              <w:overflowPunct w:val="0"/>
              <w:ind w:right="40"/>
              <w:rPr>
                <w:rFonts w:ascii="Arial" w:hAnsi="Arial" w:cs="Arial"/>
                <w:spacing w:val="1"/>
                <w:sz w:val="18"/>
                <w:szCs w:val="18"/>
              </w:rPr>
            </w:pPr>
          </w:p>
        </w:tc>
        <w:tc>
          <w:tcPr>
            <w:tcW w:w="1515" w:type="dxa"/>
            <w:vAlign w:val="bottom"/>
          </w:tcPr>
          <w:p w14:paraId="6937597F" w14:textId="77777777" w:rsidR="00E54892" w:rsidRPr="00E54892" w:rsidRDefault="00E54892" w:rsidP="00E54892">
            <w:pPr>
              <w:tabs>
                <w:tab w:val="left" w:pos="1440"/>
                <w:tab w:val="left" w:pos="1800"/>
                <w:tab w:val="left" w:pos="2160"/>
                <w:tab w:val="left" w:pos="2520"/>
              </w:tabs>
              <w:kinsoku w:val="0"/>
              <w:overflowPunct w:val="0"/>
              <w:ind w:right="40"/>
              <w:rPr>
                <w:rFonts w:ascii="Arial" w:hAnsi="Arial" w:cs="Arial"/>
                <w:spacing w:val="1"/>
                <w:sz w:val="18"/>
                <w:szCs w:val="18"/>
              </w:rPr>
            </w:pPr>
          </w:p>
        </w:tc>
        <w:tc>
          <w:tcPr>
            <w:tcW w:w="1515" w:type="dxa"/>
            <w:vAlign w:val="bottom"/>
          </w:tcPr>
          <w:p w14:paraId="0B71540D" w14:textId="77777777" w:rsidR="00E54892" w:rsidRPr="00E54892" w:rsidRDefault="00E54892" w:rsidP="00E54892">
            <w:pPr>
              <w:tabs>
                <w:tab w:val="left" w:pos="1440"/>
                <w:tab w:val="left" w:pos="1800"/>
                <w:tab w:val="left" w:pos="2160"/>
                <w:tab w:val="left" w:pos="2520"/>
              </w:tabs>
              <w:kinsoku w:val="0"/>
              <w:overflowPunct w:val="0"/>
              <w:ind w:right="40"/>
              <w:rPr>
                <w:rFonts w:ascii="Arial" w:hAnsi="Arial" w:cs="Arial"/>
                <w:spacing w:val="1"/>
                <w:sz w:val="18"/>
                <w:szCs w:val="18"/>
              </w:rPr>
            </w:pPr>
          </w:p>
        </w:tc>
        <w:tc>
          <w:tcPr>
            <w:tcW w:w="1744" w:type="dxa"/>
            <w:vAlign w:val="bottom"/>
          </w:tcPr>
          <w:p w14:paraId="15B23451" w14:textId="77777777" w:rsidR="00E54892" w:rsidRPr="00E54892" w:rsidRDefault="00E54892" w:rsidP="00E54892">
            <w:pPr>
              <w:tabs>
                <w:tab w:val="left" w:pos="1440"/>
                <w:tab w:val="left" w:pos="1800"/>
                <w:tab w:val="left" w:pos="2160"/>
                <w:tab w:val="left" w:pos="2520"/>
              </w:tabs>
              <w:kinsoku w:val="0"/>
              <w:overflowPunct w:val="0"/>
              <w:ind w:right="40"/>
              <w:rPr>
                <w:rFonts w:ascii="Arial" w:hAnsi="Arial" w:cs="Arial"/>
                <w:spacing w:val="1"/>
                <w:sz w:val="18"/>
                <w:szCs w:val="18"/>
              </w:rPr>
            </w:pPr>
          </w:p>
        </w:tc>
      </w:tr>
      <w:tr w:rsidR="00E54892" w:rsidRPr="00E54892" w14:paraId="186A8535" w14:textId="77777777" w:rsidTr="000D78A6">
        <w:tc>
          <w:tcPr>
            <w:tcW w:w="2107" w:type="dxa"/>
            <w:vAlign w:val="bottom"/>
          </w:tcPr>
          <w:p w14:paraId="0A0E2D29" w14:textId="2457ECA9" w:rsidR="00E54892" w:rsidRPr="00E54892" w:rsidRDefault="003B4A8C" w:rsidP="000D78A6">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*Bank Reconciliations</w:t>
            </w:r>
          </w:p>
        </w:tc>
        <w:tc>
          <w:tcPr>
            <w:tcW w:w="1331" w:type="dxa"/>
            <w:vAlign w:val="bottom"/>
          </w:tcPr>
          <w:p w14:paraId="5CE731F8" w14:textId="654CC2B0" w:rsidR="00E54892" w:rsidRPr="00E54892" w:rsidRDefault="003B4A8C"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5 years</w:t>
            </w:r>
          </w:p>
        </w:tc>
        <w:tc>
          <w:tcPr>
            <w:tcW w:w="1593" w:type="dxa"/>
            <w:vAlign w:val="bottom"/>
          </w:tcPr>
          <w:p w14:paraId="2C74DA27" w14:textId="3577C06D" w:rsidR="00E54892" w:rsidRPr="00E54892" w:rsidRDefault="003B4A8C"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Paper/Electronic</w:t>
            </w:r>
          </w:p>
        </w:tc>
        <w:tc>
          <w:tcPr>
            <w:tcW w:w="1515" w:type="dxa"/>
            <w:vAlign w:val="bottom"/>
          </w:tcPr>
          <w:p w14:paraId="19E1C297" w14:textId="43499B09" w:rsidR="00E44069" w:rsidRPr="00E54892" w:rsidRDefault="00E44069"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Monthly</w:t>
            </w:r>
          </w:p>
        </w:tc>
        <w:tc>
          <w:tcPr>
            <w:tcW w:w="1515" w:type="dxa"/>
            <w:vAlign w:val="bottom"/>
          </w:tcPr>
          <w:p w14:paraId="04F2EC15" w14:textId="102624D1" w:rsidR="00E54892" w:rsidRPr="00E54892" w:rsidRDefault="00E44069"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Weekly</w:t>
            </w:r>
          </w:p>
        </w:tc>
        <w:tc>
          <w:tcPr>
            <w:tcW w:w="1744" w:type="dxa"/>
            <w:vAlign w:val="bottom"/>
          </w:tcPr>
          <w:p w14:paraId="76579135" w14:textId="5E3B796E" w:rsidR="00E54892"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Shred/Erase</w:t>
            </w:r>
          </w:p>
        </w:tc>
      </w:tr>
      <w:tr w:rsidR="000D78A6" w:rsidRPr="00E54892" w14:paraId="5F9C2560" w14:textId="77777777" w:rsidTr="000D78A6">
        <w:tc>
          <w:tcPr>
            <w:tcW w:w="2107" w:type="dxa"/>
            <w:vAlign w:val="bottom"/>
          </w:tcPr>
          <w:p w14:paraId="49850BE8" w14:textId="0E8D6DC3" w:rsidR="000D78A6" w:rsidRPr="00E54892" w:rsidRDefault="000D78A6" w:rsidP="000D78A6">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*Bank Statements</w:t>
            </w:r>
          </w:p>
        </w:tc>
        <w:tc>
          <w:tcPr>
            <w:tcW w:w="1331" w:type="dxa"/>
            <w:vAlign w:val="bottom"/>
          </w:tcPr>
          <w:p w14:paraId="1026B254" w14:textId="7D515498"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CA0411">
              <w:rPr>
                <w:rFonts w:ascii="Arial" w:hAnsi="Arial" w:cs="Arial"/>
                <w:spacing w:val="1"/>
                <w:sz w:val="18"/>
                <w:szCs w:val="18"/>
              </w:rPr>
              <w:t>5 years</w:t>
            </w:r>
          </w:p>
        </w:tc>
        <w:tc>
          <w:tcPr>
            <w:tcW w:w="1593" w:type="dxa"/>
            <w:vAlign w:val="bottom"/>
          </w:tcPr>
          <w:p w14:paraId="3793FB56" w14:textId="3788D8F2"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Paper/Electronic</w:t>
            </w:r>
          </w:p>
        </w:tc>
        <w:tc>
          <w:tcPr>
            <w:tcW w:w="1515" w:type="dxa"/>
            <w:vAlign w:val="bottom"/>
          </w:tcPr>
          <w:p w14:paraId="431DDC45" w14:textId="7D1BFEA3"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254CA5">
              <w:rPr>
                <w:rFonts w:ascii="Arial" w:hAnsi="Arial" w:cs="Arial"/>
                <w:spacing w:val="1"/>
                <w:sz w:val="18"/>
                <w:szCs w:val="18"/>
              </w:rPr>
              <w:t>Monthly</w:t>
            </w:r>
          </w:p>
        </w:tc>
        <w:tc>
          <w:tcPr>
            <w:tcW w:w="1515" w:type="dxa"/>
            <w:vAlign w:val="bottom"/>
          </w:tcPr>
          <w:p w14:paraId="6B982E96" w14:textId="4291AC4F"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F67F01">
              <w:rPr>
                <w:rFonts w:ascii="Arial" w:hAnsi="Arial" w:cs="Arial"/>
                <w:spacing w:val="1"/>
                <w:sz w:val="18"/>
                <w:szCs w:val="18"/>
              </w:rPr>
              <w:t>Weekly</w:t>
            </w:r>
          </w:p>
        </w:tc>
        <w:tc>
          <w:tcPr>
            <w:tcW w:w="1744" w:type="dxa"/>
            <w:vAlign w:val="bottom"/>
          </w:tcPr>
          <w:p w14:paraId="4840236F" w14:textId="4B8BF646"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Shred/Erase</w:t>
            </w:r>
          </w:p>
        </w:tc>
      </w:tr>
      <w:tr w:rsidR="000D78A6" w:rsidRPr="00E54892" w14:paraId="42FF4843" w14:textId="77777777" w:rsidTr="000D78A6">
        <w:tc>
          <w:tcPr>
            <w:tcW w:w="2107" w:type="dxa"/>
            <w:vAlign w:val="bottom"/>
          </w:tcPr>
          <w:p w14:paraId="0452BBBB" w14:textId="0F0A2BD7" w:rsidR="000D78A6" w:rsidRPr="00E54892" w:rsidRDefault="000D78A6" w:rsidP="000D78A6">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*Checks</w:t>
            </w:r>
          </w:p>
        </w:tc>
        <w:tc>
          <w:tcPr>
            <w:tcW w:w="1331" w:type="dxa"/>
            <w:vAlign w:val="bottom"/>
          </w:tcPr>
          <w:p w14:paraId="74F89EF7" w14:textId="342751CA"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CA0411">
              <w:rPr>
                <w:rFonts w:ascii="Arial" w:hAnsi="Arial" w:cs="Arial"/>
                <w:spacing w:val="1"/>
                <w:sz w:val="18"/>
                <w:szCs w:val="18"/>
              </w:rPr>
              <w:t>5 years</w:t>
            </w:r>
          </w:p>
        </w:tc>
        <w:tc>
          <w:tcPr>
            <w:tcW w:w="1593" w:type="dxa"/>
            <w:vAlign w:val="bottom"/>
          </w:tcPr>
          <w:p w14:paraId="00F7661E" w14:textId="64D2DAC9"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w:t>
            </w:r>
          </w:p>
        </w:tc>
        <w:tc>
          <w:tcPr>
            <w:tcW w:w="1515" w:type="dxa"/>
            <w:vAlign w:val="bottom"/>
          </w:tcPr>
          <w:p w14:paraId="2E152E18" w14:textId="36049F56"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254CA5">
              <w:rPr>
                <w:rFonts w:ascii="Arial" w:hAnsi="Arial" w:cs="Arial"/>
                <w:spacing w:val="1"/>
                <w:sz w:val="18"/>
                <w:szCs w:val="18"/>
              </w:rPr>
              <w:t>Monthly</w:t>
            </w:r>
          </w:p>
        </w:tc>
        <w:tc>
          <w:tcPr>
            <w:tcW w:w="1515" w:type="dxa"/>
            <w:vAlign w:val="bottom"/>
          </w:tcPr>
          <w:p w14:paraId="7D96141A" w14:textId="698C2DB3"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F67F01">
              <w:rPr>
                <w:rFonts w:ascii="Arial" w:hAnsi="Arial" w:cs="Arial"/>
                <w:spacing w:val="1"/>
                <w:sz w:val="18"/>
                <w:szCs w:val="18"/>
              </w:rPr>
              <w:t>Weekly</w:t>
            </w:r>
          </w:p>
        </w:tc>
        <w:tc>
          <w:tcPr>
            <w:tcW w:w="1744" w:type="dxa"/>
            <w:vAlign w:val="bottom"/>
          </w:tcPr>
          <w:p w14:paraId="018E166F" w14:textId="78402342"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w:t>
            </w:r>
          </w:p>
        </w:tc>
      </w:tr>
      <w:tr w:rsidR="000D78A6" w:rsidRPr="00E54892" w14:paraId="18CD3A5C" w14:textId="77777777" w:rsidTr="000D78A6">
        <w:tc>
          <w:tcPr>
            <w:tcW w:w="2107" w:type="dxa"/>
            <w:vAlign w:val="bottom"/>
          </w:tcPr>
          <w:p w14:paraId="727C6ACA" w14:textId="661B839F" w:rsidR="000D78A6" w:rsidRDefault="000D78A6" w:rsidP="000D78A6">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*Check Registers</w:t>
            </w:r>
          </w:p>
        </w:tc>
        <w:tc>
          <w:tcPr>
            <w:tcW w:w="1331" w:type="dxa"/>
            <w:vAlign w:val="bottom"/>
          </w:tcPr>
          <w:p w14:paraId="2A19C44A" w14:textId="64838AFE" w:rsidR="000D78A6" w:rsidRPr="00CA0411"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5 years</w:t>
            </w:r>
          </w:p>
        </w:tc>
        <w:tc>
          <w:tcPr>
            <w:tcW w:w="1593" w:type="dxa"/>
            <w:vAlign w:val="bottom"/>
          </w:tcPr>
          <w:p w14:paraId="398C1CEE" w14:textId="3232F05E" w:rsidR="000D78A6"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w:t>
            </w:r>
          </w:p>
        </w:tc>
        <w:tc>
          <w:tcPr>
            <w:tcW w:w="1515" w:type="dxa"/>
            <w:vAlign w:val="bottom"/>
          </w:tcPr>
          <w:p w14:paraId="4F3EAC54" w14:textId="6A618446"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254CA5">
              <w:rPr>
                <w:rFonts w:ascii="Arial" w:hAnsi="Arial" w:cs="Arial"/>
                <w:spacing w:val="1"/>
                <w:sz w:val="18"/>
                <w:szCs w:val="18"/>
              </w:rPr>
              <w:t>Monthly</w:t>
            </w:r>
          </w:p>
        </w:tc>
        <w:tc>
          <w:tcPr>
            <w:tcW w:w="1515" w:type="dxa"/>
            <w:vAlign w:val="bottom"/>
          </w:tcPr>
          <w:p w14:paraId="3265F280" w14:textId="41C209D6"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F67F01">
              <w:rPr>
                <w:rFonts w:ascii="Arial" w:hAnsi="Arial" w:cs="Arial"/>
                <w:spacing w:val="1"/>
                <w:sz w:val="18"/>
                <w:szCs w:val="18"/>
              </w:rPr>
              <w:t>Weekly</w:t>
            </w:r>
          </w:p>
        </w:tc>
        <w:tc>
          <w:tcPr>
            <w:tcW w:w="1744" w:type="dxa"/>
            <w:vAlign w:val="bottom"/>
          </w:tcPr>
          <w:p w14:paraId="0C14E621" w14:textId="2A0E4E06"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w:t>
            </w:r>
          </w:p>
        </w:tc>
      </w:tr>
      <w:tr w:rsidR="000D78A6" w:rsidRPr="00E54892" w14:paraId="7CEE46BF" w14:textId="77777777" w:rsidTr="000D78A6">
        <w:tc>
          <w:tcPr>
            <w:tcW w:w="2107" w:type="dxa"/>
            <w:vAlign w:val="bottom"/>
          </w:tcPr>
          <w:p w14:paraId="56840510" w14:textId="2E466601" w:rsidR="000D78A6" w:rsidRPr="00E54892" w:rsidRDefault="000D78A6" w:rsidP="000D78A6">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*Expense Purchases</w:t>
            </w:r>
          </w:p>
        </w:tc>
        <w:tc>
          <w:tcPr>
            <w:tcW w:w="1331" w:type="dxa"/>
            <w:vAlign w:val="bottom"/>
          </w:tcPr>
          <w:p w14:paraId="21C30A23" w14:textId="637994E9"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CA0411">
              <w:rPr>
                <w:rFonts w:ascii="Arial" w:hAnsi="Arial" w:cs="Arial"/>
                <w:spacing w:val="1"/>
                <w:sz w:val="18"/>
                <w:szCs w:val="18"/>
              </w:rPr>
              <w:t>5 years</w:t>
            </w:r>
          </w:p>
        </w:tc>
        <w:tc>
          <w:tcPr>
            <w:tcW w:w="1593" w:type="dxa"/>
            <w:vAlign w:val="bottom"/>
          </w:tcPr>
          <w:p w14:paraId="52689397" w14:textId="064B399D"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w:t>
            </w:r>
          </w:p>
        </w:tc>
        <w:tc>
          <w:tcPr>
            <w:tcW w:w="1515" w:type="dxa"/>
            <w:vAlign w:val="bottom"/>
          </w:tcPr>
          <w:p w14:paraId="10F2EE83" w14:textId="3A1C700F"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254CA5">
              <w:rPr>
                <w:rFonts w:ascii="Arial" w:hAnsi="Arial" w:cs="Arial"/>
                <w:spacing w:val="1"/>
                <w:sz w:val="18"/>
                <w:szCs w:val="18"/>
              </w:rPr>
              <w:t>Monthly</w:t>
            </w:r>
          </w:p>
        </w:tc>
        <w:tc>
          <w:tcPr>
            <w:tcW w:w="1515" w:type="dxa"/>
            <w:vAlign w:val="bottom"/>
          </w:tcPr>
          <w:p w14:paraId="52B4C538" w14:textId="4C004077"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F67F01">
              <w:rPr>
                <w:rFonts w:ascii="Arial" w:hAnsi="Arial" w:cs="Arial"/>
                <w:spacing w:val="1"/>
                <w:sz w:val="18"/>
                <w:szCs w:val="18"/>
              </w:rPr>
              <w:t>Weekly</w:t>
            </w:r>
          </w:p>
        </w:tc>
        <w:tc>
          <w:tcPr>
            <w:tcW w:w="1744" w:type="dxa"/>
            <w:vAlign w:val="bottom"/>
          </w:tcPr>
          <w:p w14:paraId="7BFEE6EF" w14:textId="01D41593"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w:t>
            </w:r>
          </w:p>
        </w:tc>
      </w:tr>
      <w:tr w:rsidR="000D78A6" w:rsidRPr="00E54892" w14:paraId="0EF549F5" w14:textId="77777777" w:rsidTr="000D78A6">
        <w:tc>
          <w:tcPr>
            <w:tcW w:w="2107" w:type="dxa"/>
            <w:vAlign w:val="bottom"/>
          </w:tcPr>
          <w:p w14:paraId="5C1D0B31" w14:textId="4E9C3D24" w:rsidR="000D78A6" w:rsidRPr="00E54892" w:rsidRDefault="000D78A6" w:rsidP="000D78A6">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*Form 990</w:t>
            </w:r>
          </w:p>
        </w:tc>
        <w:tc>
          <w:tcPr>
            <w:tcW w:w="1331" w:type="dxa"/>
            <w:vAlign w:val="bottom"/>
          </w:tcPr>
          <w:p w14:paraId="61432FBD" w14:textId="4A52A960"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CA0411">
              <w:rPr>
                <w:rFonts w:ascii="Arial" w:hAnsi="Arial" w:cs="Arial"/>
                <w:spacing w:val="1"/>
                <w:sz w:val="18"/>
                <w:szCs w:val="18"/>
              </w:rPr>
              <w:t>5 years</w:t>
            </w:r>
          </w:p>
        </w:tc>
        <w:tc>
          <w:tcPr>
            <w:tcW w:w="1593" w:type="dxa"/>
            <w:vAlign w:val="bottom"/>
          </w:tcPr>
          <w:p w14:paraId="698B56CD" w14:textId="5B910929"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Paper/Electronic</w:t>
            </w:r>
          </w:p>
        </w:tc>
        <w:tc>
          <w:tcPr>
            <w:tcW w:w="1515" w:type="dxa"/>
            <w:vAlign w:val="bottom"/>
          </w:tcPr>
          <w:p w14:paraId="218DDAF4" w14:textId="7003C83D"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254CA5">
              <w:rPr>
                <w:rFonts w:ascii="Arial" w:hAnsi="Arial" w:cs="Arial"/>
                <w:spacing w:val="1"/>
                <w:sz w:val="18"/>
                <w:szCs w:val="18"/>
              </w:rPr>
              <w:t>Monthly</w:t>
            </w:r>
          </w:p>
        </w:tc>
        <w:tc>
          <w:tcPr>
            <w:tcW w:w="1515" w:type="dxa"/>
            <w:vAlign w:val="bottom"/>
          </w:tcPr>
          <w:p w14:paraId="5A158C5E" w14:textId="40B5FA62"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F67F01">
              <w:rPr>
                <w:rFonts w:ascii="Arial" w:hAnsi="Arial" w:cs="Arial"/>
                <w:spacing w:val="1"/>
                <w:sz w:val="18"/>
                <w:szCs w:val="18"/>
              </w:rPr>
              <w:t>Weekly</w:t>
            </w:r>
          </w:p>
        </w:tc>
        <w:tc>
          <w:tcPr>
            <w:tcW w:w="1744" w:type="dxa"/>
            <w:vAlign w:val="bottom"/>
          </w:tcPr>
          <w:p w14:paraId="07B6E82A" w14:textId="6EE83469"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Shred/Erase</w:t>
            </w:r>
          </w:p>
        </w:tc>
      </w:tr>
      <w:tr w:rsidR="000D78A6" w:rsidRPr="00E54892" w14:paraId="3714BE2D" w14:textId="77777777" w:rsidTr="000D78A6">
        <w:tc>
          <w:tcPr>
            <w:tcW w:w="2107" w:type="dxa"/>
            <w:vAlign w:val="bottom"/>
          </w:tcPr>
          <w:p w14:paraId="73230668" w14:textId="2F253A02" w:rsidR="000D78A6" w:rsidRPr="00E54892" w:rsidRDefault="000D78A6" w:rsidP="000D78A6">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*IAR-1 Form</w:t>
            </w:r>
          </w:p>
        </w:tc>
        <w:tc>
          <w:tcPr>
            <w:tcW w:w="1331" w:type="dxa"/>
            <w:vAlign w:val="bottom"/>
          </w:tcPr>
          <w:p w14:paraId="21B9ABC9" w14:textId="6038B5F1"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CA0411">
              <w:rPr>
                <w:rFonts w:ascii="Arial" w:hAnsi="Arial" w:cs="Arial"/>
                <w:spacing w:val="1"/>
                <w:sz w:val="18"/>
                <w:szCs w:val="18"/>
              </w:rPr>
              <w:t>5 years</w:t>
            </w:r>
          </w:p>
        </w:tc>
        <w:tc>
          <w:tcPr>
            <w:tcW w:w="1593" w:type="dxa"/>
            <w:vAlign w:val="bottom"/>
          </w:tcPr>
          <w:p w14:paraId="6AFFF5FD" w14:textId="76FCBEC7"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Electronic</w:t>
            </w:r>
          </w:p>
        </w:tc>
        <w:tc>
          <w:tcPr>
            <w:tcW w:w="1515" w:type="dxa"/>
            <w:vAlign w:val="bottom"/>
          </w:tcPr>
          <w:p w14:paraId="788CDF0C" w14:textId="3837FB3B"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Quarterly</w:t>
            </w:r>
          </w:p>
        </w:tc>
        <w:tc>
          <w:tcPr>
            <w:tcW w:w="1515" w:type="dxa"/>
            <w:vAlign w:val="bottom"/>
          </w:tcPr>
          <w:p w14:paraId="4F55BE2D" w14:textId="129AE6D0"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Quarterly</w:t>
            </w:r>
          </w:p>
        </w:tc>
        <w:tc>
          <w:tcPr>
            <w:tcW w:w="1744" w:type="dxa"/>
            <w:vAlign w:val="bottom"/>
          </w:tcPr>
          <w:p w14:paraId="276DB711" w14:textId="0933982B"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Erase</w:t>
            </w:r>
          </w:p>
        </w:tc>
      </w:tr>
      <w:tr w:rsidR="000D78A6" w:rsidRPr="00E54892" w14:paraId="646FC0DA" w14:textId="77777777" w:rsidTr="000D78A6">
        <w:tc>
          <w:tcPr>
            <w:tcW w:w="2107" w:type="dxa"/>
            <w:vAlign w:val="bottom"/>
          </w:tcPr>
          <w:p w14:paraId="1CABA140" w14:textId="0274EAFC" w:rsidR="000D78A6" w:rsidRPr="00E54892" w:rsidRDefault="000D78A6" w:rsidP="000D78A6">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*Receipt Logs</w:t>
            </w:r>
          </w:p>
        </w:tc>
        <w:tc>
          <w:tcPr>
            <w:tcW w:w="1331" w:type="dxa"/>
            <w:vAlign w:val="bottom"/>
          </w:tcPr>
          <w:p w14:paraId="7F55D9C8" w14:textId="7AA8D83B"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CA0411">
              <w:rPr>
                <w:rFonts w:ascii="Arial" w:hAnsi="Arial" w:cs="Arial"/>
                <w:spacing w:val="1"/>
                <w:sz w:val="18"/>
                <w:szCs w:val="18"/>
              </w:rPr>
              <w:t>5 years</w:t>
            </w:r>
          </w:p>
        </w:tc>
        <w:tc>
          <w:tcPr>
            <w:tcW w:w="1593" w:type="dxa"/>
            <w:vAlign w:val="bottom"/>
          </w:tcPr>
          <w:p w14:paraId="1B90BD14" w14:textId="1B71B33C"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Paper/Electronic</w:t>
            </w:r>
          </w:p>
        </w:tc>
        <w:tc>
          <w:tcPr>
            <w:tcW w:w="1515" w:type="dxa"/>
            <w:vAlign w:val="bottom"/>
          </w:tcPr>
          <w:p w14:paraId="1AB25FA4" w14:textId="2D539735"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Monthly</w:t>
            </w:r>
          </w:p>
        </w:tc>
        <w:tc>
          <w:tcPr>
            <w:tcW w:w="1515" w:type="dxa"/>
            <w:vAlign w:val="bottom"/>
          </w:tcPr>
          <w:p w14:paraId="480BD2F8" w14:textId="125A4593"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Weekly</w:t>
            </w:r>
          </w:p>
        </w:tc>
        <w:tc>
          <w:tcPr>
            <w:tcW w:w="1744" w:type="dxa"/>
            <w:vAlign w:val="bottom"/>
          </w:tcPr>
          <w:p w14:paraId="08A95D5F" w14:textId="3DFC75FB"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Shred/Erase</w:t>
            </w:r>
          </w:p>
        </w:tc>
      </w:tr>
      <w:tr w:rsidR="000D78A6" w:rsidRPr="00E54892" w14:paraId="7A336D12" w14:textId="77777777" w:rsidTr="000D78A6">
        <w:tc>
          <w:tcPr>
            <w:tcW w:w="2107" w:type="dxa"/>
            <w:vAlign w:val="bottom"/>
          </w:tcPr>
          <w:p w14:paraId="3D614A2E" w14:textId="2CF779BC" w:rsidR="000D78A6" w:rsidRPr="00E54892" w:rsidRDefault="000D78A6" w:rsidP="000D78A6">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*Receipt Books</w:t>
            </w:r>
          </w:p>
        </w:tc>
        <w:tc>
          <w:tcPr>
            <w:tcW w:w="1331" w:type="dxa"/>
            <w:vAlign w:val="bottom"/>
          </w:tcPr>
          <w:p w14:paraId="586789B2" w14:textId="3A7C4F0A"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CA0411">
              <w:rPr>
                <w:rFonts w:ascii="Arial" w:hAnsi="Arial" w:cs="Arial"/>
                <w:spacing w:val="1"/>
                <w:sz w:val="18"/>
                <w:szCs w:val="18"/>
              </w:rPr>
              <w:t>5 years</w:t>
            </w:r>
          </w:p>
        </w:tc>
        <w:tc>
          <w:tcPr>
            <w:tcW w:w="1593" w:type="dxa"/>
            <w:vAlign w:val="bottom"/>
          </w:tcPr>
          <w:p w14:paraId="171A5A57" w14:textId="28BFAA2B"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w:t>
            </w:r>
          </w:p>
        </w:tc>
        <w:tc>
          <w:tcPr>
            <w:tcW w:w="1515" w:type="dxa"/>
            <w:vAlign w:val="bottom"/>
          </w:tcPr>
          <w:p w14:paraId="69088BED" w14:textId="5DC1EB0C"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When book completed</w:t>
            </w:r>
          </w:p>
        </w:tc>
        <w:tc>
          <w:tcPr>
            <w:tcW w:w="1515" w:type="dxa"/>
            <w:vAlign w:val="bottom"/>
          </w:tcPr>
          <w:p w14:paraId="07ECF884" w14:textId="777338E8"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Monthly</w:t>
            </w:r>
          </w:p>
        </w:tc>
        <w:tc>
          <w:tcPr>
            <w:tcW w:w="1744" w:type="dxa"/>
            <w:vAlign w:val="bottom"/>
          </w:tcPr>
          <w:p w14:paraId="29068545" w14:textId="17516EA2"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w:t>
            </w:r>
          </w:p>
        </w:tc>
      </w:tr>
      <w:tr w:rsidR="000D78A6" w:rsidRPr="00E54892" w14:paraId="198AC80F" w14:textId="77777777" w:rsidTr="000D78A6">
        <w:tc>
          <w:tcPr>
            <w:tcW w:w="2107" w:type="dxa"/>
            <w:vAlign w:val="bottom"/>
          </w:tcPr>
          <w:p w14:paraId="6191BD72" w14:textId="52163453" w:rsidR="000D78A6" w:rsidRPr="00E54892" w:rsidRDefault="000D78A6" w:rsidP="000D78A6">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*Vouchers</w:t>
            </w:r>
          </w:p>
        </w:tc>
        <w:tc>
          <w:tcPr>
            <w:tcW w:w="1331" w:type="dxa"/>
            <w:vAlign w:val="bottom"/>
          </w:tcPr>
          <w:p w14:paraId="2F1D9927" w14:textId="4DF0F2FF"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CA0411">
              <w:rPr>
                <w:rFonts w:ascii="Arial" w:hAnsi="Arial" w:cs="Arial"/>
                <w:spacing w:val="1"/>
                <w:sz w:val="18"/>
                <w:szCs w:val="18"/>
              </w:rPr>
              <w:t>5 years</w:t>
            </w:r>
          </w:p>
        </w:tc>
        <w:tc>
          <w:tcPr>
            <w:tcW w:w="1593" w:type="dxa"/>
            <w:vAlign w:val="bottom"/>
          </w:tcPr>
          <w:p w14:paraId="1D8945BC" w14:textId="0AA17859"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Paper/Electronic</w:t>
            </w:r>
          </w:p>
        </w:tc>
        <w:tc>
          <w:tcPr>
            <w:tcW w:w="1515" w:type="dxa"/>
            <w:vAlign w:val="bottom"/>
          </w:tcPr>
          <w:p w14:paraId="36450B99" w14:textId="73631EBF"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Monthly</w:t>
            </w:r>
          </w:p>
        </w:tc>
        <w:tc>
          <w:tcPr>
            <w:tcW w:w="1515" w:type="dxa"/>
            <w:vAlign w:val="bottom"/>
          </w:tcPr>
          <w:p w14:paraId="11DABF4E" w14:textId="0E187EAE"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Weekly</w:t>
            </w:r>
          </w:p>
        </w:tc>
        <w:tc>
          <w:tcPr>
            <w:tcW w:w="1744" w:type="dxa"/>
            <w:vAlign w:val="bottom"/>
          </w:tcPr>
          <w:p w14:paraId="0FE9DB32" w14:textId="14D451C5"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Shred/Erase</w:t>
            </w:r>
          </w:p>
        </w:tc>
      </w:tr>
      <w:tr w:rsidR="000D78A6" w:rsidRPr="00E54892" w14:paraId="29728414" w14:textId="77777777" w:rsidTr="000D78A6">
        <w:tc>
          <w:tcPr>
            <w:tcW w:w="2107" w:type="dxa"/>
            <w:vAlign w:val="bottom"/>
          </w:tcPr>
          <w:p w14:paraId="35DD5522" w14:textId="2C30E06B" w:rsidR="000D78A6" w:rsidRPr="00E54892" w:rsidRDefault="000D78A6" w:rsidP="000D78A6">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*Year-end Financial Statements</w:t>
            </w:r>
          </w:p>
        </w:tc>
        <w:tc>
          <w:tcPr>
            <w:tcW w:w="1331" w:type="dxa"/>
            <w:vAlign w:val="bottom"/>
          </w:tcPr>
          <w:p w14:paraId="0717CEA0" w14:textId="7A3C985A"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7 years</w:t>
            </w:r>
          </w:p>
        </w:tc>
        <w:tc>
          <w:tcPr>
            <w:tcW w:w="1593" w:type="dxa"/>
            <w:vAlign w:val="bottom"/>
          </w:tcPr>
          <w:p w14:paraId="375E785D" w14:textId="6F929392"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Paper/Electronic</w:t>
            </w:r>
          </w:p>
        </w:tc>
        <w:tc>
          <w:tcPr>
            <w:tcW w:w="1515" w:type="dxa"/>
            <w:vAlign w:val="bottom"/>
          </w:tcPr>
          <w:p w14:paraId="3E3C5004" w14:textId="1C4E8A63"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End of Year</w:t>
            </w:r>
          </w:p>
        </w:tc>
        <w:tc>
          <w:tcPr>
            <w:tcW w:w="1515" w:type="dxa"/>
            <w:vAlign w:val="bottom"/>
          </w:tcPr>
          <w:p w14:paraId="2AD68731" w14:textId="2350E246"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Yearly</w:t>
            </w:r>
          </w:p>
        </w:tc>
        <w:tc>
          <w:tcPr>
            <w:tcW w:w="1744" w:type="dxa"/>
            <w:vAlign w:val="bottom"/>
          </w:tcPr>
          <w:p w14:paraId="030D1F32" w14:textId="3051AF1C"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Shred/Erase</w:t>
            </w:r>
          </w:p>
        </w:tc>
      </w:tr>
      <w:tr w:rsidR="000D78A6" w:rsidRPr="00E54892" w14:paraId="59F16EB7" w14:textId="77777777" w:rsidTr="000D78A6">
        <w:tc>
          <w:tcPr>
            <w:tcW w:w="2107" w:type="dxa"/>
            <w:vAlign w:val="bottom"/>
          </w:tcPr>
          <w:p w14:paraId="09A12C43" w14:textId="3B40A95B" w:rsidR="000D78A6" w:rsidRPr="00E54892" w:rsidRDefault="000D78A6" w:rsidP="000D78A6">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Audit Reports</w:t>
            </w:r>
          </w:p>
        </w:tc>
        <w:tc>
          <w:tcPr>
            <w:tcW w:w="1331" w:type="dxa"/>
            <w:vAlign w:val="bottom"/>
          </w:tcPr>
          <w:p w14:paraId="072BBB3E" w14:textId="7BEFBFFB"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7 years</w:t>
            </w:r>
          </w:p>
        </w:tc>
        <w:tc>
          <w:tcPr>
            <w:tcW w:w="1593" w:type="dxa"/>
            <w:vAlign w:val="bottom"/>
          </w:tcPr>
          <w:p w14:paraId="33BAF624" w14:textId="17B68656"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6D5424">
              <w:rPr>
                <w:rFonts w:ascii="Arial" w:hAnsi="Arial" w:cs="Arial"/>
                <w:spacing w:val="1"/>
                <w:sz w:val="18"/>
                <w:szCs w:val="18"/>
              </w:rPr>
              <w:t>Paper/Electronic</w:t>
            </w:r>
          </w:p>
        </w:tc>
        <w:tc>
          <w:tcPr>
            <w:tcW w:w="1515" w:type="dxa"/>
            <w:vAlign w:val="bottom"/>
          </w:tcPr>
          <w:p w14:paraId="26819AE5" w14:textId="260B1B4D"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Quarterly</w:t>
            </w:r>
          </w:p>
        </w:tc>
        <w:tc>
          <w:tcPr>
            <w:tcW w:w="1515" w:type="dxa"/>
            <w:vAlign w:val="bottom"/>
          </w:tcPr>
          <w:p w14:paraId="55201889" w14:textId="6BE6FA07"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Quarterly</w:t>
            </w:r>
          </w:p>
        </w:tc>
        <w:tc>
          <w:tcPr>
            <w:tcW w:w="1744" w:type="dxa"/>
            <w:vAlign w:val="bottom"/>
          </w:tcPr>
          <w:p w14:paraId="4B5A1556" w14:textId="48B79605"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Shred/Erase</w:t>
            </w:r>
          </w:p>
        </w:tc>
      </w:tr>
      <w:tr w:rsidR="000D78A6" w:rsidRPr="00E54892" w14:paraId="03CBC263" w14:textId="77777777" w:rsidTr="000D78A6">
        <w:tc>
          <w:tcPr>
            <w:tcW w:w="2107" w:type="dxa"/>
            <w:vAlign w:val="bottom"/>
          </w:tcPr>
          <w:p w14:paraId="541C4A1B" w14:textId="22EB48CF" w:rsidR="000D78A6" w:rsidRPr="00E54892" w:rsidRDefault="000D78A6" w:rsidP="000D78A6">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Audit Work Papers</w:t>
            </w:r>
          </w:p>
        </w:tc>
        <w:tc>
          <w:tcPr>
            <w:tcW w:w="1331" w:type="dxa"/>
            <w:vAlign w:val="bottom"/>
          </w:tcPr>
          <w:p w14:paraId="5C53DF2C" w14:textId="0BBADCEB"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7 years</w:t>
            </w:r>
          </w:p>
        </w:tc>
        <w:tc>
          <w:tcPr>
            <w:tcW w:w="1593" w:type="dxa"/>
            <w:vAlign w:val="bottom"/>
          </w:tcPr>
          <w:p w14:paraId="18A5945F" w14:textId="504C561A"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6D5424">
              <w:rPr>
                <w:rFonts w:ascii="Arial" w:hAnsi="Arial" w:cs="Arial"/>
                <w:spacing w:val="1"/>
                <w:sz w:val="18"/>
                <w:szCs w:val="18"/>
              </w:rPr>
              <w:t>Paper/Electronic</w:t>
            </w:r>
          </w:p>
        </w:tc>
        <w:tc>
          <w:tcPr>
            <w:tcW w:w="1515" w:type="dxa"/>
            <w:vAlign w:val="bottom"/>
          </w:tcPr>
          <w:p w14:paraId="2339BDE1" w14:textId="53CF8F7C"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Quarterly</w:t>
            </w:r>
          </w:p>
        </w:tc>
        <w:tc>
          <w:tcPr>
            <w:tcW w:w="1515" w:type="dxa"/>
            <w:vAlign w:val="bottom"/>
          </w:tcPr>
          <w:p w14:paraId="79363182" w14:textId="39F41A30"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Quarterly</w:t>
            </w:r>
          </w:p>
        </w:tc>
        <w:tc>
          <w:tcPr>
            <w:tcW w:w="1744" w:type="dxa"/>
            <w:vAlign w:val="bottom"/>
          </w:tcPr>
          <w:p w14:paraId="2F164116" w14:textId="46031748"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Shred/Erase</w:t>
            </w:r>
          </w:p>
        </w:tc>
      </w:tr>
      <w:tr w:rsidR="000D78A6" w:rsidRPr="00E54892" w14:paraId="72A9122B" w14:textId="77777777" w:rsidTr="000D78A6">
        <w:tc>
          <w:tcPr>
            <w:tcW w:w="2107" w:type="dxa"/>
            <w:vAlign w:val="bottom"/>
          </w:tcPr>
          <w:p w14:paraId="3464F2CA" w14:textId="46E75C8B" w:rsidR="000D78A6" w:rsidRPr="00E54892" w:rsidRDefault="000D78A6" w:rsidP="000D78A6">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Meeting minutes</w:t>
            </w:r>
          </w:p>
        </w:tc>
        <w:tc>
          <w:tcPr>
            <w:tcW w:w="1331" w:type="dxa"/>
            <w:vAlign w:val="bottom"/>
          </w:tcPr>
          <w:p w14:paraId="1FC305B4" w14:textId="0BF8CEF5"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Permanent</w:t>
            </w:r>
          </w:p>
        </w:tc>
        <w:tc>
          <w:tcPr>
            <w:tcW w:w="1593" w:type="dxa"/>
            <w:vAlign w:val="bottom"/>
          </w:tcPr>
          <w:p w14:paraId="17BE8776" w14:textId="1B8FFA84"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6D5424">
              <w:rPr>
                <w:rFonts w:ascii="Arial" w:hAnsi="Arial" w:cs="Arial"/>
                <w:spacing w:val="1"/>
                <w:sz w:val="18"/>
                <w:szCs w:val="18"/>
              </w:rPr>
              <w:t>Paper/Electronic</w:t>
            </w:r>
          </w:p>
        </w:tc>
        <w:tc>
          <w:tcPr>
            <w:tcW w:w="1515" w:type="dxa"/>
            <w:vAlign w:val="bottom"/>
          </w:tcPr>
          <w:p w14:paraId="035F6EC5" w14:textId="0C1FC7C4"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Monthly</w:t>
            </w:r>
          </w:p>
        </w:tc>
        <w:tc>
          <w:tcPr>
            <w:tcW w:w="1515" w:type="dxa"/>
            <w:vAlign w:val="bottom"/>
          </w:tcPr>
          <w:p w14:paraId="7F29382E" w14:textId="2DD238A5"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Weekly</w:t>
            </w:r>
          </w:p>
        </w:tc>
        <w:tc>
          <w:tcPr>
            <w:tcW w:w="1744" w:type="dxa"/>
            <w:vAlign w:val="bottom"/>
          </w:tcPr>
          <w:p w14:paraId="6B5D3AE3" w14:textId="0A32AF10"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N/A</w:t>
            </w:r>
          </w:p>
        </w:tc>
      </w:tr>
      <w:tr w:rsidR="000D78A6" w:rsidRPr="00E54892" w14:paraId="02E69D4D" w14:textId="77777777" w:rsidTr="000D78A6">
        <w:tc>
          <w:tcPr>
            <w:tcW w:w="2107" w:type="dxa"/>
            <w:vAlign w:val="bottom"/>
          </w:tcPr>
          <w:p w14:paraId="6FE9ECAC" w14:textId="40705D65" w:rsidR="000D78A6" w:rsidRPr="00E54892" w:rsidRDefault="000D78A6" w:rsidP="000D78A6">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Member records</w:t>
            </w:r>
          </w:p>
        </w:tc>
        <w:tc>
          <w:tcPr>
            <w:tcW w:w="1331" w:type="dxa"/>
            <w:vAlign w:val="bottom"/>
          </w:tcPr>
          <w:p w14:paraId="7C296CBB" w14:textId="35E9133E"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5 years</w:t>
            </w:r>
          </w:p>
        </w:tc>
        <w:tc>
          <w:tcPr>
            <w:tcW w:w="1593" w:type="dxa"/>
            <w:vAlign w:val="bottom"/>
          </w:tcPr>
          <w:p w14:paraId="5C3D31A6" w14:textId="7D8A4FF9"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6D5424">
              <w:rPr>
                <w:rFonts w:ascii="Arial" w:hAnsi="Arial" w:cs="Arial"/>
                <w:spacing w:val="1"/>
                <w:sz w:val="18"/>
                <w:szCs w:val="18"/>
              </w:rPr>
              <w:t>Paper/Electronic</w:t>
            </w:r>
          </w:p>
        </w:tc>
        <w:tc>
          <w:tcPr>
            <w:tcW w:w="1515" w:type="dxa"/>
            <w:vAlign w:val="bottom"/>
          </w:tcPr>
          <w:p w14:paraId="32A6A6EA" w14:textId="3A3F6ED7"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Monthly</w:t>
            </w:r>
          </w:p>
        </w:tc>
        <w:tc>
          <w:tcPr>
            <w:tcW w:w="1515" w:type="dxa"/>
            <w:vAlign w:val="bottom"/>
          </w:tcPr>
          <w:p w14:paraId="3E5E3148" w14:textId="74D3D021"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F67F01">
              <w:rPr>
                <w:rFonts w:ascii="Arial" w:hAnsi="Arial" w:cs="Arial"/>
                <w:spacing w:val="1"/>
                <w:sz w:val="18"/>
                <w:szCs w:val="18"/>
              </w:rPr>
              <w:t>Weekly</w:t>
            </w:r>
          </w:p>
        </w:tc>
        <w:tc>
          <w:tcPr>
            <w:tcW w:w="1744" w:type="dxa"/>
            <w:vAlign w:val="bottom"/>
          </w:tcPr>
          <w:p w14:paraId="3E955B91" w14:textId="45C8ED27"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Shred/Erase</w:t>
            </w:r>
          </w:p>
        </w:tc>
      </w:tr>
      <w:tr w:rsidR="000D78A6" w:rsidRPr="00E54892" w14:paraId="5D104CD5" w14:textId="77777777" w:rsidTr="000D78A6">
        <w:tc>
          <w:tcPr>
            <w:tcW w:w="2107" w:type="dxa"/>
            <w:vAlign w:val="bottom"/>
          </w:tcPr>
          <w:p w14:paraId="265E88EF" w14:textId="0F3E681A" w:rsidR="000D78A6" w:rsidRPr="00E54892" w:rsidRDefault="000D78A6" w:rsidP="000D78A6">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Contracts and legal documents</w:t>
            </w:r>
          </w:p>
        </w:tc>
        <w:tc>
          <w:tcPr>
            <w:tcW w:w="1331" w:type="dxa"/>
            <w:vAlign w:val="bottom"/>
          </w:tcPr>
          <w:p w14:paraId="13B7F179" w14:textId="40BD357D"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4 years after expiration</w:t>
            </w:r>
          </w:p>
        </w:tc>
        <w:tc>
          <w:tcPr>
            <w:tcW w:w="1593" w:type="dxa"/>
            <w:vAlign w:val="bottom"/>
          </w:tcPr>
          <w:p w14:paraId="12B76EB9" w14:textId="3E2B023C"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6D5424">
              <w:rPr>
                <w:rFonts w:ascii="Arial" w:hAnsi="Arial" w:cs="Arial"/>
                <w:spacing w:val="1"/>
                <w:sz w:val="18"/>
                <w:szCs w:val="18"/>
              </w:rPr>
              <w:t>Paper/Electronic</w:t>
            </w:r>
          </w:p>
        </w:tc>
        <w:tc>
          <w:tcPr>
            <w:tcW w:w="1515" w:type="dxa"/>
            <w:vAlign w:val="bottom"/>
          </w:tcPr>
          <w:p w14:paraId="221F78CA" w14:textId="720F7222"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Upon Receipt</w:t>
            </w:r>
          </w:p>
        </w:tc>
        <w:tc>
          <w:tcPr>
            <w:tcW w:w="1515" w:type="dxa"/>
            <w:vAlign w:val="bottom"/>
          </w:tcPr>
          <w:p w14:paraId="2C699F19" w14:textId="7CE4790C"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sidRPr="00F67F01">
              <w:rPr>
                <w:rFonts w:ascii="Arial" w:hAnsi="Arial" w:cs="Arial"/>
                <w:spacing w:val="1"/>
                <w:sz w:val="18"/>
                <w:szCs w:val="18"/>
              </w:rPr>
              <w:t>Weekly</w:t>
            </w:r>
          </w:p>
        </w:tc>
        <w:tc>
          <w:tcPr>
            <w:tcW w:w="1744" w:type="dxa"/>
            <w:vAlign w:val="bottom"/>
          </w:tcPr>
          <w:p w14:paraId="6B094105" w14:textId="483ED6B2" w:rsidR="000D78A6" w:rsidRPr="00E54892" w:rsidRDefault="000D78A6" w:rsidP="000D78A6">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Shred/Erase</w:t>
            </w:r>
          </w:p>
        </w:tc>
      </w:tr>
    </w:tbl>
    <w:p w14:paraId="75E4C654" w14:textId="1DCCF065" w:rsidR="00E54892" w:rsidRDefault="00E54892" w:rsidP="00F34BBD">
      <w:pPr>
        <w:tabs>
          <w:tab w:val="left" w:pos="1440"/>
          <w:tab w:val="left" w:pos="1800"/>
          <w:tab w:val="left" w:pos="2160"/>
          <w:tab w:val="left" w:pos="2520"/>
        </w:tabs>
        <w:kinsoku w:val="0"/>
        <w:overflowPunct w:val="0"/>
        <w:ind w:right="40"/>
        <w:rPr>
          <w:rFonts w:ascii="Arial" w:hAnsi="Arial" w:cs="Arial"/>
          <w:spacing w:val="1"/>
        </w:rPr>
      </w:pPr>
    </w:p>
    <w:tbl>
      <w:tblPr>
        <w:tblStyle w:val="TableGrid"/>
        <w:tblW w:w="9805" w:type="dxa"/>
        <w:tblLook w:val="04A0" w:firstRow="1" w:lastRow="0" w:firstColumn="1" w:lastColumn="0" w:noHBand="0" w:noVBand="1"/>
      </w:tblPr>
      <w:tblGrid>
        <w:gridCol w:w="2107"/>
        <w:gridCol w:w="1331"/>
        <w:gridCol w:w="1593"/>
        <w:gridCol w:w="1515"/>
        <w:gridCol w:w="1515"/>
        <w:gridCol w:w="1744"/>
      </w:tblGrid>
      <w:tr w:rsidR="0025478D" w:rsidRPr="00C150D6" w14:paraId="75D51747" w14:textId="77777777" w:rsidTr="008E35B0">
        <w:tc>
          <w:tcPr>
            <w:tcW w:w="2107" w:type="dxa"/>
            <w:shd w:val="clear" w:color="auto" w:fill="C00000"/>
            <w:vAlign w:val="bottom"/>
          </w:tcPr>
          <w:p w14:paraId="5DACBC02" w14:textId="77777777" w:rsidR="0025478D" w:rsidRPr="00C150D6" w:rsidRDefault="0025478D" w:rsidP="008E35B0">
            <w:pPr>
              <w:tabs>
                <w:tab w:val="left" w:pos="1440"/>
                <w:tab w:val="left" w:pos="1800"/>
                <w:tab w:val="left" w:pos="2160"/>
                <w:tab w:val="left" w:pos="2520"/>
              </w:tabs>
              <w:kinsoku w:val="0"/>
              <w:overflowPunct w:val="0"/>
              <w:ind w:right="40"/>
              <w:jc w:val="center"/>
              <w:rPr>
                <w:rFonts w:ascii="Arial" w:hAnsi="Arial" w:cs="Arial"/>
                <w:b/>
                <w:color w:val="FFFFFF" w:themeColor="background1"/>
                <w:spacing w:val="1"/>
                <w:sz w:val="18"/>
                <w:szCs w:val="18"/>
              </w:rPr>
            </w:pPr>
            <w:r w:rsidRPr="00C150D6">
              <w:rPr>
                <w:rFonts w:ascii="Arial" w:hAnsi="Arial" w:cs="Arial"/>
                <w:b/>
                <w:color w:val="FFFFFF" w:themeColor="background1"/>
                <w:spacing w:val="1"/>
                <w:sz w:val="18"/>
                <w:szCs w:val="18"/>
              </w:rPr>
              <w:t>Type of Records</w:t>
            </w:r>
          </w:p>
          <w:p w14:paraId="46B58E97" w14:textId="77777777" w:rsidR="0025478D" w:rsidRPr="00C150D6" w:rsidRDefault="0025478D" w:rsidP="008E35B0">
            <w:pPr>
              <w:tabs>
                <w:tab w:val="left" w:pos="1440"/>
                <w:tab w:val="left" w:pos="1800"/>
                <w:tab w:val="left" w:pos="2160"/>
                <w:tab w:val="left" w:pos="2520"/>
              </w:tabs>
              <w:kinsoku w:val="0"/>
              <w:overflowPunct w:val="0"/>
              <w:ind w:right="40"/>
              <w:jc w:val="center"/>
              <w:rPr>
                <w:rFonts w:ascii="Arial" w:hAnsi="Arial" w:cs="Arial"/>
                <w:b/>
                <w:color w:val="FFFFFF" w:themeColor="background1"/>
                <w:spacing w:val="1"/>
                <w:sz w:val="18"/>
                <w:szCs w:val="18"/>
              </w:rPr>
            </w:pPr>
            <w:r w:rsidRPr="00C150D6">
              <w:rPr>
                <w:rFonts w:ascii="Arial" w:hAnsi="Arial" w:cs="Arial"/>
                <w:b/>
                <w:color w:val="FFFFFF" w:themeColor="background1"/>
                <w:spacing w:val="1"/>
                <w:sz w:val="18"/>
                <w:szCs w:val="18"/>
              </w:rPr>
              <w:t>(Paper/Electronic)</w:t>
            </w:r>
          </w:p>
        </w:tc>
        <w:tc>
          <w:tcPr>
            <w:tcW w:w="1331" w:type="dxa"/>
            <w:shd w:val="clear" w:color="auto" w:fill="C00000"/>
            <w:vAlign w:val="bottom"/>
          </w:tcPr>
          <w:p w14:paraId="3E2C05FB" w14:textId="77777777" w:rsidR="0025478D" w:rsidRPr="00C150D6" w:rsidRDefault="0025478D" w:rsidP="008E35B0">
            <w:pPr>
              <w:tabs>
                <w:tab w:val="left" w:pos="1440"/>
                <w:tab w:val="left" w:pos="1800"/>
                <w:tab w:val="left" w:pos="2160"/>
                <w:tab w:val="left" w:pos="2520"/>
              </w:tabs>
              <w:kinsoku w:val="0"/>
              <w:overflowPunct w:val="0"/>
              <w:ind w:right="40"/>
              <w:jc w:val="center"/>
              <w:rPr>
                <w:rFonts w:ascii="Arial" w:hAnsi="Arial" w:cs="Arial"/>
                <w:b/>
                <w:color w:val="FFFFFF" w:themeColor="background1"/>
                <w:spacing w:val="1"/>
                <w:sz w:val="18"/>
                <w:szCs w:val="18"/>
              </w:rPr>
            </w:pPr>
            <w:r w:rsidRPr="00C150D6">
              <w:rPr>
                <w:rFonts w:ascii="Arial" w:hAnsi="Arial" w:cs="Arial"/>
                <w:b/>
                <w:color w:val="FFFFFF" w:themeColor="background1"/>
                <w:spacing w:val="1"/>
                <w:sz w:val="18"/>
                <w:szCs w:val="18"/>
              </w:rPr>
              <w:t>Retention</w:t>
            </w:r>
          </w:p>
          <w:p w14:paraId="39EE40D5" w14:textId="77777777" w:rsidR="0025478D" w:rsidRPr="00C150D6" w:rsidRDefault="0025478D" w:rsidP="008E35B0">
            <w:pPr>
              <w:tabs>
                <w:tab w:val="left" w:pos="1440"/>
                <w:tab w:val="left" w:pos="1800"/>
                <w:tab w:val="left" w:pos="2160"/>
                <w:tab w:val="left" w:pos="2520"/>
              </w:tabs>
              <w:kinsoku w:val="0"/>
              <w:overflowPunct w:val="0"/>
              <w:ind w:right="40"/>
              <w:jc w:val="center"/>
              <w:rPr>
                <w:rFonts w:ascii="Arial" w:hAnsi="Arial" w:cs="Arial"/>
                <w:b/>
                <w:color w:val="FFFFFF" w:themeColor="background1"/>
                <w:spacing w:val="1"/>
                <w:sz w:val="18"/>
                <w:szCs w:val="18"/>
              </w:rPr>
            </w:pPr>
            <w:r w:rsidRPr="00C150D6">
              <w:rPr>
                <w:rFonts w:ascii="Arial" w:hAnsi="Arial" w:cs="Arial"/>
                <w:b/>
                <w:color w:val="FFFFFF" w:themeColor="background1"/>
                <w:spacing w:val="1"/>
                <w:sz w:val="18"/>
                <w:szCs w:val="18"/>
              </w:rPr>
              <w:t>Timeframe</w:t>
            </w:r>
          </w:p>
        </w:tc>
        <w:tc>
          <w:tcPr>
            <w:tcW w:w="1593" w:type="dxa"/>
            <w:shd w:val="clear" w:color="auto" w:fill="C00000"/>
            <w:vAlign w:val="bottom"/>
          </w:tcPr>
          <w:p w14:paraId="0439EC45" w14:textId="77777777" w:rsidR="0025478D" w:rsidRPr="00C150D6" w:rsidRDefault="0025478D" w:rsidP="008E35B0">
            <w:pPr>
              <w:tabs>
                <w:tab w:val="left" w:pos="1440"/>
                <w:tab w:val="left" w:pos="1800"/>
                <w:tab w:val="left" w:pos="2160"/>
                <w:tab w:val="left" w:pos="2520"/>
              </w:tabs>
              <w:kinsoku w:val="0"/>
              <w:overflowPunct w:val="0"/>
              <w:ind w:right="40"/>
              <w:jc w:val="center"/>
              <w:rPr>
                <w:rFonts w:ascii="Arial" w:hAnsi="Arial" w:cs="Arial"/>
                <w:b/>
                <w:color w:val="FFFFFF" w:themeColor="background1"/>
                <w:spacing w:val="1"/>
                <w:sz w:val="18"/>
                <w:szCs w:val="18"/>
              </w:rPr>
            </w:pPr>
            <w:r w:rsidRPr="00C150D6">
              <w:rPr>
                <w:rFonts w:ascii="Arial" w:hAnsi="Arial" w:cs="Arial"/>
                <w:b/>
                <w:color w:val="FFFFFF" w:themeColor="background1"/>
                <w:spacing w:val="1"/>
                <w:sz w:val="18"/>
                <w:szCs w:val="18"/>
              </w:rPr>
              <w:t>Medium</w:t>
            </w:r>
          </w:p>
        </w:tc>
        <w:tc>
          <w:tcPr>
            <w:tcW w:w="1515" w:type="dxa"/>
            <w:shd w:val="clear" w:color="auto" w:fill="C00000"/>
            <w:vAlign w:val="bottom"/>
          </w:tcPr>
          <w:p w14:paraId="3D29D215" w14:textId="77777777" w:rsidR="0025478D" w:rsidRPr="00C150D6" w:rsidRDefault="0025478D" w:rsidP="008E35B0">
            <w:pPr>
              <w:tabs>
                <w:tab w:val="left" w:pos="1440"/>
                <w:tab w:val="left" w:pos="1800"/>
                <w:tab w:val="left" w:pos="2160"/>
                <w:tab w:val="left" w:pos="2520"/>
              </w:tabs>
              <w:kinsoku w:val="0"/>
              <w:overflowPunct w:val="0"/>
              <w:ind w:right="40"/>
              <w:jc w:val="center"/>
              <w:rPr>
                <w:rFonts w:ascii="Arial" w:hAnsi="Arial" w:cs="Arial"/>
                <w:b/>
                <w:color w:val="FFFFFF" w:themeColor="background1"/>
                <w:spacing w:val="1"/>
                <w:sz w:val="18"/>
                <w:szCs w:val="18"/>
              </w:rPr>
            </w:pPr>
            <w:r w:rsidRPr="00C150D6">
              <w:rPr>
                <w:rFonts w:ascii="Arial" w:hAnsi="Arial" w:cs="Arial"/>
                <w:b/>
                <w:color w:val="FFFFFF" w:themeColor="background1"/>
                <w:spacing w:val="1"/>
                <w:sz w:val="18"/>
                <w:szCs w:val="18"/>
              </w:rPr>
              <w:t>Convert to</w:t>
            </w:r>
          </w:p>
          <w:p w14:paraId="086D4041" w14:textId="77777777" w:rsidR="0025478D" w:rsidRPr="00C150D6" w:rsidRDefault="0025478D" w:rsidP="008E35B0">
            <w:pPr>
              <w:tabs>
                <w:tab w:val="left" w:pos="1440"/>
                <w:tab w:val="left" w:pos="1800"/>
                <w:tab w:val="left" w:pos="2160"/>
                <w:tab w:val="left" w:pos="2520"/>
              </w:tabs>
              <w:kinsoku w:val="0"/>
              <w:overflowPunct w:val="0"/>
              <w:ind w:right="40"/>
              <w:jc w:val="center"/>
              <w:rPr>
                <w:rFonts w:ascii="Arial" w:hAnsi="Arial" w:cs="Arial"/>
                <w:b/>
                <w:color w:val="FFFFFF" w:themeColor="background1"/>
                <w:spacing w:val="1"/>
                <w:sz w:val="18"/>
                <w:szCs w:val="18"/>
              </w:rPr>
            </w:pPr>
            <w:r w:rsidRPr="00C150D6">
              <w:rPr>
                <w:rFonts w:ascii="Arial" w:hAnsi="Arial" w:cs="Arial"/>
                <w:b/>
                <w:color w:val="FFFFFF" w:themeColor="background1"/>
                <w:spacing w:val="1"/>
                <w:sz w:val="18"/>
                <w:szCs w:val="18"/>
              </w:rPr>
              <w:t>Electronic Record</w:t>
            </w:r>
          </w:p>
        </w:tc>
        <w:tc>
          <w:tcPr>
            <w:tcW w:w="1515" w:type="dxa"/>
            <w:shd w:val="clear" w:color="auto" w:fill="C00000"/>
            <w:vAlign w:val="bottom"/>
          </w:tcPr>
          <w:p w14:paraId="6246C22C" w14:textId="77777777" w:rsidR="0025478D" w:rsidRPr="00C150D6" w:rsidRDefault="0025478D" w:rsidP="008E35B0">
            <w:pPr>
              <w:tabs>
                <w:tab w:val="left" w:pos="1440"/>
                <w:tab w:val="left" w:pos="1800"/>
                <w:tab w:val="left" w:pos="2160"/>
                <w:tab w:val="left" w:pos="2520"/>
              </w:tabs>
              <w:kinsoku w:val="0"/>
              <w:overflowPunct w:val="0"/>
              <w:ind w:right="40"/>
              <w:jc w:val="center"/>
              <w:rPr>
                <w:rFonts w:ascii="Arial" w:hAnsi="Arial" w:cs="Arial"/>
                <w:b/>
                <w:color w:val="FFFFFF" w:themeColor="background1"/>
                <w:spacing w:val="1"/>
                <w:sz w:val="18"/>
                <w:szCs w:val="18"/>
              </w:rPr>
            </w:pPr>
            <w:r w:rsidRPr="00C150D6">
              <w:rPr>
                <w:rFonts w:ascii="Arial" w:hAnsi="Arial" w:cs="Arial"/>
                <w:b/>
                <w:color w:val="FFFFFF" w:themeColor="background1"/>
                <w:spacing w:val="1"/>
                <w:sz w:val="18"/>
                <w:szCs w:val="18"/>
              </w:rPr>
              <w:t>Back-up of</w:t>
            </w:r>
          </w:p>
          <w:p w14:paraId="4F93F38A" w14:textId="77777777" w:rsidR="0025478D" w:rsidRPr="00C150D6" w:rsidRDefault="0025478D" w:rsidP="008E35B0">
            <w:pPr>
              <w:tabs>
                <w:tab w:val="left" w:pos="1440"/>
                <w:tab w:val="left" w:pos="1800"/>
                <w:tab w:val="left" w:pos="2160"/>
                <w:tab w:val="left" w:pos="2520"/>
              </w:tabs>
              <w:kinsoku w:val="0"/>
              <w:overflowPunct w:val="0"/>
              <w:ind w:right="40"/>
              <w:jc w:val="center"/>
              <w:rPr>
                <w:rFonts w:ascii="Arial" w:hAnsi="Arial" w:cs="Arial"/>
                <w:b/>
                <w:color w:val="FFFFFF" w:themeColor="background1"/>
                <w:spacing w:val="1"/>
                <w:sz w:val="18"/>
                <w:szCs w:val="18"/>
              </w:rPr>
            </w:pPr>
            <w:r w:rsidRPr="00C150D6">
              <w:rPr>
                <w:rFonts w:ascii="Arial" w:hAnsi="Arial" w:cs="Arial"/>
                <w:b/>
                <w:color w:val="FFFFFF" w:themeColor="background1"/>
                <w:spacing w:val="1"/>
                <w:sz w:val="18"/>
                <w:szCs w:val="18"/>
              </w:rPr>
              <w:t>Electronic Records</w:t>
            </w:r>
          </w:p>
        </w:tc>
        <w:tc>
          <w:tcPr>
            <w:tcW w:w="1744" w:type="dxa"/>
            <w:shd w:val="clear" w:color="auto" w:fill="C00000"/>
            <w:vAlign w:val="bottom"/>
          </w:tcPr>
          <w:p w14:paraId="79F2E200" w14:textId="77777777" w:rsidR="0025478D" w:rsidRPr="00C150D6" w:rsidRDefault="0025478D" w:rsidP="008E35B0">
            <w:pPr>
              <w:tabs>
                <w:tab w:val="left" w:pos="1440"/>
                <w:tab w:val="left" w:pos="1800"/>
                <w:tab w:val="left" w:pos="2160"/>
                <w:tab w:val="left" w:pos="2520"/>
              </w:tabs>
              <w:kinsoku w:val="0"/>
              <w:overflowPunct w:val="0"/>
              <w:ind w:right="40"/>
              <w:jc w:val="center"/>
              <w:rPr>
                <w:rFonts w:ascii="Arial" w:hAnsi="Arial" w:cs="Arial"/>
                <w:b/>
                <w:color w:val="FFFFFF" w:themeColor="background1"/>
                <w:spacing w:val="1"/>
                <w:sz w:val="18"/>
                <w:szCs w:val="18"/>
              </w:rPr>
            </w:pPr>
            <w:r w:rsidRPr="00C150D6">
              <w:rPr>
                <w:rFonts w:ascii="Arial" w:hAnsi="Arial" w:cs="Arial"/>
                <w:b/>
                <w:color w:val="FFFFFF" w:themeColor="background1"/>
                <w:spacing w:val="1"/>
                <w:sz w:val="18"/>
                <w:szCs w:val="18"/>
              </w:rPr>
              <w:t>Destruction Method</w:t>
            </w:r>
          </w:p>
        </w:tc>
      </w:tr>
      <w:tr w:rsidR="0025478D" w:rsidRPr="00E54892" w14:paraId="151CEB0F" w14:textId="77777777" w:rsidTr="008E35B0">
        <w:tc>
          <w:tcPr>
            <w:tcW w:w="2107" w:type="dxa"/>
            <w:vAlign w:val="bottom"/>
          </w:tcPr>
          <w:p w14:paraId="0AEAF39C" w14:textId="5C775D09" w:rsidR="0025478D" w:rsidRPr="00E54892" w:rsidRDefault="0025478D" w:rsidP="008E35B0">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Membership Intake Documents</w:t>
            </w:r>
          </w:p>
        </w:tc>
        <w:tc>
          <w:tcPr>
            <w:tcW w:w="1331" w:type="dxa"/>
            <w:vAlign w:val="bottom"/>
          </w:tcPr>
          <w:p w14:paraId="7290620A" w14:textId="77777777" w:rsidR="0025478D" w:rsidRPr="00E54892" w:rsidRDefault="0025478D" w:rsidP="008E35B0">
            <w:pPr>
              <w:tabs>
                <w:tab w:val="left" w:pos="1440"/>
                <w:tab w:val="left" w:pos="1800"/>
                <w:tab w:val="left" w:pos="2160"/>
                <w:tab w:val="left" w:pos="2520"/>
              </w:tabs>
              <w:kinsoku w:val="0"/>
              <w:overflowPunct w:val="0"/>
              <w:ind w:right="40"/>
              <w:rPr>
                <w:rFonts w:ascii="Arial" w:hAnsi="Arial" w:cs="Arial"/>
                <w:spacing w:val="1"/>
                <w:sz w:val="18"/>
                <w:szCs w:val="18"/>
              </w:rPr>
            </w:pPr>
          </w:p>
        </w:tc>
        <w:tc>
          <w:tcPr>
            <w:tcW w:w="1593" w:type="dxa"/>
            <w:vAlign w:val="bottom"/>
          </w:tcPr>
          <w:p w14:paraId="280E0695" w14:textId="77777777" w:rsidR="0025478D" w:rsidRPr="00E54892" w:rsidRDefault="0025478D" w:rsidP="008E35B0">
            <w:pPr>
              <w:tabs>
                <w:tab w:val="left" w:pos="1440"/>
                <w:tab w:val="left" w:pos="1800"/>
                <w:tab w:val="left" w:pos="2160"/>
                <w:tab w:val="left" w:pos="2520"/>
              </w:tabs>
              <w:kinsoku w:val="0"/>
              <w:overflowPunct w:val="0"/>
              <w:ind w:right="40"/>
              <w:rPr>
                <w:rFonts w:ascii="Arial" w:hAnsi="Arial" w:cs="Arial"/>
                <w:spacing w:val="1"/>
                <w:sz w:val="18"/>
                <w:szCs w:val="18"/>
              </w:rPr>
            </w:pPr>
          </w:p>
        </w:tc>
        <w:tc>
          <w:tcPr>
            <w:tcW w:w="1515" w:type="dxa"/>
            <w:vAlign w:val="bottom"/>
          </w:tcPr>
          <w:p w14:paraId="3D1F39CD" w14:textId="77777777" w:rsidR="0025478D" w:rsidRPr="00E54892" w:rsidRDefault="0025478D" w:rsidP="008E35B0">
            <w:pPr>
              <w:tabs>
                <w:tab w:val="left" w:pos="1440"/>
                <w:tab w:val="left" w:pos="1800"/>
                <w:tab w:val="left" w:pos="2160"/>
                <w:tab w:val="left" w:pos="2520"/>
              </w:tabs>
              <w:kinsoku w:val="0"/>
              <w:overflowPunct w:val="0"/>
              <w:ind w:right="40"/>
              <w:rPr>
                <w:rFonts w:ascii="Arial" w:hAnsi="Arial" w:cs="Arial"/>
                <w:spacing w:val="1"/>
                <w:sz w:val="18"/>
                <w:szCs w:val="18"/>
              </w:rPr>
            </w:pPr>
          </w:p>
        </w:tc>
        <w:tc>
          <w:tcPr>
            <w:tcW w:w="1515" w:type="dxa"/>
            <w:vAlign w:val="bottom"/>
          </w:tcPr>
          <w:p w14:paraId="71F945BC" w14:textId="77777777" w:rsidR="0025478D" w:rsidRPr="00E54892" w:rsidRDefault="0025478D" w:rsidP="008E35B0">
            <w:pPr>
              <w:tabs>
                <w:tab w:val="left" w:pos="1440"/>
                <w:tab w:val="left" w:pos="1800"/>
                <w:tab w:val="left" w:pos="2160"/>
                <w:tab w:val="left" w:pos="2520"/>
              </w:tabs>
              <w:kinsoku w:val="0"/>
              <w:overflowPunct w:val="0"/>
              <w:ind w:right="40"/>
              <w:rPr>
                <w:rFonts w:ascii="Arial" w:hAnsi="Arial" w:cs="Arial"/>
                <w:spacing w:val="1"/>
                <w:sz w:val="18"/>
                <w:szCs w:val="18"/>
              </w:rPr>
            </w:pPr>
          </w:p>
        </w:tc>
        <w:tc>
          <w:tcPr>
            <w:tcW w:w="1744" w:type="dxa"/>
            <w:vAlign w:val="bottom"/>
          </w:tcPr>
          <w:p w14:paraId="02F53C74" w14:textId="77777777" w:rsidR="0025478D" w:rsidRPr="00E54892" w:rsidRDefault="0025478D" w:rsidP="008E35B0">
            <w:pPr>
              <w:tabs>
                <w:tab w:val="left" w:pos="1440"/>
                <w:tab w:val="left" w:pos="1800"/>
                <w:tab w:val="left" w:pos="2160"/>
                <w:tab w:val="left" w:pos="2520"/>
              </w:tabs>
              <w:kinsoku w:val="0"/>
              <w:overflowPunct w:val="0"/>
              <w:ind w:right="40"/>
              <w:rPr>
                <w:rFonts w:ascii="Arial" w:hAnsi="Arial" w:cs="Arial"/>
                <w:spacing w:val="1"/>
                <w:sz w:val="18"/>
                <w:szCs w:val="18"/>
              </w:rPr>
            </w:pPr>
          </w:p>
        </w:tc>
      </w:tr>
      <w:tr w:rsidR="0025478D" w:rsidRPr="00E54892" w14:paraId="63941A28" w14:textId="77777777" w:rsidTr="008E35B0">
        <w:tc>
          <w:tcPr>
            <w:tcW w:w="2107" w:type="dxa"/>
            <w:vAlign w:val="bottom"/>
          </w:tcPr>
          <w:p w14:paraId="11726BC8" w14:textId="5B2D15BD" w:rsidR="0025478D" w:rsidRPr="00E54892" w:rsidRDefault="0025478D" w:rsidP="008E35B0">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Chapter</w:t>
            </w:r>
          </w:p>
        </w:tc>
        <w:tc>
          <w:tcPr>
            <w:tcW w:w="1331" w:type="dxa"/>
            <w:vAlign w:val="bottom"/>
          </w:tcPr>
          <w:p w14:paraId="6D9D8D27" w14:textId="1B70EE50" w:rsidR="0025478D" w:rsidRPr="00E54892" w:rsidRDefault="0025478D" w:rsidP="008E35B0">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6 months after initiation</w:t>
            </w:r>
          </w:p>
        </w:tc>
        <w:tc>
          <w:tcPr>
            <w:tcW w:w="1593" w:type="dxa"/>
            <w:vAlign w:val="bottom"/>
          </w:tcPr>
          <w:p w14:paraId="503D0588" w14:textId="677B4CFA" w:rsidR="0025478D" w:rsidRPr="00E54892" w:rsidRDefault="0025478D" w:rsidP="008E35B0">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w:t>
            </w:r>
          </w:p>
        </w:tc>
        <w:tc>
          <w:tcPr>
            <w:tcW w:w="1515" w:type="dxa"/>
            <w:vAlign w:val="bottom"/>
          </w:tcPr>
          <w:p w14:paraId="500A0FB1" w14:textId="72426719" w:rsidR="0025478D" w:rsidRPr="00E54892" w:rsidRDefault="0025478D" w:rsidP="008E35B0">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N/A</w:t>
            </w:r>
          </w:p>
        </w:tc>
        <w:tc>
          <w:tcPr>
            <w:tcW w:w="1515" w:type="dxa"/>
            <w:vAlign w:val="bottom"/>
          </w:tcPr>
          <w:p w14:paraId="2D08D89C" w14:textId="7EFD41A9" w:rsidR="0025478D" w:rsidRPr="00E54892" w:rsidRDefault="0025478D" w:rsidP="008E35B0">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N/A</w:t>
            </w:r>
          </w:p>
        </w:tc>
        <w:tc>
          <w:tcPr>
            <w:tcW w:w="1744" w:type="dxa"/>
            <w:vAlign w:val="bottom"/>
          </w:tcPr>
          <w:p w14:paraId="476AB44F" w14:textId="251EBEAE" w:rsidR="0025478D" w:rsidRPr="00E54892" w:rsidRDefault="0025478D" w:rsidP="008E35B0">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w:t>
            </w:r>
          </w:p>
        </w:tc>
      </w:tr>
      <w:tr w:rsidR="009662E7" w:rsidRPr="00E54892" w14:paraId="14041BF7" w14:textId="77777777" w:rsidTr="008E35B0">
        <w:tc>
          <w:tcPr>
            <w:tcW w:w="2107" w:type="dxa"/>
            <w:vAlign w:val="bottom"/>
          </w:tcPr>
          <w:p w14:paraId="43BC5A1B" w14:textId="5DB60765" w:rsidR="009662E7" w:rsidRPr="00E54892" w:rsidRDefault="009662E7" w:rsidP="009662E7">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Training/Guidance Material</w:t>
            </w:r>
          </w:p>
        </w:tc>
        <w:tc>
          <w:tcPr>
            <w:tcW w:w="1331" w:type="dxa"/>
            <w:vAlign w:val="bottom"/>
          </w:tcPr>
          <w:p w14:paraId="2BD99507" w14:textId="6A1349F4" w:rsidR="009662E7" w:rsidRPr="00E54892" w:rsidRDefault="00357BCB" w:rsidP="009662E7">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4 years</w:t>
            </w:r>
          </w:p>
        </w:tc>
        <w:tc>
          <w:tcPr>
            <w:tcW w:w="1593" w:type="dxa"/>
            <w:vAlign w:val="bottom"/>
          </w:tcPr>
          <w:p w14:paraId="5536F181" w14:textId="2D478EA0" w:rsidR="009662E7" w:rsidRPr="00E54892" w:rsidRDefault="0054019D" w:rsidP="009662E7">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Paper/Electronic</w:t>
            </w:r>
          </w:p>
        </w:tc>
        <w:tc>
          <w:tcPr>
            <w:tcW w:w="1515" w:type="dxa"/>
            <w:vAlign w:val="bottom"/>
          </w:tcPr>
          <w:p w14:paraId="37DBB20A" w14:textId="13C81348" w:rsidR="009662E7" w:rsidRPr="00E54892" w:rsidRDefault="009662E7" w:rsidP="009662E7">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Monthly</w:t>
            </w:r>
          </w:p>
        </w:tc>
        <w:tc>
          <w:tcPr>
            <w:tcW w:w="1515" w:type="dxa"/>
            <w:vAlign w:val="bottom"/>
          </w:tcPr>
          <w:p w14:paraId="0249EAC0" w14:textId="22F96759" w:rsidR="009662E7" w:rsidRPr="00E54892" w:rsidRDefault="009662E7" w:rsidP="009662E7">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Quarterly</w:t>
            </w:r>
          </w:p>
        </w:tc>
        <w:tc>
          <w:tcPr>
            <w:tcW w:w="1744" w:type="dxa"/>
            <w:vAlign w:val="bottom"/>
          </w:tcPr>
          <w:p w14:paraId="68BF754E" w14:textId="5D5EE2E3" w:rsidR="009662E7" w:rsidRPr="00E54892" w:rsidRDefault="009662E7" w:rsidP="009662E7">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Shred/Erase</w:t>
            </w:r>
          </w:p>
        </w:tc>
      </w:tr>
      <w:tr w:rsidR="009662E7" w:rsidRPr="00E54892" w14:paraId="2D278C87" w14:textId="77777777" w:rsidTr="008E35B0">
        <w:tc>
          <w:tcPr>
            <w:tcW w:w="2107" w:type="dxa"/>
            <w:vAlign w:val="bottom"/>
          </w:tcPr>
          <w:p w14:paraId="1E13FDC6" w14:textId="7885ABED" w:rsidR="009662E7" w:rsidRDefault="009662E7" w:rsidP="009662E7">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Original Application for Membership</w:t>
            </w:r>
          </w:p>
        </w:tc>
        <w:tc>
          <w:tcPr>
            <w:tcW w:w="1331" w:type="dxa"/>
            <w:vAlign w:val="bottom"/>
          </w:tcPr>
          <w:p w14:paraId="7FFB639A" w14:textId="13432453" w:rsidR="009662E7" w:rsidRPr="00E54892" w:rsidRDefault="00357BCB" w:rsidP="009662E7">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 xml:space="preserve">4 </w:t>
            </w:r>
            <w:proofErr w:type="spellStart"/>
            <w:r>
              <w:rPr>
                <w:rFonts w:ascii="Arial" w:hAnsi="Arial" w:cs="Arial"/>
                <w:spacing w:val="1"/>
                <w:sz w:val="18"/>
                <w:szCs w:val="18"/>
              </w:rPr>
              <w:t>Yrs</w:t>
            </w:r>
            <w:proofErr w:type="spellEnd"/>
            <w:r>
              <w:rPr>
                <w:rFonts w:ascii="Arial" w:hAnsi="Arial" w:cs="Arial"/>
                <w:spacing w:val="1"/>
                <w:sz w:val="18"/>
                <w:szCs w:val="18"/>
              </w:rPr>
              <w:t xml:space="preserve">, if </w:t>
            </w:r>
            <w:r w:rsidR="00AC3091">
              <w:rPr>
                <w:rFonts w:ascii="Arial" w:hAnsi="Arial" w:cs="Arial"/>
                <w:spacing w:val="1"/>
                <w:sz w:val="18"/>
                <w:szCs w:val="18"/>
              </w:rPr>
              <w:t>A</w:t>
            </w:r>
            <w:r>
              <w:rPr>
                <w:rFonts w:ascii="Arial" w:hAnsi="Arial" w:cs="Arial"/>
                <w:spacing w:val="1"/>
                <w:sz w:val="18"/>
                <w:szCs w:val="18"/>
              </w:rPr>
              <w:t>ccepted</w:t>
            </w:r>
          </w:p>
        </w:tc>
        <w:tc>
          <w:tcPr>
            <w:tcW w:w="1593" w:type="dxa"/>
            <w:vAlign w:val="bottom"/>
          </w:tcPr>
          <w:p w14:paraId="6A290081" w14:textId="370AA442" w:rsidR="009662E7" w:rsidRPr="00E54892" w:rsidRDefault="0054019D" w:rsidP="009662E7">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w:t>
            </w:r>
          </w:p>
        </w:tc>
        <w:tc>
          <w:tcPr>
            <w:tcW w:w="1515" w:type="dxa"/>
            <w:vAlign w:val="bottom"/>
          </w:tcPr>
          <w:p w14:paraId="420554EA" w14:textId="7D987C75" w:rsidR="009662E7" w:rsidRPr="00E54892" w:rsidRDefault="009662E7" w:rsidP="009662E7">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Monthly</w:t>
            </w:r>
          </w:p>
        </w:tc>
        <w:tc>
          <w:tcPr>
            <w:tcW w:w="1515" w:type="dxa"/>
            <w:vAlign w:val="bottom"/>
          </w:tcPr>
          <w:p w14:paraId="61977F1B" w14:textId="6D7BDE17" w:rsidR="009662E7" w:rsidRPr="00E54892" w:rsidRDefault="009662E7" w:rsidP="009662E7">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Quarterly</w:t>
            </w:r>
          </w:p>
        </w:tc>
        <w:tc>
          <w:tcPr>
            <w:tcW w:w="1744" w:type="dxa"/>
            <w:vAlign w:val="bottom"/>
          </w:tcPr>
          <w:p w14:paraId="0BF41072" w14:textId="1E2A3CFC" w:rsidR="009662E7" w:rsidRPr="00E54892" w:rsidRDefault="009662E7" w:rsidP="009662E7">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Shred/Erase</w:t>
            </w:r>
          </w:p>
        </w:tc>
      </w:tr>
      <w:tr w:rsidR="009662E7" w:rsidRPr="00E54892" w14:paraId="50D1B94A" w14:textId="77777777" w:rsidTr="008E35B0">
        <w:tc>
          <w:tcPr>
            <w:tcW w:w="2107" w:type="dxa"/>
            <w:vAlign w:val="bottom"/>
          </w:tcPr>
          <w:p w14:paraId="7CB1890D" w14:textId="3E947A57" w:rsidR="009662E7" w:rsidRPr="00E54892" w:rsidRDefault="009662E7" w:rsidP="009662E7">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Original Application for Membership</w:t>
            </w:r>
          </w:p>
        </w:tc>
        <w:tc>
          <w:tcPr>
            <w:tcW w:w="1331" w:type="dxa"/>
            <w:vAlign w:val="bottom"/>
          </w:tcPr>
          <w:p w14:paraId="41E3AC03" w14:textId="1921FB48" w:rsidR="009662E7" w:rsidRPr="00E54892" w:rsidRDefault="00AC3091" w:rsidP="009662E7">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 xml:space="preserve">2 </w:t>
            </w:r>
            <w:proofErr w:type="spellStart"/>
            <w:r>
              <w:rPr>
                <w:rFonts w:ascii="Arial" w:hAnsi="Arial" w:cs="Arial"/>
                <w:spacing w:val="1"/>
                <w:sz w:val="18"/>
                <w:szCs w:val="18"/>
              </w:rPr>
              <w:t>Yrs</w:t>
            </w:r>
            <w:proofErr w:type="spellEnd"/>
            <w:r>
              <w:rPr>
                <w:rFonts w:ascii="Arial" w:hAnsi="Arial" w:cs="Arial"/>
                <w:spacing w:val="1"/>
                <w:sz w:val="18"/>
                <w:szCs w:val="18"/>
              </w:rPr>
              <w:t>, If Rejected</w:t>
            </w:r>
          </w:p>
        </w:tc>
        <w:tc>
          <w:tcPr>
            <w:tcW w:w="1593" w:type="dxa"/>
            <w:vAlign w:val="bottom"/>
          </w:tcPr>
          <w:p w14:paraId="564AC555" w14:textId="035E7D20" w:rsidR="009662E7" w:rsidRPr="00E54892" w:rsidRDefault="0054019D" w:rsidP="009662E7">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w:t>
            </w:r>
          </w:p>
        </w:tc>
        <w:tc>
          <w:tcPr>
            <w:tcW w:w="1515" w:type="dxa"/>
            <w:vAlign w:val="bottom"/>
          </w:tcPr>
          <w:p w14:paraId="0D812A58" w14:textId="5DEB8365" w:rsidR="009662E7" w:rsidRPr="00E54892" w:rsidRDefault="009662E7" w:rsidP="009662E7">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Monthly</w:t>
            </w:r>
          </w:p>
        </w:tc>
        <w:tc>
          <w:tcPr>
            <w:tcW w:w="1515" w:type="dxa"/>
            <w:vAlign w:val="bottom"/>
          </w:tcPr>
          <w:p w14:paraId="2F422AFE" w14:textId="44040740" w:rsidR="009662E7" w:rsidRPr="00E54892" w:rsidRDefault="009662E7" w:rsidP="009662E7">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Quarterly</w:t>
            </w:r>
          </w:p>
        </w:tc>
        <w:tc>
          <w:tcPr>
            <w:tcW w:w="1744" w:type="dxa"/>
            <w:vAlign w:val="bottom"/>
          </w:tcPr>
          <w:p w14:paraId="18780E85" w14:textId="55724798" w:rsidR="009662E7" w:rsidRPr="00E54892" w:rsidRDefault="009662E7" w:rsidP="009662E7">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Shred/Erase</w:t>
            </w:r>
          </w:p>
        </w:tc>
      </w:tr>
      <w:tr w:rsidR="0054019D" w:rsidRPr="00E54892" w14:paraId="78956884" w14:textId="77777777" w:rsidTr="008E35B0">
        <w:tc>
          <w:tcPr>
            <w:tcW w:w="2107" w:type="dxa"/>
            <w:vAlign w:val="bottom"/>
          </w:tcPr>
          <w:p w14:paraId="18BE35D6" w14:textId="493D0D19" w:rsidR="0054019D" w:rsidRDefault="0054019D" w:rsidP="0054019D">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Correspondence</w:t>
            </w:r>
          </w:p>
        </w:tc>
        <w:tc>
          <w:tcPr>
            <w:tcW w:w="1331" w:type="dxa"/>
            <w:vAlign w:val="bottom"/>
          </w:tcPr>
          <w:p w14:paraId="54240013" w14:textId="7EBA87CD" w:rsidR="0054019D" w:rsidRPr="00CA0411"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4 years</w:t>
            </w:r>
          </w:p>
        </w:tc>
        <w:tc>
          <w:tcPr>
            <w:tcW w:w="1593" w:type="dxa"/>
            <w:vAlign w:val="bottom"/>
          </w:tcPr>
          <w:p w14:paraId="0423AEA0" w14:textId="2A28418A" w:rsidR="0054019D"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Paper/Electronic</w:t>
            </w:r>
          </w:p>
        </w:tc>
        <w:tc>
          <w:tcPr>
            <w:tcW w:w="1515" w:type="dxa"/>
            <w:vAlign w:val="bottom"/>
          </w:tcPr>
          <w:p w14:paraId="67EEDBCE" w14:textId="7B17633E"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Quarterly</w:t>
            </w:r>
          </w:p>
        </w:tc>
        <w:tc>
          <w:tcPr>
            <w:tcW w:w="1515" w:type="dxa"/>
            <w:vAlign w:val="bottom"/>
          </w:tcPr>
          <w:p w14:paraId="51736A11" w14:textId="6996F57E"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Quarterly</w:t>
            </w:r>
          </w:p>
        </w:tc>
        <w:tc>
          <w:tcPr>
            <w:tcW w:w="1744" w:type="dxa"/>
            <w:vAlign w:val="bottom"/>
          </w:tcPr>
          <w:p w14:paraId="53B8EE28" w14:textId="1C317DF8"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Shred/Erase</w:t>
            </w:r>
          </w:p>
        </w:tc>
      </w:tr>
      <w:tr w:rsidR="0054019D" w:rsidRPr="00E54892" w14:paraId="54A3ED44" w14:textId="77777777" w:rsidTr="008E35B0">
        <w:tc>
          <w:tcPr>
            <w:tcW w:w="2107" w:type="dxa"/>
            <w:vAlign w:val="bottom"/>
          </w:tcPr>
          <w:p w14:paraId="16D7970D" w14:textId="55D5865A" w:rsidR="0054019D" w:rsidRPr="00E54892" w:rsidRDefault="0054019D" w:rsidP="0054019D">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Complaints</w:t>
            </w:r>
          </w:p>
        </w:tc>
        <w:tc>
          <w:tcPr>
            <w:tcW w:w="1331" w:type="dxa"/>
            <w:vAlign w:val="bottom"/>
          </w:tcPr>
          <w:p w14:paraId="67CA9461" w14:textId="254B38B5"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2 years</w:t>
            </w:r>
          </w:p>
        </w:tc>
        <w:tc>
          <w:tcPr>
            <w:tcW w:w="1593" w:type="dxa"/>
            <w:vAlign w:val="bottom"/>
          </w:tcPr>
          <w:p w14:paraId="61AB3217" w14:textId="65670187"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Paper/Electronic</w:t>
            </w:r>
          </w:p>
        </w:tc>
        <w:tc>
          <w:tcPr>
            <w:tcW w:w="1515" w:type="dxa"/>
            <w:vAlign w:val="bottom"/>
          </w:tcPr>
          <w:p w14:paraId="7FAD88EC" w14:textId="19153E80"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Quarterly</w:t>
            </w:r>
          </w:p>
        </w:tc>
        <w:tc>
          <w:tcPr>
            <w:tcW w:w="1515" w:type="dxa"/>
            <w:vAlign w:val="bottom"/>
          </w:tcPr>
          <w:p w14:paraId="3F6ACD81" w14:textId="5F54DB68"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Quarterly</w:t>
            </w:r>
          </w:p>
        </w:tc>
        <w:tc>
          <w:tcPr>
            <w:tcW w:w="1744" w:type="dxa"/>
            <w:vAlign w:val="bottom"/>
          </w:tcPr>
          <w:p w14:paraId="7F5AACCB" w14:textId="31BA4E37"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Shred/Erase</w:t>
            </w:r>
          </w:p>
        </w:tc>
      </w:tr>
      <w:tr w:rsidR="0054019D" w:rsidRPr="00E54892" w14:paraId="0BF8A731" w14:textId="77777777" w:rsidTr="008E35B0">
        <w:tc>
          <w:tcPr>
            <w:tcW w:w="2107" w:type="dxa"/>
            <w:vAlign w:val="bottom"/>
          </w:tcPr>
          <w:p w14:paraId="2FD23DEB" w14:textId="13D4A8FA" w:rsidR="0054019D" w:rsidRPr="00E54892" w:rsidRDefault="0054019D" w:rsidP="0054019D">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Court Orders and Settlements</w:t>
            </w:r>
          </w:p>
        </w:tc>
        <w:tc>
          <w:tcPr>
            <w:tcW w:w="1331" w:type="dxa"/>
            <w:vAlign w:val="bottom"/>
          </w:tcPr>
          <w:p w14:paraId="2F9E2FA6" w14:textId="08273E2C"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Permanent</w:t>
            </w:r>
          </w:p>
        </w:tc>
        <w:tc>
          <w:tcPr>
            <w:tcW w:w="1593" w:type="dxa"/>
            <w:vAlign w:val="bottom"/>
          </w:tcPr>
          <w:p w14:paraId="6296AD86" w14:textId="3BB2934D"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Paper/Electronic</w:t>
            </w:r>
          </w:p>
        </w:tc>
        <w:tc>
          <w:tcPr>
            <w:tcW w:w="1515" w:type="dxa"/>
            <w:vAlign w:val="bottom"/>
          </w:tcPr>
          <w:p w14:paraId="498BCCB0" w14:textId="4AA287CF"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Monthly</w:t>
            </w:r>
          </w:p>
        </w:tc>
        <w:tc>
          <w:tcPr>
            <w:tcW w:w="1515" w:type="dxa"/>
            <w:vAlign w:val="bottom"/>
          </w:tcPr>
          <w:p w14:paraId="13386211" w14:textId="4B3530FA"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Monthly</w:t>
            </w:r>
          </w:p>
        </w:tc>
        <w:tc>
          <w:tcPr>
            <w:tcW w:w="1744" w:type="dxa"/>
            <w:vAlign w:val="bottom"/>
          </w:tcPr>
          <w:p w14:paraId="7516EFC1" w14:textId="28B0A123"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N/A</w:t>
            </w:r>
          </w:p>
        </w:tc>
      </w:tr>
      <w:tr w:rsidR="009662E7" w:rsidRPr="00E54892" w14:paraId="4E8B6D2B" w14:textId="77777777" w:rsidTr="008E35B0">
        <w:tc>
          <w:tcPr>
            <w:tcW w:w="2107" w:type="dxa"/>
            <w:vAlign w:val="bottom"/>
          </w:tcPr>
          <w:p w14:paraId="5D32C1D0" w14:textId="0EA4B308" w:rsidR="009662E7" w:rsidRPr="00E54892" w:rsidRDefault="009662E7" w:rsidP="009662E7">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Scholarship information</w:t>
            </w:r>
          </w:p>
        </w:tc>
        <w:tc>
          <w:tcPr>
            <w:tcW w:w="1331" w:type="dxa"/>
            <w:vAlign w:val="bottom"/>
          </w:tcPr>
          <w:p w14:paraId="7F423F8C" w14:textId="68F99986" w:rsidR="009662E7" w:rsidRPr="00E54892" w:rsidRDefault="00AC3091" w:rsidP="009662E7">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5 years</w:t>
            </w:r>
          </w:p>
        </w:tc>
        <w:tc>
          <w:tcPr>
            <w:tcW w:w="1593" w:type="dxa"/>
            <w:vAlign w:val="bottom"/>
          </w:tcPr>
          <w:p w14:paraId="2B8CC8C9" w14:textId="53E94465" w:rsidR="009662E7" w:rsidRPr="00E54892" w:rsidRDefault="0054019D" w:rsidP="009662E7">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w:t>
            </w:r>
          </w:p>
        </w:tc>
        <w:tc>
          <w:tcPr>
            <w:tcW w:w="1515" w:type="dxa"/>
            <w:vAlign w:val="bottom"/>
          </w:tcPr>
          <w:p w14:paraId="52FF8249" w14:textId="28D582A0" w:rsidR="009662E7" w:rsidRPr="00E54892" w:rsidRDefault="009662E7" w:rsidP="009662E7">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Yearly</w:t>
            </w:r>
          </w:p>
        </w:tc>
        <w:tc>
          <w:tcPr>
            <w:tcW w:w="1515" w:type="dxa"/>
            <w:vAlign w:val="bottom"/>
          </w:tcPr>
          <w:p w14:paraId="2F361E5C" w14:textId="486A8FE8" w:rsidR="009662E7" w:rsidRPr="00E54892" w:rsidRDefault="009662E7" w:rsidP="009662E7">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Yearly</w:t>
            </w:r>
          </w:p>
        </w:tc>
        <w:tc>
          <w:tcPr>
            <w:tcW w:w="1744" w:type="dxa"/>
            <w:vAlign w:val="bottom"/>
          </w:tcPr>
          <w:p w14:paraId="4A378238" w14:textId="4B81E5C6" w:rsidR="009662E7" w:rsidRPr="00E54892" w:rsidRDefault="009662E7" w:rsidP="009662E7">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w:t>
            </w:r>
          </w:p>
        </w:tc>
      </w:tr>
      <w:tr w:rsidR="0054019D" w:rsidRPr="00E54892" w14:paraId="59F73E90" w14:textId="77777777" w:rsidTr="008E35B0">
        <w:tc>
          <w:tcPr>
            <w:tcW w:w="2107" w:type="dxa"/>
            <w:vAlign w:val="bottom"/>
          </w:tcPr>
          <w:p w14:paraId="55E7E7C2" w14:textId="66DB19A1" w:rsidR="0054019D" w:rsidRPr="00E54892" w:rsidRDefault="0054019D" w:rsidP="0054019D">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Chapter Rules of Order</w:t>
            </w:r>
          </w:p>
        </w:tc>
        <w:tc>
          <w:tcPr>
            <w:tcW w:w="1331" w:type="dxa"/>
            <w:vAlign w:val="bottom"/>
          </w:tcPr>
          <w:p w14:paraId="3CB2CED9" w14:textId="677A1E56"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Until newly revised &amp; approved</w:t>
            </w:r>
          </w:p>
        </w:tc>
        <w:tc>
          <w:tcPr>
            <w:tcW w:w="1593" w:type="dxa"/>
            <w:vAlign w:val="bottom"/>
          </w:tcPr>
          <w:p w14:paraId="32B63EB6" w14:textId="18FBAB3F"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Paper/Electronic</w:t>
            </w:r>
          </w:p>
        </w:tc>
        <w:tc>
          <w:tcPr>
            <w:tcW w:w="1515" w:type="dxa"/>
            <w:vAlign w:val="bottom"/>
          </w:tcPr>
          <w:p w14:paraId="1490AAD4" w14:textId="45943FDB"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When approved by S&amp;S</w:t>
            </w:r>
          </w:p>
        </w:tc>
        <w:tc>
          <w:tcPr>
            <w:tcW w:w="1515" w:type="dxa"/>
            <w:vAlign w:val="bottom"/>
          </w:tcPr>
          <w:p w14:paraId="0CF65146" w14:textId="0AD4A4B8"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Yearly</w:t>
            </w:r>
          </w:p>
        </w:tc>
        <w:tc>
          <w:tcPr>
            <w:tcW w:w="1744" w:type="dxa"/>
            <w:vAlign w:val="bottom"/>
          </w:tcPr>
          <w:p w14:paraId="60989E21" w14:textId="60B84E63"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Shred/Erase</w:t>
            </w:r>
          </w:p>
        </w:tc>
      </w:tr>
      <w:tr w:rsidR="0054019D" w:rsidRPr="00E54892" w14:paraId="40A43BF7" w14:textId="77777777" w:rsidTr="008E35B0">
        <w:tc>
          <w:tcPr>
            <w:tcW w:w="2107" w:type="dxa"/>
            <w:vAlign w:val="bottom"/>
          </w:tcPr>
          <w:p w14:paraId="7D280DB3" w14:textId="4C624F87" w:rsidR="0054019D" w:rsidRPr="00E54892" w:rsidRDefault="0054019D" w:rsidP="0054019D">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Chapter Policies and Procedures</w:t>
            </w:r>
          </w:p>
        </w:tc>
        <w:tc>
          <w:tcPr>
            <w:tcW w:w="1331" w:type="dxa"/>
            <w:vAlign w:val="bottom"/>
          </w:tcPr>
          <w:p w14:paraId="04A281BE" w14:textId="1AA6EBFA"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Until newly revised &amp; approved</w:t>
            </w:r>
          </w:p>
        </w:tc>
        <w:tc>
          <w:tcPr>
            <w:tcW w:w="1593" w:type="dxa"/>
            <w:vAlign w:val="bottom"/>
          </w:tcPr>
          <w:p w14:paraId="69581749" w14:textId="28BC17BB"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Paper/Electronic</w:t>
            </w:r>
          </w:p>
        </w:tc>
        <w:tc>
          <w:tcPr>
            <w:tcW w:w="1515" w:type="dxa"/>
            <w:vAlign w:val="bottom"/>
          </w:tcPr>
          <w:p w14:paraId="73822D60" w14:textId="722ACA53"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When approved by S&amp;S</w:t>
            </w:r>
          </w:p>
        </w:tc>
        <w:tc>
          <w:tcPr>
            <w:tcW w:w="1515" w:type="dxa"/>
            <w:vAlign w:val="bottom"/>
          </w:tcPr>
          <w:p w14:paraId="64139E41" w14:textId="1ABFDBF8"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Yearly</w:t>
            </w:r>
          </w:p>
        </w:tc>
        <w:tc>
          <w:tcPr>
            <w:tcW w:w="1744" w:type="dxa"/>
            <w:vAlign w:val="bottom"/>
          </w:tcPr>
          <w:p w14:paraId="5FAB107C" w14:textId="76A79E57"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Shred/Erase</w:t>
            </w:r>
          </w:p>
        </w:tc>
      </w:tr>
      <w:tr w:rsidR="0054019D" w:rsidRPr="00E54892" w14:paraId="412FB9C4" w14:textId="77777777" w:rsidTr="008E35B0">
        <w:tc>
          <w:tcPr>
            <w:tcW w:w="2107" w:type="dxa"/>
            <w:vAlign w:val="bottom"/>
          </w:tcPr>
          <w:p w14:paraId="779D412D" w14:textId="20C4EBD6" w:rsidR="0054019D" w:rsidRPr="00E54892" w:rsidRDefault="0054019D" w:rsidP="0054019D">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Charter Records</w:t>
            </w:r>
          </w:p>
        </w:tc>
        <w:tc>
          <w:tcPr>
            <w:tcW w:w="1331" w:type="dxa"/>
            <w:vAlign w:val="bottom"/>
          </w:tcPr>
          <w:p w14:paraId="66DA625E" w14:textId="05228022"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Permanent</w:t>
            </w:r>
          </w:p>
        </w:tc>
        <w:tc>
          <w:tcPr>
            <w:tcW w:w="1593" w:type="dxa"/>
            <w:vAlign w:val="bottom"/>
          </w:tcPr>
          <w:p w14:paraId="62FC9646" w14:textId="515F4D85"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Electronic</w:t>
            </w:r>
          </w:p>
        </w:tc>
        <w:tc>
          <w:tcPr>
            <w:tcW w:w="1515" w:type="dxa"/>
            <w:vAlign w:val="bottom"/>
          </w:tcPr>
          <w:p w14:paraId="0F1DEB60" w14:textId="5EC3DF06"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Upon approval</w:t>
            </w:r>
          </w:p>
        </w:tc>
        <w:tc>
          <w:tcPr>
            <w:tcW w:w="1515" w:type="dxa"/>
            <w:vAlign w:val="bottom"/>
          </w:tcPr>
          <w:p w14:paraId="09DB8397" w14:textId="4D668A9E"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Yearly</w:t>
            </w:r>
          </w:p>
        </w:tc>
        <w:tc>
          <w:tcPr>
            <w:tcW w:w="1744" w:type="dxa"/>
            <w:vAlign w:val="bottom"/>
          </w:tcPr>
          <w:p w14:paraId="4553F6CC" w14:textId="5B52561C"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N/A</w:t>
            </w:r>
          </w:p>
        </w:tc>
      </w:tr>
      <w:tr w:rsidR="0054019D" w:rsidRPr="00E54892" w14:paraId="032E8009" w14:textId="77777777" w:rsidTr="008E35B0">
        <w:tc>
          <w:tcPr>
            <w:tcW w:w="2107" w:type="dxa"/>
            <w:vAlign w:val="bottom"/>
          </w:tcPr>
          <w:p w14:paraId="5EF65CE2" w14:textId="7AA5C693" w:rsidR="0054019D" w:rsidRPr="00E54892" w:rsidRDefault="0054019D" w:rsidP="0054019D">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Correspondence (actionable)</w:t>
            </w:r>
          </w:p>
        </w:tc>
        <w:tc>
          <w:tcPr>
            <w:tcW w:w="1331" w:type="dxa"/>
            <w:vAlign w:val="bottom"/>
          </w:tcPr>
          <w:p w14:paraId="2C562B49" w14:textId="7AB39561"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3 years</w:t>
            </w:r>
          </w:p>
        </w:tc>
        <w:tc>
          <w:tcPr>
            <w:tcW w:w="1593" w:type="dxa"/>
            <w:vAlign w:val="bottom"/>
          </w:tcPr>
          <w:p w14:paraId="00C7598E" w14:textId="7357B305"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w:t>
            </w:r>
          </w:p>
        </w:tc>
        <w:tc>
          <w:tcPr>
            <w:tcW w:w="1515" w:type="dxa"/>
            <w:vAlign w:val="bottom"/>
          </w:tcPr>
          <w:p w14:paraId="7AC33B61" w14:textId="388B6BDD"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Monthly</w:t>
            </w:r>
          </w:p>
        </w:tc>
        <w:tc>
          <w:tcPr>
            <w:tcW w:w="1515" w:type="dxa"/>
            <w:vAlign w:val="bottom"/>
          </w:tcPr>
          <w:p w14:paraId="2EC9EB2E" w14:textId="1AAA9028"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Monthly</w:t>
            </w:r>
          </w:p>
        </w:tc>
        <w:tc>
          <w:tcPr>
            <w:tcW w:w="1744" w:type="dxa"/>
            <w:vAlign w:val="bottom"/>
          </w:tcPr>
          <w:p w14:paraId="13501B28" w14:textId="65E7BB5E"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Shred/Erase</w:t>
            </w:r>
          </w:p>
        </w:tc>
      </w:tr>
      <w:tr w:rsidR="0054019D" w:rsidRPr="00E54892" w14:paraId="5AF0289C" w14:textId="77777777" w:rsidTr="008E35B0">
        <w:tc>
          <w:tcPr>
            <w:tcW w:w="2107" w:type="dxa"/>
            <w:vAlign w:val="bottom"/>
          </w:tcPr>
          <w:p w14:paraId="29F29D15" w14:textId="1B7CCDA8" w:rsidR="0054019D" w:rsidRPr="00E54892" w:rsidRDefault="0054019D" w:rsidP="0054019D">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Correspondence (informational)</w:t>
            </w:r>
          </w:p>
        </w:tc>
        <w:tc>
          <w:tcPr>
            <w:tcW w:w="1331" w:type="dxa"/>
            <w:vAlign w:val="bottom"/>
          </w:tcPr>
          <w:p w14:paraId="5B80F0DE" w14:textId="07942DFE"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3 years</w:t>
            </w:r>
          </w:p>
        </w:tc>
        <w:tc>
          <w:tcPr>
            <w:tcW w:w="1593" w:type="dxa"/>
            <w:vAlign w:val="bottom"/>
          </w:tcPr>
          <w:p w14:paraId="7CA55501" w14:textId="707A0ABD"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w:t>
            </w:r>
          </w:p>
        </w:tc>
        <w:tc>
          <w:tcPr>
            <w:tcW w:w="1515" w:type="dxa"/>
            <w:vAlign w:val="bottom"/>
          </w:tcPr>
          <w:p w14:paraId="6DBAF7D4" w14:textId="2B404314"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N/A</w:t>
            </w:r>
          </w:p>
        </w:tc>
        <w:tc>
          <w:tcPr>
            <w:tcW w:w="1515" w:type="dxa"/>
            <w:vAlign w:val="bottom"/>
          </w:tcPr>
          <w:p w14:paraId="38C27295" w14:textId="2D930566"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N/A</w:t>
            </w:r>
          </w:p>
        </w:tc>
        <w:tc>
          <w:tcPr>
            <w:tcW w:w="1744" w:type="dxa"/>
            <w:vAlign w:val="bottom"/>
          </w:tcPr>
          <w:p w14:paraId="16B28DA1" w14:textId="7162E259"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w:t>
            </w:r>
          </w:p>
        </w:tc>
      </w:tr>
      <w:tr w:rsidR="0054019D" w:rsidRPr="00E54892" w14:paraId="1FB9B74C" w14:textId="77777777" w:rsidTr="008E35B0">
        <w:tc>
          <w:tcPr>
            <w:tcW w:w="2107" w:type="dxa"/>
            <w:vAlign w:val="bottom"/>
          </w:tcPr>
          <w:p w14:paraId="4A52E1AE" w14:textId="11C7B84C" w:rsidR="0054019D" w:rsidRPr="00E54892" w:rsidRDefault="0054019D" w:rsidP="0054019D">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Chapter Histories</w:t>
            </w:r>
          </w:p>
        </w:tc>
        <w:tc>
          <w:tcPr>
            <w:tcW w:w="1331" w:type="dxa"/>
            <w:vAlign w:val="bottom"/>
          </w:tcPr>
          <w:p w14:paraId="68A8B776" w14:textId="7AF59517"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Permanent</w:t>
            </w:r>
          </w:p>
        </w:tc>
        <w:tc>
          <w:tcPr>
            <w:tcW w:w="1593" w:type="dxa"/>
            <w:vAlign w:val="bottom"/>
          </w:tcPr>
          <w:p w14:paraId="2B930F3F" w14:textId="14FAE4FB"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w:t>
            </w:r>
          </w:p>
        </w:tc>
        <w:tc>
          <w:tcPr>
            <w:tcW w:w="1515" w:type="dxa"/>
            <w:vAlign w:val="bottom"/>
          </w:tcPr>
          <w:p w14:paraId="43BCB482" w14:textId="08C6DA16"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N/A</w:t>
            </w:r>
          </w:p>
        </w:tc>
        <w:tc>
          <w:tcPr>
            <w:tcW w:w="1515" w:type="dxa"/>
            <w:vAlign w:val="bottom"/>
          </w:tcPr>
          <w:p w14:paraId="3965CA26" w14:textId="1D1CEEFD"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Monthly</w:t>
            </w:r>
          </w:p>
        </w:tc>
        <w:tc>
          <w:tcPr>
            <w:tcW w:w="1744" w:type="dxa"/>
            <w:vAlign w:val="bottom"/>
          </w:tcPr>
          <w:p w14:paraId="1108F55D" w14:textId="6AD8C07C"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N/A</w:t>
            </w:r>
          </w:p>
        </w:tc>
      </w:tr>
      <w:tr w:rsidR="0054019D" w:rsidRPr="00E54892" w14:paraId="13E8E660" w14:textId="77777777" w:rsidTr="008E35B0">
        <w:tc>
          <w:tcPr>
            <w:tcW w:w="2107" w:type="dxa"/>
            <w:vAlign w:val="bottom"/>
          </w:tcPr>
          <w:p w14:paraId="32B98F2A" w14:textId="4198C16D" w:rsidR="0054019D" w:rsidRPr="00E54892" w:rsidRDefault="0054019D" w:rsidP="0054019D">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Event Programs</w:t>
            </w:r>
          </w:p>
        </w:tc>
        <w:tc>
          <w:tcPr>
            <w:tcW w:w="1331" w:type="dxa"/>
            <w:vAlign w:val="bottom"/>
          </w:tcPr>
          <w:p w14:paraId="13B60CB6" w14:textId="1CACF9D1"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5 years</w:t>
            </w:r>
          </w:p>
        </w:tc>
        <w:tc>
          <w:tcPr>
            <w:tcW w:w="1593" w:type="dxa"/>
            <w:vAlign w:val="bottom"/>
          </w:tcPr>
          <w:p w14:paraId="4A125C69" w14:textId="782F2F72"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w:t>
            </w:r>
          </w:p>
        </w:tc>
        <w:tc>
          <w:tcPr>
            <w:tcW w:w="1515" w:type="dxa"/>
            <w:vAlign w:val="bottom"/>
          </w:tcPr>
          <w:p w14:paraId="3D700E1F" w14:textId="7E73B096"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 xml:space="preserve">After each </w:t>
            </w:r>
            <w:r>
              <w:rPr>
                <w:rFonts w:ascii="Arial" w:hAnsi="Arial" w:cs="Arial"/>
                <w:spacing w:val="1"/>
                <w:sz w:val="18"/>
                <w:szCs w:val="18"/>
              </w:rPr>
              <w:lastRenderedPageBreak/>
              <w:t>event</w:t>
            </w:r>
          </w:p>
        </w:tc>
        <w:tc>
          <w:tcPr>
            <w:tcW w:w="1515" w:type="dxa"/>
            <w:vAlign w:val="bottom"/>
          </w:tcPr>
          <w:p w14:paraId="0EDA9D45" w14:textId="7A0912B5"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lastRenderedPageBreak/>
              <w:t>Monthly</w:t>
            </w:r>
          </w:p>
        </w:tc>
        <w:tc>
          <w:tcPr>
            <w:tcW w:w="1744" w:type="dxa"/>
            <w:vAlign w:val="bottom"/>
          </w:tcPr>
          <w:p w14:paraId="73D02A05" w14:textId="793CF663"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Shred</w:t>
            </w:r>
          </w:p>
        </w:tc>
      </w:tr>
      <w:tr w:rsidR="0054019D" w:rsidRPr="00E54892" w14:paraId="77BE227F" w14:textId="77777777" w:rsidTr="008E35B0">
        <w:tc>
          <w:tcPr>
            <w:tcW w:w="2107" w:type="dxa"/>
            <w:vAlign w:val="bottom"/>
          </w:tcPr>
          <w:p w14:paraId="68DA9B5B" w14:textId="517700A7" w:rsidR="0054019D" w:rsidRPr="00E54892" w:rsidRDefault="0054019D" w:rsidP="0054019D">
            <w:pPr>
              <w:tabs>
                <w:tab w:val="left" w:pos="1440"/>
                <w:tab w:val="left" w:pos="1800"/>
                <w:tab w:val="left" w:pos="2160"/>
                <w:tab w:val="left" w:pos="2520"/>
              </w:tabs>
              <w:kinsoku w:val="0"/>
              <w:overflowPunct w:val="0"/>
              <w:ind w:right="40"/>
              <w:rPr>
                <w:rFonts w:ascii="Arial" w:hAnsi="Arial" w:cs="Arial"/>
                <w:spacing w:val="1"/>
                <w:sz w:val="18"/>
                <w:szCs w:val="18"/>
              </w:rPr>
            </w:pPr>
            <w:r>
              <w:rPr>
                <w:rFonts w:ascii="Arial" w:hAnsi="Arial" w:cs="Arial"/>
                <w:spacing w:val="1"/>
                <w:sz w:val="18"/>
                <w:szCs w:val="18"/>
              </w:rPr>
              <w:t>Photographs</w:t>
            </w:r>
          </w:p>
        </w:tc>
        <w:tc>
          <w:tcPr>
            <w:tcW w:w="1331" w:type="dxa"/>
            <w:vAlign w:val="bottom"/>
          </w:tcPr>
          <w:p w14:paraId="2586F1E3" w14:textId="3B9F5CC4"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Permanent</w:t>
            </w:r>
          </w:p>
        </w:tc>
        <w:tc>
          <w:tcPr>
            <w:tcW w:w="1593" w:type="dxa"/>
            <w:vAlign w:val="bottom"/>
          </w:tcPr>
          <w:p w14:paraId="44FA66A9" w14:textId="65939662"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Paper/Electronic</w:t>
            </w:r>
          </w:p>
        </w:tc>
        <w:tc>
          <w:tcPr>
            <w:tcW w:w="1515" w:type="dxa"/>
            <w:vAlign w:val="bottom"/>
          </w:tcPr>
          <w:p w14:paraId="55412906" w14:textId="211612CD"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After each event</w:t>
            </w:r>
          </w:p>
        </w:tc>
        <w:tc>
          <w:tcPr>
            <w:tcW w:w="1515" w:type="dxa"/>
            <w:vAlign w:val="bottom"/>
          </w:tcPr>
          <w:p w14:paraId="3FCFBDE5" w14:textId="491FAFCD"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Monthly</w:t>
            </w:r>
          </w:p>
        </w:tc>
        <w:tc>
          <w:tcPr>
            <w:tcW w:w="1744" w:type="dxa"/>
            <w:vAlign w:val="bottom"/>
          </w:tcPr>
          <w:p w14:paraId="1FB4D78E" w14:textId="5E2B62B0" w:rsidR="0054019D" w:rsidRPr="00E54892" w:rsidRDefault="0054019D" w:rsidP="0054019D">
            <w:pPr>
              <w:tabs>
                <w:tab w:val="left" w:pos="1440"/>
                <w:tab w:val="left" w:pos="1800"/>
                <w:tab w:val="left" w:pos="2160"/>
                <w:tab w:val="left" w:pos="2520"/>
              </w:tabs>
              <w:kinsoku w:val="0"/>
              <w:overflowPunct w:val="0"/>
              <w:ind w:right="40"/>
              <w:jc w:val="center"/>
              <w:rPr>
                <w:rFonts w:ascii="Arial" w:hAnsi="Arial" w:cs="Arial"/>
                <w:spacing w:val="1"/>
                <w:sz w:val="18"/>
                <w:szCs w:val="18"/>
              </w:rPr>
            </w:pPr>
            <w:r>
              <w:rPr>
                <w:rFonts w:ascii="Arial" w:hAnsi="Arial" w:cs="Arial"/>
                <w:spacing w:val="1"/>
                <w:sz w:val="18"/>
                <w:szCs w:val="18"/>
              </w:rPr>
              <w:t>N/A</w:t>
            </w:r>
          </w:p>
        </w:tc>
      </w:tr>
    </w:tbl>
    <w:p w14:paraId="5A2F2509" w14:textId="43B5E08C" w:rsidR="0025478D" w:rsidRPr="00A0338D" w:rsidRDefault="004621A2" w:rsidP="004621A2">
      <w:pPr>
        <w:tabs>
          <w:tab w:val="left" w:pos="1440"/>
          <w:tab w:val="left" w:pos="1800"/>
          <w:tab w:val="left" w:pos="2160"/>
          <w:tab w:val="left" w:pos="2520"/>
        </w:tabs>
        <w:kinsoku w:val="0"/>
        <w:overflowPunct w:val="0"/>
        <w:ind w:left="360" w:right="40"/>
        <w:rPr>
          <w:rFonts w:ascii="Arial" w:hAnsi="Arial" w:cs="Arial"/>
          <w:b/>
          <w:spacing w:val="1"/>
          <w:sz w:val="20"/>
          <w:szCs w:val="20"/>
        </w:rPr>
      </w:pPr>
      <w:r w:rsidRPr="00A0338D">
        <w:rPr>
          <w:rFonts w:ascii="Arial" w:hAnsi="Arial" w:cs="Arial"/>
          <w:b/>
          <w:spacing w:val="1"/>
          <w:sz w:val="20"/>
          <w:szCs w:val="20"/>
        </w:rPr>
        <w:t>*NOTE: Records should not be destroyed when the Sorority is in litigation.</w:t>
      </w:r>
    </w:p>
    <w:p w14:paraId="4A2E42AC" w14:textId="5E2D8EA0" w:rsidR="00A06A6D" w:rsidRDefault="00A06A6D" w:rsidP="004B7564">
      <w:pPr>
        <w:kinsoku w:val="0"/>
        <w:overflowPunct w:val="0"/>
        <w:ind w:right="40"/>
        <w:rPr>
          <w:rFonts w:ascii="Arial" w:hAnsi="Arial" w:cs="Arial"/>
        </w:rPr>
      </w:pPr>
    </w:p>
    <w:p w14:paraId="14C586BD" w14:textId="77777777" w:rsidR="0035488D" w:rsidRDefault="0035488D" w:rsidP="004B7564">
      <w:pPr>
        <w:kinsoku w:val="0"/>
        <w:overflowPunct w:val="0"/>
        <w:ind w:right="40"/>
        <w:rPr>
          <w:rFonts w:ascii="Arial" w:hAnsi="Arial" w:cs="Arial"/>
        </w:rPr>
      </w:pPr>
    </w:p>
    <w:p w14:paraId="493EDE68" w14:textId="7B78A3B7" w:rsidR="00AE4A25" w:rsidRPr="00042A0E" w:rsidRDefault="00AE4A25" w:rsidP="00B0169A">
      <w:pPr>
        <w:kinsoku w:val="0"/>
        <w:overflowPunct w:val="0"/>
        <w:ind w:right="40"/>
        <w:jc w:val="center"/>
        <w:rPr>
          <w:rFonts w:ascii="Arial" w:hAnsi="Arial" w:cs="Arial"/>
          <w:b/>
        </w:rPr>
      </w:pPr>
      <w:r w:rsidRPr="00042A0E">
        <w:rPr>
          <w:rFonts w:ascii="Arial" w:hAnsi="Arial" w:cs="Arial"/>
          <w:b/>
        </w:rPr>
        <w:t xml:space="preserve">ARTICLE VIII: FISCAL </w:t>
      </w:r>
      <w:r w:rsidR="00A06A6D" w:rsidRPr="00042A0E">
        <w:rPr>
          <w:rFonts w:ascii="Arial" w:hAnsi="Arial" w:cs="Arial"/>
          <w:b/>
        </w:rPr>
        <w:t>POLICIES AND PROCEDURES</w:t>
      </w:r>
    </w:p>
    <w:p w14:paraId="4BDD98B0" w14:textId="0F376FAF" w:rsidR="00A06A6D" w:rsidRDefault="00A06A6D" w:rsidP="004B7564">
      <w:pPr>
        <w:kinsoku w:val="0"/>
        <w:overflowPunct w:val="0"/>
        <w:ind w:right="40"/>
        <w:rPr>
          <w:rFonts w:ascii="Arial" w:hAnsi="Arial" w:cs="Arial"/>
        </w:rPr>
      </w:pPr>
    </w:p>
    <w:p w14:paraId="5CC43496" w14:textId="2E5FF410" w:rsidR="00A06A6D" w:rsidRPr="00042A0E" w:rsidRDefault="00A06A6D" w:rsidP="004B7564">
      <w:pPr>
        <w:kinsoku w:val="0"/>
        <w:overflowPunct w:val="0"/>
        <w:ind w:right="40"/>
        <w:rPr>
          <w:rFonts w:ascii="Arial" w:hAnsi="Arial" w:cs="Arial"/>
          <w:b/>
        </w:rPr>
      </w:pPr>
      <w:r w:rsidRPr="00042A0E">
        <w:rPr>
          <w:rFonts w:ascii="Arial" w:hAnsi="Arial" w:cs="Arial"/>
          <w:b/>
        </w:rPr>
        <w:t>Section 1. Fiscal Roles and Responsibilities</w:t>
      </w:r>
    </w:p>
    <w:p w14:paraId="3222DE68" w14:textId="75CCE031" w:rsidR="00A06A6D" w:rsidRPr="00453516" w:rsidRDefault="00FF18AC" w:rsidP="00FF18AC">
      <w:pPr>
        <w:tabs>
          <w:tab w:val="left" w:pos="1440"/>
          <w:tab w:val="left" w:pos="1800"/>
          <w:tab w:val="left" w:pos="2160"/>
          <w:tab w:val="left" w:pos="2520"/>
        </w:tabs>
        <w:kinsoku w:val="0"/>
        <w:overflowPunct w:val="0"/>
        <w:ind w:right="40"/>
        <w:rPr>
          <w:rFonts w:ascii="Arial" w:hAnsi="Arial" w:cs="Arial"/>
          <w:b/>
        </w:rPr>
      </w:pPr>
      <w:r w:rsidRPr="00453516">
        <w:rPr>
          <w:rFonts w:ascii="Arial" w:hAnsi="Arial" w:cs="Arial"/>
          <w:b/>
        </w:rPr>
        <w:tab/>
      </w:r>
      <w:r w:rsidR="00A06A6D" w:rsidRPr="00453516">
        <w:rPr>
          <w:rFonts w:ascii="Arial" w:hAnsi="Arial" w:cs="Arial"/>
          <w:b/>
        </w:rPr>
        <w:t>A. President</w:t>
      </w:r>
    </w:p>
    <w:p w14:paraId="25756C9E" w14:textId="565AE912" w:rsidR="00FF18AC" w:rsidRPr="002E1DBF" w:rsidRDefault="00FF18AC" w:rsidP="00FF18AC">
      <w:pPr>
        <w:pStyle w:val="Normal1"/>
        <w:widowControl w:val="0"/>
        <w:tabs>
          <w:tab w:val="left" w:pos="1440"/>
          <w:tab w:val="left" w:pos="1800"/>
          <w:tab w:val="left" w:pos="2160"/>
          <w:tab w:val="left" w:pos="2520"/>
          <w:tab w:val="left" w:pos="2880"/>
          <w:tab w:val="left" w:pos="32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r>
      <w:r w:rsidRPr="002E1DBF">
        <w:rPr>
          <w:rFonts w:ascii="Arial" w:hAnsi="Arial" w:cs="Arial"/>
          <w:sz w:val="24"/>
          <w:szCs w:val="24"/>
        </w:rPr>
        <w:t>The President’s fiscal responsibilities include:</w:t>
      </w:r>
    </w:p>
    <w:p w14:paraId="24D4A232" w14:textId="63BEF864" w:rsidR="00FF18AC" w:rsidRPr="002E1DBF" w:rsidRDefault="00FF18AC"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1. </w:t>
      </w:r>
      <w:r w:rsidRPr="002E1DBF">
        <w:rPr>
          <w:rFonts w:ascii="Arial" w:hAnsi="Arial" w:cs="Arial"/>
          <w:sz w:val="24"/>
          <w:szCs w:val="24"/>
        </w:rPr>
        <w:t>Manages and oversees the operation of the chapter</w:t>
      </w:r>
      <w:r>
        <w:rPr>
          <w:rFonts w:ascii="Arial" w:hAnsi="Arial" w:cs="Arial"/>
          <w:sz w:val="24"/>
          <w:szCs w:val="24"/>
        </w:rPr>
        <w:t>.</w:t>
      </w:r>
    </w:p>
    <w:p w14:paraId="393C76FD" w14:textId="6FF08BC5" w:rsidR="00FF18AC" w:rsidRPr="002E1DBF" w:rsidRDefault="00FF18AC"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2. </w:t>
      </w:r>
      <w:r w:rsidRPr="002E1DBF">
        <w:rPr>
          <w:rFonts w:ascii="Arial" w:hAnsi="Arial" w:cs="Arial"/>
          <w:sz w:val="24"/>
          <w:szCs w:val="24"/>
        </w:rPr>
        <w:t>Is accountable to the chapter for the expenditure of funds</w:t>
      </w:r>
      <w:r>
        <w:rPr>
          <w:rFonts w:ascii="Arial" w:hAnsi="Arial" w:cs="Arial"/>
          <w:sz w:val="24"/>
          <w:szCs w:val="24"/>
        </w:rPr>
        <w:t>.</w:t>
      </w:r>
    </w:p>
    <w:p w14:paraId="1FA23CC6" w14:textId="7419C1E3" w:rsidR="00FF18AC" w:rsidRPr="002E1DBF" w:rsidRDefault="00FF18AC"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3. </w:t>
      </w:r>
      <w:r w:rsidRPr="002E1DBF">
        <w:rPr>
          <w:rFonts w:ascii="Arial" w:hAnsi="Arial" w:cs="Arial"/>
          <w:sz w:val="24"/>
          <w:szCs w:val="24"/>
        </w:rPr>
        <w:t>Responsible for the collection of revenue</w:t>
      </w:r>
      <w:r>
        <w:rPr>
          <w:rFonts w:ascii="Arial" w:hAnsi="Arial" w:cs="Arial"/>
          <w:sz w:val="24"/>
          <w:szCs w:val="24"/>
        </w:rPr>
        <w:t>.</w:t>
      </w:r>
    </w:p>
    <w:p w14:paraId="272DA517" w14:textId="1DAE4FB8" w:rsidR="00FF18AC" w:rsidRPr="002E1DBF" w:rsidRDefault="00FF18AC"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4. </w:t>
      </w:r>
      <w:r w:rsidRPr="002E1DBF">
        <w:rPr>
          <w:rFonts w:ascii="Arial" w:hAnsi="Arial" w:cs="Arial"/>
          <w:sz w:val="24"/>
          <w:szCs w:val="24"/>
        </w:rPr>
        <w:t>Serve as “exchequer of finances”</w:t>
      </w:r>
      <w:r>
        <w:rPr>
          <w:rFonts w:ascii="Arial" w:hAnsi="Arial" w:cs="Arial"/>
          <w:sz w:val="24"/>
          <w:szCs w:val="24"/>
        </w:rPr>
        <w:t>.</w:t>
      </w:r>
    </w:p>
    <w:p w14:paraId="60092972" w14:textId="77777777" w:rsidR="00FF18AC" w:rsidRDefault="00FF18AC" w:rsidP="00FF18AC">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t xml:space="preserve">5. </w:t>
      </w:r>
      <w:r w:rsidRPr="002E1DBF">
        <w:rPr>
          <w:rFonts w:ascii="Arial" w:hAnsi="Arial" w:cs="Arial"/>
          <w:sz w:val="24"/>
          <w:szCs w:val="24"/>
        </w:rPr>
        <w:t xml:space="preserve">Approves the expenditure of funds (ensures that all checks have 2 </w:t>
      </w:r>
    </w:p>
    <w:p w14:paraId="67C228F1" w14:textId="2C0EE53E" w:rsidR="00FF18AC" w:rsidRPr="002E1DBF" w:rsidRDefault="00FF18AC" w:rsidP="00D04B86">
      <w:pPr>
        <w:pStyle w:val="Normal1"/>
        <w:widowControl w:val="0"/>
        <w:tabs>
          <w:tab w:val="left" w:pos="1440"/>
          <w:tab w:val="left" w:pos="1800"/>
          <w:tab w:val="left" w:pos="207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E1DBF">
        <w:rPr>
          <w:rFonts w:ascii="Arial" w:hAnsi="Arial" w:cs="Arial"/>
          <w:sz w:val="24"/>
          <w:szCs w:val="24"/>
        </w:rPr>
        <w:t>signatures)</w:t>
      </w:r>
      <w:r>
        <w:rPr>
          <w:rFonts w:ascii="Arial" w:hAnsi="Arial" w:cs="Arial"/>
          <w:sz w:val="24"/>
          <w:szCs w:val="24"/>
        </w:rPr>
        <w:t>.</w:t>
      </w:r>
    </w:p>
    <w:p w14:paraId="6CFDF225" w14:textId="2CC7E7E4" w:rsidR="00FF18AC" w:rsidRPr="002E1DBF" w:rsidRDefault="00FF18AC"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6. </w:t>
      </w:r>
      <w:r w:rsidRPr="002E1DBF">
        <w:rPr>
          <w:rFonts w:ascii="Arial" w:hAnsi="Arial" w:cs="Arial"/>
          <w:sz w:val="24"/>
          <w:szCs w:val="24"/>
        </w:rPr>
        <w:t>Not pre-signing checks under ANY circumstances</w:t>
      </w:r>
      <w:r>
        <w:rPr>
          <w:rFonts w:ascii="Arial" w:hAnsi="Arial" w:cs="Arial"/>
          <w:sz w:val="24"/>
          <w:szCs w:val="24"/>
        </w:rPr>
        <w:t>.</w:t>
      </w:r>
    </w:p>
    <w:p w14:paraId="4D4F1B2C" w14:textId="0A7265E7" w:rsidR="00FF18AC" w:rsidRPr="002E1DBF" w:rsidRDefault="00FF18AC"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7. </w:t>
      </w:r>
      <w:r w:rsidRPr="002E1DBF">
        <w:rPr>
          <w:rFonts w:ascii="Arial" w:hAnsi="Arial" w:cs="Arial"/>
          <w:sz w:val="24"/>
          <w:szCs w:val="24"/>
        </w:rPr>
        <w:t>Ensures a voucher system is used for the disbursement of funds</w:t>
      </w:r>
      <w:r>
        <w:rPr>
          <w:rFonts w:ascii="Arial" w:hAnsi="Arial" w:cs="Arial"/>
          <w:sz w:val="24"/>
          <w:szCs w:val="24"/>
        </w:rPr>
        <w:t>.</w:t>
      </w:r>
    </w:p>
    <w:p w14:paraId="1435C302" w14:textId="07834E09" w:rsidR="00FF18AC" w:rsidRPr="002E1DBF" w:rsidRDefault="00FF18AC"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8. </w:t>
      </w:r>
      <w:r w:rsidRPr="002E1DBF">
        <w:rPr>
          <w:rFonts w:ascii="Arial" w:hAnsi="Arial" w:cs="Arial"/>
          <w:sz w:val="24"/>
          <w:szCs w:val="24"/>
        </w:rPr>
        <w:t>Ensures fiscal officers attend financial workshops at least once a year</w:t>
      </w:r>
      <w:r>
        <w:rPr>
          <w:rFonts w:ascii="Arial" w:hAnsi="Arial" w:cs="Arial"/>
          <w:sz w:val="24"/>
          <w:szCs w:val="24"/>
        </w:rPr>
        <w:t>.</w:t>
      </w:r>
    </w:p>
    <w:p w14:paraId="688D7C7A" w14:textId="0E7D8245" w:rsidR="00FF18AC" w:rsidRPr="002E1DBF" w:rsidRDefault="00FF18AC"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9. </w:t>
      </w:r>
      <w:r w:rsidRPr="002E1DBF">
        <w:rPr>
          <w:rFonts w:ascii="Arial" w:hAnsi="Arial" w:cs="Arial"/>
          <w:sz w:val="24"/>
          <w:szCs w:val="24"/>
        </w:rPr>
        <w:t>Ensures all fiscal officers are bonded</w:t>
      </w:r>
      <w:r>
        <w:rPr>
          <w:rFonts w:ascii="Arial" w:hAnsi="Arial" w:cs="Arial"/>
          <w:sz w:val="24"/>
          <w:szCs w:val="24"/>
        </w:rPr>
        <w:t>.</w:t>
      </w:r>
    </w:p>
    <w:p w14:paraId="247827EA" w14:textId="63AFAF1E" w:rsidR="00FF18AC" w:rsidRPr="002E1DBF" w:rsidRDefault="00FF18AC"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10. </w:t>
      </w:r>
      <w:r w:rsidRPr="002E1DBF">
        <w:rPr>
          <w:rFonts w:ascii="Arial" w:hAnsi="Arial" w:cs="Arial"/>
          <w:sz w:val="24"/>
          <w:szCs w:val="24"/>
        </w:rPr>
        <w:t>Attends finance workshops</w:t>
      </w:r>
      <w:r>
        <w:rPr>
          <w:rFonts w:ascii="Arial" w:hAnsi="Arial" w:cs="Arial"/>
          <w:sz w:val="24"/>
          <w:szCs w:val="24"/>
        </w:rPr>
        <w:t>.</w:t>
      </w:r>
    </w:p>
    <w:p w14:paraId="309FF421" w14:textId="0FE86978" w:rsidR="00FF18AC" w:rsidRPr="002E1DBF" w:rsidRDefault="00FF18AC"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11. </w:t>
      </w:r>
      <w:r w:rsidRPr="002E1DBF">
        <w:rPr>
          <w:rFonts w:ascii="Arial" w:hAnsi="Arial" w:cs="Arial"/>
          <w:sz w:val="24"/>
          <w:szCs w:val="24"/>
        </w:rPr>
        <w:t>Signs all checks except her own</w:t>
      </w:r>
      <w:r>
        <w:rPr>
          <w:rFonts w:ascii="Arial" w:hAnsi="Arial" w:cs="Arial"/>
          <w:sz w:val="24"/>
          <w:szCs w:val="24"/>
        </w:rPr>
        <w:t>.</w:t>
      </w:r>
    </w:p>
    <w:p w14:paraId="65C7C674" w14:textId="701426D8" w:rsidR="00FF18AC" w:rsidRPr="002E1DBF" w:rsidRDefault="00FF18AC"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12. </w:t>
      </w:r>
      <w:r w:rsidRPr="002E1DBF">
        <w:rPr>
          <w:rFonts w:ascii="Arial" w:hAnsi="Arial" w:cs="Arial"/>
          <w:sz w:val="24"/>
          <w:szCs w:val="24"/>
        </w:rPr>
        <w:t>Initials all deposits that contain cash</w:t>
      </w:r>
      <w:r>
        <w:rPr>
          <w:rFonts w:ascii="Arial" w:hAnsi="Arial" w:cs="Arial"/>
          <w:sz w:val="24"/>
          <w:szCs w:val="24"/>
        </w:rPr>
        <w:t>.</w:t>
      </w:r>
    </w:p>
    <w:p w14:paraId="66E95992" w14:textId="77777777" w:rsidR="00FF18AC" w:rsidRDefault="00FF18AC" w:rsidP="00FF18AC">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t xml:space="preserve">13. </w:t>
      </w:r>
      <w:r w:rsidRPr="002E1DBF">
        <w:rPr>
          <w:rFonts w:ascii="Arial" w:hAnsi="Arial" w:cs="Arial"/>
          <w:sz w:val="24"/>
          <w:szCs w:val="24"/>
        </w:rPr>
        <w:t xml:space="preserve">Ensure treasurer and financial secretary provide separate written </w:t>
      </w:r>
    </w:p>
    <w:p w14:paraId="14B5DFD0" w14:textId="00F7DF01" w:rsidR="00FF18AC" w:rsidRPr="002E1DBF" w:rsidRDefault="00FF18AC"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04B86">
        <w:rPr>
          <w:rFonts w:ascii="Arial" w:hAnsi="Arial" w:cs="Arial"/>
          <w:sz w:val="24"/>
          <w:szCs w:val="24"/>
        </w:rPr>
        <w:t xml:space="preserve"> </w:t>
      </w:r>
      <w:r w:rsidRPr="002E1DBF">
        <w:rPr>
          <w:rFonts w:ascii="Arial" w:hAnsi="Arial" w:cs="Arial"/>
          <w:sz w:val="24"/>
          <w:szCs w:val="24"/>
        </w:rPr>
        <w:t>reports</w:t>
      </w:r>
      <w:r>
        <w:rPr>
          <w:rFonts w:ascii="Arial" w:hAnsi="Arial" w:cs="Arial"/>
          <w:sz w:val="24"/>
          <w:szCs w:val="24"/>
        </w:rPr>
        <w:t>.</w:t>
      </w:r>
    </w:p>
    <w:p w14:paraId="6878B4EE" w14:textId="5285428A" w:rsidR="00FF18AC" w:rsidRPr="002E1DBF" w:rsidRDefault="00FF18AC"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14. </w:t>
      </w:r>
      <w:r w:rsidRPr="002E1DBF">
        <w:rPr>
          <w:rFonts w:ascii="Arial" w:hAnsi="Arial" w:cs="Arial"/>
          <w:sz w:val="24"/>
          <w:szCs w:val="24"/>
        </w:rPr>
        <w:t>Reviews bank statements and fiscal officer reports monthly</w:t>
      </w:r>
      <w:r>
        <w:rPr>
          <w:rFonts w:ascii="Arial" w:hAnsi="Arial" w:cs="Arial"/>
          <w:sz w:val="24"/>
          <w:szCs w:val="24"/>
        </w:rPr>
        <w:t>.</w:t>
      </w:r>
    </w:p>
    <w:p w14:paraId="214CA8E0" w14:textId="5BF5B16B" w:rsidR="00FF18AC" w:rsidRPr="002E1DBF" w:rsidRDefault="00FF18AC"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15. </w:t>
      </w:r>
      <w:r w:rsidRPr="002E1DBF">
        <w:rPr>
          <w:rFonts w:ascii="Arial" w:hAnsi="Arial" w:cs="Arial"/>
          <w:sz w:val="24"/>
          <w:szCs w:val="24"/>
        </w:rPr>
        <w:t>Ensures that internal/external audits are completed quarterly</w:t>
      </w:r>
      <w:r>
        <w:rPr>
          <w:rFonts w:ascii="Arial" w:hAnsi="Arial" w:cs="Arial"/>
          <w:sz w:val="24"/>
          <w:szCs w:val="24"/>
        </w:rPr>
        <w:t>.</w:t>
      </w:r>
    </w:p>
    <w:p w14:paraId="58809859" w14:textId="77777777" w:rsidR="00FF18AC" w:rsidRDefault="00FF18AC" w:rsidP="00FF18AC">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t xml:space="preserve">16. </w:t>
      </w:r>
      <w:r w:rsidRPr="002E1DBF">
        <w:rPr>
          <w:rFonts w:ascii="Arial" w:hAnsi="Arial" w:cs="Arial"/>
          <w:sz w:val="24"/>
          <w:szCs w:val="24"/>
        </w:rPr>
        <w:t xml:space="preserve">Ensures the outgoing and incoming fiscal officers conduct an </w:t>
      </w:r>
    </w:p>
    <w:p w14:paraId="72A1A6F2" w14:textId="5A6ECBDA" w:rsidR="00FF18AC" w:rsidRPr="00FF18AC" w:rsidRDefault="00FF18AC" w:rsidP="00FF18AC">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04B86">
        <w:rPr>
          <w:rFonts w:ascii="Arial" w:hAnsi="Arial" w:cs="Arial"/>
          <w:sz w:val="24"/>
          <w:szCs w:val="24"/>
        </w:rPr>
        <w:t xml:space="preserve"> </w:t>
      </w:r>
      <w:r w:rsidRPr="002E1DBF">
        <w:rPr>
          <w:rFonts w:ascii="Arial" w:hAnsi="Arial" w:cs="Arial"/>
          <w:sz w:val="24"/>
          <w:szCs w:val="24"/>
        </w:rPr>
        <w:t>effective transition</w:t>
      </w:r>
      <w:r>
        <w:rPr>
          <w:rFonts w:ascii="Arial" w:hAnsi="Arial" w:cs="Arial"/>
          <w:sz w:val="24"/>
          <w:szCs w:val="24"/>
        </w:rPr>
        <w:t>.</w:t>
      </w:r>
    </w:p>
    <w:p w14:paraId="722C4990" w14:textId="77777777" w:rsidR="00FF18AC" w:rsidRDefault="00FF18AC" w:rsidP="00FF18AC">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t xml:space="preserve">17. </w:t>
      </w:r>
      <w:r w:rsidRPr="002E1DBF">
        <w:rPr>
          <w:rFonts w:ascii="Arial" w:hAnsi="Arial" w:cs="Arial"/>
          <w:sz w:val="24"/>
          <w:szCs w:val="24"/>
        </w:rPr>
        <w:t xml:space="preserve">Ensures the Annual Financial Report/Federal Group Authorization </w:t>
      </w:r>
    </w:p>
    <w:p w14:paraId="7BCAFA33" w14:textId="678F568A" w:rsidR="00FF18AC" w:rsidRDefault="00FF18AC" w:rsidP="00FF18AC">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04B86">
        <w:rPr>
          <w:rFonts w:ascii="Arial" w:hAnsi="Arial" w:cs="Arial"/>
          <w:sz w:val="24"/>
          <w:szCs w:val="24"/>
        </w:rPr>
        <w:t xml:space="preserve"> </w:t>
      </w:r>
      <w:r w:rsidRPr="002E1DBF">
        <w:rPr>
          <w:rFonts w:ascii="Arial" w:hAnsi="Arial" w:cs="Arial"/>
          <w:sz w:val="24"/>
          <w:szCs w:val="24"/>
        </w:rPr>
        <w:t>Return is completed</w:t>
      </w:r>
      <w:r>
        <w:rPr>
          <w:rFonts w:ascii="Arial" w:hAnsi="Arial" w:cs="Arial"/>
          <w:sz w:val="24"/>
          <w:szCs w:val="24"/>
        </w:rPr>
        <w:t>.</w:t>
      </w:r>
    </w:p>
    <w:p w14:paraId="1FCA5F68" w14:textId="77777777" w:rsidR="00D53EEA" w:rsidRDefault="00D53EEA" w:rsidP="003F185A">
      <w:pPr>
        <w:widowControl/>
        <w:tabs>
          <w:tab w:val="left" w:pos="1440"/>
          <w:tab w:val="left" w:pos="1800"/>
          <w:tab w:val="left" w:pos="2160"/>
          <w:tab w:val="left" w:pos="2520"/>
        </w:tabs>
        <w:autoSpaceDE/>
        <w:autoSpaceDN/>
        <w:adjustRightInd/>
        <w:ind w:right="40"/>
        <w:rPr>
          <w:rFonts w:ascii="Arial" w:hAnsi="Arial" w:cs="Arial"/>
        </w:rPr>
      </w:pPr>
      <w:r>
        <w:rPr>
          <w:rFonts w:ascii="Arial" w:hAnsi="Arial" w:cs="Arial"/>
        </w:rPr>
        <w:tab/>
      </w:r>
      <w:r>
        <w:rPr>
          <w:rFonts w:ascii="Arial" w:hAnsi="Arial" w:cs="Arial"/>
        </w:rPr>
        <w:tab/>
        <w:t xml:space="preserve">18. </w:t>
      </w:r>
      <w:r w:rsidRPr="002E1DBF">
        <w:rPr>
          <w:rFonts w:ascii="Arial" w:hAnsi="Arial" w:cs="Arial"/>
        </w:rPr>
        <w:t xml:space="preserve">All contractual agreements obligating chapter funds and/or services </w:t>
      </w:r>
    </w:p>
    <w:p w14:paraId="51DFD445" w14:textId="1EBCC430" w:rsidR="003F185A" w:rsidRDefault="003F185A" w:rsidP="00D53EEA">
      <w:pPr>
        <w:widowControl/>
        <w:tabs>
          <w:tab w:val="left" w:pos="1440"/>
          <w:tab w:val="left" w:pos="1800"/>
          <w:tab w:val="left" w:pos="2160"/>
          <w:tab w:val="left" w:pos="2520"/>
        </w:tabs>
        <w:autoSpaceDE/>
        <w:autoSpaceDN/>
        <w:adjustRightInd/>
        <w:ind w:right="40"/>
        <w:rPr>
          <w:rFonts w:ascii="Arial" w:hAnsi="Arial" w:cs="Arial"/>
        </w:rPr>
      </w:pPr>
      <w:r>
        <w:rPr>
          <w:rFonts w:ascii="Arial" w:hAnsi="Arial" w:cs="Arial"/>
        </w:rPr>
        <w:tab/>
      </w:r>
      <w:r>
        <w:rPr>
          <w:rFonts w:ascii="Arial" w:hAnsi="Arial" w:cs="Arial"/>
        </w:rPr>
        <w:tab/>
      </w:r>
      <w:r>
        <w:rPr>
          <w:rFonts w:ascii="Arial" w:hAnsi="Arial" w:cs="Arial"/>
        </w:rPr>
        <w:tab/>
      </w:r>
      <w:r w:rsidR="00D53EEA" w:rsidRPr="002E1DBF">
        <w:rPr>
          <w:rFonts w:ascii="Arial" w:hAnsi="Arial" w:cs="Arial"/>
        </w:rPr>
        <w:t xml:space="preserve">must be signed by the Chapter President. Unauthorized purchases </w:t>
      </w:r>
    </w:p>
    <w:p w14:paraId="365E15C7" w14:textId="4ABF3A8E" w:rsidR="00D53EEA" w:rsidRPr="002E1DBF" w:rsidRDefault="003F185A" w:rsidP="00D53EEA">
      <w:pPr>
        <w:widowControl/>
        <w:tabs>
          <w:tab w:val="left" w:pos="1440"/>
          <w:tab w:val="left" w:pos="1800"/>
          <w:tab w:val="left" w:pos="2160"/>
          <w:tab w:val="left" w:pos="2520"/>
        </w:tabs>
        <w:autoSpaceDE/>
        <w:autoSpaceDN/>
        <w:adjustRightInd/>
        <w:ind w:right="40"/>
        <w:rPr>
          <w:rFonts w:ascii="Arial" w:hAnsi="Arial" w:cs="Arial"/>
        </w:rPr>
      </w:pPr>
      <w:r>
        <w:rPr>
          <w:rFonts w:ascii="Arial" w:hAnsi="Arial" w:cs="Arial"/>
        </w:rPr>
        <w:tab/>
      </w:r>
      <w:r>
        <w:rPr>
          <w:rFonts w:ascii="Arial" w:hAnsi="Arial" w:cs="Arial"/>
        </w:rPr>
        <w:tab/>
      </w:r>
      <w:r>
        <w:rPr>
          <w:rFonts w:ascii="Arial" w:hAnsi="Arial" w:cs="Arial"/>
        </w:rPr>
        <w:tab/>
      </w:r>
      <w:r w:rsidR="00D53EEA" w:rsidRPr="002E1DBF">
        <w:rPr>
          <w:rFonts w:ascii="Arial" w:hAnsi="Arial" w:cs="Arial"/>
        </w:rPr>
        <w:t>and/or financial commitments will not be honored.</w:t>
      </w:r>
    </w:p>
    <w:p w14:paraId="6FDFC54F" w14:textId="606D1437" w:rsidR="00A06A6D" w:rsidRPr="00FF18AC" w:rsidRDefault="00FF18AC" w:rsidP="00FF18AC">
      <w:pPr>
        <w:tabs>
          <w:tab w:val="left" w:pos="1440"/>
          <w:tab w:val="left" w:pos="1800"/>
          <w:tab w:val="left" w:pos="2160"/>
          <w:tab w:val="left" w:pos="2520"/>
        </w:tabs>
        <w:kinsoku w:val="0"/>
        <w:overflowPunct w:val="0"/>
        <w:ind w:right="40"/>
        <w:rPr>
          <w:rFonts w:ascii="Arial" w:hAnsi="Arial" w:cs="Arial"/>
          <w:b/>
        </w:rPr>
      </w:pPr>
      <w:r>
        <w:rPr>
          <w:rFonts w:ascii="Arial" w:hAnsi="Arial" w:cs="Arial"/>
          <w:b/>
        </w:rPr>
        <w:tab/>
      </w:r>
      <w:r w:rsidR="00A06A6D" w:rsidRPr="00FF18AC">
        <w:rPr>
          <w:rFonts w:ascii="Arial" w:hAnsi="Arial" w:cs="Arial"/>
          <w:b/>
        </w:rPr>
        <w:t>B. Treasurer</w:t>
      </w:r>
    </w:p>
    <w:p w14:paraId="530E7396" w14:textId="0304EBA0" w:rsidR="00FF18AC" w:rsidRPr="002E1DBF" w:rsidRDefault="00E13199"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r>
      <w:r w:rsidR="00FF18AC" w:rsidRPr="002E1DBF">
        <w:rPr>
          <w:rFonts w:ascii="Arial" w:hAnsi="Arial" w:cs="Arial"/>
          <w:sz w:val="24"/>
          <w:szCs w:val="24"/>
        </w:rPr>
        <w:t>The Treasurer’s fiscal responsibilities include:</w:t>
      </w:r>
    </w:p>
    <w:p w14:paraId="66300052" w14:textId="01A69316" w:rsidR="00FF18AC" w:rsidRPr="002E1DBF" w:rsidRDefault="00E13199"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1. </w:t>
      </w:r>
      <w:r w:rsidR="00FF18AC" w:rsidRPr="002E1DBF">
        <w:rPr>
          <w:rFonts w:ascii="Arial" w:hAnsi="Arial" w:cs="Arial"/>
          <w:sz w:val="24"/>
          <w:szCs w:val="24"/>
        </w:rPr>
        <w:t>Keeps the official financial records of the chapter</w:t>
      </w:r>
      <w:r w:rsidR="00FF18AC">
        <w:rPr>
          <w:rFonts w:ascii="Arial" w:hAnsi="Arial" w:cs="Arial"/>
          <w:sz w:val="24"/>
          <w:szCs w:val="24"/>
        </w:rPr>
        <w:t>.</w:t>
      </w:r>
    </w:p>
    <w:p w14:paraId="73785A2B" w14:textId="77777777" w:rsidR="00E13199" w:rsidRDefault="00E13199" w:rsidP="00FF18AC">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t xml:space="preserve">2. </w:t>
      </w:r>
      <w:r w:rsidR="00FF18AC" w:rsidRPr="002E1DBF">
        <w:rPr>
          <w:rFonts w:ascii="Arial" w:hAnsi="Arial" w:cs="Arial"/>
          <w:sz w:val="24"/>
          <w:szCs w:val="24"/>
        </w:rPr>
        <w:t xml:space="preserve">Provides a written report of the chapter income and disbursements </w:t>
      </w:r>
    </w:p>
    <w:p w14:paraId="5E3EFA16" w14:textId="2B2FDDC6" w:rsidR="00FF18AC" w:rsidRPr="002E1DBF" w:rsidRDefault="00E13199" w:rsidP="00D04B86">
      <w:pPr>
        <w:pStyle w:val="Normal1"/>
        <w:widowControl w:val="0"/>
        <w:tabs>
          <w:tab w:val="left" w:pos="1440"/>
          <w:tab w:val="left" w:pos="1800"/>
          <w:tab w:val="left" w:pos="207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F18AC" w:rsidRPr="002E1DBF">
        <w:rPr>
          <w:rFonts w:ascii="Arial" w:hAnsi="Arial" w:cs="Arial"/>
          <w:sz w:val="24"/>
          <w:szCs w:val="24"/>
        </w:rPr>
        <w:t>monthly to all chapter members.</w:t>
      </w:r>
    </w:p>
    <w:p w14:paraId="51F6940A" w14:textId="77777777" w:rsidR="00E13199" w:rsidRDefault="00E13199" w:rsidP="00FF18AC">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t xml:space="preserve">3. </w:t>
      </w:r>
      <w:r w:rsidR="00FF18AC" w:rsidRPr="002E1DBF">
        <w:rPr>
          <w:rFonts w:ascii="Arial" w:hAnsi="Arial" w:cs="Arial"/>
          <w:sz w:val="24"/>
          <w:szCs w:val="24"/>
        </w:rPr>
        <w:t xml:space="preserve">Keeps actual records of income, disbursement &amp; summary ledgers on </w:t>
      </w:r>
    </w:p>
    <w:p w14:paraId="58E5BF8D" w14:textId="3112E0C8" w:rsidR="00FF18AC" w:rsidRPr="002E1DBF" w:rsidRDefault="00E13199" w:rsidP="00D04B86">
      <w:pPr>
        <w:pStyle w:val="Normal1"/>
        <w:widowControl w:val="0"/>
        <w:tabs>
          <w:tab w:val="left" w:pos="1440"/>
          <w:tab w:val="left" w:pos="1800"/>
          <w:tab w:val="left" w:pos="207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F18AC" w:rsidRPr="002E1DBF">
        <w:rPr>
          <w:rFonts w:ascii="Arial" w:hAnsi="Arial" w:cs="Arial"/>
          <w:sz w:val="24"/>
          <w:szCs w:val="24"/>
        </w:rPr>
        <w:t>a monthly basis</w:t>
      </w:r>
      <w:r w:rsidR="00FF18AC">
        <w:rPr>
          <w:rFonts w:ascii="Arial" w:hAnsi="Arial" w:cs="Arial"/>
          <w:sz w:val="24"/>
          <w:szCs w:val="24"/>
        </w:rPr>
        <w:t>.</w:t>
      </w:r>
    </w:p>
    <w:p w14:paraId="2927416D" w14:textId="77777777" w:rsidR="00E13199" w:rsidRDefault="00E13199" w:rsidP="00FF18AC">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t xml:space="preserve">4. </w:t>
      </w:r>
      <w:r w:rsidR="00FF18AC" w:rsidRPr="002E1DBF">
        <w:rPr>
          <w:rFonts w:ascii="Arial" w:hAnsi="Arial" w:cs="Arial"/>
          <w:sz w:val="24"/>
          <w:szCs w:val="24"/>
        </w:rPr>
        <w:t xml:space="preserve">Prepares and submits annual fiscal reports by the established due </w:t>
      </w:r>
    </w:p>
    <w:p w14:paraId="6E514EFF" w14:textId="5A29E61D" w:rsidR="00FF18AC" w:rsidRPr="00D04B86" w:rsidRDefault="00E13199" w:rsidP="00D04B86">
      <w:pPr>
        <w:pStyle w:val="Normal1"/>
        <w:widowControl w:val="0"/>
        <w:tabs>
          <w:tab w:val="left" w:pos="1440"/>
          <w:tab w:val="left" w:pos="1800"/>
          <w:tab w:val="left" w:pos="207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F18AC" w:rsidRPr="002E1DBF">
        <w:rPr>
          <w:rFonts w:ascii="Arial" w:hAnsi="Arial" w:cs="Arial"/>
          <w:sz w:val="24"/>
          <w:szCs w:val="24"/>
        </w:rPr>
        <w:t>dates</w:t>
      </w:r>
      <w:r w:rsidR="00FF18AC">
        <w:rPr>
          <w:rFonts w:ascii="Arial" w:hAnsi="Arial" w:cs="Arial"/>
          <w:sz w:val="24"/>
          <w:szCs w:val="24"/>
        </w:rPr>
        <w:t>.</w:t>
      </w:r>
    </w:p>
    <w:p w14:paraId="6D5201D7" w14:textId="77777777" w:rsidR="00E13199" w:rsidRDefault="00E13199" w:rsidP="00FF18AC">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t xml:space="preserve">5. </w:t>
      </w:r>
      <w:r w:rsidR="00FF18AC" w:rsidRPr="002E1DBF">
        <w:rPr>
          <w:rFonts w:ascii="Arial" w:hAnsi="Arial" w:cs="Arial"/>
          <w:sz w:val="24"/>
          <w:szCs w:val="24"/>
        </w:rPr>
        <w:t xml:space="preserve">Deposits income received by the Financial Secretary within 2 </w:t>
      </w:r>
    </w:p>
    <w:p w14:paraId="6CF8B43C" w14:textId="44AE05C4" w:rsidR="00FF18AC" w:rsidRPr="00D04B86" w:rsidRDefault="00E13199" w:rsidP="00D04B86">
      <w:pPr>
        <w:pStyle w:val="Normal1"/>
        <w:widowControl w:val="0"/>
        <w:tabs>
          <w:tab w:val="left" w:pos="1440"/>
          <w:tab w:val="left" w:pos="1800"/>
          <w:tab w:val="left" w:pos="207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F18AC" w:rsidRPr="002E1DBF">
        <w:rPr>
          <w:rFonts w:ascii="Arial" w:hAnsi="Arial" w:cs="Arial"/>
          <w:sz w:val="24"/>
          <w:szCs w:val="24"/>
        </w:rPr>
        <w:t>business days of receipt</w:t>
      </w:r>
      <w:r w:rsidR="00FF18AC">
        <w:rPr>
          <w:rFonts w:ascii="Arial" w:hAnsi="Arial" w:cs="Arial"/>
          <w:sz w:val="24"/>
          <w:szCs w:val="24"/>
        </w:rPr>
        <w:t>.</w:t>
      </w:r>
    </w:p>
    <w:p w14:paraId="2B102C8B" w14:textId="4B27CE06" w:rsidR="00FF18AC" w:rsidRPr="002E1DBF" w:rsidRDefault="00E13199"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6. </w:t>
      </w:r>
      <w:r w:rsidR="00FF18AC" w:rsidRPr="002E1DBF">
        <w:rPr>
          <w:rFonts w:ascii="Arial" w:hAnsi="Arial" w:cs="Arial"/>
          <w:sz w:val="24"/>
          <w:szCs w:val="24"/>
        </w:rPr>
        <w:t>Submits Grand Chapter funds within 30 days of receipt</w:t>
      </w:r>
      <w:r w:rsidR="00FF18AC">
        <w:rPr>
          <w:rFonts w:ascii="Arial" w:hAnsi="Arial" w:cs="Arial"/>
          <w:sz w:val="24"/>
          <w:szCs w:val="24"/>
        </w:rPr>
        <w:t>.</w:t>
      </w:r>
    </w:p>
    <w:p w14:paraId="24DA6734" w14:textId="77777777" w:rsidR="00E13199" w:rsidRDefault="00E13199" w:rsidP="00FF18AC">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t xml:space="preserve">7. </w:t>
      </w:r>
      <w:r w:rsidR="00FF18AC" w:rsidRPr="002E1DBF">
        <w:rPr>
          <w:rFonts w:ascii="Arial" w:hAnsi="Arial" w:cs="Arial"/>
          <w:sz w:val="24"/>
          <w:szCs w:val="24"/>
        </w:rPr>
        <w:t xml:space="preserve">Makes disbursements on written authorization as outlined in the local </w:t>
      </w:r>
    </w:p>
    <w:p w14:paraId="07A3B616" w14:textId="517DCA68" w:rsidR="00FF18AC" w:rsidRPr="00D04B86" w:rsidRDefault="00E13199" w:rsidP="00D04B86">
      <w:pPr>
        <w:pStyle w:val="Normal1"/>
        <w:widowControl w:val="0"/>
        <w:tabs>
          <w:tab w:val="left" w:pos="1440"/>
          <w:tab w:val="left" w:pos="1800"/>
          <w:tab w:val="left" w:pos="2070"/>
          <w:tab w:val="left" w:pos="2520"/>
        </w:tabs>
        <w:spacing w:after="0" w:line="240" w:lineRule="auto"/>
        <w:ind w:right="4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D04B86">
        <w:rPr>
          <w:rFonts w:ascii="Arial" w:hAnsi="Arial" w:cs="Arial"/>
          <w:sz w:val="24"/>
          <w:szCs w:val="24"/>
        </w:rPr>
        <w:tab/>
      </w:r>
      <w:r w:rsidR="00FF18AC" w:rsidRPr="002E1DBF">
        <w:rPr>
          <w:rFonts w:ascii="Arial" w:hAnsi="Arial" w:cs="Arial"/>
          <w:sz w:val="24"/>
          <w:szCs w:val="24"/>
        </w:rPr>
        <w:t>chapter policies and procedures</w:t>
      </w:r>
      <w:r w:rsidR="00FF18AC">
        <w:rPr>
          <w:rFonts w:ascii="Arial" w:hAnsi="Arial" w:cs="Arial"/>
          <w:sz w:val="24"/>
          <w:szCs w:val="24"/>
        </w:rPr>
        <w:t>.</w:t>
      </w:r>
    </w:p>
    <w:p w14:paraId="75FB3E69" w14:textId="5A135F4C" w:rsidR="00FF18AC" w:rsidRPr="002E1DBF" w:rsidRDefault="00E13199"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8. </w:t>
      </w:r>
      <w:r w:rsidR="00FF18AC" w:rsidRPr="002E1DBF">
        <w:rPr>
          <w:rFonts w:ascii="Arial" w:hAnsi="Arial" w:cs="Arial"/>
          <w:sz w:val="24"/>
          <w:szCs w:val="24"/>
        </w:rPr>
        <w:t>Ensures all checks have two signatures</w:t>
      </w:r>
      <w:r w:rsidR="00FF18AC">
        <w:rPr>
          <w:rFonts w:ascii="Arial" w:hAnsi="Arial" w:cs="Arial"/>
          <w:sz w:val="24"/>
          <w:szCs w:val="24"/>
        </w:rPr>
        <w:t>.</w:t>
      </w:r>
    </w:p>
    <w:p w14:paraId="1814D252" w14:textId="288056C9" w:rsidR="00FF18AC" w:rsidRPr="002E1DBF" w:rsidRDefault="00E13199"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9. </w:t>
      </w:r>
      <w:r w:rsidR="00FF18AC" w:rsidRPr="002E1DBF">
        <w:rPr>
          <w:rFonts w:ascii="Arial" w:hAnsi="Arial" w:cs="Arial"/>
          <w:sz w:val="24"/>
          <w:szCs w:val="24"/>
        </w:rPr>
        <w:t>Signs all checks except her own</w:t>
      </w:r>
      <w:r w:rsidR="00FF18AC">
        <w:rPr>
          <w:rFonts w:ascii="Arial" w:hAnsi="Arial" w:cs="Arial"/>
          <w:sz w:val="24"/>
          <w:szCs w:val="24"/>
        </w:rPr>
        <w:t>.</w:t>
      </w:r>
    </w:p>
    <w:p w14:paraId="2296B9C7" w14:textId="69A9C32A" w:rsidR="00FF18AC" w:rsidRPr="002E1DBF" w:rsidRDefault="00E13199"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10. </w:t>
      </w:r>
      <w:r w:rsidR="00FF18AC" w:rsidRPr="002E1DBF">
        <w:rPr>
          <w:rFonts w:ascii="Arial" w:hAnsi="Arial" w:cs="Arial"/>
          <w:sz w:val="24"/>
          <w:szCs w:val="24"/>
        </w:rPr>
        <w:t>Ensures a voucher system is used for the disbursement of funds</w:t>
      </w:r>
      <w:r w:rsidR="00FF18AC">
        <w:rPr>
          <w:rFonts w:ascii="Arial" w:hAnsi="Arial" w:cs="Arial"/>
          <w:sz w:val="24"/>
          <w:szCs w:val="24"/>
        </w:rPr>
        <w:t>.</w:t>
      </w:r>
    </w:p>
    <w:p w14:paraId="4004A0B4" w14:textId="381A15EB" w:rsidR="00FF18AC" w:rsidRPr="002E1DBF" w:rsidRDefault="00E13199"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11. </w:t>
      </w:r>
      <w:r w:rsidR="00FF18AC" w:rsidRPr="002E1DBF">
        <w:rPr>
          <w:rFonts w:ascii="Arial" w:hAnsi="Arial" w:cs="Arial"/>
          <w:sz w:val="24"/>
          <w:szCs w:val="24"/>
        </w:rPr>
        <w:t>Reconciles all accounts on a monthly basis</w:t>
      </w:r>
      <w:r w:rsidR="00FF18AC">
        <w:rPr>
          <w:rFonts w:ascii="Arial" w:hAnsi="Arial" w:cs="Arial"/>
          <w:sz w:val="24"/>
          <w:szCs w:val="24"/>
        </w:rPr>
        <w:t>.</w:t>
      </w:r>
    </w:p>
    <w:p w14:paraId="3BF29AC3" w14:textId="77777777" w:rsidR="00E13199" w:rsidRDefault="00E13199" w:rsidP="00FF18AC">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t xml:space="preserve">12. </w:t>
      </w:r>
      <w:r w:rsidR="00FF18AC" w:rsidRPr="002E1DBF">
        <w:rPr>
          <w:rFonts w:ascii="Arial" w:hAnsi="Arial" w:cs="Arial"/>
          <w:sz w:val="24"/>
          <w:szCs w:val="24"/>
        </w:rPr>
        <w:t xml:space="preserve">Ensures chapter books and records are audited in accordance with </w:t>
      </w:r>
    </w:p>
    <w:p w14:paraId="6F0B76D4" w14:textId="5731BA10" w:rsidR="00FF18AC" w:rsidRPr="002E1DBF" w:rsidRDefault="00E13199"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04B86">
        <w:rPr>
          <w:rFonts w:ascii="Arial" w:hAnsi="Arial" w:cs="Arial"/>
          <w:sz w:val="24"/>
          <w:szCs w:val="24"/>
        </w:rPr>
        <w:t xml:space="preserve"> </w:t>
      </w:r>
      <w:r w:rsidR="00FF18AC" w:rsidRPr="002E1DBF">
        <w:rPr>
          <w:rFonts w:ascii="Arial" w:hAnsi="Arial" w:cs="Arial"/>
          <w:sz w:val="24"/>
          <w:szCs w:val="24"/>
        </w:rPr>
        <w:t>current internal audit guidelines</w:t>
      </w:r>
      <w:r w:rsidR="00FF18AC">
        <w:rPr>
          <w:rFonts w:ascii="Arial" w:hAnsi="Arial" w:cs="Arial"/>
          <w:sz w:val="24"/>
          <w:szCs w:val="24"/>
        </w:rPr>
        <w:t>.</w:t>
      </w:r>
    </w:p>
    <w:p w14:paraId="4D41C948" w14:textId="4143F074" w:rsidR="00FF18AC" w:rsidRPr="002E1DBF" w:rsidRDefault="00E13199"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13. </w:t>
      </w:r>
      <w:r w:rsidR="00FF18AC" w:rsidRPr="002E1DBF">
        <w:rPr>
          <w:rFonts w:ascii="Arial" w:hAnsi="Arial" w:cs="Arial"/>
          <w:sz w:val="24"/>
          <w:szCs w:val="24"/>
        </w:rPr>
        <w:t>Serves as Chair of the Finance Committee</w:t>
      </w:r>
      <w:r w:rsidR="00FF18AC">
        <w:rPr>
          <w:rFonts w:ascii="Arial" w:hAnsi="Arial" w:cs="Arial"/>
          <w:sz w:val="24"/>
          <w:szCs w:val="24"/>
        </w:rPr>
        <w:t>.</w:t>
      </w:r>
      <w:r w:rsidR="00FF18AC" w:rsidRPr="002E1DBF">
        <w:rPr>
          <w:rFonts w:ascii="Arial" w:hAnsi="Arial" w:cs="Arial"/>
          <w:sz w:val="24"/>
          <w:szCs w:val="24"/>
        </w:rPr>
        <w:t xml:space="preserve"> </w:t>
      </w:r>
    </w:p>
    <w:p w14:paraId="1080BACB" w14:textId="77777777" w:rsidR="00E13199" w:rsidRDefault="00E13199" w:rsidP="00FF18AC">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t xml:space="preserve">14. </w:t>
      </w:r>
      <w:r w:rsidR="00FF18AC" w:rsidRPr="002E1DBF">
        <w:rPr>
          <w:rFonts w:ascii="Arial" w:hAnsi="Arial" w:cs="Arial"/>
          <w:sz w:val="24"/>
          <w:szCs w:val="24"/>
        </w:rPr>
        <w:t xml:space="preserve">Presents the annual operating budget for the ensuing fiscal year to </w:t>
      </w:r>
    </w:p>
    <w:p w14:paraId="29684962" w14:textId="29BBE5CF" w:rsidR="00FF18AC" w:rsidRPr="002E1DBF" w:rsidRDefault="00E13199"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04B86">
        <w:rPr>
          <w:rFonts w:ascii="Arial" w:hAnsi="Arial" w:cs="Arial"/>
          <w:sz w:val="24"/>
          <w:szCs w:val="24"/>
        </w:rPr>
        <w:t xml:space="preserve"> </w:t>
      </w:r>
      <w:r w:rsidR="00FF18AC" w:rsidRPr="002E1DBF">
        <w:rPr>
          <w:rFonts w:ascii="Arial" w:hAnsi="Arial" w:cs="Arial"/>
          <w:sz w:val="24"/>
          <w:szCs w:val="24"/>
        </w:rPr>
        <w:t>the chapter for approval by May of each sorority year</w:t>
      </w:r>
      <w:r w:rsidR="00FF18AC">
        <w:rPr>
          <w:rFonts w:ascii="Arial" w:hAnsi="Arial" w:cs="Arial"/>
          <w:sz w:val="24"/>
          <w:szCs w:val="24"/>
        </w:rPr>
        <w:t>.</w:t>
      </w:r>
    </w:p>
    <w:p w14:paraId="0040ED7D" w14:textId="17BC9094" w:rsidR="00FF18AC" w:rsidRPr="002E1DBF" w:rsidRDefault="00E13199"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15. </w:t>
      </w:r>
      <w:r w:rsidR="00FF18AC" w:rsidRPr="002E1DBF">
        <w:rPr>
          <w:rFonts w:ascii="Arial" w:hAnsi="Arial" w:cs="Arial"/>
          <w:sz w:val="24"/>
          <w:szCs w:val="24"/>
        </w:rPr>
        <w:t>Monitors expenditures of the chapter budget</w:t>
      </w:r>
    </w:p>
    <w:p w14:paraId="0BAF41DF" w14:textId="77777777" w:rsidR="00E13199" w:rsidRDefault="00E13199" w:rsidP="00FF18AC">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t xml:space="preserve">16. </w:t>
      </w:r>
      <w:r w:rsidR="00FF18AC" w:rsidRPr="002E1DBF">
        <w:rPr>
          <w:rFonts w:ascii="Arial" w:hAnsi="Arial" w:cs="Arial"/>
          <w:sz w:val="24"/>
          <w:szCs w:val="24"/>
        </w:rPr>
        <w:t xml:space="preserve">Ensures the Annual Financial Report/Group Authorization Return </w:t>
      </w:r>
    </w:p>
    <w:p w14:paraId="1445A820" w14:textId="49DBD75C" w:rsidR="00FF18AC" w:rsidRPr="002E1DBF" w:rsidRDefault="00E13199"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D09DE">
        <w:rPr>
          <w:rFonts w:ascii="Arial" w:hAnsi="Arial" w:cs="Arial"/>
          <w:sz w:val="24"/>
          <w:szCs w:val="24"/>
        </w:rPr>
        <w:t xml:space="preserve"> </w:t>
      </w:r>
      <w:r w:rsidR="00FF18AC" w:rsidRPr="002E1DBF">
        <w:rPr>
          <w:rFonts w:ascii="Arial" w:hAnsi="Arial" w:cs="Arial"/>
          <w:sz w:val="24"/>
          <w:szCs w:val="24"/>
        </w:rPr>
        <w:t>(990) is completed by the established due date</w:t>
      </w:r>
      <w:r w:rsidR="00FF18AC">
        <w:rPr>
          <w:rFonts w:ascii="Arial" w:hAnsi="Arial" w:cs="Arial"/>
          <w:sz w:val="24"/>
          <w:szCs w:val="24"/>
        </w:rPr>
        <w:t>.</w:t>
      </w:r>
    </w:p>
    <w:p w14:paraId="39F03741" w14:textId="5EFF0E46" w:rsidR="00FF18AC" w:rsidRPr="002E1DBF" w:rsidRDefault="00E13199"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17. </w:t>
      </w:r>
      <w:r w:rsidR="00FF18AC" w:rsidRPr="002E1DBF">
        <w:rPr>
          <w:rFonts w:ascii="Arial" w:hAnsi="Arial" w:cs="Arial"/>
          <w:sz w:val="24"/>
          <w:szCs w:val="24"/>
        </w:rPr>
        <w:t>Attends finance training workshops</w:t>
      </w:r>
      <w:r w:rsidR="00FF18AC">
        <w:rPr>
          <w:rFonts w:ascii="Arial" w:hAnsi="Arial" w:cs="Arial"/>
          <w:sz w:val="24"/>
          <w:szCs w:val="24"/>
        </w:rPr>
        <w:t>.</w:t>
      </w:r>
    </w:p>
    <w:p w14:paraId="54A02DD7" w14:textId="77777777" w:rsidR="00E13199" w:rsidRDefault="00E13199" w:rsidP="00FF18AC">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t xml:space="preserve">18. </w:t>
      </w:r>
      <w:r w:rsidR="00FF18AC" w:rsidRPr="002E1DBF">
        <w:rPr>
          <w:rFonts w:ascii="Arial" w:hAnsi="Arial" w:cs="Arial"/>
          <w:sz w:val="24"/>
          <w:szCs w:val="24"/>
        </w:rPr>
        <w:t xml:space="preserve">Is listed as a user of any business accounts (such as PayPal or </w:t>
      </w:r>
    </w:p>
    <w:p w14:paraId="2BBF8024" w14:textId="1C4FC1E3" w:rsidR="00FF18AC" w:rsidRPr="002E1DBF" w:rsidRDefault="00E13199" w:rsidP="00FF18AC">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F18AC" w:rsidRPr="002E1DBF">
        <w:rPr>
          <w:rFonts w:ascii="Arial" w:hAnsi="Arial" w:cs="Arial"/>
          <w:sz w:val="24"/>
          <w:szCs w:val="24"/>
        </w:rPr>
        <w:t>Eventbrite)</w:t>
      </w:r>
      <w:r w:rsidR="00FF18AC">
        <w:rPr>
          <w:rFonts w:ascii="Arial" w:hAnsi="Arial" w:cs="Arial"/>
          <w:sz w:val="24"/>
          <w:szCs w:val="24"/>
        </w:rPr>
        <w:t>.</w:t>
      </w:r>
    </w:p>
    <w:p w14:paraId="0197D1CF" w14:textId="13BB5782" w:rsidR="00A06A6D" w:rsidRPr="001F2A81" w:rsidRDefault="001F2A81" w:rsidP="00FF18AC">
      <w:pPr>
        <w:tabs>
          <w:tab w:val="left" w:pos="1440"/>
          <w:tab w:val="left" w:pos="1800"/>
          <w:tab w:val="left" w:pos="2160"/>
          <w:tab w:val="left" w:pos="2520"/>
        </w:tabs>
        <w:kinsoku w:val="0"/>
        <w:overflowPunct w:val="0"/>
        <w:ind w:right="40"/>
        <w:rPr>
          <w:rFonts w:ascii="Arial" w:hAnsi="Arial" w:cs="Arial"/>
          <w:b/>
        </w:rPr>
      </w:pPr>
      <w:r w:rsidRPr="001F2A81">
        <w:rPr>
          <w:rFonts w:ascii="Arial" w:hAnsi="Arial" w:cs="Arial"/>
          <w:b/>
        </w:rPr>
        <w:tab/>
      </w:r>
      <w:r w:rsidR="00A06A6D" w:rsidRPr="001F2A81">
        <w:rPr>
          <w:rFonts w:ascii="Arial" w:hAnsi="Arial" w:cs="Arial"/>
          <w:b/>
        </w:rPr>
        <w:t>C. Financial Secretary</w:t>
      </w:r>
    </w:p>
    <w:p w14:paraId="03CC558D" w14:textId="77777777" w:rsidR="003F185A" w:rsidRDefault="001F2A81" w:rsidP="003F185A">
      <w:pPr>
        <w:pStyle w:val="BodyText"/>
        <w:tabs>
          <w:tab w:val="left" w:pos="1440"/>
          <w:tab w:val="left" w:pos="1800"/>
          <w:tab w:val="left" w:pos="2160"/>
          <w:tab w:val="left" w:pos="2520"/>
        </w:tabs>
        <w:ind w:left="0" w:hanging="10"/>
      </w:pPr>
      <w:r>
        <w:tab/>
      </w:r>
      <w:r>
        <w:tab/>
      </w:r>
      <w:r w:rsidR="003F185A">
        <w:tab/>
      </w:r>
      <w:r w:rsidR="003F185A" w:rsidRPr="002E1DBF">
        <w:t xml:space="preserve">All chapter receipts are collected by either the Financial Secretary or the </w:t>
      </w:r>
    </w:p>
    <w:p w14:paraId="5C94DED0" w14:textId="1A1A0AC8" w:rsidR="003F185A" w:rsidRDefault="003F185A" w:rsidP="003F185A">
      <w:pPr>
        <w:pStyle w:val="BodyText"/>
        <w:tabs>
          <w:tab w:val="left" w:pos="1440"/>
          <w:tab w:val="left" w:pos="1800"/>
          <w:tab w:val="left" w:pos="2160"/>
          <w:tab w:val="left" w:pos="2520"/>
        </w:tabs>
        <w:ind w:left="0" w:hanging="10"/>
      </w:pPr>
      <w:r>
        <w:tab/>
      </w:r>
      <w:r>
        <w:tab/>
      </w:r>
      <w:r>
        <w:tab/>
      </w:r>
      <w:r w:rsidRPr="002E1DBF">
        <w:t xml:space="preserve">Assistant Financial Secretary. </w:t>
      </w:r>
    </w:p>
    <w:p w14:paraId="5634AE66" w14:textId="77777777" w:rsidR="003F185A" w:rsidRPr="002E1DBF" w:rsidRDefault="003F185A" w:rsidP="003F185A">
      <w:pPr>
        <w:pStyle w:val="BodyText"/>
        <w:tabs>
          <w:tab w:val="left" w:pos="1440"/>
          <w:tab w:val="left" w:pos="1800"/>
          <w:tab w:val="left" w:pos="2160"/>
          <w:tab w:val="left" w:pos="2520"/>
        </w:tabs>
        <w:ind w:left="0" w:hanging="10"/>
      </w:pPr>
    </w:p>
    <w:p w14:paraId="677962AA" w14:textId="77777777" w:rsidR="003F185A" w:rsidRDefault="003F185A" w:rsidP="003F185A">
      <w:pPr>
        <w:pStyle w:val="BodyText"/>
        <w:tabs>
          <w:tab w:val="left" w:pos="1440"/>
          <w:tab w:val="left" w:pos="1800"/>
          <w:tab w:val="left" w:pos="2160"/>
          <w:tab w:val="left" w:pos="2520"/>
        </w:tabs>
        <w:ind w:left="0" w:hanging="10"/>
      </w:pPr>
      <w:r>
        <w:tab/>
      </w:r>
      <w:r>
        <w:tab/>
      </w:r>
      <w:r>
        <w:tab/>
      </w:r>
      <w:r w:rsidRPr="002E1DBF">
        <w:t xml:space="preserve">All chapter funds collected by the Assistant Financial Secretary must be </w:t>
      </w:r>
    </w:p>
    <w:p w14:paraId="648E7760" w14:textId="77777777" w:rsidR="003F185A" w:rsidRDefault="003F185A" w:rsidP="003F185A">
      <w:pPr>
        <w:pStyle w:val="BodyText"/>
        <w:tabs>
          <w:tab w:val="left" w:pos="1440"/>
          <w:tab w:val="left" w:pos="1800"/>
          <w:tab w:val="left" w:pos="2160"/>
          <w:tab w:val="left" w:pos="2520"/>
        </w:tabs>
        <w:ind w:left="0" w:hanging="10"/>
      </w:pPr>
      <w:r>
        <w:tab/>
      </w:r>
      <w:r>
        <w:tab/>
      </w:r>
      <w:r>
        <w:tab/>
      </w:r>
      <w:r w:rsidRPr="002E1DBF">
        <w:t xml:space="preserve">submitted to the Financial Secretary promptly. The Financial Secretary </w:t>
      </w:r>
    </w:p>
    <w:p w14:paraId="1EF58503" w14:textId="77777777" w:rsidR="003F185A" w:rsidRDefault="003F185A" w:rsidP="003F185A">
      <w:pPr>
        <w:pStyle w:val="BodyText"/>
        <w:tabs>
          <w:tab w:val="left" w:pos="1440"/>
          <w:tab w:val="left" w:pos="1800"/>
          <w:tab w:val="left" w:pos="2160"/>
          <w:tab w:val="left" w:pos="2520"/>
        </w:tabs>
        <w:ind w:left="0" w:hanging="10"/>
      </w:pPr>
      <w:r>
        <w:tab/>
      </w:r>
      <w:r>
        <w:tab/>
      </w:r>
      <w:r>
        <w:tab/>
      </w:r>
      <w:r w:rsidRPr="002E1DBF">
        <w:t xml:space="preserve">records the transaction and promptly gives the funds to the Treasurer. </w:t>
      </w:r>
    </w:p>
    <w:p w14:paraId="78FA69B0" w14:textId="2CCFDDD2" w:rsidR="003F185A" w:rsidRDefault="003F185A" w:rsidP="003F185A">
      <w:pPr>
        <w:pStyle w:val="BodyText"/>
        <w:tabs>
          <w:tab w:val="left" w:pos="1440"/>
          <w:tab w:val="left" w:pos="1800"/>
          <w:tab w:val="left" w:pos="2160"/>
          <w:tab w:val="left" w:pos="2520"/>
        </w:tabs>
        <w:ind w:left="0" w:hanging="10"/>
      </w:pPr>
      <w:r>
        <w:tab/>
      </w:r>
      <w:r>
        <w:tab/>
      </w:r>
      <w:r>
        <w:tab/>
      </w:r>
      <w:r w:rsidRPr="002E1DBF">
        <w:t xml:space="preserve">The funds are deposited by the Treasurer within two business days. The </w:t>
      </w:r>
    </w:p>
    <w:p w14:paraId="3E135AEB" w14:textId="3D7D894C" w:rsidR="003F185A" w:rsidRPr="002E1DBF" w:rsidRDefault="003F185A" w:rsidP="003F185A">
      <w:pPr>
        <w:pStyle w:val="BodyText"/>
        <w:tabs>
          <w:tab w:val="left" w:pos="1440"/>
          <w:tab w:val="left" w:pos="1800"/>
          <w:tab w:val="left" w:pos="2160"/>
          <w:tab w:val="left" w:pos="2520"/>
        </w:tabs>
        <w:ind w:left="0" w:hanging="10"/>
      </w:pPr>
      <w:r>
        <w:tab/>
      </w:r>
      <w:r>
        <w:tab/>
      </w:r>
      <w:r>
        <w:tab/>
      </w:r>
      <w:r w:rsidRPr="002E1DBF">
        <w:t>president must initial the deposit slip in the event it contains cash.</w:t>
      </w:r>
    </w:p>
    <w:p w14:paraId="7EE2121B" w14:textId="3995BD1B" w:rsidR="003F185A" w:rsidRDefault="003F185A" w:rsidP="001F2A81">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p>
    <w:p w14:paraId="34E63012" w14:textId="52ECC1FB" w:rsidR="003F185A" w:rsidRPr="002E1DBF" w:rsidRDefault="003F185A" w:rsidP="003F185A">
      <w:pPr>
        <w:pStyle w:val="BodyText"/>
        <w:tabs>
          <w:tab w:val="left" w:pos="1440"/>
          <w:tab w:val="left" w:pos="1800"/>
          <w:tab w:val="left" w:pos="2160"/>
          <w:tab w:val="left" w:pos="2520"/>
        </w:tabs>
        <w:ind w:left="0" w:hanging="10"/>
      </w:pPr>
      <w:r>
        <w:tab/>
      </w:r>
      <w:r>
        <w:tab/>
      </w:r>
      <w:r>
        <w:tab/>
      </w:r>
      <w:r w:rsidRPr="002E1DBF">
        <w:t>A receipt shall be given to each member when cash is received.</w:t>
      </w:r>
    </w:p>
    <w:p w14:paraId="4084776C" w14:textId="77777777" w:rsidR="003F185A" w:rsidRDefault="003F185A" w:rsidP="001F2A81">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p>
    <w:p w14:paraId="03B88CC7" w14:textId="6E661086" w:rsidR="001F2A81" w:rsidRPr="002E1DBF" w:rsidRDefault="003F185A" w:rsidP="001F2A81">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r>
      <w:r w:rsidR="001F2A81" w:rsidRPr="002E1DBF">
        <w:rPr>
          <w:rFonts w:ascii="Arial" w:hAnsi="Arial" w:cs="Arial"/>
          <w:sz w:val="24"/>
          <w:szCs w:val="24"/>
        </w:rPr>
        <w:t>The Financial Secretary’s fiscal responsibilities include:</w:t>
      </w:r>
    </w:p>
    <w:p w14:paraId="59FD4F43" w14:textId="05AB54F3" w:rsidR="001F2A81" w:rsidRPr="002E1DBF" w:rsidRDefault="001F2A81" w:rsidP="001F2A81">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1. </w:t>
      </w:r>
      <w:r w:rsidRPr="002E1DBF">
        <w:rPr>
          <w:rFonts w:ascii="Arial" w:hAnsi="Arial" w:cs="Arial"/>
          <w:sz w:val="24"/>
          <w:szCs w:val="24"/>
        </w:rPr>
        <w:t>Records all income received</w:t>
      </w:r>
      <w:r>
        <w:rPr>
          <w:rFonts w:ascii="Arial" w:hAnsi="Arial" w:cs="Arial"/>
          <w:sz w:val="24"/>
          <w:szCs w:val="24"/>
        </w:rPr>
        <w:t>.</w:t>
      </w:r>
    </w:p>
    <w:p w14:paraId="60F04393" w14:textId="77777777" w:rsidR="001F2A81" w:rsidRDefault="001F2A81" w:rsidP="001F2A81">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t xml:space="preserve">2. </w:t>
      </w:r>
      <w:r w:rsidRPr="002E1DBF">
        <w:rPr>
          <w:rFonts w:ascii="Arial" w:hAnsi="Arial" w:cs="Arial"/>
          <w:sz w:val="24"/>
          <w:szCs w:val="24"/>
        </w:rPr>
        <w:t xml:space="preserve">Issues official written receipts for income immediately upon receipt of </w:t>
      </w:r>
    </w:p>
    <w:p w14:paraId="73FF968E" w14:textId="78F3AFE1" w:rsidR="001F2A81" w:rsidRPr="005D09DE" w:rsidRDefault="001F2A81" w:rsidP="005D09DE">
      <w:pPr>
        <w:pStyle w:val="Normal1"/>
        <w:widowControl w:val="0"/>
        <w:tabs>
          <w:tab w:val="left" w:pos="1440"/>
          <w:tab w:val="left" w:pos="1800"/>
          <w:tab w:val="left" w:pos="207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E1DBF">
        <w:rPr>
          <w:rFonts w:ascii="Arial" w:hAnsi="Arial" w:cs="Arial"/>
          <w:sz w:val="24"/>
          <w:szCs w:val="24"/>
        </w:rPr>
        <w:t>funds</w:t>
      </w:r>
      <w:r>
        <w:rPr>
          <w:rFonts w:ascii="Arial" w:hAnsi="Arial" w:cs="Arial"/>
          <w:sz w:val="24"/>
          <w:szCs w:val="24"/>
        </w:rPr>
        <w:t>.</w:t>
      </w:r>
    </w:p>
    <w:p w14:paraId="2EE9B42F" w14:textId="77777777" w:rsidR="001F2A81" w:rsidRDefault="001F2A81" w:rsidP="001F2A81">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t xml:space="preserve">3. </w:t>
      </w:r>
      <w:r w:rsidRPr="002E1DBF">
        <w:rPr>
          <w:rFonts w:ascii="Arial" w:hAnsi="Arial" w:cs="Arial"/>
          <w:sz w:val="24"/>
          <w:szCs w:val="24"/>
        </w:rPr>
        <w:t xml:space="preserve">Turn all funds over to the Treasurer to ensure the </w:t>
      </w:r>
      <w:proofErr w:type="gramStart"/>
      <w:r w:rsidRPr="002E1DBF">
        <w:rPr>
          <w:rFonts w:ascii="Arial" w:hAnsi="Arial" w:cs="Arial"/>
          <w:sz w:val="24"/>
          <w:szCs w:val="24"/>
        </w:rPr>
        <w:t>2 business</w:t>
      </w:r>
      <w:proofErr w:type="gramEnd"/>
      <w:r w:rsidRPr="002E1DBF">
        <w:rPr>
          <w:rFonts w:ascii="Arial" w:hAnsi="Arial" w:cs="Arial"/>
          <w:sz w:val="24"/>
          <w:szCs w:val="24"/>
        </w:rPr>
        <w:t xml:space="preserve"> day </w:t>
      </w:r>
    </w:p>
    <w:p w14:paraId="38779777" w14:textId="6E61DB62" w:rsidR="001F2A81" w:rsidRPr="005D09DE" w:rsidRDefault="001F2A81" w:rsidP="005D09DE">
      <w:pPr>
        <w:pStyle w:val="Normal1"/>
        <w:widowControl w:val="0"/>
        <w:tabs>
          <w:tab w:val="left" w:pos="1440"/>
          <w:tab w:val="left" w:pos="1800"/>
          <w:tab w:val="left" w:pos="207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E1DBF">
        <w:rPr>
          <w:rFonts w:ascii="Arial" w:hAnsi="Arial" w:cs="Arial"/>
          <w:sz w:val="24"/>
          <w:szCs w:val="24"/>
        </w:rPr>
        <w:t>deposit requirement is met</w:t>
      </w:r>
      <w:r>
        <w:rPr>
          <w:rFonts w:ascii="Arial" w:hAnsi="Arial" w:cs="Arial"/>
          <w:sz w:val="24"/>
          <w:szCs w:val="24"/>
        </w:rPr>
        <w:t>.</w:t>
      </w:r>
      <w:r w:rsidRPr="002E1DBF">
        <w:rPr>
          <w:rFonts w:ascii="Arial" w:hAnsi="Arial" w:cs="Arial"/>
          <w:sz w:val="24"/>
          <w:szCs w:val="24"/>
        </w:rPr>
        <w:t xml:space="preserve"> </w:t>
      </w:r>
    </w:p>
    <w:p w14:paraId="499BA839" w14:textId="4AB393EE" w:rsidR="001F2A81" w:rsidRPr="002E1DBF" w:rsidRDefault="001F2A81" w:rsidP="001F2A81">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4. </w:t>
      </w:r>
      <w:r w:rsidRPr="002E1DBF">
        <w:rPr>
          <w:rFonts w:ascii="Arial" w:hAnsi="Arial" w:cs="Arial"/>
          <w:sz w:val="24"/>
          <w:szCs w:val="24"/>
        </w:rPr>
        <w:t>Serves as a member of the Finance Committee</w:t>
      </w:r>
      <w:r>
        <w:rPr>
          <w:rFonts w:ascii="Arial" w:hAnsi="Arial" w:cs="Arial"/>
          <w:sz w:val="24"/>
          <w:szCs w:val="24"/>
        </w:rPr>
        <w:t>.</w:t>
      </w:r>
    </w:p>
    <w:p w14:paraId="5948B737" w14:textId="77777777" w:rsidR="001F2A81" w:rsidRDefault="001F2A81" w:rsidP="001F2A81">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t xml:space="preserve">5. </w:t>
      </w:r>
      <w:r w:rsidRPr="002E1DBF">
        <w:rPr>
          <w:rFonts w:ascii="Arial" w:hAnsi="Arial" w:cs="Arial"/>
          <w:sz w:val="24"/>
          <w:szCs w:val="24"/>
        </w:rPr>
        <w:t xml:space="preserve">Signs checks only when the reimbursement is for another fiscal officer </w:t>
      </w:r>
    </w:p>
    <w:p w14:paraId="6FC18AB9" w14:textId="77777777" w:rsidR="001F2A81" w:rsidRDefault="001F2A81" w:rsidP="005D09DE">
      <w:pPr>
        <w:pStyle w:val="Normal1"/>
        <w:widowControl w:val="0"/>
        <w:tabs>
          <w:tab w:val="left" w:pos="1440"/>
          <w:tab w:val="left" w:pos="1800"/>
          <w:tab w:val="left" w:pos="207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E1DBF">
        <w:rPr>
          <w:rFonts w:ascii="Arial" w:hAnsi="Arial" w:cs="Arial"/>
          <w:sz w:val="24"/>
          <w:szCs w:val="24"/>
        </w:rPr>
        <w:t xml:space="preserve">or when specifically requested by the President. (This should be a </w:t>
      </w:r>
    </w:p>
    <w:p w14:paraId="2E5F98A0" w14:textId="31771918" w:rsidR="001F2A81" w:rsidRPr="005D09DE" w:rsidRDefault="001F2A81" w:rsidP="005D09DE">
      <w:pPr>
        <w:pStyle w:val="Normal1"/>
        <w:widowControl w:val="0"/>
        <w:tabs>
          <w:tab w:val="left" w:pos="1440"/>
          <w:tab w:val="left" w:pos="1800"/>
          <w:tab w:val="left" w:pos="207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E1DBF">
        <w:rPr>
          <w:rFonts w:ascii="Arial" w:hAnsi="Arial" w:cs="Arial"/>
          <w:sz w:val="24"/>
          <w:szCs w:val="24"/>
        </w:rPr>
        <w:t>rare occurrence</w:t>
      </w:r>
      <w:r>
        <w:rPr>
          <w:rFonts w:ascii="Arial" w:hAnsi="Arial" w:cs="Arial"/>
          <w:sz w:val="24"/>
          <w:szCs w:val="24"/>
        </w:rPr>
        <w:t>.</w:t>
      </w:r>
      <w:r w:rsidRPr="002E1DBF">
        <w:rPr>
          <w:rFonts w:ascii="Arial" w:hAnsi="Arial" w:cs="Arial"/>
          <w:sz w:val="24"/>
          <w:szCs w:val="24"/>
        </w:rPr>
        <w:t>)</w:t>
      </w:r>
    </w:p>
    <w:p w14:paraId="51E32325" w14:textId="0A71DFB1" w:rsidR="001F2A81" w:rsidRPr="002E1DBF" w:rsidRDefault="001F2A81" w:rsidP="001F2A81">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6. </w:t>
      </w:r>
      <w:r w:rsidRPr="002E1DBF">
        <w:rPr>
          <w:rFonts w:ascii="Arial" w:hAnsi="Arial" w:cs="Arial"/>
          <w:sz w:val="24"/>
          <w:szCs w:val="24"/>
        </w:rPr>
        <w:t>Prepares the roster of chapter members</w:t>
      </w:r>
      <w:r>
        <w:rPr>
          <w:rFonts w:ascii="Arial" w:hAnsi="Arial" w:cs="Arial"/>
          <w:sz w:val="24"/>
          <w:szCs w:val="24"/>
        </w:rPr>
        <w:t>.</w:t>
      </w:r>
    </w:p>
    <w:p w14:paraId="464AB84F" w14:textId="7621E597" w:rsidR="001F2A81" w:rsidRPr="002E1DBF" w:rsidRDefault="001F2A81" w:rsidP="001F2A81">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7. </w:t>
      </w:r>
      <w:r w:rsidRPr="002E1DBF">
        <w:rPr>
          <w:rFonts w:ascii="Arial" w:hAnsi="Arial" w:cs="Arial"/>
          <w:sz w:val="24"/>
          <w:szCs w:val="24"/>
        </w:rPr>
        <w:t>Serves as a member of the Minerva Circle</w:t>
      </w:r>
      <w:r>
        <w:rPr>
          <w:rFonts w:ascii="Arial" w:hAnsi="Arial" w:cs="Arial"/>
          <w:sz w:val="24"/>
          <w:szCs w:val="24"/>
        </w:rPr>
        <w:t>.</w:t>
      </w:r>
    </w:p>
    <w:p w14:paraId="404BA157" w14:textId="6C6E2EEF" w:rsidR="001F2A81" w:rsidRPr="002E1DBF" w:rsidRDefault="001F2A81" w:rsidP="001F2A81">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t xml:space="preserve">8. </w:t>
      </w:r>
      <w:r w:rsidRPr="002E1DBF">
        <w:rPr>
          <w:rFonts w:ascii="Arial" w:hAnsi="Arial" w:cs="Arial"/>
          <w:sz w:val="24"/>
          <w:szCs w:val="24"/>
        </w:rPr>
        <w:t>Attends finance training workshops</w:t>
      </w:r>
      <w:r>
        <w:rPr>
          <w:rFonts w:ascii="Arial" w:hAnsi="Arial" w:cs="Arial"/>
          <w:sz w:val="24"/>
          <w:szCs w:val="24"/>
        </w:rPr>
        <w:t>.</w:t>
      </w:r>
    </w:p>
    <w:p w14:paraId="3A1327BF" w14:textId="77777777" w:rsidR="001F2A81" w:rsidRDefault="001F2A81" w:rsidP="001F2A81">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t xml:space="preserve">9. </w:t>
      </w:r>
      <w:r w:rsidRPr="002E1DBF">
        <w:rPr>
          <w:rFonts w:ascii="Arial" w:hAnsi="Arial" w:cs="Arial"/>
          <w:sz w:val="24"/>
          <w:szCs w:val="24"/>
        </w:rPr>
        <w:t xml:space="preserve">Presents a written monthly report to the chapter of all income </w:t>
      </w:r>
    </w:p>
    <w:p w14:paraId="3942606F" w14:textId="6AA95762" w:rsidR="001F2A81" w:rsidRPr="002E1DBF" w:rsidRDefault="001F2A81" w:rsidP="005D09DE">
      <w:pPr>
        <w:pStyle w:val="Normal1"/>
        <w:widowControl w:val="0"/>
        <w:tabs>
          <w:tab w:val="left" w:pos="1440"/>
          <w:tab w:val="left" w:pos="1800"/>
          <w:tab w:val="left" w:pos="207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E1DBF">
        <w:rPr>
          <w:rFonts w:ascii="Arial" w:hAnsi="Arial" w:cs="Arial"/>
          <w:sz w:val="24"/>
          <w:szCs w:val="24"/>
        </w:rPr>
        <w:t>received</w:t>
      </w:r>
      <w:r>
        <w:rPr>
          <w:rFonts w:ascii="Arial" w:hAnsi="Arial" w:cs="Arial"/>
          <w:sz w:val="24"/>
          <w:szCs w:val="24"/>
        </w:rPr>
        <w:t>.</w:t>
      </w:r>
    </w:p>
    <w:p w14:paraId="7277E5A4" w14:textId="77777777" w:rsidR="001F2A81" w:rsidRDefault="001F2A81" w:rsidP="001F2A81">
      <w:pPr>
        <w:pStyle w:val="Normal1"/>
        <w:widowControl w:val="0"/>
        <w:tabs>
          <w:tab w:val="left" w:pos="1440"/>
          <w:tab w:val="left" w:pos="1800"/>
          <w:tab w:val="left" w:pos="2160"/>
          <w:tab w:val="left" w:pos="2520"/>
        </w:tabs>
        <w:spacing w:after="0" w:line="240" w:lineRule="auto"/>
        <w:ind w:right="4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10. </w:t>
      </w:r>
      <w:r w:rsidRPr="002E1DBF">
        <w:rPr>
          <w:rFonts w:ascii="Arial" w:hAnsi="Arial" w:cs="Arial"/>
          <w:sz w:val="24"/>
          <w:szCs w:val="24"/>
        </w:rPr>
        <w:t xml:space="preserve">Is listed as a user of any business accounts (such as PayPal or </w:t>
      </w:r>
    </w:p>
    <w:p w14:paraId="6B6DC615" w14:textId="6787EAD0" w:rsidR="001F2A81" w:rsidRDefault="001F2A81" w:rsidP="001F2A81">
      <w:pPr>
        <w:pStyle w:val="Normal1"/>
        <w:widowControl w:val="0"/>
        <w:tabs>
          <w:tab w:val="left" w:pos="1440"/>
          <w:tab w:val="left" w:pos="1800"/>
          <w:tab w:val="left" w:pos="2160"/>
          <w:tab w:val="left" w:pos="2520"/>
        </w:tabs>
        <w:spacing w:after="0" w:line="240" w:lineRule="auto"/>
        <w:ind w:right="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E1DBF">
        <w:rPr>
          <w:rFonts w:ascii="Arial" w:hAnsi="Arial" w:cs="Arial"/>
          <w:sz w:val="24"/>
          <w:szCs w:val="24"/>
        </w:rPr>
        <w:t>Eventbrite)</w:t>
      </w:r>
      <w:r>
        <w:rPr>
          <w:rFonts w:ascii="Arial" w:hAnsi="Arial" w:cs="Arial"/>
          <w:sz w:val="24"/>
          <w:szCs w:val="24"/>
        </w:rPr>
        <w:t>.</w:t>
      </w:r>
    </w:p>
    <w:p w14:paraId="15910362" w14:textId="5EAEF1BF" w:rsidR="00A06A6D" w:rsidRPr="00C03EC9" w:rsidRDefault="00C03EC9" w:rsidP="00FF18AC">
      <w:pPr>
        <w:tabs>
          <w:tab w:val="left" w:pos="1440"/>
          <w:tab w:val="left" w:pos="1800"/>
          <w:tab w:val="left" w:pos="2160"/>
          <w:tab w:val="left" w:pos="2520"/>
        </w:tabs>
        <w:kinsoku w:val="0"/>
        <w:overflowPunct w:val="0"/>
        <w:ind w:right="40"/>
        <w:rPr>
          <w:rFonts w:ascii="Arial" w:hAnsi="Arial" w:cs="Arial"/>
          <w:b/>
        </w:rPr>
      </w:pPr>
      <w:r>
        <w:rPr>
          <w:rFonts w:ascii="Arial" w:hAnsi="Arial" w:cs="Arial"/>
          <w:b/>
        </w:rPr>
        <w:tab/>
      </w:r>
      <w:r w:rsidR="00A06A6D" w:rsidRPr="00C03EC9">
        <w:rPr>
          <w:rFonts w:ascii="Arial" w:hAnsi="Arial" w:cs="Arial"/>
          <w:b/>
        </w:rPr>
        <w:t>D. Other Fiscal Officers</w:t>
      </w:r>
    </w:p>
    <w:p w14:paraId="159FD27B" w14:textId="49B9B0C8" w:rsidR="001F2A81" w:rsidRPr="002E1DBF" w:rsidRDefault="00C75840" w:rsidP="00A97367">
      <w:pPr>
        <w:pStyle w:val="Normal1"/>
        <w:widowControl w:val="0"/>
        <w:tabs>
          <w:tab w:val="left" w:pos="1440"/>
          <w:tab w:val="left" w:pos="1800"/>
          <w:tab w:val="left" w:pos="2160"/>
          <w:tab w:val="left" w:pos="2520"/>
        </w:tabs>
        <w:spacing w:after="0" w:line="240" w:lineRule="auto"/>
        <w:ind w:right="40"/>
        <w:rPr>
          <w:rFonts w:ascii="Arial" w:eastAsia="Arial" w:hAnsi="Arial" w:cs="Arial"/>
          <w:b/>
          <w:bCs/>
          <w:sz w:val="24"/>
          <w:szCs w:val="24"/>
        </w:rPr>
      </w:pPr>
      <w:r>
        <w:rPr>
          <w:rFonts w:ascii="Arial" w:hAnsi="Arial" w:cs="Arial"/>
          <w:b/>
          <w:bCs/>
          <w:sz w:val="24"/>
          <w:szCs w:val="24"/>
        </w:rPr>
        <w:tab/>
      </w:r>
      <w:r>
        <w:rPr>
          <w:rFonts w:ascii="Arial" w:hAnsi="Arial" w:cs="Arial"/>
          <w:b/>
          <w:bCs/>
          <w:sz w:val="24"/>
          <w:szCs w:val="24"/>
        </w:rPr>
        <w:tab/>
        <w:t xml:space="preserve">1. </w:t>
      </w:r>
      <w:r w:rsidR="001F2A81" w:rsidRPr="002E1DBF">
        <w:rPr>
          <w:rFonts w:ascii="Arial" w:hAnsi="Arial" w:cs="Arial"/>
          <w:b/>
          <w:bCs/>
          <w:sz w:val="24"/>
          <w:szCs w:val="24"/>
        </w:rPr>
        <w:t>Assistant Financial Secretary</w:t>
      </w:r>
    </w:p>
    <w:p w14:paraId="1CA143E4" w14:textId="72672E18" w:rsidR="00C75840" w:rsidRDefault="00C75840" w:rsidP="00A97367">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 </w:t>
      </w:r>
      <w:r w:rsidR="001F2A81" w:rsidRPr="002E1DBF">
        <w:rPr>
          <w:rFonts w:ascii="Arial" w:hAnsi="Arial" w:cs="Arial"/>
          <w:sz w:val="24"/>
          <w:szCs w:val="24"/>
        </w:rPr>
        <w:t xml:space="preserve">Assistant Financial Secretary may assist with all duties except </w:t>
      </w:r>
    </w:p>
    <w:p w14:paraId="2F5A7CA5" w14:textId="2B31407C" w:rsidR="001F2A81" w:rsidRPr="002E1DBF" w:rsidRDefault="00C75840" w:rsidP="00A97367">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sidR="001F2A81" w:rsidRPr="002E1DBF">
        <w:rPr>
          <w:rFonts w:ascii="Arial" w:hAnsi="Arial" w:cs="Arial"/>
          <w:sz w:val="24"/>
          <w:szCs w:val="24"/>
        </w:rPr>
        <w:t>signing checks, depositing funds and managing accounts</w:t>
      </w:r>
      <w:r w:rsidR="001F2A81">
        <w:rPr>
          <w:rFonts w:ascii="Arial" w:hAnsi="Arial" w:cs="Arial"/>
          <w:sz w:val="24"/>
          <w:szCs w:val="24"/>
        </w:rPr>
        <w:t>.</w:t>
      </w:r>
    </w:p>
    <w:p w14:paraId="09C7BE04" w14:textId="35091037" w:rsidR="001F2A81" w:rsidRPr="002E1DBF" w:rsidRDefault="00C75840" w:rsidP="00A97367">
      <w:pPr>
        <w:pStyle w:val="Normal1"/>
        <w:widowControl w:val="0"/>
        <w:tabs>
          <w:tab w:val="left" w:pos="1440"/>
          <w:tab w:val="left" w:pos="1800"/>
          <w:tab w:val="left" w:pos="2160"/>
          <w:tab w:val="left" w:pos="252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b. </w:t>
      </w:r>
      <w:r w:rsidR="001F2A81" w:rsidRPr="002E1DBF">
        <w:rPr>
          <w:rFonts w:ascii="Arial" w:hAnsi="Arial" w:cs="Arial"/>
          <w:sz w:val="24"/>
          <w:szCs w:val="24"/>
        </w:rPr>
        <w:t>Record all income received</w:t>
      </w:r>
      <w:r w:rsidR="001F2A81">
        <w:rPr>
          <w:rFonts w:ascii="Arial" w:hAnsi="Arial" w:cs="Arial"/>
          <w:sz w:val="24"/>
          <w:szCs w:val="24"/>
        </w:rPr>
        <w:t>.</w:t>
      </w:r>
    </w:p>
    <w:p w14:paraId="50D9FF26" w14:textId="559252F7" w:rsidR="00C75840" w:rsidRDefault="00C75840" w:rsidP="00A97367">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 </w:t>
      </w:r>
      <w:r w:rsidR="001F2A81" w:rsidRPr="002E1DBF">
        <w:rPr>
          <w:rFonts w:ascii="Arial" w:hAnsi="Arial" w:cs="Arial"/>
          <w:sz w:val="24"/>
          <w:szCs w:val="24"/>
        </w:rPr>
        <w:t xml:space="preserve">Issue official written receipts for income immediately upon </w:t>
      </w:r>
    </w:p>
    <w:p w14:paraId="4E843059" w14:textId="68FA9F6B" w:rsidR="001F2A81" w:rsidRPr="002E1DBF" w:rsidRDefault="00C75840" w:rsidP="001560FE">
      <w:pPr>
        <w:pStyle w:val="Normal1"/>
        <w:widowControl w:val="0"/>
        <w:tabs>
          <w:tab w:val="left" w:pos="1440"/>
          <w:tab w:val="left" w:pos="1800"/>
          <w:tab w:val="left" w:pos="2160"/>
          <w:tab w:val="left" w:pos="243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F2A81" w:rsidRPr="002E1DBF">
        <w:rPr>
          <w:rFonts w:ascii="Arial" w:hAnsi="Arial" w:cs="Arial"/>
          <w:sz w:val="24"/>
          <w:szCs w:val="24"/>
        </w:rPr>
        <w:t>receiving funds</w:t>
      </w:r>
      <w:r w:rsidR="001F2A81">
        <w:rPr>
          <w:rFonts w:ascii="Arial" w:hAnsi="Arial" w:cs="Arial"/>
          <w:sz w:val="24"/>
          <w:szCs w:val="24"/>
        </w:rPr>
        <w:t>.</w:t>
      </w:r>
    </w:p>
    <w:p w14:paraId="164ADDFF" w14:textId="46F623A9" w:rsidR="00C75840" w:rsidRDefault="00C75840" w:rsidP="00A97367">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d. </w:t>
      </w:r>
      <w:r w:rsidR="001F2A81" w:rsidRPr="002E1DBF">
        <w:rPr>
          <w:rFonts w:ascii="Arial" w:hAnsi="Arial" w:cs="Arial"/>
          <w:sz w:val="24"/>
          <w:szCs w:val="24"/>
        </w:rPr>
        <w:t xml:space="preserve">Turn all funds over to the Treasurer to ensure the </w:t>
      </w:r>
      <w:proofErr w:type="gramStart"/>
      <w:r w:rsidR="001F2A81" w:rsidRPr="002E1DBF">
        <w:rPr>
          <w:rFonts w:ascii="Arial" w:hAnsi="Arial" w:cs="Arial"/>
          <w:sz w:val="24"/>
          <w:szCs w:val="24"/>
        </w:rPr>
        <w:t>2 business</w:t>
      </w:r>
      <w:proofErr w:type="gramEnd"/>
      <w:r w:rsidR="001F2A81" w:rsidRPr="002E1DBF">
        <w:rPr>
          <w:rFonts w:ascii="Arial" w:hAnsi="Arial" w:cs="Arial"/>
          <w:sz w:val="24"/>
          <w:szCs w:val="24"/>
        </w:rPr>
        <w:t xml:space="preserve"> day </w:t>
      </w:r>
    </w:p>
    <w:p w14:paraId="2340D5FE" w14:textId="77777777" w:rsidR="00C75840" w:rsidRDefault="00C75840" w:rsidP="001560FE">
      <w:pPr>
        <w:pStyle w:val="Normal1"/>
        <w:widowControl w:val="0"/>
        <w:tabs>
          <w:tab w:val="left" w:pos="1440"/>
          <w:tab w:val="left" w:pos="1800"/>
          <w:tab w:val="left" w:pos="2160"/>
          <w:tab w:val="left" w:pos="243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F2A81" w:rsidRPr="002E1DBF">
        <w:rPr>
          <w:rFonts w:ascii="Arial" w:hAnsi="Arial" w:cs="Arial"/>
          <w:sz w:val="24"/>
          <w:szCs w:val="24"/>
        </w:rPr>
        <w:t xml:space="preserve">deposit requirement is met (Assistant Financial Secretary will turn </w:t>
      </w:r>
    </w:p>
    <w:p w14:paraId="2877A9FF" w14:textId="77777777" w:rsidR="00C75840" w:rsidRDefault="00C75840" w:rsidP="001560FE">
      <w:pPr>
        <w:pStyle w:val="Normal1"/>
        <w:widowControl w:val="0"/>
        <w:tabs>
          <w:tab w:val="left" w:pos="1440"/>
          <w:tab w:val="left" w:pos="1800"/>
          <w:tab w:val="left" w:pos="2160"/>
          <w:tab w:val="left" w:pos="243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F2A81" w:rsidRPr="002E1DBF">
        <w:rPr>
          <w:rFonts w:ascii="Arial" w:hAnsi="Arial" w:cs="Arial"/>
          <w:sz w:val="24"/>
          <w:szCs w:val="24"/>
        </w:rPr>
        <w:t xml:space="preserve">funds over to the Financial Secretary, not directly to the </w:t>
      </w:r>
    </w:p>
    <w:p w14:paraId="66AB0A3A" w14:textId="3098C8CD" w:rsidR="001F2A81" w:rsidRPr="002E1DBF" w:rsidRDefault="00C75840" w:rsidP="001560FE">
      <w:pPr>
        <w:pStyle w:val="Normal1"/>
        <w:widowControl w:val="0"/>
        <w:tabs>
          <w:tab w:val="left" w:pos="1440"/>
          <w:tab w:val="left" w:pos="1800"/>
          <w:tab w:val="left" w:pos="2160"/>
          <w:tab w:val="left" w:pos="243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F2A81" w:rsidRPr="002E1DBF">
        <w:rPr>
          <w:rFonts w:ascii="Arial" w:hAnsi="Arial" w:cs="Arial"/>
          <w:sz w:val="24"/>
          <w:szCs w:val="24"/>
        </w:rPr>
        <w:t>Treasurer)</w:t>
      </w:r>
      <w:r w:rsidR="001F2A81">
        <w:rPr>
          <w:rFonts w:ascii="Arial" w:hAnsi="Arial" w:cs="Arial"/>
          <w:sz w:val="24"/>
          <w:szCs w:val="24"/>
        </w:rPr>
        <w:t>.</w:t>
      </w:r>
    </w:p>
    <w:p w14:paraId="319A0E3D" w14:textId="2E532820" w:rsidR="00C75840" w:rsidRDefault="00C75840" w:rsidP="00A97367">
      <w:pPr>
        <w:pStyle w:val="Normal1"/>
        <w:widowControl w:val="0"/>
        <w:tabs>
          <w:tab w:val="left" w:pos="1440"/>
          <w:tab w:val="left" w:pos="1800"/>
          <w:tab w:val="left" w:pos="2160"/>
          <w:tab w:val="left" w:pos="2520"/>
        </w:tabs>
        <w:spacing w:after="0" w:line="240" w:lineRule="auto"/>
        <w:ind w:right="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 </w:t>
      </w:r>
      <w:r w:rsidR="001F2A81" w:rsidRPr="002E1DBF">
        <w:rPr>
          <w:rFonts w:ascii="Arial" w:hAnsi="Arial" w:cs="Arial"/>
          <w:sz w:val="24"/>
          <w:szCs w:val="24"/>
        </w:rPr>
        <w:t xml:space="preserve">Is familiar with the Fiscal Officer’s Manual and attends finance </w:t>
      </w:r>
    </w:p>
    <w:p w14:paraId="0241DDBC" w14:textId="751D8DB7" w:rsidR="001F2A81" w:rsidRPr="002E1DBF" w:rsidRDefault="00C75840" w:rsidP="001560FE">
      <w:pPr>
        <w:pStyle w:val="Normal1"/>
        <w:widowControl w:val="0"/>
        <w:tabs>
          <w:tab w:val="left" w:pos="1440"/>
          <w:tab w:val="left" w:pos="1800"/>
          <w:tab w:val="left" w:pos="2160"/>
          <w:tab w:val="left" w:pos="2430"/>
        </w:tabs>
        <w:spacing w:after="0" w:line="240" w:lineRule="auto"/>
        <w:ind w:right="40"/>
        <w:rPr>
          <w:rFonts w:ascii="Arial" w:eastAsia="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F2A81" w:rsidRPr="002E1DBF">
        <w:rPr>
          <w:rFonts w:ascii="Arial" w:hAnsi="Arial" w:cs="Arial"/>
          <w:sz w:val="24"/>
          <w:szCs w:val="24"/>
        </w:rPr>
        <w:t>training workshops when possible</w:t>
      </w:r>
      <w:r w:rsidR="001F2A81">
        <w:rPr>
          <w:rFonts w:ascii="Arial" w:hAnsi="Arial" w:cs="Arial"/>
          <w:sz w:val="24"/>
          <w:szCs w:val="24"/>
        </w:rPr>
        <w:t>.</w:t>
      </w:r>
    </w:p>
    <w:p w14:paraId="0468C2B4" w14:textId="77777777" w:rsidR="00042A0E" w:rsidRDefault="00042A0E" w:rsidP="004B7564">
      <w:pPr>
        <w:kinsoku w:val="0"/>
        <w:overflowPunct w:val="0"/>
        <w:ind w:right="40"/>
        <w:rPr>
          <w:rFonts w:ascii="Arial" w:hAnsi="Arial" w:cs="Arial"/>
        </w:rPr>
      </w:pPr>
    </w:p>
    <w:p w14:paraId="74D33E55" w14:textId="4349C330" w:rsidR="00A06A6D" w:rsidRPr="00042A0E" w:rsidRDefault="00A06A6D" w:rsidP="00BD67DD">
      <w:pPr>
        <w:tabs>
          <w:tab w:val="left" w:pos="1440"/>
          <w:tab w:val="left" w:pos="1800"/>
          <w:tab w:val="left" w:pos="2160"/>
          <w:tab w:val="left" w:pos="2520"/>
        </w:tabs>
        <w:kinsoku w:val="0"/>
        <w:overflowPunct w:val="0"/>
        <w:ind w:right="40"/>
        <w:rPr>
          <w:rFonts w:ascii="Arial" w:hAnsi="Arial" w:cs="Arial"/>
          <w:b/>
        </w:rPr>
      </w:pPr>
      <w:r w:rsidRPr="00042A0E">
        <w:rPr>
          <w:rFonts w:ascii="Arial" w:hAnsi="Arial" w:cs="Arial"/>
          <w:b/>
        </w:rPr>
        <w:t>Section 2. National and Local Dues</w:t>
      </w:r>
    </w:p>
    <w:p w14:paraId="7FD1F262" w14:textId="39B918D4" w:rsidR="00A06A6D" w:rsidRPr="00BD67DD" w:rsidRDefault="00BD67DD" w:rsidP="00BD67DD">
      <w:pPr>
        <w:tabs>
          <w:tab w:val="left" w:pos="1440"/>
          <w:tab w:val="left" w:pos="1800"/>
          <w:tab w:val="left" w:pos="2160"/>
          <w:tab w:val="left" w:pos="2520"/>
        </w:tabs>
        <w:kinsoku w:val="0"/>
        <w:overflowPunct w:val="0"/>
        <w:ind w:right="40"/>
        <w:rPr>
          <w:rFonts w:ascii="Arial" w:hAnsi="Arial" w:cs="Arial"/>
          <w:b/>
        </w:rPr>
      </w:pPr>
      <w:r>
        <w:rPr>
          <w:rFonts w:ascii="Arial" w:hAnsi="Arial" w:cs="Arial"/>
          <w:b/>
        </w:rPr>
        <w:tab/>
      </w:r>
      <w:r w:rsidR="00A06A6D" w:rsidRPr="00BD67DD">
        <w:rPr>
          <w:rFonts w:ascii="Arial" w:hAnsi="Arial" w:cs="Arial"/>
          <w:b/>
        </w:rPr>
        <w:t>A. National Dues</w:t>
      </w:r>
    </w:p>
    <w:p w14:paraId="5F44EBFF" w14:textId="585953B0" w:rsidR="00BD67DD" w:rsidRDefault="00BD67DD" w:rsidP="00BD67DD">
      <w:pPr>
        <w:tabs>
          <w:tab w:val="left" w:pos="1440"/>
          <w:tab w:val="left" w:pos="1800"/>
          <w:tab w:val="left" w:pos="2160"/>
          <w:tab w:val="left" w:pos="2520"/>
        </w:tabs>
        <w:kinsoku w:val="0"/>
        <w:overflowPunct w:val="0"/>
        <w:ind w:right="40"/>
        <w:rPr>
          <w:rFonts w:ascii="Arial" w:hAnsi="Arial" w:cs="Arial"/>
          <w:spacing w:val="-2"/>
        </w:rPr>
      </w:pPr>
      <w:r>
        <w:rPr>
          <w:rFonts w:ascii="Arial" w:hAnsi="Arial" w:cs="Arial"/>
        </w:rPr>
        <w:tab/>
      </w:r>
      <w:r>
        <w:rPr>
          <w:rFonts w:ascii="Arial" w:hAnsi="Arial" w:cs="Arial"/>
        </w:rPr>
        <w:tab/>
      </w:r>
      <w:r w:rsidR="0005552C">
        <w:rPr>
          <w:rFonts w:ascii="Arial" w:hAnsi="Arial" w:cs="Arial"/>
        </w:rPr>
        <w:t xml:space="preserve">1. </w:t>
      </w:r>
      <w:r>
        <w:rPr>
          <w:rFonts w:ascii="Arial" w:hAnsi="Arial" w:cs="Arial"/>
        </w:rPr>
        <w:t>Gra</w:t>
      </w:r>
      <w:r>
        <w:rPr>
          <w:rFonts w:ascii="Arial" w:hAnsi="Arial" w:cs="Arial"/>
          <w:spacing w:val="1"/>
        </w:rPr>
        <w:t>n</w:t>
      </w:r>
      <w:r>
        <w:rPr>
          <w:rFonts w:ascii="Arial" w:hAnsi="Arial" w:cs="Arial"/>
        </w:rPr>
        <w:t>d C</w:t>
      </w:r>
      <w:r>
        <w:rPr>
          <w:rFonts w:ascii="Arial" w:hAnsi="Arial" w:cs="Arial"/>
          <w:spacing w:val="-2"/>
        </w:rPr>
        <w:t>h</w:t>
      </w:r>
      <w:r>
        <w:rPr>
          <w:rFonts w:ascii="Arial" w:hAnsi="Arial" w:cs="Arial"/>
        </w:rPr>
        <w:t>ap</w:t>
      </w:r>
      <w:r>
        <w:rPr>
          <w:rFonts w:ascii="Arial" w:hAnsi="Arial" w:cs="Arial"/>
          <w:spacing w:val="-2"/>
        </w:rPr>
        <w:t>t</w:t>
      </w:r>
      <w:r>
        <w:rPr>
          <w:rFonts w:ascii="Arial" w:hAnsi="Arial" w:cs="Arial"/>
        </w:rPr>
        <w:t>er</w:t>
      </w:r>
      <w:r>
        <w:rPr>
          <w:rFonts w:ascii="Arial" w:hAnsi="Arial" w:cs="Arial"/>
          <w:spacing w:val="1"/>
        </w:rPr>
        <w:t xml:space="preserve"> </w:t>
      </w:r>
      <w:r>
        <w:rPr>
          <w:rFonts w:ascii="Arial" w:hAnsi="Arial" w:cs="Arial"/>
        </w:rPr>
        <w:t>a</w:t>
      </w:r>
      <w:r>
        <w:rPr>
          <w:rFonts w:ascii="Arial" w:hAnsi="Arial" w:cs="Arial"/>
          <w:spacing w:val="-2"/>
        </w:rPr>
        <w:t>n</w:t>
      </w:r>
      <w:r>
        <w:rPr>
          <w:rFonts w:ascii="Arial" w:hAnsi="Arial" w:cs="Arial"/>
        </w:rPr>
        <w:t>d/</w:t>
      </w:r>
      <w:r>
        <w:rPr>
          <w:rFonts w:ascii="Arial" w:hAnsi="Arial" w:cs="Arial"/>
          <w:spacing w:val="1"/>
        </w:rPr>
        <w:t>o</w:t>
      </w:r>
      <w:r>
        <w:rPr>
          <w:rFonts w:ascii="Arial" w:hAnsi="Arial" w:cs="Arial"/>
        </w:rPr>
        <w:t xml:space="preserve">r </w:t>
      </w:r>
      <w:r>
        <w:rPr>
          <w:rFonts w:ascii="Arial" w:hAnsi="Arial" w:cs="Arial"/>
          <w:spacing w:val="-4"/>
        </w:rPr>
        <w:t>l</w:t>
      </w:r>
      <w:r>
        <w:rPr>
          <w:rFonts w:ascii="Arial" w:hAnsi="Arial" w:cs="Arial"/>
        </w:rPr>
        <w:t xml:space="preserve">ocal </w:t>
      </w:r>
      <w:r>
        <w:rPr>
          <w:rFonts w:ascii="Arial" w:hAnsi="Arial" w:cs="Arial"/>
          <w:spacing w:val="-2"/>
        </w:rPr>
        <w:t>d</w:t>
      </w:r>
      <w:r>
        <w:rPr>
          <w:rFonts w:ascii="Arial" w:hAnsi="Arial" w:cs="Arial"/>
        </w:rPr>
        <w:t>ues</w:t>
      </w:r>
      <w:r>
        <w:rPr>
          <w:rFonts w:ascii="Arial" w:hAnsi="Arial" w:cs="Arial"/>
          <w:spacing w:val="-2"/>
        </w:rPr>
        <w:t xml:space="preserve"> </w:t>
      </w:r>
      <w:r>
        <w:rPr>
          <w:rFonts w:ascii="Arial" w:hAnsi="Arial" w:cs="Arial"/>
          <w:spacing w:val="1"/>
        </w:rPr>
        <w:t>m</w:t>
      </w:r>
      <w:r>
        <w:rPr>
          <w:rFonts w:ascii="Arial" w:hAnsi="Arial" w:cs="Arial"/>
        </w:rPr>
        <w:t>ust</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spacing w:val="-2"/>
        </w:rPr>
        <w:t>b</w:t>
      </w:r>
      <w:r>
        <w:rPr>
          <w:rFonts w:ascii="Arial" w:hAnsi="Arial" w:cs="Arial"/>
          <w:spacing w:val="1"/>
        </w:rPr>
        <w:t>m</w:t>
      </w:r>
      <w:r>
        <w:rPr>
          <w:rFonts w:ascii="Arial" w:hAnsi="Arial" w:cs="Arial"/>
        </w:rPr>
        <w:t>itt</w:t>
      </w:r>
      <w:r>
        <w:rPr>
          <w:rFonts w:ascii="Arial" w:hAnsi="Arial" w:cs="Arial"/>
          <w:spacing w:val="-1"/>
        </w:rPr>
        <w:t>e</w:t>
      </w:r>
      <w:r>
        <w:rPr>
          <w:rFonts w:ascii="Arial" w:hAnsi="Arial" w:cs="Arial"/>
        </w:rPr>
        <w:t>d to</w:t>
      </w:r>
      <w:r>
        <w:rPr>
          <w:rFonts w:ascii="Arial" w:hAnsi="Arial" w:cs="Arial"/>
          <w:spacing w:val="-2"/>
        </w:rPr>
        <w:t xml:space="preserve"> </w:t>
      </w:r>
      <w:r>
        <w:rPr>
          <w:rFonts w:ascii="Arial" w:hAnsi="Arial" w:cs="Arial"/>
        </w:rPr>
        <w:t>t</w:t>
      </w:r>
      <w:r>
        <w:rPr>
          <w:rFonts w:ascii="Arial" w:hAnsi="Arial" w:cs="Arial"/>
          <w:spacing w:val="-2"/>
        </w:rPr>
        <w:t>h</w:t>
      </w:r>
      <w:r>
        <w:rPr>
          <w:rFonts w:ascii="Arial" w:hAnsi="Arial" w:cs="Arial"/>
        </w:rPr>
        <w:t>e Fin</w:t>
      </w:r>
      <w:r>
        <w:rPr>
          <w:rFonts w:ascii="Arial" w:hAnsi="Arial" w:cs="Arial"/>
          <w:spacing w:val="-1"/>
        </w:rPr>
        <w:t>a</w:t>
      </w:r>
      <w:r>
        <w:rPr>
          <w:rFonts w:ascii="Arial" w:hAnsi="Arial" w:cs="Arial"/>
        </w:rPr>
        <w:t>ncial</w:t>
      </w:r>
      <w:r>
        <w:rPr>
          <w:rFonts w:ascii="Arial" w:hAnsi="Arial" w:cs="Arial"/>
          <w:spacing w:val="-2"/>
        </w:rPr>
        <w:t xml:space="preserve"> </w:t>
      </w:r>
    </w:p>
    <w:p w14:paraId="2A942374" w14:textId="46180DB2" w:rsidR="00BD67DD" w:rsidRDefault="00BD67DD"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0005552C">
        <w:rPr>
          <w:rFonts w:ascii="Arial" w:hAnsi="Arial" w:cs="Arial"/>
        </w:rPr>
        <w:tab/>
      </w:r>
      <w:r>
        <w:rPr>
          <w:rFonts w:ascii="Arial" w:hAnsi="Arial" w:cs="Arial"/>
        </w:rPr>
        <w:t>Sec</w:t>
      </w:r>
      <w:r>
        <w:rPr>
          <w:rFonts w:ascii="Arial" w:hAnsi="Arial" w:cs="Arial"/>
          <w:spacing w:val="-1"/>
        </w:rPr>
        <w:t>r</w:t>
      </w:r>
      <w:r>
        <w:rPr>
          <w:rFonts w:ascii="Arial" w:hAnsi="Arial" w:cs="Arial"/>
        </w:rPr>
        <w:t>et</w:t>
      </w:r>
      <w:r>
        <w:rPr>
          <w:rFonts w:ascii="Arial" w:hAnsi="Arial" w:cs="Arial"/>
          <w:spacing w:val="1"/>
        </w:rPr>
        <w:t>a</w:t>
      </w:r>
      <w:r>
        <w:rPr>
          <w:rFonts w:ascii="Arial" w:hAnsi="Arial" w:cs="Arial"/>
        </w:rPr>
        <w:t>r</w:t>
      </w:r>
      <w:r>
        <w:rPr>
          <w:rFonts w:ascii="Arial" w:hAnsi="Arial" w:cs="Arial"/>
          <w:spacing w:val="-4"/>
        </w:rPr>
        <w:t>y</w:t>
      </w:r>
      <w:r>
        <w:rPr>
          <w:rFonts w:ascii="Arial" w:hAnsi="Arial" w:cs="Arial"/>
        </w:rPr>
        <w:t>; be</w:t>
      </w:r>
      <w:r>
        <w:rPr>
          <w:rFonts w:ascii="Arial" w:hAnsi="Arial" w:cs="Arial"/>
          <w:spacing w:val="-2"/>
        </w:rPr>
        <w:t>g</w:t>
      </w:r>
      <w:r>
        <w:rPr>
          <w:rFonts w:ascii="Arial" w:hAnsi="Arial" w:cs="Arial"/>
        </w:rPr>
        <w:t>in</w:t>
      </w:r>
      <w:r>
        <w:rPr>
          <w:rFonts w:ascii="Arial" w:hAnsi="Arial" w:cs="Arial"/>
          <w:spacing w:val="1"/>
        </w:rPr>
        <w:t>n</w:t>
      </w:r>
      <w:r>
        <w:rPr>
          <w:rFonts w:ascii="Arial" w:hAnsi="Arial" w:cs="Arial"/>
        </w:rPr>
        <w:t>ing</w:t>
      </w:r>
      <w:r>
        <w:rPr>
          <w:rFonts w:ascii="Arial" w:hAnsi="Arial" w:cs="Arial"/>
          <w:spacing w:val="-1"/>
        </w:rPr>
        <w:t xml:space="preserve"> </w:t>
      </w:r>
      <w:r>
        <w:rPr>
          <w:rFonts w:ascii="Arial" w:hAnsi="Arial" w:cs="Arial"/>
        </w:rPr>
        <w:t>J</w:t>
      </w:r>
      <w:r>
        <w:rPr>
          <w:rFonts w:ascii="Arial" w:hAnsi="Arial" w:cs="Arial"/>
          <w:spacing w:val="1"/>
        </w:rPr>
        <w:t>a</w:t>
      </w:r>
      <w:r>
        <w:rPr>
          <w:rFonts w:ascii="Arial" w:hAnsi="Arial" w:cs="Arial"/>
          <w:spacing w:val="-2"/>
        </w:rPr>
        <w:t>n</w:t>
      </w:r>
      <w:r>
        <w:rPr>
          <w:rFonts w:ascii="Arial" w:hAnsi="Arial" w:cs="Arial"/>
        </w:rPr>
        <w:t>uary</w:t>
      </w:r>
      <w:r>
        <w:rPr>
          <w:rFonts w:ascii="Arial" w:hAnsi="Arial" w:cs="Arial"/>
          <w:spacing w:val="-4"/>
        </w:rPr>
        <w:t xml:space="preserve"> </w:t>
      </w:r>
      <w:r>
        <w:rPr>
          <w:rFonts w:ascii="Arial" w:hAnsi="Arial" w:cs="Arial"/>
        </w:rPr>
        <w:t>1</w:t>
      </w:r>
      <w:r>
        <w:rPr>
          <w:rFonts w:ascii="Arial" w:hAnsi="Arial" w:cs="Arial"/>
          <w:spacing w:val="1"/>
        </w:rPr>
        <w:t xml:space="preserve"> </w:t>
      </w:r>
      <w:r>
        <w:rPr>
          <w:rFonts w:ascii="Arial" w:hAnsi="Arial" w:cs="Arial"/>
          <w:spacing w:val="-1"/>
        </w:rPr>
        <w:t>a</w:t>
      </w:r>
      <w:r>
        <w:rPr>
          <w:rFonts w:ascii="Arial" w:hAnsi="Arial" w:cs="Arial"/>
        </w:rPr>
        <w:t xml:space="preserve">nd </w:t>
      </w:r>
      <w:r>
        <w:rPr>
          <w:rFonts w:ascii="Arial" w:hAnsi="Arial" w:cs="Arial"/>
          <w:spacing w:val="-1"/>
        </w:rPr>
        <w:t>e</w:t>
      </w:r>
      <w:r>
        <w:rPr>
          <w:rFonts w:ascii="Arial" w:hAnsi="Arial" w:cs="Arial"/>
        </w:rPr>
        <w:t>nding</w:t>
      </w:r>
      <w:r>
        <w:rPr>
          <w:rFonts w:ascii="Arial" w:hAnsi="Arial" w:cs="Arial"/>
          <w:spacing w:val="-1"/>
        </w:rPr>
        <w:t xml:space="preserve"> 1</w:t>
      </w:r>
      <w:r>
        <w:rPr>
          <w:rFonts w:ascii="Arial" w:hAnsi="Arial" w:cs="Arial"/>
        </w:rPr>
        <w:t xml:space="preserve">4 </w:t>
      </w:r>
      <w:r>
        <w:rPr>
          <w:rFonts w:ascii="Arial" w:hAnsi="Arial" w:cs="Arial"/>
          <w:spacing w:val="-1"/>
        </w:rPr>
        <w:t>d</w:t>
      </w:r>
      <w:r>
        <w:rPr>
          <w:rFonts w:ascii="Arial" w:hAnsi="Arial" w:cs="Arial"/>
        </w:rPr>
        <w:t>a</w:t>
      </w:r>
      <w:r>
        <w:rPr>
          <w:rFonts w:ascii="Arial" w:hAnsi="Arial" w:cs="Arial"/>
          <w:spacing w:val="-3"/>
        </w:rPr>
        <w:t>y</w:t>
      </w:r>
      <w:r>
        <w:rPr>
          <w:rFonts w:ascii="Arial" w:hAnsi="Arial" w:cs="Arial"/>
        </w:rPr>
        <w:t xml:space="preserve">s </w:t>
      </w:r>
      <w:r>
        <w:rPr>
          <w:rFonts w:ascii="Arial" w:hAnsi="Arial" w:cs="Arial"/>
          <w:spacing w:val="1"/>
        </w:rPr>
        <w:t>p</w:t>
      </w:r>
      <w:r>
        <w:rPr>
          <w:rFonts w:ascii="Arial" w:hAnsi="Arial" w:cs="Arial"/>
        </w:rPr>
        <w:t>r</w:t>
      </w:r>
      <w:r>
        <w:rPr>
          <w:rFonts w:ascii="Arial" w:hAnsi="Arial" w:cs="Arial"/>
          <w:spacing w:val="-2"/>
        </w:rPr>
        <w:t>i</w:t>
      </w:r>
      <w:r>
        <w:rPr>
          <w:rFonts w:ascii="Arial" w:hAnsi="Arial" w:cs="Arial"/>
        </w:rPr>
        <w:t>or to Gra</w:t>
      </w:r>
      <w:r>
        <w:rPr>
          <w:rFonts w:ascii="Arial" w:hAnsi="Arial" w:cs="Arial"/>
          <w:spacing w:val="-2"/>
        </w:rPr>
        <w:t>n</w:t>
      </w:r>
      <w:r>
        <w:rPr>
          <w:rFonts w:ascii="Arial" w:hAnsi="Arial" w:cs="Arial"/>
        </w:rPr>
        <w:t xml:space="preserve">d </w:t>
      </w:r>
    </w:p>
    <w:p w14:paraId="40D05CB4" w14:textId="77777777" w:rsidR="0005552C" w:rsidRDefault="0005552C" w:rsidP="00BD67DD">
      <w:pPr>
        <w:tabs>
          <w:tab w:val="left" w:pos="1440"/>
          <w:tab w:val="left" w:pos="1800"/>
          <w:tab w:val="left" w:pos="2160"/>
          <w:tab w:val="left" w:pos="2520"/>
        </w:tabs>
        <w:kinsoku w:val="0"/>
        <w:overflowPunct w:val="0"/>
        <w:ind w:right="40"/>
        <w:rPr>
          <w:rFonts w:ascii="Arial" w:hAnsi="Arial" w:cs="Arial"/>
          <w:bCs/>
          <w:spacing w:val="-2"/>
        </w:rPr>
      </w:pPr>
      <w:r>
        <w:rPr>
          <w:rFonts w:ascii="Arial" w:hAnsi="Arial" w:cs="Arial"/>
        </w:rPr>
        <w:tab/>
      </w:r>
      <w:r w:rsidR="00BD67DD">
        <w:rPr>
          <w:rFonts w:ascii="Arial" w:hAnsi="Arial" w:cs="Arial"/>
        </w:rPr>
        <w:tab/>
      </w:r>
      <w:r w:rsidR="00BD67DD">
        <w:rPr>
          <w:rFonts w:ascii="Arial" w:hAnsi="Arial" w:cs="Arial"/>
        </w:rPr>
        <w:tab/>
        <w:t>C</w:t>
      </w:r>
      <w:r w:rsidR="00BD67DD">
        <w:rPr>
          <w:rFonts w:ascii="Arial" w:hAnsi="Arial" w:cs="Arial"/>
          <w:spacing w:val="-2"/>
        </w:rPr>
        <w:t>h</w:t>
      </w:r>
      <w:r w:rsidR="00BD67DD">
        <w:rPr>
          <w:rFonts w:ascii="Arial" w:hAnsi="Arial" w:cs="Arial"/>
        </w:rPr>
        <w:t>apt</w:t>
      </w:r>
      <w:r w:rsidR="00BD67DD">
        <w:rPr>
          <w:rFonts w:ascii="Arial" w:hAnsi="Arial" w:cs="Arial"/>
          <w:spacing w:val="1"/>
        </w:rPr>
        <w:t>e</w:t>
      </w:r>
      <w:r w:rsidR="00BD67DD">
        <w:rPr>
          <w:rFonts w:ascii="Arial" w:hAnsi="Arial" w:cs="Arial"/>
        </w:rPr>
        <w:t>r</w:t>
      </w:r>
      <w:r w:rsidR="00BD67DD">
        <w:rPr>
          <w:rFonts w:ascii="Arial" w:hAnsi="Arial" w:cs="Arial"/>
          <w:spacing w:val="-2"/>
        </w:rPr>
        <w:t>’</w:t>
      </w:r>
      <w:r w:rsidR="00BD67DD">
        <w:rPr>
          <w:rFonts w:ascii="Arial" w:hAnsi="Arial" w:cs="Arial"/>
        </w:rPr>
        <w:t>s</w:t>
      </w:r>
      <w:r w:rsidR="00BD67DD">
        <w:rPr>
          <w:rFonts w:ascii="Arial" w:hAnsi="Arial" w:cs="Arial"/>
          <w:spacing w:val="-2"/>
        </w:rPr>
        <w:t xml:space="preserve"> </w:t>
      </w:r>
      <w:r w:rsidR="00BD67DD">
        <w:rPr>
          <w:rFonts w:ascii="Arial" w:hAnsi="Arial" w:cs="Arial"/>
          <w:spacing w:val="2"/>
        </w:rPr>
        <w:t>f</w:t>
      </w:r>
      <w:r w:rsidR="00BD67DD">
        <w:rPr>
          <w:rFonts w:ascii="Arial" w:hAnsi="Arial" w:cs="Arial"/>
          <w:spacing w:val="-3"/>
        </w:rPr>
        <w:t>i</w:t>
      </w:r>
      <w:r w:rsidR="00BD67DD">
        <w:rPr>
          <w:rFonts w:ascii="Arial" w:hAnsi="Arial" w:cs="Arial"/>
        </w:rPr>
        <w:t xml:space="preserve">nal </w:t>
      </w:r>
      <w:r w:rsidR="00BD67DD">
        <w:rPr>
          <w:rFonts w:ascii="Arial" w:hAnsi="Arial" w:cs="Arial"/>
          <w:spacing w:val="-2"/>
        </w:rPr>
        <w:t>d</w:t>
      </w:r>
      <w:r w:rsidR="00BD67DD">
        <w:rPr>
          <w:rFonts w:ascii="Arial" w:hAnsi="Arial" w:cs="Arial"/>
        </w:rPr>
        <w:t xml:space="preserve">ate </w:t>
      </w:r>
      <w:r w:rsidR="00BD67DD">
        <w:rPr>
          <w:rFonts w:ascii="Arial" w:hAnsi="Arial" w:cs="Arial"/>
          <w:spacing w:val="-1"/>
        </w:rPr>
        <w:t>M</w:t>
      </w:r>
      <w:r w:rsidR="00BD67DD">
        <w:rPr>
          <w:rFonts w:ascii="Arial" w:hAnsi="Arial" w:cs="Arial"/>
        </w:rPr>
        <w:t>arch 3</w:t>
      </w:r>
      <w:r w:rsidR="00BD67DD">
        <w:rPr>
          <w:rFonts w:ascii="Arial" w:hAnsi="Arial" w:cs="Arial"/>
          <w:spacing w:val="1"/>
        </w:rPr>
        <w:t>0</w:t>
      </w:r>
      <w:r w:rsidR="00BD67DD" w:rsidRPr="00C81E20">
        <w:rPr>
          <w:rFonts w:ascii="Arial" w:hAnsi="Arial" w:cs="Arial"/>
        </w:rPr>
        <w:t>.</w:t>
      </w:r>
      <w:r w:rsidR="00BD67DD" w:rsidRPr="00C81E20">
        <w:rPr>
          <w:rFonts w:ascii="Arial" w:hAnsi="Arial" w:cs="Arial"/>
          <w:spacing w:val="-2"/>
        </w:rPr>
        <w:t xml:space="preserve"> </w:t>
      </w:r>
      <w:r w:rsidR="00BD67DD" w:rsidRPr="00C81E20">
        <w:rPr>
          <w:rFonts w:ascii="Arial" w:hAnsi="Arial" w:cs="Arial"/>
          <w:bCs/>
        </w:rPr>
        <w:t>No person</w:t>
      </w:r>
      <w:r w:rsidR="00BD67DD" w:rsidRPr="00C81E20">
        <w:rPr>
          <w:rFonts w:ascii="Arial" w:hAnsi="Arial" w:cs="Arial"/>
          <w:bCs/>
          <w:spacing w:val="-2"/>
        </w:rPr>
        <w:t>a</w:t>
      </w:r>
      <w:r w:rsidR="00BD67DD" w:rsidRPr="00C81E20">
        <w:rPr>
          <w:rFonts w:ascii="Arial" w:hAnsi="Arial" w:cs="Arial"/>
          <w:bCs/>
        </w:rPr>
        <w:t>l or</w:t>
      </w:r>
      <w:r w:rsidR="00BD67DD" w:rsidRPr="00C81E20">
        <w:rPr>
          <w:rFonts w:ascii="Arial" w:hAnsi="Arial" w:cs="Arial"/>
          <w:bCs/>
          <w:spacing w:val="1"/>
        </w:rPr>
        <w:t xml:space="preserve"> </w:t>
      </w:r>
      <w:r w:rsidR="00BD67DD" w:rsidRPr="00C81E20">
        <w:rPr>
          <w:rFonts w:ascii="Arial" w:hAnsi="Arial" w:cs="Arial"/>
          <w:bCs/>
        </w:rPr>
        <w:t>pos</w:t>
      </w:r>
      <w:r w:rsidR="00BD67DD" w:rsidRPr="00C81E20">
        <w:rPr>
          <w:rFonts w:ascii="Arial" w:hAnsi="Arial" w:cs="Arial"/>
          <w:bCs/>
          <w:spacing w:val="-1"/>
        </w:rPr>
        <w:t>t-</w:t>
      </w:r>
      <w:r w:rsidR="00BD67DD" w:rsidRPr="00C81E20">
        <w:rPr>
          <w:rFonts w:ascii="Arial" w:hAnsi="Arial" w:cs="Arial"/>
          <w:bCs/>
        </w:rPr>
        <w:t>dated ch</w:t>
      </w:r>
      <w:r w:rsidR="00BD67DD" w:rsidRPr="00C81E20">
        <w:rPr>
          <w:rFonts w:ascii="Arial" w:hAnsi="Arial" w:cs="Arial"/>
          <w:bCs/>
          <w:spacing w:val="-2"/>
        </w:rPr>
        <w:t>e</w:t>
      </w:r>
      <w:r w:rsidR="00BD67DD" w:rsidRPr="00C81E20">
        <w:rPr>
          <w:rFonts w:ascii="Arial" w:hAnsi="Arial" w:cs="Arial"/>
          <w:bCs/>
        </w:rPr>
        <w:t>c</w:t>
      </w:r>
      <w:r w:rsidR="00BD67DD" w:rsidRPr="00C81E20">
        <w:rPr>
          <w:rFonts w:ascii="Arial" w:hAnsi="Arial" w:cs="Arial"/>
          <w:bCs/>
          <w:spacing w:val="-2"/>
        </w:rPr>
        <w:t>k</w:t>
      </w:r>
      <w:r w:rsidR="00BD67DD" w:rsidRPr="00C81E20">
        <w:rPr>
          <w:rFonts w:ascii="Arial" w:hAnsi="Arial" w:cs="Arial"/>
          <w:bCs/>
        </w:rPr>
        <w:t>s</w:t>
      </w:r>
      <w:r w:rsidR="00BD67DD" w:rsidRPr="00C81E20">
        <w:rPr>
          <w:rFonts w:ascii="Arial" w:hAnsi="Arial" w:cs="Arial"/>
          <w:bCs/>
          <w:spacing w:val="-2"/>
        </w:rPr>
        <w:t xml:space="preserve"> </w:t>
      </w:r>
      <w:r w:rsidR="00BD67DD" w:rsidRPr="00C81E20">
        <w:rPr>
          <w:rFonts w:ascii="Arial" w:hAnsi="Arial" w:cs="Arial"/>
          <w:bCs/>
          <w:spacing w:val="2"/>
        </w:rPr>
        <w:t>w</w:t>
      </w:r>
      <w:r w:rsidR="00BD67DD" w:rsidRPr="00C81E20">
        <w:rPr>
          <w:rFonts w:ascii="Arial" w:hAnsi="Arial" w:cs="Arial"/>
          <w:bCs/>
        </w:rPr>
        <w:t>ill</w:t>
      </w:r>
      <w:r w:rsidR="00BD67DD" w:rsidRPr="00C81E20">
        <w:rPr>
          <w:rFonts w:ascii="Arial" w:hAnsi="Arial" w:cs="Arial"/>
          <w:bCs/>
          <w:spacing w:val="-2"/>
        </w:rPr>
        <w:t xml:space="preserve"> </w:t>
      </w:r>
    </w:p>
    <w:p w14:paraId="0DCBB10F" w14:textId="77777777" w:rsidR="0005552C" w:rsidRDefault="0005552C" w:rsidP="00BD67DD">
      <w:pPr>
        <w:tabs>
          <w:tab w:val="left" w:pos="1440"/>
          <w:tab w:val="left" w:pos="1800"/>
          <w:tab w:val="left" w:pos="2160"/>
          <w:tab w:val="left" w:pos="2520"/>
        </w:tabs>
        <w:kinsoku w:val="0"/>
        <w:overflowPunct w:val="0"/>
        <w:ind w:right="40"/>
        <w:rPr>
          <w:rFonts w:ascii="Arial" w:hAnsi="Arial" w:cs="Arial"/>
          <w:bCs/>
        </w:rPr>
      </w:pPr>
      <w:r>
        <w:rPr>
          <w:rFonts w:ascii="Arial" w:hAnsi="Arial" w:cs="Arial"/>
          <w:bCs/>
        </w:rPr>
        <w:tab/>
      </w:r>
      <w:r>
        <w:rPr>
          <w:rFonts w:ascii="Arial" w:hAnsi="Arial" w:cs="Arial"/>
          <w:bCs/>
        </w:rPr>
        <w:tab/>
      </w:r>
      <w:r>
        <w:rPr>
          <w:rFonts w:ascii="Arial" w:hAnsi="Arial" w:cs="Arial"/>
          <w:bCs/>
        </w:rPr>
        <w:tab/>
      </w:r>
      <w:r w:rsidR="00BD67DD" w:rsidRPr="00C81E20">
        <w:rPr>
          <w:rFonts w:ascii="Arial" w:hAnsi="Arial" w:cs="Arial"/>
          <w:bCs/>
        </w:rPr>
        <w:t>be</w:t>
      </w:r>
      <w:r w:rsidR="00BD67DD" w:rsidRPr="00C81E20">
        <w:rPr>
          <w:rFonts w:ascii="Arial" w:hAnsi="Arial" w:cs="Arial"/>
          <w:bCs/>
          <w:spacing w:val="-1"/>
        </w:rPr>
        <w:t xml:space="preserve"> </w:t>
      </w:r>
      <w:r w:rsidR="00BD67DD">
        <w:rPr>
          <w:rFonts w:ascii="Arial" w:hAnsi="Arial" w:cs="Arial"/>
          <w:bCs/>
        </w:rPr>
        <w:tab/>
      </w:r>
      <w:r w:rsidR="00BD67DD" w:rsidRPr="00C81E20">
        <w:rPr>
          <w:rFonts w:ascii="Arial" w:hAnsi="Arial" w:cs="Arial"/>
          <w:bCs/>
        </w:rPr>
        <w:t>ac</w:t>
      </w:r>
      <w:r w:rsidR="00BD67DD" w:rsidRPr="00C81E20">
        <w:rPr>
          <w:rFonts w:ascii="Arial" w:hAnsi="Arial" w:cs="Arial"/>
          <w:bCs/>
          <w:spacing w:val="-2"/>
        </w:rPr>
        <w:t>c</w:t>
      </w:r>
      <w:r w:rsidR="00BD67DD" w:rsidRPr="00C81E20">
        <w:rPr>
          <w:rFonts w:ascii="Arial" w:hAnsi="Arial" w:cs="Arial"/>
          <w:bCs/>
        </w:rPr>
        <w:t>ep</w:t>
      </w:r>
      <w:r w:rsidR="00BD67DD" w:rsidRPr="00C81E20">
        <w:rPr>
          <w:rFonts w:ascii="Arial" w:hAnsi="Arial" w:cs="Arial"/>
          <w:bCs/>
          <w:spacing w:val="-1"/>
        </w:rPr>
        <w:t>t</w:t>
      </w:r>
      <w:r w:rsidR="00BD67DD" w:rsidRPr="00C81E20">
        <w:rPr>
          <w:rFonts w:ascii="Arial" w:hAnsi="Arial" w:cs="Arial"/>
          <w:bCs/>
        </w:rPr>
        <w:t>ed</w:t>
      </w:r>
      <w:r w:rsidR="00BD67DD" w:rsidRPr="00C81E20">
        <w:rPr>
          <w:rFonts w:ascii="Arial" w:hAnsi="Arial" w:cs="Arial"/>
          <w:bCs/>
          <w:spacing w:val="3"/>
        </w:rPr>
        <w:t xml:space="preserve"> </w:t>
      </w:r>
      <w:r w:rsidR="00BD67DD" w:rsidRPr="00C81E20">
        <w:rPr>
          <w:rFonts w:ascii="Arial" w:hAnsi="Arial" w:cs="Arial"/>
          <w:bCs/>
        </w:rPr>
        <w:t>af</w:t>
      </w:r>
      <w:r w:rsidR="00BD67DD" w:rsidRPr="00C81E20">
        <w:rPr>
          <w:rFonts w:ascii="Arial" w:hAnsi="Arial" w:cs="Arial"/>
          <w:bCs/>
          <w:spacing w:val="-4"/>
        </w:rPr>
        <w:t>t</w:t>
      </w:r>
      <w:r w:rsidR="00BD67DD" w:rsidRPr="00C81E20">
        <w:rPr>
          <w:rFonts w:ascii="Arial" w:hAnsi="Arial" w:cs="Arial"/>
          <w:bCs/>
        </w:rPr>
        <w:t xml:space="preserve">er the </w:t>
      </w:r>
      <w:r w:rsidR="00BD67DD" w:rsidRPr="00C81E20">
        <w:rPr>
          <w:rFonts w:ascii="Arial" w:hAnsi="Arial" w:cs="Arial"/>
          <w:bCs/>
          <w:spacing w:val="-1"/>
        </w:rPr>
        <w:t>M</w:t>
      </w:r>
      <w:r w:rsidR="00BD67DD" w:rsidRPr="00C81E20">
        <w:rPr>
          <w:rFonts w:ascii="Arial" w:hAnsi="Arial" w:cs="Arial"/>
          <w:bCs/>
        </w:rPr>
        <w:t>arch Chap</w:t>
      </w:r>
      <w:r w:rsidR="00BD67DD" w:rsidRPr="00C81E20">
        <w:rPr>
          <w:rFonts w:ascii="Arial" w:hAnsi="Arial" w:cs="Arial"/>
          <w:bCs/>
          <w:spacing w:val="-1"/>
        </w:rPr>
        <w:t>t</w:t>
      </w:r>
      <w:r w:rsidR="00BD67DD" w:rsidRPr="00C81E20">
        <w:rPr>
          <w:rFonts w:ascii="Arial" w:hAnsi="Arial" w:cs="Arial"/>
          <w:bCs/>
        </w:rPr>
        <w:t>er Meet</w:t>
      </w:r>
      <w:r w:rsidR="00BD67DD" w:rsidRPr="00C81E20">
        <w:rPr>
          <w:rFonts w:ascii="Arial" w:hAnsi="Arial" w:cs="Arial"/>
          <w:bCs/>
          <w:spacing w:val="-3"/>
        </w:rPr>
        <w:t>i</w:t>
      </w:r>
      <w:r w:rsidR="00BD67DD" w:rsidRPr="00C81E20">
        <w:rPr>
          <w:rFonts w:ascii="Arial" w:hAnsi="Arial" w:cs="Arial"/>
          <w:bCs/>
        </w:rPr>
        <w:t>ng. The on</w:t>
      </w:r>
      <w:r w:rsidR="00BD67DD" w:rsidRPr="00C81E20">
        <w:rPr>
          <w:rFonts w:ascii="Arial" w:hAnsi="Arial" w:cs="Arial"/>
          <w:bCs/>
          <w:spacing w:val="2"/>
        </w:rPr>
        <w:t>l</w:t>
      </w:r>
      <w:r w:rsidR="00BD67DD" w:rsidRPr="00C81E20">
        <w:rPr>
          <w:rFonts w:ascii="Arial" w:hAnsi="Arial" w:cs="Arial"/>
          <w:bCs/>
        </w:rPr>
        <w:t>y</w:t>
      </w:r>
      <w:r w:rsidR="00BD67DD" w:rsidRPr="00C81E20">
        <w:rPr>
          <w:rFonts w:ascii="Arial" w:hAnsi="Arial" w:cs="Arial"/>
          <w:bCs/>
          <w:spacing w:val="-7"/>
        </w:rPr>
        <w:t xml:space="preserve"> </w:t>
      </w:r>
      <w:r w:rsidR="00BD67DD" w:rsidRPr="00C81E20">
        <w:rPr>
          <w:rFonts w:ascii="Arial" w:hAnsi="Arial" w:cs="Arial"/>
          <w:bCs/>
          <w:spacing w:val="1"/>
        </w:rPr>
        <w:t>a</w:t>
      </w:r>
      <w:r w:rsidR="00BD67DD" w:rsidRPr="00C81E20">
        <w:rPr>
          <w:rFonts w:ascii="Arial" w:hAnsi="Arial" w:cs="Arial"/>
          <w:bCs/>
        </w:rPr>
        <w:t>ccep</w:t>
      </w:r>
      <w:r w:rsidR="00BD67DD" w:rsidRPr="00C81E20">
        <w:rPr>
          <w:rFonts w:ascii="Arial" w:hAnsi="Arial" w:cs="Arial"/>
          <w:bCs/>
          <w:spacing w:val="-1"/>
        </w:rPr>
        <w:t>t</w:t>
      </w:r>
      <w:r w:rsidR="00BD67DD" w:rsidRPr="00C81E20">
        <w:rPr>
          <w:rFonts w:ascii="Arial" w:hAnsi="Arial" w:cs="Arial"/>
          <w:bCs/>
          <w:spacing w:val="-2"/>
        </w:rPr>
        <w:t>a</w:t>
      </w:r>
      <w:r w:rsidR="00BD67DD" w:rsidRPr="00C81E20">
        <w:rPr>
          <w:rFonts w:ascii="Arial" w:hAnsi="Arial" w:cs="Arial"/>
          <w:bCs/>
        </w:rPr>
        <w:t xml:space="preserve">ble </w:t>
      </w:r>
    </w:p>
    <w:p w14:paraId="44F97F77" w14:textId="77777777" w:rsidR="0005552C" w:rsidRDefault="0005552C" w:rsidP="00BD67DD">
      <w:pPr>
        <w:tabs>
          <w:tab w:val="left" w:pos="1440"/>
          <w:tab w:val="left" w:pos="1800"/>
          <w:tab w:val="left" w:pos="2160"/>
          <w:tab w:val="left" w:pos="2520"/>
        </w:tabs>
        <w:kinsoku w:val="0"/>
        <w:overflowPunct w:val="0"/>
        <w:ind w:right="40"/>
        <w:rPr>
          <w:rFonts w:ascii="Arial" w:hAnsi="Arial" w:cs="Arial"/>
          <w:bCs/>
        </w:rPr>
      </w:pPr>
      <w:r>
        <w:rPr>
          <w:rFonts w:ascii="Arial" w:hAnsi="Arial" w:cs="Arial"/>
          <w:bCs/>
        </w:rPr>
        <w:tab/>
      </w:r>
      <w:r>
        <w:rPr>
          <w:rFonts w:ascii="Arial" w:hAnsi="Arial" w:cs="Arial"/>
          <w:bCs/>
        </w:rPr>
        <w:tab/>
      </w:r>
      <w:r>
        <w:rPr>
          <w:rFonts w:ascii="Arial" w:hAnsi="Arial" w:cs="Arial"/>
          <w:bCs/>
        </w:rPr>
        <w:tab/>
      </w:r>
      <w:r w:rsidR="00BD67DD" w:rsidRPr="00C81E20">
        <w:rPr>
          <w:rFonts w:ascii="Arial" w:hAnsi="Arial" w:cs="Arial"/>
          <w:bCs/>
        </w:rPr>
        <w:t>fo</w:t>
      </w:r>
      <w:r w:rsidR="00BD67DD" w:rsidRPr="00C81E20">
        <w:rPr>
          <w:rFonts w:ascii="Arial" w:hAnsi="Arial" w:cs="Arial"/>
          <w:bCs/>
          <w:spacing w:val="1"/>
        </w:rPr>
        <w:t>r</w:t>
      </w:r>
      <w:r w:rsidR="00BD67DD" w:rsidRPr="00C81E20">
        <w:rPr>
          <w:rFonts w:ascii="Arial" w:hAnsi="Arial" w:cs="Arial"/>
          <w:bCs/>
        </w:rPr>
        <w:t>m of</w:t>
      </w:r>
      <w:r w:rsidR="00BD67DD" w:rsidRPr="00C81E20">
        <w:rPr>
          <w:rFonts w:ascii="Arial" w:hAnsi="Arial" w:cs="Arial"/>
          <w:bCs/>
          <w:spacing w:val="-1"/>
        </w:rPr>
        <w:t xml:space="preserve"> </w:t>
      </w:r>
      <w:r w:rsidR="00BD67DD" w:rsidRPr="00C81E20">
        <w:rPr>
          <w:rFonts w:ascii="Arial" w:hAnsi="Arial" w:cs="Arial"/>
          <w:bCs/>
        </w:rPr>
        <w:t>p</w:t>
      </w:r>
      <w:r w:rsidR="00BD67DD" w:rsidRPr="00C81E20">
        <w:rPr>
          <w:rFonts w:ascii="Arial" w:hAnsi="Arial" w:cs="Arial"/>
          <w:bCs/>
          <w:spacing w:val="3"/>
        </w:rPr>
        <w:t>a</w:t>
      </w:r>
      <w:r w:rsidR="00BD67DD" w:rsidRPr="00C81E20">
        <w:rPr>
          <w:rFonts w:ascii="Arial" w:hAnsi="Arial" w:cs="Arial"/>
          <w:bCs/>
          <w:spacing w:val="-7"/>
        </w:rPr>
        <w:t>y</w:t>
      </w:r>
      <w:r w:rsidR="00BD67DD" w:rsidRPr="00C81E20">
        <w:rPr>
          <w:rFonts w:ascii="Arial" w:hAnsi="Arial" w:cs="Arial"/>
          <w:bCs/>
        </w:rPr>
        <w:t>ment</w:t>
      </w:r>
      <w:r w:rsidR="00BD67DD" w:rsidRPr="00C81E20">
        <w:rPr>
          <w:rFonts w:ascii="Arial" w:hAnsi="Arial" w:cs="Arial"/>
          <w:bCs/>
          <w:spacing w:val="1"/>
        </w:rPr>
        <w:t xml:space="preserve"> </w:t>
      </w:r>
      <w:r w:rsidR="00BD67DD" w:rsidRPr="00C81E20">
        <w:rPr>
          <w:rFonts w:ascii="Arial" w:hAnsi="Arial" w:cs="Arial"/>
          <w:bCs/>
        </w:rPr>
        <w:t>af</w:t>
      </w:r>
      <w:r w:rsidR="00BD67DD" w:rsidRPr="00C81E20">
        <w:rPr>
          <w:rFonts w:ascii="Arial" w:hAnsi="Arial" w:cs="Arial"/>
          <w:bCs/>
          <w:spacing w:val="-2"/>
        </w:rPr>
        <w:t>t</w:t>
      </w:r>
      <w:r w:rsidR="00BD67DD" w:rsidRPr="00C81E20">
        <w:rPr>
          <w:rFonts w:ascii="Arial" w:hAnsi="Arial" w:cs="Arial"/>
          <w:bCs/>
        </w:rPr>
        <w:t xml:space="preserve">er the </w:t>
      </w:r>
      <w:r w:rsidR="00BD67DD" w:rsidRPr="00C81E20">
        <w:rPr>
          <w:rFonts w:ascii="Arial" w:hAnsi="Arial" w:cs="Arial"/>
          <w:bCs/>
          <w:spacing w:val="-1"/>
        </w:rPr>
        <w:t>M</w:t>
      </w:r>
      <w:r w:rsidR="00BD67DD" w:rsidRPr="00C81E20">
        <w:rPr>
          <w:rFonts w:ascii="Arial" w:hAnsi="Arial" w:cs="Arial"/>
          <w:bCs/>
        </w:rPr>
        <w:t>arch Chap</w:t>
      </w:r>
      <w:r w:rsidR="00BD67DD" w:rsidRPr="00C81E20">
        <w:rPr>
          <w:rFonts w:ascii="Arial" w:hAnsi="Arial" w:cs="Arial"/>
          <w:bCs/>
          <w:spacing w:val="-1"/>
        </w:rPr>
        <w:t>t</w:t>
      </w:r>
      <w:r w:rsidR="00BD67DD" w:rsidRPr="00C81E20">
        <w:rPr>
          <w:rFonts w:ascii="Arial" w:hAnsi="Arial" w:cs="Arial"/>
          <w:bCs/>
        </w:rPr>
        <w:t>er Meet</w:t>
      </w:r>
      <w:r w:rsidR="00BD67DD" w:rsidRPr="00C81E20">
        <w:rPr>
          <w:rFonts w:ascii="Arial" w:hAnsi="Arial" w:cs="Arial"/>
          <w:bCs/>
          <w:spacing w:val="-3"/>
        </w:rPr>
        <w:t>i</w:t>
      </w:r>
      <w:r w:rsidR="00BD67DD" w:rsidRPr="00C81E20">
        <w:rPr>
          <w:rFonts w:ascii="Arial" w:hAnsi="Arial" w:cs="Arial"/>
          <w:bCs/>
        </w:rPr>
        <w:t>ng</w:t>
      </w:r>
      <w:r w:rsidR="00BD67DD" w:rsidRPr="00C81E20">
        <w:rPr>
          <w:rFonts w:ascii="Arial" w:hAnsi="Arial" w:cs="Arial"/>
          <w:bCs/>
          <w:spacing w:val="1"/>
        </w:rPr>
        <w:t xml:space="preserve"> </w:t>
      </w:r>
      <w:r w:rsidR="00BD67DD" w:rsidRPr="00C81E20">
        <w:rPr>
          <w:rFonts w:ascii="Arial" w:hAnsi="Arial" w:cs="Arial"/>
          <w:bCs/>
        </w:rPr>
        <w:t xml:space="preserve">shall </w:t>
      </w:r>
      <w:r w:rsidR="00BD67DD" w:rsidRPr="00C81E20">
        <w:rPr>
          <w:rFonts w:ascii="Arial" w:hAnsi="Arial" w:cs="Arial"/>
          <w:bCs/>
          <w:spacing w:val="-3"/>
        </w:rPr>
        <w:t>b</w:t>
      </w:r>
      <w:r w:rsidR="00BD67DD" w:rsidRPr="00C81E20">
        <w:rPr>
          <w:rFonts w:ascii="Arial" w:hAnsi="Arial" w:cs="Arial"/>
          <w:bCs/>
        </w:rPr>
        <w:t xml:space="preserve">e </w:t>
      </w:r>
      <w:r w:rsidR="00BD67DD" w:rsidRPr="00C81E20">
        <w:rPr>
          <w:rFonts w:ascii="Arial" w:hAnsi="Arial" w:cs="Arial"/>
          <w:bCs/>
          <w:spacing w:val="2"/>
        </w:rPr>
        <w:t>C</w:t>
      </w:r>
      <w:r w:rsidR="00BD67DD" w:rsidRPr="00C81E20">
        <w:rPr>
          <w:rFonts w:ascii="Arial" w:hAnsi="Arial" w:cs="Arial"/>
          <w:bCs/>
          <w:spacing w:val="-8"/>
        </w:rPr>
        <w:t>A</w:t>
      </w:r>
      <w:r w:rsidR="00BD67DD" w:rsidRPr="00C81E20">
        <w:rPr>
          <w:rFonts w:ascii="Arial" w:hAnsi="Arial" w:cs="Arial"/>
          <w:bCs/>
          <w:spacing w:val="2"/>
        </w:rPr>
        <w:t>S</w:t>
      </w:r>
      <w:r w:rsidR="00BD67DD" w:rsidRPr="00C81E20">
        <w:rPr>
          <w:rFonts w:ascii="Arial" w:hAnsi="Arial" w:cs="Arial"/>
          <w:bCs/>
        </w:rPr>
        <w:t xml:space="preserve">H, </w:t>
      </w:r>
    </w:p>
    <w:p w14:paraId="75FAA073" w14:textId="769E90E1" w:rsidR="00BD67DD" w:rsidRPr="00C81E20" w:rsidRDefault="0005552C"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bCs/>
        </w:rPr>
        <w:tab/>
      </w:r>
      <w:r>
        <w:rPr>
          <w:rFonts w:ascii="Arial" w:hAnsi="Arial" w:cs="Arial"/>
          <w:bCs/>
        </w:rPr>
        <w:tab/>
      </w:r>
      <w:r>
        <w:rPr>
          <w:rFonts w:ascii="Arial" w:hAnsi="Arial" w:cs="Arial"/>
          <w:bCs/>
        </w:rPr>
        <w:tab/>
      </w:r>
      <w:r w:rsidR="00BD67DD" w:rsidRPr="00C81E20">
        <w:rPr>
          <w:rFonts w:ascii="Arial" w:hAnsi="Arial" w:cs="Arial"/>
          <w:bCs/>
        </w:rPr>
        <w:t>MONEY</w:t>
      </w:r>
      <w:r w:rsidR="00BD67DD" w:rsidRPr="00C81E20">
        <w:rPr>
          <w:rFonts w:ascii="Arial" w:hAnsi="Arial" w:cs="Arial"/>
          <w:bCs/>
          <w:spacing w:val="-2"/>
        </w:rPr>
        <w:t xml:space="preserve"> </w:t>
      </w:r>
      <w:r w:rsidR="00BD67DD" w:rsidRPr="00C81E20">
        <w:rPr>
          <w:rFonts w:ascii="Arial" w:hAnsi="Arial" w:cs="Arial"/>
          <w:bCs/>
        </w:rPr>
        <w:t>OR</w:t>
      </w:r>
      <w:r w:rsidR="00BD67DD" w:rsidRPr="00C81E20">
        <w:rPr>
          <w:rFonts w:ascii="Arial" w:hAnsi="Arial" w:cs="Arial"/>
          <w:bCs/>
          <w:spacing w:val="-1"/>
        </w:rPr>
        <w:t>D</w:t>
      </w:r>
      <w:r w:rsidR="00BD67DD" w:rsidRPr="00C81E20">
        <w:rPr>
          <w:rFonts w:ascii="Arial" w:hAnsi="Arial" w:cs="Arial"/>
          <w:bCs/>
        </w:rPr>
        <w:t xml:space="preserve">ER or </w:t>
      </w:r>
      <w:r w:rsidR="00BD67DD" w:rsidRPr="00C81E20">
        <w:rPr>
          <w:rFonts w:ascii="Arial" w:hAnsi="Arial" w:cs="Arial"/>
          <w:bCs/>
          <w:spacing w:val="2"/>
        </w:rPr>
        <w:t>C</w:t>
      </w:r>
      <w:r w:rsidR="00BD67DD" w:rsidRPr="00C81E20">
        <w:rPr>
          <w:rFonts w:ascii="Arial" w:hAnsi="Arial" w:cs="Arial"/>
          <w:bCs/>
          <w:spacing w:val="-3"/>
        </w:rPr>
        <w:t>A</w:t>
      </w:r>
      <w:r w:rsidR="00BD67DD" w:rsidRPr="00C81E20">
        <w:rPr>
          <w:rFonts w:ascii="Arial" w:hAnsi="Arial" w:cs="Arial"/>
          <w:bCs/>
        </w:rPr>
        <w:t>SHIERS C</w:t>
      </w:r>
      <w:r w:rsidR="00BD67DD" w:rsidRPr="00C81E20">
        <w:rPr>
          <w:rFonts w:ascii="Arial" w:hAnsi="Arial" w:cs="Arial"/>
          <w:bCs/>
          <w:spacing w:val="-1"/>
        </w:rPr>
        <w:t>H</w:t>
      </w:r>
      <w:r w:rsidR="00BD67DD" w:rsidRPr="00C81E20">
        <w:rPr>
          <w:rFonts w:ascii="Arial" w:hAnsi="Arial" w:cs="Arial"/>
          <w:bCs/>
        </w:rPr>
        <w:t>EC</w:t>
      </w:r>
      <w:r w:rsidR="00BD67DD" w:rsidRPr="00C81E20">
        <w:rPr>
          <w:rFonts w:ascii="Arial" w:hAnsi="Arial" w:cs="Arial"/>
          <w:bCs/>
          <w:spacing w:val="-1"/>
        </w:rPr>
        <w:t>K</w:t>
      </w:r>
      <w:r w:rsidR="00BD67DD" w:rsidRPr="00C81E20">
        <w:rPr>
          <w:rFonts w:ascii="Arial" w:hAnsi="Arial" w:cs="Arial"/>
        </w:rPr>
        <w:t>.</w:t>
      </w:r>
    </w:p>
    <w:p w14:paraId="02E4B4D3" w14:textId="0AA9C7F9" w:rsidR="00654031" w:rsidRDefault="00654031" w:rsidP="00654031">
      <w:pPr>
        <w:tabs>
          <w:tab w:val="left" w:pos="1440"/>
          <w:tab w:val="left" w:pos="1800"/>
          <w:tab w:val="left" w:pos="2160"/>
          <w:tab w:val="left" w:pos="2520"/>
        </w:tabs>
        <w:kinsoku w:val="0"/>
        <w:overflowPunct w:val="0"/>
        <w:ind w:right="40"/>
        <w:rPr>
          <w:rFonts w:ascii="Arial" w:hAnsi="Arial" w:cs="Arial"/>
        </w:rPr>
      </w:pPr>
      <w:r>
        <w:rPr>
          <w:rFonts w:ascii="Arial" w:hAnsi="Arial" w:cs="Arial"/>
          <w:spacing w:val="-2"/>
        </w:rPr>
        <w:tab/>
      </w:r>
      <w:r>
        <w:rPr>
          <w:rFonts w:ascii="Arial" w:hAnsi="Arial" w:cs="Arial"/>
          <w:spacing w:val="-2"/>
        </w:rPr>
        <w:tab/>
      </w:r>
      <w:r w:rsidR="0005552C">
        <w:rPr>
          <w:rFonts w:ascii="Arial" w:hAnsi="Arial" w:cs="Arial"/>
          <w:spacing w:val="-2"/>
        </w:rPr>
        <w:t xml:space="preserve">2. </w:t>
      </w:r>
      <w:r w:rsidR="00BD67DD">
        <w:rPr>
          <w:rFonts w:ascii="Arial" w:hAnsi="Arial" w:cs="Arial"/>
          <w:spacing w:val="-2"/>
        </w:rPr>
        <w:t>I</w:t>
      </w:r>
      <w:r w:rsidR="00BD67DD">
        <w:rPr>
          <w:rFonts w:ascii="Arial" w:hAnsi="Arial" w:cs="Arial"/>
        </w:rPr>
        <w:t>f</w:t>
      </w:r>
      <w:r w:rsidR="00BD67DD">
        <w:rPr>
          <w:rFonts w:ascii="Arial" w:hAnsi="Arial" w:cs="Arial"/>
          <w:spacing w:val="2"/>
        </w:rPr>
        <w:t xml:space="preserve"> </w:t>
      </w:r>
      <w:r w:rsidR="00BD67DD">
        <w:rPr>
          <w:rFonts w:ascii="Arial" w:hAnsi="Arial" w:cs="Arial"/>
          <w:spacing w:val="-1"/>
        </w:rPr>
        <w:t>d</w:t>
      </w:r>
      <w:r w:rsidR="00BD67DD">
        <w:rPr>
          <w:rFonts w:ascii="Arial" w:hAnsi="Arial" w:cs="Arial"/>
        </w:rPr>
        <w:t>ues</w:t>
      </w:r>
      <w:r w:rsidR="00BD67DD">
        <w:rPr>
          <w:rFonts w:ascii="Arial" w:hAnsi="Arial" w:cs="Arial"/>
          <w:spacing w:val="-2"/>
        </w:rPr>
        <w:t xml:space="preserve"> </w:t>
      </w:r>
      <w:r w:rsidR="00BD67DD">
        <w:rPr>
          <w:rFonts w:ascii="Arial" w:hAnsi="Arial" w:cs="Arial"/>
        </w:rPr>
        <w:t>are</w:t>
      </w:r>
      <w:r w:rsidR="00BD67DD">
        <w:rPr>
          <w:rFonts w:ascii="Arial" w:hAnsi="Arial" w:cs="Arial"/>
          <w:spacing w:val="1"/>
        </w:rPr>
        <w:t xml:space="preserve"> </w:t>
      </w:r>
      <w:r w:rsidR="00BD67DD">
        <w:rPr>
          <w:rFonts w:ascii="Arial" w:hAnsi="Arial" w:cs="Arial"/>
        </w:rPr>
        <w:t>recei</w:t>
      </w:r>
      <w:r w:rsidR="00BD67DD">
        <w:rPr>
          <w:rFonts w:ascii="Arial" w:hAnsi="Arial" w:cs="Arial"/>
          <w:spacing w:val="-3"/>
        </w:rPr>
        <w:t>v</w:t>
      </w:r>
      <w:r w:rsidR="00BD67DD">
        <w:rPr>
          <w:rFonts w:ascii="Arial" w:hAnsi="Arial" w:cs="Arial"/>
        </w:rPr>
        <w:t>ed</w:t>
      </w:r>
      <w:r w:rsidR="00BD67DD">
        <w:rPr>
          <w:rFonts w:ascii="Arial" w:hAnsi="Arial" w:cs="Arial"/>
          <w:spacing w:val="2"/>
        </w:rPr>
        <w:t xml:space="preserve"> </w:t>
      </w:r>
      <w:r w:rsidR="00BD67DD">
        <w:rPr>
          <w:rFonts w:ascii="Arial" w:hAnsi="Arial" w:cs="Arial"/>
          <w:spacing w:val="-2"/>
        </w:rPr>
        <w:t>af</w:t>
      </w:r>
      <w:r w:rsidR="00BD67DD">
        <w:rPr>
          <w:rFonts w:ascii="Arial" w:hAnsi="Arial" w:cs="Arial"/>
        </w:rPr>
        <w:t>t</w:t>
      </w:r>
      <w:r w:rsidR="00BD67DD">
        <w:rPr>
          <w:rFonts w:ascii="Arial" w:hAnsi="Arial" w:cs="Arial"/>
          <w:spacing w:val="1"/>
        </w:rPr>
        <w:t>e</w:t>
      </w:r>
      <w:r w:rsidR="00BD67DD">
        <w:rPr>
          <w:rFonts w:ascii="Arial" w:hAnsi="Arial" w:cs="Arial"/>
        </w:rPr>
        <w:t>r the</w:t>
      </w:r>
      <w:r w:rsidR="00BD67DD">
        <w:rPr>
          <w:rFonts w:ascii="Arial" w:hAnsi="Arial" w:cs="Arial"/>
          <w:spacing w:val="-2"/>
        </w:rPr>
        <w:t xml:space="preserve"> </w:t>
      </w:r>
      <w:r w:rsidR="00BD67DD">
        <w:rPr>
          <w:rFonts w:ascii="Arial" w:hAnsi="Arial" w:cs="Arial"/>
        </w:rPr>
        <w:t>c</w:t>
      </w:r>
      <w:r w:rsidR="00BD67DD">
        <w:rPr>
          <w:rFonts w:ascii="Arial" w:hAnsi="Arial" w:cs="Arial"/>
          <w:spacing w:val="1"/>
        </w:rPr>
        <w:t>ut</w:t>
      </w:r>
      <w:r w:rsidR="00BD67DD">
        <w:rPr>
          <w:rFonts w:ascii="Arial" w:hAnsi="Arial" w:cs="Arial"/>
          <w:spacing w:val="-1"/>
        </w:rPr>
        <w:t>-</w:t>
      </w:r>
      <w:r w:rsidR="00BD67DD">
        <w:rPr>
          <w:rFonts w:ascii="Arial" w:hAnsi="Arial" w:cs="Arial"/>
          <w:spacing w:val="-2"/>
        </w:rPr>
        <w:t>o</w:t>
      </w:r>
      <w:r w:rsidR="00BD67DD">
        <w:rPr>
          <w:rFonts w:ascii="Arial" w:hAnsi="Arial" w:cs="Arial"/>
        </w:rPr>
        <w:t xml:space="preserve">ff </w:t>
      </w:r>
      <w:r w:rsidR="00BD67DD">
        <w:rPr>
          <w:rFonts w:ascii="Arial" w:hAnsi="Arial" w:cs="Arial"/>
          <w:spacing w:val="-1"/>
        </w:rPr>
        <w:t>d</w:t>
      </w:r>
      <w:r w:rsidR="00BD67DD">
        <w:rPr>
          <w:rFonts w:ascii="Arial" w:hAnsi="Arial" w:cs="Arial"/>
        </w:rPr>
        <w:t>at</w:t>
      </w:r>
      <w:r w:rsidR="00BD67DD">
        <w:rPr>
          <w:rFonts w:ascii="Arial" w:hAnsi="Arial" w:cs="Arial"/>
          <w:spacing w:val="-1"/>
        </w:rPr>
        <w:t>e</w:t>
      </w:r>
      <w:r w:rsidR="00BD67DD">
        <w:rPr>
          <w:rFonts w:ascii="Arial" w:hAnsi="Arial" w:cs="Arial"/>
        </w:rPr>
        <w:t xml:space="preserve">, or </w:t>
      </w:r>
      <w:r w:rsidR="00BD67DD">
        <w:rPr>
          <w:rFonts w:ascii="Arial" w:hAnsi="Arial" w:cs="Arial"/>
          <w:spacing w:val="-4"/>
        </w:rPr>
        <w:t>i</w:t>
      </w:r>
      <w:r w:rsidR="00BD67DD">
        <w:rPr>
          <w:rFonts w:ascii="Arial" w:hAnsi="Arial" w:cs="Arial"/>
        </w:rPr>
        <w:t>f d</w:t>
      </w:r>
      <w:r w:rsidR="00BD67DD">
        <w:rPr>
          <w:rFonts w:ascii="Arial" w:hAnsi="Arial" w:cs="Arial"/>
          <w:spacing w:val="-2"/>
        </w:rPr>
        <w:t>u</w:t>
      </w:r>
      <w:r w:rsidR="00BD67DD">
        <w:rPr>
          <w:rFonts w:ascii="Arial" w:hAnsi="Arial" w:cs="Arial"/>
        </w:rPr>
        <w:t xml:space="preserve">es </w:t>
      </w:r>
      <w:r w:rsidR="00BD67DD">
        <w:rPr>
          <w:rFonts w:ascii="Arial" w:hAnsi="Arial" w:cs="Arial"/>
          <w:spacing w:val="1"/>
        </w:rPr>
        <w:t>a</w:t>
      </w:r>
      <w:r w:rsidR="00BD67DD">
        <w:rPr>
          <w:rFonts w:ascii="Arial" w:hAnsi="Arial" w:cs="Arial"/>
        </w:rPr>
        <w:t>re</w:t>
      </w:r>
      <w:r w:rsidR="00BD67DD">
        <w:rPr>
          <w:rFonts w:ascii="Arial" w:hAnsi="Arial" w:cs="Arial"/>
          <w:spacing w:val="-2"/>
        </w:rPr>
        <w:t xml:space="preserve"> </w:t>
      </w:r>
      <w:r w:rsidR="00BD67DD">
        <w:rPr>
          <w:rFonts w:ascii="Arial" w:hAnsi="Arial" w:cs="Arial"/>
        </w:rPr>
        <w:t>not</w:t>
      </w:r>
      <w:r w:rsidR="00BD67DD">
        <w:rPr>
          <w:rFonts w:ascii="Arial" w:hAnsi="Arial" w:cs="Arial"/>
          <w:spacing w:val="-2"/>
        </w:rPr>
        <w:t xml:space="preserve"> </w:t>
      </w:r>
      <w:r w:rsidR="00BD67DD">
        <w:rPr>
          <w:rFonts w:ascii="Arial" w:hAnsi="Arial" w:cs="Arial"/>
          <w:spacing w:val="1"/>
        </w:rPr>
        <w:t>p</w:t>
      </w:r>
      <w:r w:rsidR="00BD67DD">
        <w:rPr>
          <w:rFonts w:ascii="Arial" w:hAnsi="Arial" w:cs="Arial"/>
        </w:rPr>
        <w:t>a</w:t>
      </w:r>
      <w:r w:rsidR="00BD67DD">
        <w:rPr>
          <w:rFonts w:ascii="Arial" w:hAnsi="Arial" w:cs="Arial"/>
          <w:spacing w:val="-3"/>
        </w:rPr>
        <w:t>i</w:t>
      </w:r>
      <w:r w:rsidR="00BD67DD">
        <w:rPr>
          <w:rFonts w:ascii="Arial" w:hAnsi="Arial" w:cs="Arial"/>
        </w:rPr>
        <w:t xml:space="preserve">d in </w:t>
      </w:r>
      <w:r w:rsidR="00BD67DD">
        <w:rPr>
          <w:rFonts w:ascii="Arial" w:hAnsi="Arial" w:cs="Arial"/>
          <w:spacing w:val="-2"/>
        </w:rPr>
        <w:t>t</w:t>
      </w:r>
      <w:r w:rsidR="00BD67DD">
        <w:rPr>
          <w:rFonts w:ascii="Arial" w:hAnsi="Arial" w:cs="Arial"/>
        </w:rPr>
        <w:t xml:space="preserve">he </w:t>
      </w:r>
    </w:p>
    <w:p w14:paraId="7607E15D" w14:textId="77777777" w:rsidR="0005552C" w:rsidRDefault="0005552C" w:rsidP="00654031">
      <w:pPr>
        <w:tabs>
          <w:tab w:val="left" w:pos="1440"/>
          <w:tab w:val="left" w:pos="1800"/>
          <w:tab w:val="left" w:pos="2160"/>
          <w:tab w:val="left" w:pos="2520"/>
        </w:tabs>
        <w:kinsoku w:val="0"/>
        <w:overflowPunct w:val="0"/>
        <w:ind w:right="40"/>
        <w:rPr>
          <w:rFonts w:ascii="Arial" w:hAnsi="Arial" w:cs="Arial"/>
          <w:i/>
          <w:iCs/>
        </w:rPr>
      </w:pPr>
      <w:r>
        <w:rPr>
          <w:rFonts w:ascii="Arial" w:hAnsi="Arial" w:cs="Arial"/>
          <w:spacing w:val="1"/>
        </w:rPr>
        <w:tab/>
      </w:r>
      <w:r w:rsidR="00654031">
        <w:rPr>
          <w:rFonts w:ascii="Arial" w:hAnsi="Arial" w:cs="Arial"/>
          <w:spacing w:val="1"/>
        </w:rPr>
        <w:tab/>
      </w:r>
      <w:r w:rsidR="00654031">
        <w:rPr>
          <w:rFonts w:ascii="Arial" w:hAnsi="Arial" w:cs="Arial"/>
          <w:spacing w:val="1"/>
        </w:rPr>
        <w:tab/>
      </w:r>
      <w:r w:rsidR="00BD67DD">
        <w:rPr>
          <w:rFonts w:ascii="Arial" w:hAnsi="Arial" w:cs="Arial"/>
          <w:spacing w:val="1"/>
        </w:rPr>
        <w:t>p</w:t>
      </w:r>
      <w:r w:rsidR="00BD67DD">
        <w:rPr>
          <w:rFonts w:ascii="Arial" w:hAnsi="Arial" w:cs="Arial"/>
        </w:rPr>
        <w:t>re</w:t>
      </w:r>
      <w:r w:rsidR="00BD67DD">
        <w:rPr>
          <w:rFonts w:ascii="Arial" w:hAnsi="Arial" w:cs="Arial"/>
          <w:spacing w:val="-3"/>
        </w:rPr>
        <w:t>v</w:t>
      </w:r>
      <w:r w:rsidR="00BD67DD">
        <w:rPr>
          <w:rFonts w:ascii="Arial" w:hAnsi="Arial" w:cs="Arial"/>
        </w:rPr>
        <w:t>io</w:t>
      </w:r>
      <w:r w:rsidR="00BD67DD">
        <w:rPr>
          <w:rFonts w:ascii="Arial" w:hAnsi="Arial" w:cs="Arial"/>
          <w:spacing w:val="1"/>
        </w:rPr>
        <w:t>u</w:t>
      </w:r>
      <w:r w:rsidR="00BD67DD">
        <w:rPr>
          <w:rFonts w:ascii="Arial" w:hAnsi="Arial" w:cs="Arial"/>
        </w:rPr>
        <w:t xml:space="preserve">s </w:t>
      </w:r>
      <w:r w:rsidR="00BD67DD">
        <w:rPr>
          <w:rFonts w:ascii="Arial" w:hAnsi="Arial" w:cs="Arial"/>
          <w:spacing w:val="2"/>
        </w:rPr>
        <w:t>f</w:t>
      </w:r>
      <w:r w:rsidR="00BD67DD">
        <w:rPr>
          <w:rFonts w:ascii="Arial" w:hAnsi="Arial" w:cs="Arial"/>
        </w:rPr>
        <w:t xml:space="preserve">iscal </w:t>
      </w:r>
      <w:r w:rsidR="00BD67DD">
        <w:rPr>
          <w:rFonts w:ascii="Arial" w:hAnsi="Arial" w:cs="Arial"/>
          <w:spacing w:val="-2"/>
        </w:rPr>
        <w:t>y</w:t>
      </w:r>
      <w:r w:rsidR="00BD67DD">
        <w:rPr>
          <w:rFonts w:ascii="Arial" w:hAnsi="Arial" w:cs="Arial"/>
        </w:rPr>
        <w:t>ear,</w:t>
      </w:r>
      <w:r w:rsidR="00BD67DD">
        <w:rPr>
          <w:rFonts w:ascii="Arial" w:hAnsi="Arial" w:cs="Arial"/>
          <w:spacing w:val="-3"/>
        </w:rPr>
        <w:t xml:space="preserve"> </w:t>
      </w:r>
      <w:r w:rsidR="00BD67DD">
        <w:rPr>
          <w:rFonts w:ascii="Arial" w:hAnsi="Arial" w:cs="Arial"/>
        </w:rPr>
        <w:t>a la</w:t>
      </w:r>
      <w:r w:rsidR="00BD67DD">
        <w:rPr>
          <w:rFonts w:ascii="Arial" w:hAnsi="Arial" w:cs="Arial"/>
          <w:spacing w:val="-2"/>
        </w:rPr>
        <w:t>t</w:t>
      </w:r>
      <w:r w:rsidR="00BD67DD">
        <w:rPr>
          <w:rFonts w:ascii="Arial" w:hAnsi="Arial" w:cs="Arial"/>
        </w:rPr>
        <w:t>e</w:t>
      </w:r>
      <w:r w:rsidR="00BD67DD">
        <w:rPr>
          <w:rFonts w:ascii="Arial" w:hAnsi="Arial" w:cs="Arial"/>
          <w:spacing w:val="-2"/>
        </w:rPr>
        <w:t xml:space="preserve"> </w:t>
      </w:r>
      <w:r w:rsidR="00BD67DD">
        <w:rPr>
          <w:rFonts w:ascii="Arial" w:hAnsi="Arial" w:cs="Arial"/>
          <w:spacing w:val="2"/>
        </w:rPr>
        <w:t>f</w:t>
      </w:r>
      <w:r w:rsidR="00BD67DD">
        <w:rPr>
          <w:rFonts w:ascii="Arial" w:hAnsi="Arial" w:cs="Arial"/>
          <w:spacing w:val="-2"/>
        </w:rPr>
        <w:t>e</w:t>
      </w:r>
      <w:r w:rsidR="00BD67DD">
        <w:rPr>
          <w:rFonts w:ascii="Arial" w:hAnsi="Arial" w:cs="Arial"/>
        </w:rPr>
        <w:t xml:space="preserve">e </w:t>
      </w:r>
      <w:r w:rsidR="00BD67DD">
        <w:rPr>
          <w:rFonts w:ascii="Arial" w:hAnsi="Arial" w:cs="Arial"/>
          <w:spacing w:val="-1"/>
        </w:rPr>
        <w:t>o</w:t>
      </w:r>
      <w:r w:rsidR="00BD67DD">
        <w:rPr>
          <w:rFonts w:ascii="Arial" w:hAnsi="Arial" w:cs="Arial"/>
        </w:rPr>
        <w:t xml:space="preserve">r </w:t>
      </w:r>
      <w:r w:rsidR="00BD67DD">
        <w:rPr>
          <w:rFonts w:ascii="Arial" w:hAnsi="Arial" w:cs="Arial"/>
          <w:spacing w:val="-1"/>
        </w:rPr>
        <w:t>r</w:t>
      </w:r>
      <w:r w:rsidR="00BD67DD">
        <w:rPr>
          <w:rFonts w:ascii="Arial" w:hAnsi="Arial" w:cs="Arial"/>
        </w:rPr>
        <w:t>einstat</w:t>
      </w:r>
      <w:r w:rsidR="00BD67DD">
        <w:rPr>
          <w:rFonts w:ascii="Arial" w:hAnsi="Arial" w:cs="Arial"/>
          <w:spacing w:val="-1"/>
        </w:rPr>
        <w:t>e</w:t>
      </w:r>
      <w:r w:rsidR="00BD67DD">
        <w:rPr>
          <w:rFonts w:ascii="Arial" w:hAnsi="Arial" w:cs="Arial"/>
          <w:spacing w:val="1"/>
        </w:rPr>
        <w:t>m</w:t>
      </w:r>
      <w:r w:rsidR="00BD67DD">
        <w:rPr>
          <w:rFonts w:ascii="Arial" w:hAnsi="Arial" w:cs="Arial"/>
          <w:spacing w:val="-2"/>
        </w:rPr>
        <w:t>e</w:t>
      </w:r>
      <w:r w:rsidR="00BD67DD">
        <w:rPr>
          <w:rFonts w:ascii="Arial" w:hAnsi="Arial" w:cs="Arial"/>
        </w:rPr>
        <w:t>nt</w:t>
      </w:r>
      <w:r w:rsidR="00BD67DD">
        <w:rPr>
          <w:rFonts w:ascii="Arial" w:hAnsi="Arial" w:cs="Arial"/>
          <w:spacing w:val="-2"/>
        </w:rPr>
        <w:t xml:space="preserve"> </w:t>
      </w:r>
      <w:r w:rsidR="00BD67DD">
        <w:rPr>
          <w:rFonts w:ascii="Arial" w:hAnsi="Arial" w:cs="Arial"/>
        </w:rPr>
        <w:t>f</w:t>
      </w:r>
      <w:r w:rsidR="00BD67DD">
        <w:rPr>
          <w:rFonts w:ascii="Arial" w:hAnsi="Arial" w:cs="Arial"/>
          <w:spacing w:val="1"/>
        </w:rPr>
        <w:t>e</w:t>
      </w:r>
      <w:r w:rsidR="00BD67DD">
        <w:rPr>
          <w:rFonts w:ascii="Arial" w:hAnsi="Arial" w:cs="Arial"/>
        </w:rPr>
        <w:t>e</w:t>
      </w:r>
      <w:r w:rsidR="00BD67DD">
        <w:rPr>
          <w:rFonts w:ascii="Arial" w:hAnsi="Arial" w:cs="Arial"/>
          <w:spacing w:val="5"/>
        </w:rPr>
        <w:t xml:space="preserve"> </w:t>
      </w:r>
      <w:r w:rsidR="00BD67DD">
        <w:rPr>
          <w:rFonts w:ascii="Arial" w:hAnsi="Arial" w:cs="Arial"/>
          <w:spacing w:val="-1"/>
        </w:rPr>
        <w:t>(</w:t>
      </w:r>
      <w:r w:rsidR="00BD67DD">
        <w:rPr>
          <w:rFonts w:ascii="Arial" w:hAnsi="Arial" w:cs="Arial"/>
          <w:i/>
          <w:iCs/>
          <w:spacing w:val="-2"/>
        </w:rPr>
        <w:t>th</w:t>
      </w:r>
      <w:r w:rsidR="00BD67DD">
        <w:rPr>
          <w:rFonts w:ascii="Arial" w:hAnsi="Arial" w:cs="Arial"/>
          <w:i/>
          <w:iCs/>
        </w:rPr>
        <w:t xml:space="preserve">ese </w:t>
      </w:r>
      <w:r w:rsidR="00BD67DD">
        <w:rPr>
          <w:rFonts w:ascii="Arial" w:hAnsi="Arial" w:cs="Arial"/>
          <w:i/>
          <w:iCs/>
          <w:spacing w:val="-2"/>
        </w:rPr>
        <w:t>f</w:t>
      </w:r>
      <w:r w:rsidR="00BD67DD">
        <w:rPr>
          <w:rFonts w:ascii="Arial" w:hAnsi="Arial" w:cs="Arial"/>
          <w:i/>
          <w:iCs/>
        </w:rPr>
        <w:t>ees re</w:t>
      </w:r>
      <w:r w:rsidR="00BD67DD">
        <w:rPr>
          <w:rFonts w:ascii="Arial" w:hAnsi="Arial" w:cs="Arial"/>
          <w:i/>
          <w:iCs/>
          <w:spacing w:val="-2"/>
        </w:rPr>
        <w:t>f</w:t>
      </w:r>
      <w:r w:rsidR="00BD67DD">
        <w:rPr>
          <w:rFonts w:ascii="Arial" w:hAnsi="Arial" w:cs="Arial"/>
          <w:i/>
          <w:iCs/>
        </w:rPr>
        <w:t xml:space="preserve">er </w:t>
      </w:r>
    </w:p>
    <w:p w14:paraId="7930AAE6" w14:textId="77777777" w:rsidR="0005552C" w:rsidRDefault="0005552C" w:rsidP="00654031">
      <w:pPr>
        <w:tabs>
          <w:tab w:val="left" w:pos="1440"/>
          <w:tab w:val="left" w:pos="1800"/>
          <w:tab w:val="left" w:pos="2160"/>
          <w:tab w:val="left" w:pos="2520"/>
        </w:tabs>
        <w:kinsoku w:val="0"/>
        <w:overflowPunct w:val="0"/>
        <w:ind w:right="40"/>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sidR="00BD67DD">
        <w:rPr>
          <w:rFonts w:ascii="Arial" w:hAnsi="Arial" w:cs="Arial"/>
          <w:i/>
          <w:iCs/>
        </w:rPr>
        <w:t>to</w:t>
      </w:r>
      <w:r w:rsidR="00BD67DD">
        <w:rPr>
          <w:rFonts w:ascii="Arial" w:hAnsi="Arial" w:cs="Arial"/>
          <w:i/>
          <w:iCs/>
          <w:spacing w:val="-2"/>
        </w:rPr>
        <w:t xml:space="preserve"> </w:t>
      </w:r>
      <w:r w:rsidR="00BD67DD">
        <w:rPr>
          <w:rFonts w:ascii="Arial" w:hAnsi="Arial" w:cs="Arial"/>
          <w:i/>
          <w:iCs/>
        </w:rPr>
        <w:t>Nati</w:t>
      </w:r>
      <w:r w:rsidR="00BD67DD">
        <w:rPr>
          <w:rFonts w:ascii="Arial" w:hAnsi="Arial" w:cs="Arial"/>
          <w:i/>
          <w:iCs/>
          <w:spacing w:val="-2"/>
        </w:rPr>
        <w:t>o</w:t>
      </w:r>
      <w:r w:rsidR="00BD67DD">
        <w:rPr>
          <w:rFonts w:ascii="Arial" w:hAnsi="Arial" w:cs="Arial"/>
          <w:i/>
          <w:iCs/>
        </w:rPr>
        <w:t>nal Du</w:t>
      </w:r>
      <w:r w:rsidR="00BD67DD">
        <w:rPr>
          <w:rFonts w:ascii="Arial" w:hAnsi="Arial" w:cs="Arial"/>
          <w:i/>
          <w:iCs/>
          <w:spacing w:val="3"/>
        </w:rPr>
        <w:t>e</w:t>
      </w:r>
      <w:r w:rsidR="00BD67DD">
        <w:rPr>
          <w:rFonts w:ascii="Arial" w:hAnsi="Arial" w:cs="Arial"/>
          <w:i/>
          <w:iCs/>
        </w:rPr>
        <w:t>s</w:t>
      </w:r>
      <w:r w:rsidR="00BD67DD">
        <w:rPr>
          <w:rFonts w:ascii="Arial" w:hAnsi="Arial" w:cs="Arial"/>
          <w:i/>
          <w:iCs/>
          <w:spacing w:val="-2"/>
        </w:rPr>
        <w:t xml:space="preserve"> </w:t>
      </w:r>
      <w:r w:rsidR="00BD67DD">
        <w:rPr>
          <w:rFonts w:ascii="Arial" w:hAnsi="Arial" w:cs="Arial"/>
          <w:i/>
          <w:iCs/>
        </w:rPr>
        <w:t>only ple</w:t>
      </w:r>
      <w:r w:rsidR="00BD67DD">
        <w:rPr>
          <w:rFonts w:ascii="Arial" w:hAnsi="Arial" w:cs="Arial"/>
          <w:i/>
          <w:iCs/>
          <w:spacing w:val="1"/>
        </w:rPr>
        <w:t>a</w:t>
      </w:r>
      <w:r w:rsidR="00BD67DD">
        <w:rPr>
          <w:rFonts w:ascii="Arial" w:hAnsi="Arial" w:cs="Arial"/>
          <w:i/>
          <w:iCs/>
        </w:rPr>
        <w:t>se</w:t>
      </w:r>
      <w:r w:rsidR="00BD67DD">
        <w:rPr>
          <w:rFonts w:ascii="Arial" w:hAnsi="Arial" w:cs="Arial"/>
          <w:i/>
          <w:iCs/>
          <w:spacing w:val="-1"/>
        </w:rPr>
        <w:t xml:space="preserve"> </w:t>
      </w:r>
      <w:r w:rsidR="00BD67DD">
        <w:rPr>
          <w:rFonts w:ascii="Arial" w:hAnsi="Arial" w:cs="Arial"/>
          <w:i/>
          <w:iCs/>
        </w:rPr>
        <w:t>see</w:t>
      </w:r>
      <w:r w:rsidR="00BD67DD">
        <w:rPr>
          <w:rFonts w:ascii="Arial" w:hAnsi="Arial" w:cs="Arial"/>
          <w:i/>
          <w:iCs/>
          <w:spacing w:val="1"/>
        </w:rPr>
        <w:t xml:space="preserve"> </w:t>
      </w:r>
      <w:r w:rsidR="00BD67DD">
        <w:rPr>
          <w:rFonts w:ascii="Arial" w:hAnsi="Arial" w:cs="Arial"/>
          <w:i/>
          <w:iCs/>
          <w:spacing w:val="-3"/>
        </w:rPr>
        <w:t>C</w:t>
      </w:r>
      <w:r w:rsidR="00BD67DD">
        <w:rPr>
          <w:rFonts w:ascii="Arial" w:hAnsi="Arial" w:cs="Arial"/>
          <w:i/>
          <w:iCs/>
        </w:rPr>
        <w:t>onsti</w:t>
      </w:r>
      <w:r w:rsidR="00BD67DD">
        <w:rPr>
          <w:rFonts w:ascii="Arial" w:hAnsi="Arial" w:cs="Arial"/>
          <w:i/>
          <w:iCs/>
          <w:spacing w:val="-2"/>
        </w:rPr>
        <w:t>t</w:t>
      </w:r>
      <w:r w:rsidR="00BD67DD">
        <w:rPr>
          <w:rFonts w:ascii="Arial" w:hAnsi="Arial" w:cs="Arial"/>
          <w:i/>
          <w:iCs/>
        </w:rPr>
        <w:t>uti</w:t>
      </w:r>
      <w:r w:rsidR="00BD67DD">
        <w:rPr>
          <w:rFonts w:ascii="Arial" w:hAnsi="Arial" w:cs="Arial"/>
          <w:i/>
          <w:iCs/>
          <w:spacing w:val="-2"/>
        </w:rPr>
        <w:t>o</w:t>
      </w:r>
      <w:r w:rsidR="00BD67DD">
        <w:rPr>
          <w:rFonts w:ascii="Arial" w:hAnsi="Arial" w:cs="Arial"/>
          <w:i/>
          <w:iCs/>
        </w:rPr>
        <w:t xml:space="preserve">n </w:t>
      </w:r>
      <w:r w:rsidR="00BD67DD">
        <w:rPr>
          <w:rFonts w:ascii="Arial" w:hAnsi="Arial" w:cs="Arial"/>
          <w:i/>
          <w:iCs/>
          <w:spacing w:val="1"/>
        </w:rPr>
        <w:t>a</w:t>
      </w:r>
      <w:r w:rsidR="00BD67DD">
        <w:rPr>
          <w:rFonts w:ascii="Arial" w:hAnsi="Arial" w:cs="Arial"/>
          <w:i/>
          <w:iCs/>
          <w:spacing w:val="-2"/>
        </w:rPr>
        <w:t>n</w:t>
      </w:r>
      <w:r w:rsidR="00BD67DD">
        <w:rPr>
          <w:rFonts w:ascii="Arial" w:hAnsi="Arial" w:cs="Arial"/>
          <w:i/>
          <w:iCs/>
        </w:rPr>
        <w:t>d Byl</w:t>
      </w:r>
      <w:r w:rsidR="00BD67DD">
        <w:rPr>
          <w:rFonts w:ascii="Arial" w:hAnsi="Arial" w:cs="Arial"/>
          <w:i/>
          <w:iCs/>
          <w:spacing w:val="-2"/>
        </w:rPr>
        <w:t>a</w:t>
      </w:r>
      <w:r w:rsidR="00BD67DD">
        <w:rPr>
          <w:rFonts w:ascii="Arial" w:hAnsi="Arial" w:cs="Arial"/>
          <w:i/>
          <w:iCs/>
          <w:spacing w:val="1"/>
        </w:rPr>
        <w:t>w</w:t>
      </w:r>
      <w:r w:rsidR="00BD67DD">
        <w:rPr>
          <w:rFonts w:ascii="Arial" w:hAnsi="Arial" w:cs="Arial"/>
          <w:i/>
          <w:iCs/>
        </w:rPr>
        <w:t>s,</w:t>
      </w:r>
      <w:r w:rsidR="00BD67DD">
        <w:rPr>
          <w:rFonts w:ascii="Arial" w:hAnsi="Arial" w:cs="Arial"/>
          <w:i/>
          <w:iCs/>
          <w:spacing w:val="-2"/>
        </w:rPr>
        <w:t xml:space="preserve"> </w:t>
      </w:r>
      <w:r w:rsidR="00BD67DD">
        <w:rPr>
          <w:rFonts w:ascii="Arial" w:hAnsi="Arial" w:cs="Arial"/>
          <w:i/>
          <w:iCs/>
        </w:rPr>
        <w:t>Artic</w:t>
      </w:r>
      <w:r w:rsidR="00BD67DD">
        <w:rPr>
          <w:rFonts w:ascii="Arial" w:hAnsi="Arial" w:cs="Arial"/>
          <w:i/>
          <w:iCs/>
          <w:spacing w:val="-2"/>
        </w:rPr>
        <w:t>l</w:t>
      </w:r>
      <w:r w:rsidR="00BD67DD">
        <w:rPr>
          <w:rFonts w:ascii="Arial" w:hAnsi="Arial" w:cs="Arial"/>
          <w:i/>
          <w:iCs/>
        </w:rPr>
        <w:t xml:space="preserve">e </w:t>
      </w:r>
      <w:r w:rsidR="00BD67DD">
        <w:rPr>
          <w:rFonts w:ascii="Arial" w:hAnsi="Arial" w:cs="Arial"/>
          <w:i/>
          <w:iCs/>
          <w:spacing w:val="2"/>
        </w:rPr>
        <w:t>X</w:t>
      </w:r>
      <w:r w:rsidR="00BD67DD">
        <w:rPr>
          <w:rFonts w:ascii="Arial" w:hAnsi="Arial" w:cs="Arial"/>
          <w:i/>
          <w:iCs/>
        </w:rPr>
        <w:t xml:space="preserve">, </w:t>
      </w:r>
    </w:p>
    <w:p w14:paraId="44711FDB" w14:textId="77777777" w:rsidR="0005552C" w:rsidRDefault="0005552C" w:rsidP="00654031">
      <w:pPr>
        <w:tabs>
          <w:tab w:val="left" w:pos="1440"/>
          <w:tab w:val="left" w:pos="1800"/>
          <w:tab w:val="left" w:pos="2160"/>
          <w:tab w:val="left" w:pos="2520"/>
        </w:tabs>
        <w:kinsoku w:val="0"/>
        <w:overflowPunct w:val="0"/>
        <w:ind w:right="40"/>
        <w:rPr>
          <w:rFonts w:ascii="Arial" w:hAnsi="Arial" w:cs="Arial"/>
          <w:spacing w:val="-2"/>
        </w:rPr>
      </w:pPr>
      <w:r>
        <w:rPr>
          <w:rFonts w:ascii="Arial" w:hAnsi="Arial" w:cs="Arial"/>
          <w:i/>
          <w:iCs/>
        </w:rPr>
        <w:tab/>
      </w:r>
      <w:r>
        <w:rPr>
          <w:rFonts w:ascii="Arial" w:hAnsi="Arial" w:cs="Arial"/>
          <w:i/>
          <w:iCs/>
        </w:rPr>
        <w:tab/>
      </w:r>
      <w:r>
        <w:rPr>
          <w:rFonts w:ascii="Arial" w:hAnsi="Arial" w:cs="Arial"/>
          <w:i/>
          <w:iCs/>
        </w:rPr>
        <w:tab/>
      </w:r>
      <w:r w:rsidR="00BD67DD">
        <w:rPr>
          <w:rFonts w:ascii="Arial" w:hAnsi="Arial" w:cs="Arial"/>
          <w:i/>
          <w:iCs/>
        </w:rPr>
        <w:t>Du</w:t>
      </w:r>
      <w:r w:rsidR="00BD67DD">
        <w:rPr>
          <w:rFonts w:ascii="Arial" w:hAnsi="Arial" w:cs="Arial"/>
          <w:i/>
          <w:iCs/>
          <w:spacing w:val="1"/>
        </w:rPr>
        <w:t>e</w:t>
      </w:r>
      <w:r w:rsidR="00BD67DD">
        <w:rPr>
          <w:rFonts w:ascii="Arial" w:hAnsi="Arial" w:cs="Arial"/>
          <w:i/>
          <w:iCs/>
        </w:rPr>
        <w:t>s</w:t>
      </w:r>
      <w:r w:rsidR="00BD67DD">
        <w:rPr>
          <w:rFonts w:ascii="Arial" w:hAnsi="Arial" w:cs="Arial"/>
          <w:i/>
          <w:iCs/>
          <w:spacing w:val="-2"/>
        </w:rPr>
        <w:t xml:space="preserve"> </w:t>
      </w:r>
      <w:r w:rsidR="00BD67DD">
        <w:rPr>
          <w:rFonts w:ascii="Arial" w:hAnsi="Arial" w:cs="Arial"/>
          <w:i/>
          <w:iCs/>
        </w:rPr>
        <w:t>and</w:t>
      </w:r>
      <w:r w:rsidR="00BD67DD">
        <w:rPr>
          <w:rFonts w:ascii="Arial" w:hAnsi="Arial" w:cs="Arial"/>
          <w:i/>
          <w:iCs/>
          <w:spacing w:val="-2"/>
        </w:rPr>
        <w:t xml:space="preserve"> </w:t>
      </w:r>
      <w:r w:rsidR="00BD67DD">
        <w:rPr>
          <w:rFonts w:ascii="Arial" w:hAnsi="Arial" w:cs="Arial"/>
          <w:i/>
          <w:iCs/>
        </w:rPr>
        <w:t>Fees,</w:t>
      </w:r>
      <w:r w:rsidR="00BD67DD">
        <w:rPr>
          <w:rFonts w:ascii="Arial" w:hAnsi="Arial" w:cs="Arial"/>
          <w:i/>
          <w:iCs/>
          <w:spacing w:val="-2"/>
        </w:rPr>
        <w:t xml:space="preserve"> </w:t>
      </w:r>
      <w:r w:rsidR="00BD67DD">
        <w:rPr>
          <w:rFonts w:ascii="Arial" w:hAnsi="Arial" w:cs="Arial"/>
          <w:i/>
          <w:iCs/>
        </w:rPr>
        <w:t>Se</w:t>
      </w:r>
      <w:r w:rsidR="00BD67DD">
        <w:rPr>
          <w:rFonts w:ascii="Arial" w:hAnsi="Arial" w:cs="Arial"/>
          <w:i/>
          <w:iCs/>
          <w:spacing w:val="-3"/>
        </w:rPr>
        <w:t>c</w:t>
      </w:r>
      <w:r w:rsidR="00BD67DD">
        <w:rPr>
          <w:rFonts w:ascii="Arial" w:hAnsi="Arial" w:cs="Arial"/>
          <w:i/>
          <w:iCs/>
        </w:rPr>
        <w:t>tion 9</w:t>
      </w:r>
      <w:r w:rsidR="00BD67DD">
        <w:rPr>
          <w:rFonts w:ascii="Arial" w:hAnsi="Arial" w:cs="Arial"/>
          <w:i/>
          <w:iCs/>
          <w:spacing w:val="2"/>
        </w:rPr>
        <w:t xml:space="preserve"> </w:t>
      </w:r>
      <w:r w:rsidR="00BD67DD">
        <w:rPr>
          <w:rFonts w:ascii="Arial" w:hAnsi="Arial" w:cs="Arial"/>
          <w:i/>
          <w:iCs/>
        </w:rPr>
        <w:t xml:space="preserve">C&amp;D) </w:t>
      </w:r>
      <w:r w:rsidR="00BD67DD">
        <w:rPr>
          <w:rFonts w:ascii="Arial" w:hAnsi="Arial" w:cs="Arial"/>
          <w:spacing w:val="1"/>
        </w:rPr>
        <w:t>m</w:t>
      </w:r>
      <w:r w:rsidR="00BD67DD">
        <w:rPr>
          <w:rFonts w:ascii="Arial" w:hAnsi="Arial" w:cs="Arial"/>
        </w:rPr>
        <w:t>ust</w:t>
      </w:r>
      <w:r w:rsidR="00BD67DD">
        <w:rPr>
          <w:rFonts w:ascii="Arial" w:hAnsi="Arial" w:cs="Arial"/>
          <w:spacing w:val="-2"/>
        </w:rPr>
        <w:t xml:space="preserve"> </w:t>
      </w:r>
      <w:r w:rsidR="00BD67DD">
        <w:rPr>
          <w:rFonts w:ascii="Arial" w:hAnsi="Arial" w:cs="Arial"/>
        </w:rPr>
        <w:t>be</w:t>
      </w:r>
      <w:r w:rsidR="00BD67DD">
        <w:rPr>
          <w:rFonts w:ascii="Arial" w:hAnsi="Arial" w:cs="Arial"/>
          <w:spacing w:val="-2"/>
        </w:rPr>
        <w:t xml:space="preserve"> </w:t>
      </w:r>
      <w:r w:rsidR="00BD67DD">
        <w:rPr>
          <w:rFonts w:ascii="Arial" w:hAnsi="Arial" w:cs="Arial"/>
        </w:rPr>
        <w:t>pai</w:t>
      </w:r>
      <w:r w:rsidR="00BD67DD">
        <w:rPr>
          <w:rFonts w:ascii="Arial" w:hAnsi="Arial" w:cs="Arial"/>
          <w:spacing w:val="-2"/>
        </w:rPr>
        <w:t>d</w:t>
      </w:r>
      <w:r w:rsidR="00BD67DD">
        <w:rPr>
          <w:rFonts w:ascii="Arial" w:hAnsi="Arial" w:cs="Arial"/>
        </w:rPr>
        <w:t>, in</w:t>
      </w:r>
      <w:r w:rsidR="00BD67DD">
        <w:rPr>
          <w:rFonts w:ascii="Arial" w:hAnsi="Arial" w:cs="Arial"/>
          <w:spacing w:val="-2"/>
        </w:rPr>
        <w:t xml:space="preserve"> </w:t>
      </w:r>
      <w:r w:rsidR="00BD67DD">
        <w:rPr>
          <w:rFonts w:ascii="Arial" w:hAnsi="Arial" w:cs="Arial"/>
        </w:rPr>
        <w:t>acco</w:t>
      </w:r>
      <w:r w:rsidR="00BD67DD">
        <w:rPr>
          <w:rFonts w:ascii="Arial" w:hAnsi="Arial" w:cs="Arial"/>
          <w:spacing w:val="-4"/>
        </w:rPr>
        <w:t>r</w:t>
      </w:r>
      <w:r w:rsidR="00BD67DD">
        <w:rPr>
          <w:rFonts w:ascii="Arial" w:hAnsi="Arial" w:cs="Arial"/>
        </w:rPr>
        <w:t>dan</w:t>
      </w:r>
      <w:r w:rsidR="00BD67DD">
        <w:rPr>
          <w:rFonts w:ascii="Arial" w:hAnsi="Arial" w:cs="Arial"/>
          <w:spacing w:val="-3"/>
        </w:rPr>
        <w:t>c</w:t>
      </w:r>
      <w:r w:rsidR="00BD67DD">
        <w:rPr>
          <w:rFonts w:ascii="Arial" w:hAnsi="Arial" w:cs="Arial"/>
        </w:rPr>
        <w:t xml:space="preserve">e </w:t>
      </w:r>
      <w:r w:rsidR="00BD67DD">
        <w:rPr>
          <w:rFonts w:ascii="Arial" w:hAnsi="Arial" w:cs="Arial"/>
          <w:spacing w:val="-3"/>
        </w:rPr>
        <w:t>w</w:t>
      </w:r>
      <w:r w:rsidR="00BD67DD">
        <w:rPr>
          <w:rFonts w:ascii="Arial" w:hAnsi="Arial" w:cs="Arial"/>
        </w:rPr>
        <w:t>ith the</w:t>
      </w:r>
      <w:r w:rsidR="00BD67DD">
        <w:rPr>
          <w:rFonts w:ascii="Arial" w:hAnsi="Arial" w:cs="Arial"/>
          <w:spacing w:val="-2"/>
        </w:rPr>
        <w:t xml:space="preserve"> </w:t>
      </w:r>
    </w:p>
    <w:p w14:paraId="3D04DA15" w14:textId="77777777" w:rsidR="0005552C" w:rsidRDefault="0005552C" w:rsidP="00654031">
      <w:pPr>
        <w:tabs>
          <w:tab w:val="left" w:pos="1440"/>
          <w:tab w:val="left" w:pos="1800"/>
          <w:tab w:val="left" w:pos="2160"/>
          <w:tab w:val="left" w:pos="2520"/>
        </w:tabs>
        <w:kinsoku w:val="0"/>
        <w:overflowPunct w:val="0"/>
        <w:ind w:right="40"/>
        <w:rPr>
          <w:rFonts w:ascii="Arial" w:hAnsi="Arial" w:cs="Arial"/>
          <w:spacing w:val="-2"/>
        </w:rPr>
      </w:pPr>
      <w:r>
        <w:rPr>
          <w:rFonts w:ascii="Arial" w:hAnsi="Arial" w:cs="Arial"/>
        </w:rPr>
        <w:tab/>
      </w:r>
      <w:r>
        <w:rPr>
          <w:rFonts w:ascii="Arial" w:hAnsi="Arial" w:cs="Arial"/>
        </w:rPr>
        <w:tab/>
      </w:r>
      <w:r>
        <w:rPr>
          <w:rFonts w:ascii="Arial" w:hAnsi="Arial" w:cs="Arial"/>
        </w:rPr>
        <w:tab/>
      </w:r>
      <w:r w:rsidR="00BD67DD">
        <w:rPr>
          <w:rFonts w:ascii="Arial" w:hAnsi="Arial" w:cs="Arial"/>
        </w:rPr>
        <w:t>pol</w:t>
      </w:r>
      <w:r w:rsidR="00BD67DD">
        <w:rPr>
          <w:rFonts w:ascii="Arial" w:hAnsi="Arial" w:cs="Arial"/>
          <w:spacing w:val="-1"/>
        </w:rPr>
        <w:t>i</w:t>
      </w:r>
      <w:r w:rsidR="00BD67DD">
        <w:rPr>
          <w:rFonts w:ascii="Arial" w:hAnsi="Arial" w:cs="Arial"/>
        </w:rPr>
        <w:t>cy</w:t>
      </w:r>
      <w:r w:rsidR="00BD67DD">
        <w:rPr>
          <w:rFonts w:ascii="Arial" w:hAnsi="Arial" w:cs="Arial"/>
          <w:spacing w:val="-3"/>
        </w:rPr>
        <w:t xml:space="preserve"> </w:t>
      </w:r>
      <w:r w:rsidR="00BD67DD">
        <w:rPr>
          <w:rFonts w:ascii="Arial" w:hAnsi="Arial" w:cs="Arial"/>
          <w:spacing w:val="1"/>
        </w:rPr>
        <w:t>o</w:t>
      </w:r>
      <w:r w:rsidR="00BD67DD">
        <w:rPr>
          <w:rFonts w:ascii="Arial" w:hAnsi="Arial" w:cs="Arial"/>
        </w:rPr>
        <w:t>f Gra</w:t>
      </w:r>
      <w:r w:rsidR="00BD67DD">
        <w:rPr>
          <w:rFonts w:ascii="Arial" w:hAnsi="Arial" w:cs="Arial"/>
          <w:spacing w:val="1"/>
        </w:rPr>
        <w:t>n</w:t>
      </w:r>
      <w:r w:rsidR="00BD67DD">
        <w:rPr>
          <w:rFonts w:ascii="Arial" w:hAnsi="Arial" w:cs="Arial"/>
        </w:rPr>
        <w:t>d</w:t>
      </w:r>
      <w:r w:rsidR="00BD67DD">
        <w:rPr>
          <w:rFonts w:ascii="Arial" w:hAnsi="Arial" w:cs="Arial"/>
          <w:spacing w:val="5"/>
        </w:rPr>
        <w:t xml:space="preserve"> </w:t>
      </w:r>
      <w:r w:rsidR="00BD67DD">
        <w:rPr>
          <w:rFonts w:ascii="Arial" w:hAnsi="Arial" w:cs="Arial"/>
          <w:spacing w:val="-1"/>
        </w:rPr>
        <w:t>C</w:t>
      </w:r>
      <w:r w:rsidR="00BD67DD">
        <w:rPr>
          <w:rFonts w:ascii="Arial" w:hAnsi="Arial" w:cs="Arial"/>
        </w:rPr>
        <w:t>h</w:t>
      </w:r>
      <w:r w:rsidR="00BD67DD">
        <w:rPr>
          <w:rFonts w:ascii="Arial" w:hAnsi="Arial" w:cs="Arial"/>
          <w:spacing w:val="-2"/>
        </w:rPr>
        <w:t>a</w:t>
      </w:r>
      <w:r w:rsidR="00BD67DD">
        <w:rPr>
          <w:rFonts w:ascii="Arial" w:hAnsi="Arial" w:cs="Arial"/>
        </w:rPr>
        <w:t>pt</w:t>
      </w:r>
      <w:r w:rsidR="00BD67DD">
        <w:rPr>
          <w:rFonts w:ascii="Arial" w:hAnsi="Arial" w:cs="Arial"/>
          <w:spacing w:val="1"/>
        </w:rPr>
        <w:t>e</w:t>
      </w:r>
      <w:r w:rsidR="00BD67DD">
        <w:rPr>
          <w:rFonts w:ascii="Arial" w:hAnsi="Arial" w:cs="Arial"/>
        </w:rPr>
        <w:t>r. D</w:t>
      </w:r>
      <w:r w:rsidR="00BD67DD">
        <w:rPr>
          <w:rFonts w:ascii="Arial" w:hAnsi="Arial" w:cs="Arial"/>
          <w:spacing w:val="-2"/>
        </w:rPr>
        <w:t>u</w:t>
      </w:r>
      <w:r w:rsidR="00BD67DD">
        <w:rPr>
          <w:rFonts w:ascii="Arial" w:hAnsi="Arial" w:cs="Arial"/>
        </w:rPr>
        <w:t>es</w:t>
      </w:r>
      <w:r w:rsidR="00BD67DD">
        <w:rPr>
          <w:rFonts w:ascii="Arial" w:hAnsi="Arial" w:cs="Arial"/>
          <w:spacing w:val="-3"/>
        </w:rPr>
        <w:t xml:space="preserve"> </w:t>
      </w:r>
      <w:r w:rsidR="00BD67DD">
        <w:rPr>
          <w:rFonts w:ascii="Arial" w:hAnsi="Arial" w:cs="Arial"/>
          <w:spacing w:val="1"/>
        </w:rPr>
        <w:t>a</w:t>
      </w:r>
      <w:r w:rsidR="00BD67DD">
        <w:rPr>
          <w:rFonts w:ascii="Arial" w:hAnsi="Arial" w:cs="Arial"/>
        </w:rPr>
        <w:t>re</w:t>
      </w:r>
      <w:r w:rsidR="00BD67DD">
        <w:rPr>
          <w:rFonts w:ascii="Arial" w:hAnsi="Arial" w:cs="Arial"/>
          <w:spacing w:val="2"/>
        </w:rPr>
        <w:t xml:space="preserve"> </w:t>
      </w:r>
      <w:r w:rsidR="00BD67DD">
        <w:rPr>
          <w:rFonts w:ascii="Arial" w:hAnsi="Arial" w:cs="Arial"/>
          <w:spacing w:val="-2"/>
        </w:rPr>
        <w:t>p</w:t>
      </w:r>
      <w:r w:rsidR="00BD67DD">
        <w:rPr>
          <w:rFonts w:ascii="Arial" w:hAnsi="Arial" w:cs="Arial"/>
        </w:rPr>
        <w:t xml:space="preserve">aid </w:t>
      </w:r>
      <w:r w:rsidR="00BD67DD">
        <w:rPr>
          <w:rFonts w:ascii="Arial" w:hAnsi="Arial" w:cs="Arial"/>
          <w:spacing w:val="-2"/>
        </w:rPr>
        <w:t>t</w:t>
      </w:r>
      <w:r w:rsidR="00BD67DD">
        <w:rPr>
          <w:rFonts w:ascii="Arial" w:hAnsi="Arial" w:cs="Arial"/>
        </w:rPr>
        <w:t>o t</w:t>
      </w:r>
      <w:r w:rsidR="00BD67DD">
        <w:rPr>
          <w:rFonts w:ascii="Arial" w:hAnsi="Arial" w:cs="Arial"/>
          <w:spacing w:val="1"/>
        </w:rPr>
        <w:t>h</w:t>
      </w:r>
      <w:r w:rsidR="00BD67DD">
        <w:rPr>
          <w:rFonts w:ascii="Arial" w:hAnsi="Arial" w:cs="Arial"/>
        </w:rPr>
        <w:t>e Fi</w:t>
      </w:r>
      <w:r w:rsidR="00BD67DD">
        <w:rPr>
          <w:rFonts w:ascii="Arial" w:hAnsi="Arial" w:cs="Arial"/>
          <w:spacing w:val="-2"/>
        </w:rPr>
        <w:t>n</w:t>
      </w:r>
      <w:r w:rsidR="00BD67DD">
        <w:rPr>
          <w:rFonts w:ascii="Arial" w:hAnsi="Arial" w:cs="Arial"/>
        </w:rPr>
        <w:t xml:space="preserve">ancial </w:t>
      </w:r>
      <w:r w:rsidR="00BD67DD">
        <w:rPr>
          <w:rFonts w:ascii="Arial" w:hAnsi="Arial" w:cs="Arial"/>
          <w:spacing w:val="-2"/>
        </w:rPr>
        <w:t>S</w:t>
      </w:r>
      <w:r w:rsidR="00BD67DD">
        <w:rPr>
          <w:rFonts w:ascii="Arial" w:hAnsi="Arial" w:cs="Arial"/>
        </w:rPr>
        <w:t>ec</w:t>
      </w:r>
      <w:r w:rsidR="00BD67DD">
        <w:rPr>
          <w:rFonts w:ascii="Arial" w:hAnsi="Arial" w:cs="Arial"/>
          <w:spacing w:val="-1"/>
        </w:rPr>
        <w:t>r</w:t>
      </w:r>
      <w:r w:rsidR="00BD67DD">
        <w:rPr>
          <w:rFonts w:ascii="Arial" w:hAnsi="Arial" w:cs="Arial"/>
        </w:rPr>
        <w:t>etary by</w:t>
      </w:r>
      <w:r w:rsidR="00BD67DD">
        <w:rPr>
          <w:rFonts w:ascii="Arial" w:hAnsi="Arial" w:cs="Arial"/>
          <w:spacing w:val="-2"/>
        </w:rPr>
        <w:t xml:space="preserve"> </w:t>
      </w:r>
    </w:p>
    <w:p w14:paraId="77D54C2C" w14:textId="6357C126" w:rsidR="00BD67DD" w:rsidRDefault="0005552C" w:rsidP="00654031">
      <w:pPr>
        <w:tabs>
          <w:tab w:val="left" w:pos="1440"/>
          <w:tab w:val="left" w:pos="1800"/>
          <w:tab w:val="left" w:pos="2160"/>
          <w:tab w:val="left" w:pos="2520"/>
        </w:tabs>
        <w:kinsoku w:val="0"/>
        <w:overflowPunct w:val="0"/>
        <w:ind w:right="40"/>
        <w:rPr>
          <w:b/>
          <w:bCs/>
        </w:rPr>
      </w:pPr>
      <w:r>
        <w:rPr>
          <w:rFonts w:ascii="Arial" w:hAnsi="Arial" w:cs="Arial"/>
        </w:rPr>
        <w:tab/>
      </w:r>
      <w:r>
        <w:rPr>
          <w:rFonts w:ascii="Arial" w:hAnsi="Arial" w:cs="Arial"/>
        </w:rPr>
        <w:tab/>
      </w:r>
      <w:r>
        <w:rPr>
          <w:rFonts w:ascii="Arial" w:hAnsi="Arial" w:cs="Arial"/>
        </w:rPr>
        <w:tab/>
      </w:r>
      <w:r w:rsidR="00BD67DD">
        <w:rPr>
          <w:rFonts w:ascii="Arial" w:hAnsi="Arial" w:cs="Arial"/>
        </w:rPr>
        <w:t xml:space="preserve">the </w:t>
      </w:r>
      <w:r w:rsidR="00BD67DD">
        <w:rPr>
          <w:rFonts w:ascii="Arial" w:hAnsi="Arial" w:cs="Arial"/>
          <w:spacing w:val="-1"/>
        </w:rPr>
        <w:t>e</w:t>
      </w:r>
      <w:r w:rsidR="00BD67DD">
        <w:rPr>
          <w:rFonts w:ascii="Arial" w:hAnsi="Arial" w:cs="Arial"/>
        </w:rPr>
        <w:t>nd</w:t>
      </w:r>
      <w:r w:rsidR="00BD67DD">
        <w:rPr>
          <w:rFonts w:ascii="Arial" w:hAnsi="Arial" w:cs="Arial"/>
          <w:spacing w:val="-2"/>
        </w:rPr>
        <w:t xml:space="preserve"> o</w:t>
      </w:r>
      <w:r w:rsidR="00BD67DD">
        <w:rPr>
          <w:rFonts w:ascii="Arial" w:hAnsi="Arial" w:cs="Arial"/>
        </w:rPr>
        <w:t>f</w:t>
      </w:r>
      <w:r w:rsidR="00BD67DD">
        <w:rPr>
          <w:rFonts w:ascii="Arial" w:hAnsi="Arial" w:cs="Arial"/>
          <w:spacing w:val="2"/>
        </w:rPr>
        <w:t xml:space="preserve"> </w:t>
      </w:r>
      <w:r w:rsidR="00BD67DD">
        <w:rPr>
          <w:rFonts w:ascii="Arial" w:hAnsi="Arial" w:cs="Arial"/>
          <w:spacing w:val="-2"/>
        </w:rPr>
        <w:t>t</w:t>
      </w:r>
      <w:r w:rsidR="00BD67DD">
        <w:rPr>
          <w:rFonts w:ascii="Arial" w:hAnsi="Arial" w:cs="Arial"/>
        </w:rPr>
        <w:t>he Mar</w:t>
      </w:r>
      <w:r w:rsidR="00BD67DD">
        <w:rPr>
          <w:rFonts w:ascii="Arial" w:hAnsi="Arial" w:cs="Arial"/>
          <w:spacing w:val="-3"/>
        </w:rPr>
        <w:t>c</w:t>
      </w:r>
      <w:r w:rsidR="00BD67DD">
        <w:rPr>
          <w:rFonts w:ascii="Arial" w:hAnsi="Arial" w:cs="Arial"/>
        </w:rPr>
        <w:t>h</w:t>
      </w:r>
      <w:r w:rsidR="00BD67DD">
        <w:rPr>
          <w:rFonts w:ascii="Arial" w:hAnsi="Arial" w:cs="Arial"/>
          <w:spacing w:val="4"/>
        </w:rPr>
        <w:t xml:space="preserve"> </w:t>
      </w:r>
      <w:r w:rsidR="00BD67DD">
        <w:rPr>
          <w:rFonts w:ascii="Arial" w:hAnsi="Arial" w:cs="Arial"/>
        </w:rPr>
        <w:t>Ch</w:t>
      </w:r>
      <w:r w:rsidR="00BD67DD">
        <w:rPr>
          <w:rFonts w:ascii="Arial" w:hAnsi="Arial" w:cs="Arial"/>
          <w:spacing w:val="-1"/>
        </w:rPr>
        <w:t>a</w:t>
      </w:r>
      <w:r w:rsidR="00BD67DD">
        <w:rPr>
          <w:rFonts w:ascii="Arial" w:hAnsi="Arial" w:cs="Arial"/>
        </w:rPr>
        <w:t>pt</w:t>
      </w:r>
      <w:r w:rsidR="00BD67DD">
        <w:rPr>
          <w:rFonts w:ascii="Arial" w:hAnsi="Arial" w:cs="Arial"/>
          <w:spacing w:val="1"/>
        </w:rPr>
        <w:t>e</w:t>
      </w:r>
      <w:r w:rsidR="00BD67DD">
        <w:rPr>
          <w:rFonts w:ascii="Arial" w:hAnsi="Arial" w:cs="Arial"/>
        </w:rPr>
        <w:t xml:space="preserve">r </w:t>
      </w:r>
      <w:r w:rsidR="00BD67DD">
        <w:rPr>
          <w:rFonts w:ascii="Arial" w:hAnsi="Arial" w:cs="Arial"/>
          <w:spacing w:val="-1"/>
        </w:rPr>
        <w:t>M</w:t>
      </w:r>
      <w:r w:rsidR="00BD67DD">
        <w:rPr>
          <w:rFonts w:ascii="Arial" w:hAnsi="Arial" w:cs="Arial"/>
        </w:rPr>
        <w:t>e</w:t>
      </w:r>
      <w:r w:rsidR="00BD67DD">
        <w:rPr>
          <w:rFonts w:ascii="Arial" w:hAnsi="Arial" w:cs="Arial"/>
          <w:spacing w:val="-2"/>
        </w:rPr>
        <w:t>e</w:t>
      </w:r>
      <w:r w:rsidR="00BD67DD">
        <w:rPr>
          <w:rFonts w:ascii="Arial" w:hAnsi="Arial" w:cs="Arial"/>
        </w:rPr>
        <w:t>ting.</w:t>
      </w:r>
    </w:p>
    <w:p w14:paraId="059F9B34" w14:textId="0CBC2A18" w:rsidR="00A06A6D" w:rsidRPr="0036587F" w:rsidRDefault="0036587F" w:rsidP="0036587F">
      <w:pPr>
        <w:tabs>
          <w:tab w:val="left" w:pos="1440"/>
          <w:tab w:val="left" w:pos="1800"/>
          <w:tab w:val="left" w:pos="2160"/>
          <w:tab w:val="left" w:pos="2520"/>
        </w:tabs>
        <w:kinsoku w:val="0"/>
        <w:overflowPunct w:val="0"/>
        <w:ind w:right="40"/>
        <w:rPr>
          <w:rFonts w:ascii="Arial" w:hAnsi="Arial" w:cs="Arial"/>
          <w:b/>
        </w:rPr>
      </w:pPr>
      <w:r>
        <w:rPr>
          <w:rFonts w:ascii="Arial" w:hAnsi="Arial" w:cs="Arial"/>
          <w:b/>
        </w:rPr>
        <w:tab/>
      </w:r>
      <w:r w:rsidR="00A06A6D" w:rsidRPr="0036587F">
        <w:rPr>
          <w:rFonts w:ascii="Arial" w:hAnsi="Arial" w:cs="Arial"/>
          <w:b/>
        </w:rPr>
        <w:t>B. Local Dues</w:t>
      </w:r>
    </w:p>
    <w:p w14:paraId="525AC80B" w14:textId="6BD39D89" w:rsidR="00A06A6D" w:rsidRDefault="0036587F" w:rsidP="00A0338D">
      <w:pPr>
        <w:pStyle w:val="BodyText"/>
        <w:tabs>
          <w:tab w:val="left" w:pos="1440"/>
          <w:tab w:val="left" w:pos="1800"/>
          <w:tab w:val="left" w:pos="2160"/>
          <w:tab w:val="left" w:pos="2520"/>
        </w:tabs>
        <w:kinsoku w:val="0"/>
        <w:overflowPunct w:val="0"/>
        <w:ind w:left="0" w:right="40" w:firstLine="0"/>
        <w:jc w:val="both"/>
      </w:pPr>
      <w:r>
        <w:tab/>
      </w:r>
      <w:r>
        <w:tab/>
      </w:r>
      <w:r w:rsidR="0005552C">
        <w:t xml:space="preserve">1. </w:t>
      </w:r>
      <w:r>
        <w:t>Local D</w:t>
      </w:r>
      <w:r>
        <w:rPr>
          <w:spacing w:val="-2"/>
        </w:rPr>
        <w:t>u</w:t>
      </w:r>
      <w:r>
        <w:t xml:space="preserve">es </w:t>
      </w:r>
      <w:r>
        <w:rPr>
          <w:spacing w:val="1"/>
        </w:rPr>
        <w:t>a</w:t>
      </w:r>
      <w:r>
        <w:t>re</w:t>
      </w:r>
      <w:r>
        <w:rPr>
          <w:spacing w:val="-3"/>
        </w:rPr>
        <w:t xml:space="preserve"> </w:t>
      </w:r>
      <w:r>
        <w:rPr>
          <w:spacing w:val="1"/>
        </w:rPr>
        <w:t>$</w:t>
      </w:r>
      <w:r>
        <w:rPr>
          <w:spacing w:val="-2"/>
        </w:rPr>
        <w:t>1</w:t>
      </w:r>
      <w:r>
        <w:t>50.</w:t>
      </w:r>
      <w:r>
        <w:rPr>
          <w:spacing w:val="-4"/>
        </w:rPr>
        <w:t xml:space="preserve"> </w:t>
      </w:r>
    </w:p>
    <w:p w14:paraId="0D891804" w14:textId="01AAFE28" w:rsidR="00920A25" w:rsidRDefault="00920A25" w:rsidP="00920A25">
      <w:pPr>
        <w:pStyle w:val="BodyText"/>
        <w:tabs>
          <w:tab w:val="left" w:pos="1440"/>
          <w:tab w:val="left" w:pos="1800"/>
          <w:tab w:val="left" w:pos="2160"/>
          <w:tab w:val="left" w:pos="2520"/>
        </w:tabs>
        <w:kinsoku w:val="0"/>
        <w:overflowPunct w:val="0"/>
        <w:ind w:left="0" w:right="40" w:firstLine="0"/>
      </w:pPr>
      <w:r>
        <w:tab/>
      </w:r>
      <w:r>
        <w:tab/>
      </w:r>
      <w:r w:rsidR="0005552C">
        <w:t xml:space="preserve">2. </w:t>
      </w:r>
      <w:r>
        <w:t>Paid</w:t>
      </w:r>
      <w:r>
        <w:rPr>
          <w:spacing w:val="-1"/>
        </w:rPr>
        <w:t>-i</w:t>
      </w:r>
      <w:r>
        <w:t>n</w:t>
      </w:r>
      <w:r>
        <w:rPr>
          <w:spacing w:val="-4"/>
        </w:rPr>
        <w:t>-</w:t>
      </w:r>
      <w:r>
        <w:rPr>
          <w:spacing w:val="2"/>
        </w:rPr>
        <w:t>f</w:t>
      </w:r>
      <w:r>
        <w:t>ull l</w:t>
      </w:r>
      <w:r>
        <w:rPr>
          <w:spacing w:val="-4"/>
        </w:rPr>
        <w:t>i</w:t>
      </w:r>
      <w:r>
        <w:rPr>
          <w:spacing w:val="2"/>
        </w:rPr>
        <w:t>f</w:t>
      </w:r>
      <w:r>
        <w:t>e</w:t>
      </w:r>
      <w:r>
        <w:rPr>
          <w:spacing w:val="-2"/>
        </w:rPr>
        <w:t xml:space="preserve"> </w:t>
      </w:r>
      <w:r>
        <w:rPr>
          <w:spacing w:val="1"/>
        </w:rPr>
        <w:t>m</w:t>
      </w:r>
      <w:r>
        <w:rPr>
          <w:spacing w:val="-2"/>
        </w:rPr>
        <w:t>e</w:t>
      </w:r>
      <w:r>
        <w:rPr>
          <w:spacing w:val="1"/>
        </w:rPr>
        <w:t>m</w:t>
      </w:r>
      <w:r>
        <w:rPr>
          <w:spacing w:val="-2"/>
        </w:rPr>
        <w:t>b</w:t>
      </w:r>
      <w:r>
        <w:t>ers are</w:t>
      </w:r>
      <w:r>
        <w:rPr>
          <w:spacing w:val="-2"/>
        </w:rPr>
        <w:t xml:space="preserve"> </w:t>
      </w:r>
      <w:r>
        <w:rPr>
          <w:spacing w:val="2"/>
        </w:rPr>
        <w:t>f</w:t>
      </w:r>
      <w:r>
        <w:t>i</w:t>
      </w:r>
      <w:r>
        <w:rPr>
          <w:spacing w:val="-2"/>
        </w:rPr>
        <w:t>n</w:t>
      </w:r>
      <w:r>
        <w:t xml:space="preserve">ancial </w:t>
      </w:r>
      <w:r>
        <w:rPr>
          <w:spacing w:val="-3"/>
        </w:rPr>
        <w:t>w</w:t>
      </w:r>
      <w:r>
        <w:t>hen l</w:t>
      </w:r>
      <w:r>
        <w:rPr>
          <w:spacing w:val="-2"/>
        </w:rPr>
        <w:t>o</w:t>
      </w:r>
      <w:r>
        <w:t>cal d</w:t>
      </w:r>
      <w:r>
        <w:rPr>
          <w:spacing w:val="-2"/>
        </w:rPr>
        <w:t>u</w:t>
      </w:r>
      <w:r>
        <w:t xml:space="preserve">es </w:t>
      </w:r>
      <w:r>
        <w:rPr>
          <w:spacing w:val="1"/>
        </w:rPr>
        <w:t>a</w:t>
      </w:r>
      <w:r>
        <w:t>re</w:t>
      </w:r>
      <w:r>
        <w:rPr>
          <w:spacing w:val="-2"/>
        </w:rPr>
        <w:t xml:space="preserve"> </w:t>
      </w:r>
      <w:r>
        <w:t>paid</w:t>
      </w:r>
      <w:r>
        <w:rPr>
          <w:spacing w:val="-4"/>
        </w:rPr>
        <w:t xml:space="preserve"> </w:t>
      </w:r>
      <w:r>
        <w:rPr>
          <w:spacing w:val="2"/>
        </w:rPr>
        <w:t>f</w:t>
      </w:r>
      <w:r>
        <w:t xml:space="preserve">or </w:t>
      </w:r>
      <w:r>
        <w:rPr>
          <w:spacing w:val="-3"/>
        </w:rPr>
        <w:t>t</w:t>
      </w:r>
      <w:r>
        <w:rPr>
          <w:spacing w:val="-2"/>
        </w:rPr>
        <w:t>h</w:t>
      </w:r>
      <w:r>
        <w:t xml:space="preserve">e </w:t>
      </w:r>
    </w:p>
    <w:p w14:paraId="2CFE4CD5" w14:textId="50C63806" w:rsidR="00920A25" w:rsidRDefault="0005552C" w:rsidP="00920A25">
      <w:pPr>
        <w:pStyle w:val="BodyText"/>
        <w:tabs>
          <w:tab w:val="left" w:pos="1440"/>
          <w:tab w:val="left" w:pos="1800"/>
          <w:tab w:val="left" w:pos="2160"/>
          <w:tab w:val="left" w:pos="2520"/>
        </w:tabs>
        <w:kinsoku w:val="0"/>
        <w:overflowPunct w:val="0"/>
        <w:ind w:left="0" w:right="40" w:firstLine="0"/>
      </w:pPr>
      <w:r>
        <w:tab/>
      </w:r>
      <w:r w:rsidR="00920A25">
        <w:tab/>
      </w:r>
      <w:r w:rsidR="00920A25">
        <w:tab/>
        <w:t>c</w:t>
      </w:r>
      <w:r w:rsidR="00920A25">
        <w:rPr>
          <w:spacing w:val="1"/>
        </w:rPr>
        <w:t>u</w:t>
      </w:r>
      <w:r w:rsidR="00920A25">
        <w:t>r</w:t>
      </w:r>
      <w:r w:rsidR="00920A25">
        <w:rPr>
          <w:spacing w:val="-2"/>
        </w:rPr>
        <w:t>r</w:t>
      </w:r>
      <w:r w:rsidR="00920A25">
        <w:t>ent soror</w:t>
      </w:r>
      <w:r w:rsidR="00920A25">
        <w:rPr>
          <w:spacing w:val="-1"/>
        </w:rPr>
        <w:t>i</w:t>
      </w:r>
      <w:r w:rsidR="00920A25">
        <w:t xml:space="preserve">ty </w:t>
      </w:r>
      <w:r w:rsidR="00920A25">
        <w:rPr>
          <w:spacing w:val="-3"/>
        </w:rPr>
        <w:t>y</w:t>
      </w:r>
      <w:r w:rsidR="00920A25">
        <w:t>ear.</w:t>
      </w:r>
    </w:p>
    <w:p w14:paraId="32D64EDD" w14:textId="77777777" w:rsidR="00920A25" w:rsidRPr="00F436B2" w:rsidRDefault="00920A25" w:rsidP="00920A25">
      <w:pPr>
        <w:kinsoku w:val="0"/>
        <w:overflowPunct w:val="0"/>
        <w:ind w:right="40"/>
      </w:pPr>
    </w:p>
    <w:p w14:paraId="7F95B341" w14:textId="128D42B7" w:rsidR="00A06A6D" w:rsidRPr="00BD67DD" w:rsidRDefault="00A06A6D" w:rsidP="00BD67DD">
      <w:pPr>
        <w:tabs>
          <w:tab w:val="left" w:pos="1440"/>
          <w:tab w:val="left" w:pos="1800"/>
          <w:tab w:val="left" w:pos="2160"/>
          <w:tab w:val="left" w:pos="2520"/>
        </w:tabs>
        <w:kinsoku w:val="0"/>
        <w:overflowPunct w:val="0"/>
        <w:ind w:right="40"/>
        <w:rPr>
          <w:rFonts w:ascii="Arial" w:hAnsi="Arial" w:cs="Arial"/>
          <w:b/>
        </w:rPr>
      </w:pPr>
      <w:r w:rsidRPr="00BD67DD">
        <w:rPr>
          <w:rFonts w:ascii="Arial" w:hAnsi="Arial" w:cs="Arial"/>
          <w:b/>
        </w:rPr>
        <w:t>Section 3. Collegiate Sorors</w:t>
      </w:r>
    </w:p>
    <w:p w14:paraId="5F9467B0" w14:textId="6297BF7E" w:rsidR="009A580E" w:rsidRDefault="009A580E" w:rsidP="009A580E">
      <w:pPr>
        <w:pStyle w:val="BodyText"/>
        <w:tabs>
          <w:tab w:val="left" w:pos="1440"/>
          <w:tab w:val="left" w:pos="1800"/>
          <w:tab w:val="left" w:pos="2160"/>
          <w:tab w:val="left" w:pos="2520"/>
        </w:tabs>
        <w:kinsoku w:val="0"/>
        <w:overflowPunct w:val="0"/>
        <w:ind w:left="0" w:right="40" w:firstLine="0"/>
        <w:jc w:val="both"/>
      </w:pPr>
      <w:r>
        <w:rPr>
          <w:spacing w:val="1"/>
        </w:rPr>
        <w:t>T</w:t>
      </w:r>
      <w:r>
        <w:t>ransit</w:t>
      </w:r>
      <w:r>
        <w:rPr>
          <w:spacing w:val="-3"/>
        </w:rPr>
        <w:t>i</w:t>
      </w:r>
      <w:r>
        <w:t>oning</w:t>
      </w:r>
      <w:r>
        <w:rPr>
          <w:spacing w:val="-1"/>
        </w:rPr>
        <w:t xml:space="preserve"> </w:t>
      </w:r>
      <w:r>
        <w:t>s</w:t>
      </w:r>
      <w:r>
        <w:rPr>
          <w:spacing w:val="1"/>
        </w:rPr>
        <w:t>o</w:t>
      </w:r>
      <w:r>
        <w:t xml:space="preserve">rors </w:t>
      </w:r>
      <w:r>
        <w:rPr>
          <w:spacing w:val="-3"/>
        </w:rPr>
        <w:t>w</w:t>
      </w:r>
      <w:r>
        <w:t xml:space="preserve">ho </w:t>
      </w:r>
      <w:r>
        <w:rPr>
          <w:spacing w:val="-1"/>
        </w:rPr>
        <w:t>b</w:t>
      </w:r>
      <w:r>
        <w:t>ec</w:t>
      </w:r>
      <w:r>
        <w:rPr>
          <w:spacing w:val="-2"/>
        </w:rPr>
        <w:t>o</w:t>
      </w:r>
      <w:r>
        <w:rPr>
          <w:spacing w:val="1"/>
        </w:rPr>
        <w:t>m</w:t>
      </w:r>
      <w:r>
        <w:t>e</w:t>
      </w:r>
      <w:r>
        <w:rPr>
          <w:spacing w:val="-2"/>
        </w:rPr>
        <w:t xml:space="preserve"> </w:t>
      </w:r>
      <w:r>
        <w:rPr>
          <w:spacing w:val="1"/>
        </w:rPr>
        <w:t>m</w:t>
      </w:r>
      <w:r>
        <w:rPr>
          <w:spacing w:val="-2"/>
        </w:rPr>
        <w:t>e</w:t>
      </w:r>
      <w:r>
        <w:rPr>
          <w:spacing w:val="-1"/>
        </w:rPr>
        <w:t>m</w:t>
      </w:r>
      <w:r>
        <w:t xml:space="preserve">bers </w:t>
      </w:r>
      <w:r>
        <w:rPr>
          <w:spacing w:val="-2"/>
        </w:rPr>
        <w:t>o</w:t>
      </w:r>
      <w:r>
        <w:t>f t</w:t>
      </w:r>
      <w:r>
        <w:rPr>
          <w:spacing w:val="1"/>
        </w:rPr>
        <w:t>h</w:t>
      </w:r>
      <w:r>
        <w:t>e</w:t>
      </w:r>
      <w:r>
        <w:rPr>
          <w:spacing w:val="-2"/>
        </w:rPr>
        <w:t xml:space="preserve"> </w:t>
      </w:r>
      <w:r>
        <w:t>Ch</w:t>
      </w:r>
      <w:r>
        <w:rPr>
          <w:spacing w:val="-2"/>
        </w:rPr>
        <w:t>a</w:t>
      </w:r>
      <w:r>
        <w:t>pt</w:t>
      </w:r>
      <w:r>
        <w:rPr>
          <w:spacing w:val="1"/>
        </w:rPr>
        <w:t>e</w:t>
      </w:r>
      <w:r>
        <w:t xml:space="preserve">r </w:t>
      </w:r>
      <w:r>
        <w:rPr>
          <w:spacing w:val="-3"/>
        </w:rPr>
        <w:t>w</w:t>
      </w:r>
      <w:r>
        <w:t>ithin t</w:t>
      </w:r>
      <w:r>
        <w:rPr>
          <w:spacing w:val="1"/>
        </w:rPr>
        <w:t>h</w:t>
      </w:r>
      <w:r>
        <w:t>e</w:t>
      </w:r>
      <w:r>
        <w:rPr>
          <w:spacing w:val="-2"/>
        </w:rPr>
        <w:t xml:space="preserve"> </w:t>
      </w:r>
      <w:r>
        <w:rPr>
          <w:spacing w:val="2"/>
        </w:rPr>
        <w:t>f</w:t>
      </w:r>
      <w:r>
        <w:t>i</w:t>
      </w:r>
      <w:r>
        <w:rPr>
          <w:spacing w:val="-2"/>
        </w:rPr>
        <w:t>r</w:t>
      </w:r>
      <w:r>
        <w:t>st t</w:t>
      </w:r>
      <w:r>
        <w:rPr>
          <w:spacing w:val="-3"/>
        </w:rPr>
        <w:t>w</w:t>
      </w:r>
      <w:r>
        <w:t xml:space="preserve">o </w:t>
      </w:r>
      <w:r>
        <w:rPr>
          <w:spacing w:val="-2"/>
        </w:rPr>
        <w:t>y</w:t>
      </w:r>
      <w:r>
        <w:t xml:space="preserve">ears </w:t>
      </w:r>
      <w:r>
        <w:rPr>
          <w:spacing w:val="-2"/>
        </w:rPr>
        <w:t>o</w:t>
      </w:r>
      <w:r>
        <w:t>f</w:t>
      </w:r>
      <w:r>
        <w:rPr>
          <w:spacing w:val="2"/>
        </w:rPr>
        <w:t xml:space="preserve"> </w:t>
      </w:r>
      <w:r>
        <w:rPr>
          <w:spacing w:val="-1"/>
        </w:rPr>
        <w:t>g</w:t>
      </w:r>
      <w:r>
        <w:t>rad</w:t>
      </w:r>
      <w:r>
        <w:rPr>
          <w:spacing w:val="-2"/>
        </w:rPr>
        <w:t>u</w:t>
      </w:r>
      <w:r>
        <w:t>ation</w:t>
      </w:r>
      <w:r>
        <w:rPr>
          <w:spacing w:val="-2"/>
        </w:rPr>
        <w:t xml:space="preserve"> </w:t>
      </w:r>
      <w:r>
        <w:t>s</w:t>
      </w:r>
      <w:r>
        <w:rPr>
          <w:spacing w:val="1"/>
        </w:rPr>
        <w:t>h</w:t>
      </w:r>
      <w:r>
        <w:t>all</w:t>
      </w:r>
      <w:r>
        <w:rPr>
          <w:spacing w:val="-3"/>
        </w:rPr>
        <w:t xml:space="preserve"> </w:t>
      </w:r>
      <w:r>
        <w:rPr>
          <w:spacing w:val="-2"/>
        </w:rPr>
        <w:t>p</w:t>
      </w:r>
      <w:r>
        <w:t>ay</w:t>
      </w:r>
      <w:r>
        <w:rPr>
          <w:spacing w:val="-3"/>
        </w:rPr>
        <w:t xml:space="preserve"> </w:t>
      </w:r>
      <w:r>
        <w:t>Grand Ch</w:t>
      </w:r>
      <w:r>
        <w:rPr>
          <w:spacing w:val="-2"/>
        </w:rPr>
        <w:t>a</w:t>
      </w:r>
      <w:r>
        <w:t>pt</w:t>
      </w:r>
      <w:r>
        <w:rPr>
          <w:spacing w:val="1"/>
        </w:rPr>
        <w:t>e</w:t>
      </w:r>
      <w:r>
        <w:t>r</w:t>
      </w:r>
      <w:r>
        <w:rPr>
          <w:spacing w:val="-3"/>
        </w:rPr>
        <w:t xml:space="preserve"> </w:t>
      </w:r>
      <w:r>
        <w:t>du</w:t>
      </w:r>
      <w:r>
        <w:rPr>
          <w:spacing w:val="-2"/>
        </w:rPr>
        <w:t>e</w:t>
      </w:r>
      <w:r>
        <w:t xml:space="preserve">s </w:t>
      </w:r>
      <w:r>
        <w:rPr>
          <w:spacing w:val="1"/>
        </w:rPr>
        <w:t>a</w:t>
      </w:r>
      <w:r>
        <w:t>s re</w:t>
      </w:r>
      <w:r>
        <w:rPr>
          <w:spacing w:val="-1"/>
        </w:rPr>
        <w:t>q</w:t>
      </w:r>
      <w:r>
        <w:t>ui</w:t>
      </w:r>
      <w:r>
        <w:rPr>
          <w:spacing w:val="-2"/>
        </w:rPr>
        <w:t>r</w:t>
      </w:r>
      <w:r>
        <w:t xml:space="preserve">ed and </w:t>
      </w:r>
      <w:r>
        <w:rPr>
          <w:spacing w:val="-3"/>
        </w:rPr>
        <w:t>l</w:t>
      </w:r>
      <w:r>
        <w:t xml:space="preserve">ocal </w:t>
      </w:r>
      <w:r>
        <w:rPr>
          <w:spacing w:val="-2"/>
        </w:rPr>
        <w:t>d</w:t>
      </w:r>
      <w:r>
        <w:t>ues</w:t>
      </w:r>
      <w:r>
        <w:rPr>
          <w:spacing w:val="-2"/>
        </w:rPr>
        <w:t xml:space="preserve"> o</w:t>
      </w:r>
      <w:r>
        <w:t>f</w:t>
      </w:r>
      <w:r>
        <w:rPr>
          <w:spacing w:val="2"/>
        </w:rPr>
        <w:t xml:space="preserve"> </w:t>
      </w:r>
      <w:r>
        <w:rPr>
          <w:spacing w:val="-1"/>
        </w:rPr>
        <w:t>$</w:t>
      </w:r>
      <w:r>
        <w:t>50</w:t>
      </w:r>
      <w:r>
        <w:rPr>
          <w:spacing w:val="-2"/>
        </w:rPr>
        <w:t xml:space="preserve"> t</w:t>
      </w:r>
      <w:r>
        <w:t>he</w:t>
      </w:r>
      <w:r>
        <w:rPr>
          <w:spacing w:val="-2"/>
        </w:rPr>
        <w:t xml:space="preserve"> </w:t>
      </w:r>
      <w:r>
        <w:rPr>
          <w:spacing w:val="2"/>
        </w:rPr>
        <w:t>f</w:t>
      </w:r>
      <w:r>
        <w:t>i</w:t>
      </w:r>
      <w:r>
        <w:rPr>
          <w:spacing w:val="-2"/>
        </w:rPr>
        <w:t>r</w:t>
      </w:r>
      <w:r>
        <w:t xml:space="preserve">st </w:t>
      </w:r>
      <w:r>
        <w:rPr>
          <w:spacing w:val="-3"/>
        </w:rPr>
        <w:t>y</w:t>
      </w:r>
      <w:r>
        <w:t xml:space="preserve">ear </w:t>
      </w:r>
      <w:r>
        <w:rPr>
          <w:spacing w:val="-2"/>
        </w:rPr>
        <w:t>o</w:t>
      </w:r>
      <w:r>
        <w:t xml:space="preserve">f </w:t>
      </w:r>
      <w:r>
        <w:rPr>
          <w:spacing w:val="-1"/>
        </w:rPr>
        <w:t>m</w:t>
      </w:r>
      <w:r>
        <w:t>e</w:t>
      </w:r>
      <w:r>
        <w:rPr>
          <w:spacing w:val="-1"/>
        </w:rPr>
        <w:t>m</w:t>
      </w:r>
      <w:r>
        <w:t>b</w:t>
      </w:r>
      <w:r>
        <w:rPr>
          <w:spacing w:val="-2"/>
        </w:rPr>
        <w:t>e</w:t>
      </w:r>
      <w:r>
        <w:t>rship in t</w:t>
      </w:r>
      <w:r>
        <w:rPr>
          <w:spacing w:val="-2"/>
        </w:rPr>
        <w:t>h</w:t>
      </w:r>
      <w:r>
        <w:t>e C</w:t>
      </w:r>
      <w:r>
        <w:rPr>
          <w:spacing w:val="-2"/>
        </w:rPr>
        <w:t>h</w:t>
      </w:r>
      <w:r>
        <w:t>ap</w:t>
      </w:r>
      <w:r>
        <w:rPr>
          <w:spacing w:val="-2"/>
        </w:rPr>
        <w:t>t</w:t>
      </w:r>
      <w:r>
        <w:t>er.</w:t>
      </w:r>
    </w:p>
    <w:p w14:paraId="50452040" w14:textId="77777777" w:rsidR="00D46DB5" w:rsidRDefault="00D46DB5" w:rsidP="00BD67DD">
      <w:pPr>
        <w:tabs>
          <w:tab w:val="left" w:pos="1440"/>
          <w:tab w:val="left" w:pos="1800"/>
          <w:tab w:val="left" w:pos="2160"/>
          <w:tab w:val="left" w:pos="2520"/>
        </w:tabs>
        <w:kinsoku w:val="0"/>
        <w:overflowPunct w:val="0"/>
        <w:ind w:right="40"/>
        <w:rPr>
          <w:rFonts w:ascii="Arial" w:hAnsi="Arial" w:cs="Arial"/>
        </w:rPr>
      </w:pPr>
    </w:p>
    <w:p w14:paraId="54A14B72" w14:textId="36977263" w:rsidR="00A06A6D" w:rsidRPr="00BD67DD" w:rsidRDefault="00A06A6D" w:rsidP="00BD67DD">
      <w:pPr>
        <w:tabs>
          <w:tab w:val="left" w:pos="1440"/>
          <w:tab w:val="left" w:pos="1800"/>
          <w:tab w:val="left" w:pos="2160"/>
          <w:tab w:val="left" w:pos="2520"/>
        </w:tabs>
        <w:kinsoku w:val="0"/>
        <w:overflowPunct w:val="0"/>
        <w:ind w:right="40"/>
        <w:rPr>
          <w:rFonts w:ascii="Arial" w:hAnsi="Arial" w:cs="Arial"/>
          <w:b/>
        </w:rPr>
      </w:pPr>
      <w:r w:rsidRPr="00606529">
        <w:rPr>
          <w:rFonts w:ascii="Arial" w:hAnsi="Arial" w:cs="Arial"/>
          <w:b/>
        </w:rPr>
        <w:t>Section 4. Unconsumed Dues</w:t>
      </w:r>
    </w:p>
    <w:p w14:paraId="73535A9C" w14:textId="77777777" w:rsidR="008A116F" w:rsidRDefault="00AE40AF" w:rsidP="00053CF1">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sidR="00E1317B">
        <w:rPr>
          <w:rFonts w:ascii="Arial" w:hAnsi="Arial" w:cs="Arial"/>
        </w:rPr>
        <w:t>A</w:t>
      </w:r>
      <w:r>
        <w:rPr>
          <w:rFonts w:ascii="Arial" w:hAnsi="Arial" w:cs="Arial"/>
        </w:rPr>
        <w:t>.</w:t>
      </w:r>
      <w:r w:rsidR="00053CF1" w:rsidRPr="00053CF1">
        <w:rPr>
          <w:rFonts w:ascii="Arial" w:hAnsi="Arial" w:cs="Arial"/>
        </w:rPr>
        <w:t xml:space="preserve"> </w:t>
      </w:r>
      <w:r>
        <w:rPr>
          <w:rFonts w:ascii="Arial" w:hAnsi="Arial" w:cs="Arial"/>
        </w:rPr>
        <w:tab/>
      </w:r>
      <w:r w:rsidR="008A116F">
        <w:rPr>
          <w:rFonts w:ascii="Arial" w:hAnsi="Arial" w:cs="Arial"/>
        </w:rPr>
        <w:t xml:space="preserve">The </w:t>
      </w:r>
      <w:r w:rsidR="00053CF1" w:rsidRPr="00053CF1">
        <w:rPr>
          <w:rFonts w:ascii="Arial" w:hAnsi="Arial" w:cs="Arial"/>
        </w:rPr>
        <w:t xml:space="preserve">Unconsumed Dues Form for an Alumnae member must be </w:t>
      </w:r>
    </w:p>
    <w:p w14:paraId="2B65FADF" w14:textId="77777777" w:rsidR="008A116F" w:rsidRDefault="008A116F" w:rsidP="00053CF1">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t>s</w:t>
      </w:r>
      <w:r w:rsidR="00053CF1" w:rsidRPr="00053CF1">
        <w:rPr>
          <w:rFonts w:ascii="Arial" w:hAnsi="Arial" w:cs="Arial"/>
        </w:rPr>
        <w:t xml:space="preserve">ubmitted to the new chapter by December 31st.   Dues may be prorated </w:t>
      </w:r>
    </w:p>
    <w:p w14:paraId="4F48D62A" w14:textId="77777777" w:rsidR="008A116F" w:rsidRDefault="008A116F" w:rsidP="008A116F">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00053CF1" w:rsidRPr="00053CF1">
        <w:rPr>
          <w:rFonts w:ascii="Arial" w:hAnsi="Arial" w:cs="Arial"/>
        </w:rPr>
        <w:t xml:space="preserve">on a twelve-month basis. </w:t>
      </w:r>
      <w:r w:rsidRPr="00053CF1">
        <w:rPr>
          <w:rFonts w:ascii="Arial" w:hAnsi="Arial" w:cs="Arial"/>
        </w:rPr>
        <w:t xml:space="preserve">Chapters are required to transfer unconsumed </w:t>
      </w:r>
    </w:p>
    <w:p w14:paraId="066C9657" w14:textId="77777777" w:rsidR="008A116F" w:rsidRDefault="008A116F" w:rsidP="008A116F">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Pr="00053CF1">
        <w:rPr>
          <w:rFonts w:ascii="Arial" w:hAnsi="Arial" w:cs="Arial"/>
        </w:rPr>
        <w:t xml:space="preserve">dues to a </w:t>
      </w:r>
      <w:r>
        <w:rPr>
          <w:rFonts w:ascii="Arial" w:hAnsi="Arial" w:cs="Arial"/>
        </w:rPr>
        <w:tab/>
      </w:r>
      <w:r w:rsidRPr="00053CF1">
        <w:rPr>
          <w:rFonts w:ascii="Arial" w:hAnsi="Arial" w:cs="Arial"/>
        </w:rPr>
        <w:t xml:space="preserve">soror’s new chapter when requested prior to the deadline by </w:t>
      </w:r>
    </w:p>
    <w:p w14:paraId="0E98F518" w14:textId="730ABBCC" w:rsidR="008A116F" w:rsidRDefault="008A116F" w:rsidP="008A116F">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Pr="00053CF1">
        <w:rPr>
          <w:rFonts w:ascii="Arial" w:hAnsi="Arial" w:cs="Arial"/>
        </w:rPr>
        <w:t>the soror in writing.</w:t>
      </w:r>
    </w:p>
    <w:p w14:paraId="640C3BF6" w14:textId="737E596F" w:rsidR="00AE40AF" w:rsidRDefault="00AE40AF" w:rsidP="00053CF1">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sidR="00E1317B">
        <w:rPr>
          <w:rFonts w:ascii="Arial" w:hAnsi="Arial" w:cs="Arial"/>
        </w:rPr>
        <w:t>B</w:t>
      </w:r>
      <w:r>
        <w:rPr>
          <w:rFonts w:ascii="Arial" w:hAnsi="Arial" w:cs="Arial"/>
        </w:rPr>
        <w:t xml:space="preserve">. </w:t>
      </w:r>
      <w:r w:rsidR="00053CF1" w:rsidRPr="00053CF1">
        <w:rPr>
          <w:rFonts w:ascii="Arial" w:hAnsi="Arial" w:cs="Arial"/>
        </w:rPr>
        <w:t xml:space="preserve">In order to transfer unconsumed dues, the soror requesting the transfer </w:t>
      </w:r>
    </w:p>
    <w:p w14:paraId="31F191CA" w14:textId="7D104D09" w:rsidR="00AE40AF" w:rsidRDefault="00AE40AF" w:rsidP="00053CF1">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00053CF1" w:rsidRPr="00053CF1">
        <w:rPr>
          <w:rFonts w:ascii="Arial" w:hAnsi="Arial" w:cs="Arial"/>
        </w:rPr>
        <w:t>completes the Member Information</w:t>
      </w:r>
      <w:r w:rsidR="00E1317B">
        <w:rPr>
          <w:rFonts w:ascii="Arial" w:hAnsi="Arial" w:cs="Arial"/>
        </w:rPr>
        <w:t xml:space="preserve">, </w:t>
      </w:r>
      <w:r w:rsidR="00053CF1" w:rsidRPr="00053CF1">
        <w:rPr>
          <w:rFonts w:ascii="Arial" w:hAnsi="Arial" w:cs="Arial"/>
        </w:rPr>
        <w:t xml:space="preserve">Former Chapter section of the </w:t>
      </w:r>
    </w:p>
    <w:p w14:paraId="02144688" w14:textId="77777777" w:rsidR="00E1317B" w:rsidRDefault="00AE40AF" w:rsidP="00E1317B">
      <w:pPr>
        <w:tabs>
          <w:tab w:val="left" w:pos="1440"/>
          <w:tab w:val="left" w:pos="1800"/>
          <w:tab w:val="left" w:pos="2160"/>
          <w:tab w:val="left" w:pos="2520"/>
        </w:tabs>
        <w:kinsoku w:val="0"/>
        <w:overflowPunct w:val="0"/>
        <w:ind w:left="720" w:right="40"/>
        <w:rPr>
          <w:rFonts w:ascii="Arial" w:hAnsi="Arial" w:cs="Arial"/>
        </w:rPr>
      </w:pPr>
      <w:r>
        <w:rPr>
          <w:rFonts w:ascii="Arial" w:hAnsi="Arial" w:cs="Arial"/>
        </w:rPr>
        <w:tab/>
      </w:r>
      <w:r>
        <w:rPr>
          <w:rFonts w:ascii="Arial" w:hAnsi="Arial" w:cs="Arial"/>
        </w:rPr>
        <w:tab/>
      </w:r>
      <w:r w:rsidR="00053CF1" w:rsidRPr="00053CF1">
        <w:rPr>
          <w:rFonts w:ascii="Arial" w:hAnsi="Arial" w:cs="Arial"/>
        </w:rPr>
        <w:t>Dues Transfer Form</w:t>
      </w:r>
      <w:r w:rsidR="00E1317B">
        <w:rPr>
          <w:rFonts w:ascii="Arial" w:hAnsi="Arial" w:cs="Arial"/>
        </w:rPr>
        <w:t xml:space="preserve"> as well as </w:t>
      </w:r>
      <w:r w:rsidR="00053CF1" w:rsidRPr="00053CF1">
        <w:rPr>
          <w:rFonts w:ascii="Arial" w:hAnsi="Arial" w:cs="Arial"/>
        </w:rPr>
        <w:t xml:space="preserve">completes the bottom section and signs. </w:t>
      </w:r>
    </w:p>
    <w:p w14:paraId="17F029EF" w14:textId="77777777" w:rsidR="00E1317B" w:rsidRDefault="00E1317B" w:rsidP="00E1317B">
      <w:pPr>
        <w:tabs>
          <w:tab w:val="left" w:pos="1440"/>
          <w:tab w:val="left" w:pos="1800"/>
          <w:tab w:val="left" w:pos="2160"/>
          <w:tab w:val="left" w:pos="2520"/>
        </w:tabs>
        <w:kinsoku w:val="0"/>
        <w:overflowPunct w:val="0"/>
        <w:ind w:left="720" w:right="40"/>
        <w:rPr>
          <w:rFonts w:ascii="Arial" w:hAnsi="Arial" w:cs="Arial"/>
        </w:rPr>
      </w:pPr>
      <w:r>
        <w:rPr>
          <w:rFonts w:ascii="Arial" w:hAnsi="Arial" w:cs="Arial"/>
        </w:rPr>
        <w:tab/>
      </w:r>
      <w:r>
        <w:rPr>
          <w:rFonts w:ascii="Arial" w:hAnsi="Arial" w:cs="Arial"/>
        </w:rPr>
        <w:tab/>
      </w:r>
      <w:r w:rsidR="00053CF1" w:rsidRPr="00053CF1">
        <w:rPr>
          <w:rFonts w:ascii="Arial" w:hAnsi="Arial" w:cs="Arial"/>
        </w:rPr>
        <w:t xml:space="preserve">The requesting soror will submit the form to the financial secretary of the </w:t>
      </w:r>
    </w:p>
    <w:p w14:paraId="758A90A5" w14:textId="77777777" w:rsidR="00E1317B" w:rsidRDefault="00E1317B" w:rsidP="00E1317B">
      <w:pPr>
        <w:tabs>
          <w:tab w:val="left" w:pos="1440"/>
          <w:tab w:val="left" w:pos="1800"/>
          <w:tab w:val="left" w:pos="2160"/>
          <w:tab w:val="left" w:pos="2520"/>
        </w:tabs>
        <w:kinsoku w:val="0"/>
        <w:overflowPunct w:val="0"/>
        <w:ind w:left="720" w:right="40"/>
        <w:rPr>
          <w:rFonts w:ascii="Arial" w:hAnsi="Arial" w:cs="Arial"/>
        </w:rPr>
      </w:pPr>
      <w:r>
        <w:rPr>
          <w:rFonts w:ascii="Arial" w:hAnsi="Arial" w:cs="Arial"/>
        </w:rPr>
        <w:tab/>
      </w:r>
      <w:r>
        <w:rPr>
          <w:rFonts w:ascii="Arial" w:hAnsi="Arial" w:cs="Arial"/>
        </w:rPr>
        <w:tab/>
      </w:r>
      <w:r w:rsidR="00053CF1" w:rsidRPr="00053CF1">
        <w:rPr>
          <w:rFonts w:ascii="Arial" w:hAnsi="Arial" w:cs="Arial"/>
        </w:rPr>
        <w:t xml:space="preserve">new chapter. The financial secretary of the new chapter will submit the </w:t>
      </w:r>
    </w:p>
    <w:p w14:paraId="7AA0DDC3" w14:textId="226F8B3E" w:rsidR="00AE40AF" w:rsidRDefault="00E1317B" w:rsidP="00E1317B">
      <w:pPr>
        <w:tabs>
          <w:tab w:val="left" w:pos="1440"/>
          <w:tab w:val="left" w:pos="1800"/>
          <w:tab w:val="left" w:pos="2160"/>
          <w:tab w:val="left" w:pos="2520"/>
        </w:tabs>
        <w:kinsoku w:val="0"/>
        <w:overflowPunct w:val="0"/>
        <w:ind w:left="720" w:right="40"/>
        <w:rPr>
          <w:rFonts w:ascii="Arial" w:hAnsi="Arial" w:cs="Arial"/>
        </w:rPr>
      </w:pPr>
      <w:r>
        <w:rPr>
          <w:rFonts w:ascii="Arial" w:hAnsi="Arial" w:cs="Arial"/>
        </w:rPr>
        <w:tab/>
      </w:r>
      <w:r>
        <w:rPr>
          <w:rFonts w:ascii="Arial" w:hAnsi="Arial" w:cs="Arial"/>
        </w:rPr>
        <w:tab/>
      </w:r>
      <w:r w:rsidR="00053CF1" w:rsidRPr="00053CF1">
        <w:rPr>
          <w:rFonts w:ascii="Arial" w:hAnsi="Arial" w:cs="Arial"/>
        </w:rPr>
        <w:t xml:space="preserve">form to the president of the former chapter. The president of the former </w:t>
      </w:r>
    </w:p>
    <w:p w14:paraId="30B4038E" w14:textId="77777777" w:rsidR="00AE40AF" w:rsidRDefault="00AE40AF" w:rsidP="00053CF1">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00053CF1" w:rsidRPr="00053CF1">
        <w:rPr>
          <w:rFonts w:ascii="Arial" w:hAnsi="Arial" w:cs="Arial"/>
        </w:rPr>
        <w:t xml:space="preserve">chapter will ensure that the form is processed. The treasurer of the </w:t>
      </w:r>
    </w:p>
    <w:p w14:paraId="1C0FD398" w14:textId="77777777" w:rsidR="00AE40AF" w:rsidRDefault="00AE40AF" w:rsidP="00053CF1">
      <w:pPr>
        <w:tabs>
          <w:tab w:val="left" w:pos="1440"/>
          <w:tab w:val="left" w:pos="1800"/>
          <w:tab w:val="left" w:pos="2160"/>
          <w:tab w:val="left" w:pos="2520"/>
        </w:tabs>
        <w:kinsoku w:val="0"/>
        <w:overflowPunct w:val="0"/>
        <w:ind w:right="40"/>
        <w:rPr>
          <w:rFonts w:ascii="Arial" w:hAnsi="Arial" w:cs="Arial"/>
        </w:rPr>
      </w:pPr>
      <w:r>
        <w:rPr>
          <w:rFonts w:ascii="Arial" w:hAnsi="Arial" w:cs="Arial"/>
        </w:rPr>
        <w:lastRenderedPageBreak/>
        <w:tab/>
      </w:r>
      <w:r>
        <w:rPr>
          <w:rFonts w:ascii="Arial" w:hAnsi="Arial" w:cs="Arial"/>
        </w:rPr>
        <w:tab/>
      </w:r>
      <w:r w:rsidR="00053CF1" w:rsidRPr="00053CF1">
        <w:rPr>
          <w:rFonts w:ascii="Arial" w:hAnsi="Arial" w:cs="Arial"/>
        </w:rPr>
        <w:t xml:space="preserve">former chapter will submit the unconsumed dues to the official mailing </w:t>
      </w:r>
    </w:p>
    <w:p w14:paraId="4D1C89F6" w14:textId="60A7EC55" w:rsidR="00053CF1" w:rsidRPr="00053CF1" w:rsidRDefault="00AE40AF" w:rsidP="00053CF1">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00053CF1" w:rsidRPr="00053CF1">
        <w:rPr>
          <w:rFonts w:ascii="Arial" w:hAnsi="Arial" w:cs="Arial"/>
        </w:rPr>
        <w:t xml:space="preserve">address of the new chapter.  </w:t>
      </w:r>
    </w:p>
    <w:p w14:paraId="570944F9" w14:textId="77777777" w:rsidR="005E2A2B" w:rsidRDefault="005E2A2B" w:rsidP="00BD67DD">
      <w:pPr>
        <w:tabs>
          <w:tab w:val="left" w:pos="1440"/>
          <w:tab w:val="left" w:pos="1800"/>
          <w:tab w:val="left" w:pos="2160"/>
          <w:tab w:val="left" w:pos="2520"/>
        </w:tabs>
        <w:kinsoku w:val="0"/>
        <w:overflowPunct w:val="0"/>
        <w:ind w:right="40"/>
        <w:rPr>
          <w:rFonts w:ascii="Arial" w:hAnsi="Arial" w:cs="Arial"/>
        </w:rPr>
      </w:pPr>
    </w:p>
    <w:p w14:paraId="6B0C0652" w14:textId="3B69161A" w:rsidR="00A06A6D" w:rsidRPr="00BD67DD" w:rsidRDefault="00A06A6D" w:rsidP="00BD67DD">
      <w:pPr>
        <w:tabs>
          <w:tab w:val="left" w:pos="1440"/>
          <w:tab w:val="left" w:pos="1800"/>
          <w:tab w:val="left" w:pos="2160"/>
          <w:tab w:val="left" w:pos="2520"/>
        </w:tabs>
        <w:kinsoku w:val="0"/>
        <w:overflowPunct w:val="0"/>
        <w:ind w:right="40"/>
        <w:rPr>
          <w:rFonts w:ascii="Arial" w:hAnsi="Arial" w:cs="Arial"/>
          <w:b/>
        </w:rPr>
      </w:pPr>
      <w:r w:rsidRPr="00606529">
        <w:rPr>
          <w:rFonts w:ascii="Arial" w:hAnsi="Arial" w:cs="Arial"/>
          <w:b/>
        </w:rPr>
        <w:t>Section 5. Transfer of Dues</w:t>
      </w:r>
    </w:p>
    <w:p w14:paraId="280880B8" w14:textId="5691F4A5" w:rsidR="008E35B0" w:rsidRDefault="008E35B0" w:rsidP="008E35B0">
      <w:pPr>
        <w:tabs>
          <w:tab w:val="left" w:pos="1440"/>
          <w:tab w:val="left" w:pos="1800"/>
          <w:tab w:val="left" w:pos="2160"/>
          <w:tab w:val="left" w:pos="2520"/>
        </w:tabs>
        <w:kinsoku w:val="0"/>
        <w:overflowPunct w:val="0"/>
        <w:ind w:right="40"/>
        <w:rPr>
          <w:rFonts w:ascii="Arial" w:hAnsi="Arial" w:cs="Arial"/>
        </w:rPr>
      </w:pPr>
      <w:r>
        <w:rPr>
          <w:rFonts w:ascii="Arial" w:hAnsi="Arial" w:cs="Arial"/>
        </w:rPr>
        <w:tab/>
        <w:t>A.</w:t>
      </w:r>
      <w:r w:rsidRPr="00053CF1">
        <w:rPr>
          <w:rFonts w:ascii="Arial" w:hAnsi="Arial" w:cs="Arial"/>
        </w:rPr>
        <w:t xml:space="preserve"> Chapters are required to transfer unconsumed dues to a soror’s new </w:t>
      </w:r>
    </w:p>
    <w:p w14:paraId="693ED11B" w14:textId="77777777" w:rsidR="008E35B0" w:rsidRDefault="008E35B0" w:rsidP="008E35B0">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Pr="00053CF1">
        <w:rPr>
          <w:rFonts w:ascii="Arial" w:hAnsi="Arial" w:cs="Arial"/>
        </w:rPr>
        <w:t xml:space="preserve">chapter when requested prior to the deadline by the soror in writing. The </w:t>
      </w:r>
    </w:p>
    <w:p w14:paraId="29E8F6D7" w14:textId="77777777" w:rsidR="008E35B0" w:rsidRDefault="008E35B0" w:rsidP="008E35B0">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Pr="00053CF1">
        <w:rPr>
          <w:rFonts w:ascii="Arial" w:hAnsi="Arial" w:cs="Arial"/>
        </w:rPr>
        <w:t xml:space="preserve">Unconsumed Dues Form for an Alumnae member must be submitted to </w:t>
      </w:r>
    </w:p>
    <w:p w14:paraId="69525D83" w14:textId="77777777" w:rsidR="008E35B0" w:rsidRDefault="008E35B0" w:rsidP="008E35B0">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Pr="00053CF1">
        <w:rPr>
          <w:rFonts w:ascii="Arial" w:hAnsi="Arial" w:cs="Arial"/>
        </w:rPr>
        <w:t>the new chapter by December 31st.   Dues may be prorated on a twelve-</w:t>
      </w:r>
    </w:p>
    <w:p w14:paraId="17DA4867" w14:textId="77777777" w:rsidR="008E35B0" w:rsidRPr="00053CF1" w:rsidRDefault="008E35B0" w:rsidP="008E35B0">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Pr="00053CF1">
        <w:rPr>
          <w:rFonts w:ascii="Arial" w:hAnsi="Arial" w:cs="Arial"/>
        </w:rPr>
        <w:t xml:space="preserve">month basis. </w:t>
      </w:r>
    </w:p>
    <w:p w14:paraId="22472A2B" w14:textId="77777777" w:rsidR="008A116F" w:rsidRDefault="008A116F" w:rsidP="008A116F">
      <w:pPr>
        <w:tabs>
          <w:tab w:val="left" w:pos="1440"/>
          <w:tab w:val="left" w:pos="1800"/>
          <w:tab w:val="left" w:pos="2160"/>
          <w:tab w:val="left" w:pos="2520"/>
        </w:tabs>
        <w:kinsoku w:val="0"/>
        <w:overflowPunct w:val="0"/>
        <w:ind w:right="40"/>
        <w:rPr>
          <w:rFonts w:ascii="Arial" w:hAnsi="Arial" w:cs="Arial"/>
        </w:rPr>
      </w:pPr>
      <w:r>
        <w:rPr>
          <w:rFonts w:ascii="Arial" w:hAnsi="Arial" w:cs="Arial"/>
        </w:rPr>
        <w:tab/>
        <w:t xml:space="preserve">B. </w:t>
      </w:r>
      <w:r w:rsidRPr="00053CF1">
        <w:rPr>
          <w:rFonts w:ascii="Arial" w:hAnsi="Arial" w:cs="Arial"/>
        </w:rPr>
        <w:t xml:space="preserve">In order to transfer unconsumed dues, the soror requesting the transfer </w:t>
      </w:r>
    </w:p>
    <w:p w14:paraId="1F2972B7" w14:textId="77777777" w:rsidR="008A116F" w:rsidRDefault="008A116F" w:rsidP="008A116F">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Pr="00053CF1">
        <w:rPr>
          <w:rFonts w:ascii="Arial" w:hAnsi="Arial" w:cs="Arial"/>
        </w:rPr>
        <w:t>completes the Member Information</w:t>
      </w:r>
      <w:r>
        <w:rPr>
          <w:rFonts w:ascii="Arial" w:hAnsi="Arial" w:cs="Arial"/>
        </w:rPr>
        <w:t xml:space="preserve">, </w:t>
      </w:r>
      <w:r w:rsidRPr="00053CF1">
        <w:rPr>
          <w:rFonts w:ascii="Arial" w:hAnsi="Arial" w:cs="Arial"/>
        </w:rPr>
        <w:t xml:space="preserve">Former Chapter section of the </w:t>
      </w:r>
    </w:p>
    <w:p w14:paraId="142287B6" w14:textId="77777777" w:rsidR="008A116F" w:rsidRDefault="008A116F" w:rsidP="008A116F">
      <w:pPr>
        <w:tabs>
          <w:tab w:val="left" w:pos="1440"/>
          <w:tab w:val="left" w:pos="1800"/>
          <w:tab w:val="left" w:pos="2160"/>
          <w:tab w:val="left" w:pos="2520"/>
        </w:tabs>
        <w:kinsoku w:val="0"/>
        <w:overflowPunct w:val="0"/>
        <w:ind w:left="720" w:right="40"/>
        <w:rPr>
          <w:rFonts w:ascii="Arial" w:hAnsi="Arial" w:cs="Arial"/>
        </w:rPr>
      </w:pPr>
      <w:r>
        <w:rPr>
          <w:rFonts w:ascii="Arial" w:hAnsi="Arial" w:cs="Arial"/>
        </w:rPr>
        <w:tab/>
      </w:r>
      <w:r>
        <w:rPr>
          <w:rFonts w:ascii="Arial" w:hAnsi="Arial" w:cs="Arial"/>
        </w:rPr>
        <w:tab/>
      </w:r>
      <w:r w:rsidRPr="00053CF1">
        <w:rPr>
          <w:rFonts w:ascii="Arial" w:hAnsi="Arial" w:cs="Arial"/>
        </w:rPr>
        <w:t>Dues Transfer Form</w:t>
      </w:r>
      <w:r>
        <w:rPr>
          <w:rFonts w:ascii="Arial" w:hAnsi="Arial" w:cs="Arial"/>
        </w:rPr>
        <w:t xml:space="preserve"> as well as </w:t>
      </w:r>
      <w:r w:rsidRPr="00053CF1">
        <w:rPr>
          <w:rFonts w:ascii="Arial" w:hAnsi="Arial" w:cs="Arial"/>
        </w:rPr>
        <w:t xml:space="preserve">completes the bottom section and signs. </w:t>
      </w:r>
    </w:p>
    <w:p w14:paraId="0BBD118F" w14:textId="77777777" w:rsidR="008A116F" w:rsidRDefault="008A116F" w:rsidP="008A116F">
      <w:pPr>
        <w:tabs>
          <w:tab w:val="left" w:pos="1440"/>
          <w:tab w:val="left" w:pos="1800"/>
          <w:tab w:val="left" w:pos="2160"/>
          <w:tab w:val="left" w:pos="2520"/>
        </w:tabs>
        <w:kinsoku w:val="0"/>
        <w:overflowPunct w:val="0"/>
        <w:ind w:left="720" w:right="40"/>
        <w:rPr>
          <w:rFonts w:ascii="Arial" w:hAnsi="Arial" w:cs="Arial"/>
        </w:rPr>
      </w:pPr>
      <w:r>
        <w:rPr>
          <w:rFonts w:ascii="Arial" w:hAnsi="Arial" w:cs="Arial"/>
        </w:rPr>
        <w:tab/>
      </w:r>
      <w:r>
        <w:rPr>
          <w:rFonts w:ascii="Arial" w:hAnsi="Arial" w:cs="Arial"/>
        </w:rPr>
        <w:tab/>
      </w:r>
      <w:r w:rsidRPr="00053CF1">
        <w:rPr>
          <w:rFonts w:ascii="Arial" w:hAnsi="Arial" w:cs="Arial"/>
        </w:rPr>
        <w:t xml:space="preserve">The requesting soror will submit the form to the financial secretary of the </w:t>
      </w:r>
    </w:p>
    <w:p w14:paraId="6F575684" w14:textId="77777777" w:rsidR="008A116F" w:rsidRDefault="008A116F" w:rsidP="008A116F">
      <w:pPr>
        <w:tabs>
          <w:tab w:val="left" w:pos="1440"/>
          <w:tab w:val="left" w:pos="1800"/>
          <w:tab w:val="left" w:pos="2160"/>
          <w:tab w:val="left" w:pos="2520"/>
        </w:tabs>
        <w:kinsoku w:val="0"/>
        <w:overflowPunct w:val="0"/>
        <w:ind w:left="720" w:right="40"/>
        <w:rPr>
          <w:rFonts w:ascii="Arial" w:hAnsi="Arial" w:cs="Arial"/>
        </w:rPr>
      </w:pPr>
      <w:r>
        <w:rPr>
          <w:rFonts w:ascii="Arial" w:hAnsi="Arial" w:cs="Arial"/>
        </w:rPr>
        <w:tab/>
      </w:r>
      <w:r>
        <w:rPr>
          <w:rFonts w:ascii="Arial" w:hAnsi="Arial" w:cs="Arial"/>
        </w:rPr>
        <w:tab/>
      </w:r>
      <w:r w:rsidRPr="00053CF1">
        <w:rPr>
          <w:rFonts w:ascii="Arial" w:hAnsi="Arial" w:cs="Arial"/>
        </w:rPr>
        <w:t xml:space="preserve">new chapter. The financial secretary of the new chapter will submit the </w:t>
      </w:r>
    </w:p>
    <w:p w14:paraId="049EEF4E" w14:textId="77777777" w:rsidR="008A116F" w:rsidRDefault="008A116F" w:rsidP="008A116F">
      <w:pPr>
        <w:tabs>
          <w:tab w:val="left" w:pos="1440"/>
          <w:tab w:val="left" w:pos="1800"/>
          <w:tab w:val="left" w:pos="2160"/>
          <w:tab w:val="left" w:pos="2520"/>
        </w:tabs>
        <w:kinsoku w:val="0"/>
        <w:overflowPunct w:val="0"/>
        <w:ind w:left="720" w:right="40"/>
        <w:rPr>
          <w:rFonts w:ascii="Arial" w:hAnsi="Arial" w:cs="Arial"/>
        </w:rPr>
      </w:pPr>
      <w:r>
        <w:rPr>
          <w:rFonts w:ascii="Arial" w:hAnsi="Arial" w:cs="Arial"/>
        </w:rPr>
        <w:tab/>
      </w:r>
      <w:r>
        <w:rPr>
          <w:rFonts w:ascii="Arial" w:hAnsi="Arial" w:cs="Arial"/>
        </w:rPr>
        <w:tab/>
      </w:r>
      <w:r w:rsidRPr="00053CF1">
        <w:rPr>
          <w:rFonts w:ascii="Arial" w:hAnsi="Arial" w:cs="Arial"/>
        </w:rPr>
        <w:t xml:space="preserve">form to the president of the former chapter. The president of the former </w:t>
      </w:r>
    </w:p>
    <w:p w14:paraId="604F45CC" w14:textId="77777777" w:rsidR="008A116F" w:rsidRDefault="008A116F" w:rsidP="008A116F">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Pr="00053CF1">
        <w:rPr>
          <w:rFonts w:ascii="Arial" w:hAnsi="Arial" w:cs="Arial"/>
        </w:rPr>
        <w:t xml:space="preserve">chapter will ensure that the form is processed. The treasurer of the </w:t>
      </w:r>
    </w:p>
    <w:p w14:paraId="5C35815E" w14:textId="77777777" w:rsidR="008A116F" w:rsidRDefault="008A116F" w:rsidP="008A116F">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Pr="00053CF1">
        <w:rPr>
          <w:rFonts w:ascii="Arial" w:hAnsi="Arial" w:cs="Arial"/>
        </w:rPr>
        <w:t xml:space="preserve">former chapter will submit the unconsumed dues to the official mailing </w:t>
      </w:r>
    </w:p>
    <w:p w14:paraId="0BB0E053" w14:textId="77777777" w:rsidR="008A116F" w:rsidRPr="00053CF1" w:rsidRDefault="008A116F" w:rsidP="008A116F">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Pr="00053CF1">
        <w:rPr>
          <w:rFonts w:ascii="Arial" w:hAnsi="Arial" w:cs="Arial"/>
        </w:rPr>
        <w:t xml:space="preserve">address of the new chapter.  </w:t>
      </w:r>
    </w:p>
    <w:p w14:paraId="768CC781" w14:textId="77777777" w:rsidR="00360B73" w:rsidRDefault="00360B73" w:rsidP="00BD67DD">
      <w:pPr>
        <w:tabs>
          <w:tab w:val="left" w:pos="1440"/>
          <w:tab w:val="left" w:pos="1800"/>
          <w:tab w:val="left" w:pos="2160"/>
          <w:tab w:val="left" w:pos="2520"/>
        </w:tabs>
        <w:kinsoku w:val="0"/>
        <w:overflowPunct w:val="0"/>
        <w:ind w:right="40"/>
        <w:rPr>
          <w:rFonts w:ascii="Arial" w:hAnsi="Arial" w:cs="Arial"/>
        </w:rPr>
      </w:pPr>
    </w:p>
    <w:p w14:paraId="791C2375" w14:textId="3149C80F" w:rsidR="00A06A6D" w:rsidRPr="00BD67DD" w:rsidRDefault="00A06A6D" w:rsidP="00BD67DD">
      <w:pPr>
        <w:tabs>
          <w:tab w:val="left" w:pos="1440"/>
          <w:tab w:val="left" w:pos="1800"/>
          <w:tab w:val="left" w:pos="2160"/>
          <w:tab w:val="left" w:pos="2520"/>
        </w:tabs>
        <w:kinsoku w:val="0"/>
        <w:overflowPunct w:val="0"/>
        <w:ind w:right="40"/>
        <w:rPr>
          <w:rFonts w:ascii="Arial" w:hAnsi="Arial" w:cs="Arial"/>
          <w:b/>
        </w:rPr>
      </w:pPr>
      <w:r w:rsidRPr="00BD67DD">
        <w:rPr>
          <w:rFonts w:ascii="Arial" w:hAnsi="Arial" w:cs="Arial"/>
          <w:b/>
        </w:rPr>
        <w:t>Section 6. Travel Policy</w:t>
      </w:r>
    </w:p>
    <w:p w14:paraId="0FFD0BC7" w14:textId="77777777" w:rsidR="00873DBE" w:rsidRDefault="00873DBE"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sidR="00A06A6D">
        <w:rPr>
          <w:rFonts w:ascii="Arial" w:hAnsi="Arial" w:cs="Arial"/>
        </w:rPr>
        <w:t xml:space="preserve">A. Travel Policy for National Convention and Farwest Regional Conference </w:t>
      </w:r>
    </w:p>
    <w:p w14:paraId="701D4A50" w14:textId="5C415595" w:rsidR="00A06A6D" w:rsidRDefault="00873DBE"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00A06A6D">
        <w:rPr>
          <w:rFonts w:ascii="Arial" w:hAnsi="Arial" w:cs="Arial"/>
        </w:rPr>
        <w:t>Delegates</w:t>
      </w:r>
    </w:p>
    <w:p w14:paraId="715B70B5" w14:textId="3C0C1AD8" w:rsidR="00873DBE" w:rsidRDefault="00873DBE"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t>1. Travel, lodging, registration fees, mileage, subscription events</w:t>
      </w:r>
    </w:p>
    <w:p w14:paraId="593DE56C" w14:textId="4025449C" w:rsidR="00193ADB" w:rsidRDefault="00F10BDA" w:rsidP="00F10BDA">
      <w:pPr>
        <w:pStyle w:val="BodyText"/>
        <w:tabs>
          <w:tab w:val="left" w:pos="1440"/>
          <w:tab w:val="left" w:pos="1800"/>
          <w:tab w:val="left" w:pos="2160"/>
          <w:tab w:val="left" w:pos="2520"/>
        </w:tabs>
        <w:kinsoku w:val="0"/>
        <w:overflowPunct w:val="0"/>
        <w:ind w:left="0" w:right="40" w:firstLine="0"/>
        <w:rPr>
          <w:spacing w:val="1"/>
        </w:rPr>
      </w:pPr>
      <w:r>
        <w:rPr>
          <w:spacing w:val="1"/>
        </w:rPr>
        <w:tab/>
      </w:r>
      <w:r>
        <w:rPr>
          <w:spacing w:val="1"/>
        </w:rPr>
        <w:tab/>
      </w:r>
      <w:r>
        <w:rPr>
          <w:spacing w:val="1"/>
        </w:rPr>
        <w:tab/>
        <w:t xml:space="preserve">a. </w:t>
      </w:r>
      <w:r w:rsidR="00193ADB">
        <w:rPr>
          <w:spacing w:val="1"/>
        </w:rPr>
        <w:t>Voting Delegate and Alternate Delegate</w:t>
      </w:r>
    </w:p>
    <w:p w14:paraId="5497B346" w14:textId="67122ADF" w:rsidR="00F10BDA" w:rsidRDefault="00193ADB" w:rsidP="00F10BDA">
      <w:pPr>
        <w:pStyle w:val="BodyText"/>
        <w:tabs>
          <w:tab w:val="left" w:pos="1440"/>
          <w:tab w:val="left" w:pos="1800"/>
          <w:tab w:val="left" w:pos="2160"/>
          <w:tab w:val="left" w:pos="2520"/>
        </w:tabs>
        <w:kinsoku w:val="0"/>
        <w:overflowPunct w:val="0"/>
        <w:ind w:left="0" w:right="40" w:firstLine="0"/>
        <w:rPr>
          <w:spacing w:val="5"/>
        </w:rPr>
      </w:pPr>
      <w:r>
        <w:rPr>
          <w:spacing w:val="1"/>
        </w:rPr>
        <w:tab/>
      </w:r>
      <w:r>
        <w:rPr>
          <w:spacing w:val="1"/>
        </w:rPr>
        <w:tab/>
      </w:r>
      <w:r>
        <w:rPr>
          <w:spacing w:val="1"/>
        </w:rPr>
        <w:tab/>
      </w:r>
      <w:r>
        <w:rPr>
          <w:spacing w:val="1"/>
        </w:rPr>
        <w:tab/>
      </w:r>
      <w:r w:rsidR="00433E54">
        <w:rPr>
          <w:spacing w:val="1"/>
        </w:rPr>
        <w:t xml:space="preserve">1. </w:t>
      </w:r>
      <w:r w:rsidR="00F10BDA" w:rsidRPr="003C36BC">
        <w:rPr>
          <w:spacing w:val="1"/>
        </w:rPr>
        <w:t>T</w:t>
      </w:r>
      <w:r w:rsidR="00F10BDA" w:rsidRPr="003C36BC">
        <w:rPr>
          <w:spacing w:val="-2"/>
        </w:rPr>
        <w:t>h</w:t>
      </w:r>
      <w:r w:rsidR="00F10BDA" w:rsidRPr="003C36BC">
        <w:t>e Ch</w:t>
      </w:r>
      <w:r w:rsidR="00F10BDA" w:rsidRPr="003C36BC">
        <w:rPr>
          <w:spacing w:val="-2"/>
        </w:rPr>
        <w:t>a</w:t>
      </w:r>
      <w:r w:rsidR="00F10BDA" w:rsidRPr="003C36BC">
        <w:t>pt</w:t>
      </w:r>
      <w:r w:rsidR="00F10BDA" w:rsidRPr="003C36BC">
        <w:rPr>
          <w:spacing w:val="1"/>
        </w:rPr>
        <w:t>e</w:t>
      </w:r>
      <w:r w:rsidR="00F10BDA" w:rsidRPr="003C36BC">
        <w:t xml:space="preserve">r </w:t>
      </w:r>
      <w:r w:rsidR="00F10BDA" w:rsidRPr="003C36BC">
        <w:rPr>
          <w:spacing w:val="-3"/>
        </w:rPr>
        <w:t>s</w:t>
      </w:r>
      <w:r w:rsidR="00F10BDA" w:rsidRPr="003C36BC">
        <w:t>hall</w:t>
      </w:r>
      <w:r w:rsidR="00F10BDA" w:rsidRPr="003C36BC">
        <w:rPr>
          <w:spacing w:val="-1"/>
        </w:rPr>
        <w:t xml:space="preserve"> p</w:t>
      </w:r>
      <w:r w:rsidR="00F10BDA" w:rsidRPr="003C36BC">
        <w:t>ay</w:t>
      </w:r>
      <w:r w:rsidR="00F10BDA" w:rsidRPr="003C36BC">
        <w:rPr>
          <w:spacing w:val="-3"/>
        </w:rPr>
        <w:t xml:space="preserve"> </w:t>
      </w:r>
      <w:r w:rsidR="00F10BDA" w:rsidRPr="003C36BC">
        <w:t>re</w:t>
      </w:r>
      <w:r w:rsidR="00F10BDA" w:rsidRPr="003C36BC">
        <w:rPr>
          <w:spacing w:val="-1"/>
        </w:rPr>
        <w:t>g</w:t>
      </w:r>
      <w:r w:rsidR="00F10BDA" w:rsidRPr="003C36BC">
        <w:t>istration</w:t>
      </w:r>
      <w:r w:rsidR="00F10BDA" w:rsidRPr="003C36BC">
        <w:rPr>
          <w:spacing w:val="-1"/>
        </w:rPr>
        <w:t xml:space="preserve"> </w:t>
      </w:r>
      <w:r w:rsidR="00F10BDA" w:rsidRPr="003C36BC">
        <w:rPr>
          <w:spacing w:val="2"/>
        </w:rPr>
        <w:t>f</w:t>
      </w:r>
      <w:r w:rsidR="00F10BDA" w:rsidRPr="003C36BC">
        <w:t xml:space="preserve">or </w:t>
      </w:r>
      <w:r w:rsidR="00F10BDA" w:rsidRPr="003C36BC">
        <w:rPr>
          <w:spacing w:val="-3"/>
        </w:rPr>
        <w:t>t</w:t>
      </w:r>
      <w:r w:rsidR="00F10BDA" w:rsidRPr="003C36BC">
        <w:t xml:space="preserve">he </w:t>
      </w:r>
      <w:r w:rsidR="00F10BDA" w:rsidRPr="003C36BC">
        <w:rPr>
          <w:spacing w:val="-2"/>
        </w:rPr>
        <w:t>V</w:t>
      </w:r>
      <w:r w:rsidR="00F10BDA" w:rsidRPr="003C36BC">
        <w:t>ot</w:t>
      </w:r>
      <w:r w:rsidR="00F10BDA" w:rsidRPr="003C36BC">
        <w:rPr>
          <w:spacing w:val="-3"/>
        </w:rPr>
        <w:t>i</w:t>
      </w:r>
      <w:r w:rsidR="00F10BDA" w:rsidRPr="003C36BC">
        <w:t>ng</w:t>
      </w:r>
      <w:r w:rsidR="00F10BDA" w:rsidRPr="003C36BC">
        <w:rPr>
          <w:spacing w:val="-2"/>
        </w:rPr>
        <w:t xml:space="preserve"> </w:t>
      </w:r>
      <w:r w:rsidR="00F10BDA" w:rsidRPr="003C36BC">
        <w:t>Dele</w:t>
      </w:r>
      <w:r w:rsidR="00F10BDA" w:rsidRPr="003C36BC">
        <w:rPr>
          <w:spacing w:val="-1"/>
        </w:rPr>
        <w:t>g</w:t>
      </w:r>
      <w:r w:rsidR="00F10BDA" w:rsidRPr="003C36BC">
        <w:t>ate</w:t>
      </w:r>
      <w:r w:rsidR="00F10BDA" w:rsidRPr="003C36BC">
        <w:rPr>
          <w:spacing w:val="1"/>
        </w:rPr>
        <w:t xml:space="preserve"> </w:t>
      </w:r>
      <w:r w:rsidR="00F10BDA" w:rsidRPr="003C36BC">
        <w:rPr>
          <w:spacing w:val="-1"/>
        </w:rPr>
        <w:t>a</w:t>
      </w:r>
      <w:r w:rsidR="00F10BDA" w:rsidRPr="003C36BC">
        <w:t>nd</w:t>
      </w:r>
      <w:r w:rsidR="00F10BDA" w:rsidRPr="003C36BC">
        <w:rPr>
          <w:spacing w:val="5"/>
        </w:rPr>
        <w:t xml:space="preserve"> </w:t>
      </w:r>
    </w:p>
    <w:p w14:paraId="308651FD" w14:textId="77777777" w:rsidR="00433E54" w:rsidRDefault="00F10BDA" w:rsidP="00433E54">
      <w:pPr>
        <w:pStyle w:val="BodyText"/>
        <w:tabs>
          <w:tab w:val="left" w:pos="1440"/>
          <w:tab w:val="left" w:pos="1800"/>
          <w:tab w:val="left" w:pos="2160"/>
          <w:tab w:val="left" w:pos="2520"/>
          <w:tab w:val="left" w:pos="2880"/>
        </w:tabs>
        <w:kinsoku w:val="0"/>
        <w:overflowPunct w:val="0"/>
        <w:ind w:left="0" w:right="40" w:firstLine="0"/>
      </w:pPr>
      <w:r>
        <w:tab/>
      </w:r>
      <w:r>
        <w:tab/>
      </w:r>
      <w:r>
        <w:tab/>
      </w:r>
      <w:r>
        <w:tab/>
      </w:r>
      <w:r w:rsidR="00433E54">
        <w:tab/>
      </w:r>
      <w:r w:rsidRPr="003C36BC">
        <w:t>Alter</w:t>
      </w:r>
      <w:r w:rsidRPr="003C36BC">
        <w:rPr>
          <w:spacing w:val="-3"/>
        </w:rPr>
        <w:t>n</w:t>
      </w:r>
      <w:r w:rsidRPr="003C36BC">
        <w:t>ate Dele</w:t>
      </w:r>
      <w:r w:rsidRPr="003C36BC">
        <w:rPr>
          <w:spacing w:val="-2"/>
        </w:rPr>
        <w:t>g</w:t>
      </w:r>
      <w:r w:rsidRPr="003C36BC">
        <w:t>ate</w:t>
      </w:r>
      <w:r w:rsidRPr="003C36BC">
        <w:rPr>
          <w:spacing w:val="3"/>
        </w:rPr>
        <w:t xml:space="preserve"> </w:t>
      </w:r>
      <w:r w:rsidRPr="003C36BC">
        <w:t xml:space="preserve">as </w:t>
      </w:r>
      <w:r w:rsidRPr="003C36BC">
        <w:rPr>
          <w:spacing w:val="-3"/>
        </w:rPr>
        <w:t>w</w:t>
      </w:r>
      <w:r w:rsidRPr="003C36BC">
        <w:t>ell</w:t>
      </w:r>
      <w:r w:rsidRPr="003C36BC">
        <w:rPr>
          <w:spacing w:val="-1"/>
        </w:rPr>
        <w:t xml:space="preserve"> </w:t>
      </w:r>
      <w:r w:rsidRPr="003C36BC">
        <w:rPr>
          <w:spacing w:val="1"/>
        </w:rPr>
        <w:t>a</w:t>
      </w:r>
      <w:r w:rsidRPr="003C36BC">
        <w:t xml:space="preserve">s </w:t>
      </w:r>
      <w:r w:rsidRPr="003C36BC">
        <w:rPr>
          <w:spacing w:val="-2"/>
        </w:rPr>
        <w:t>th</w:t>
      </w:r>
      <w:r w:rsidRPr="003C36BC">
        <w:t xml:space="preserve">e </w:t>
      </w:r>
      <w:r w:rsidRPr="003C36BC">
        <w:rPr>
          <w:spacing w:val="1"/>
        </w:rPr>
        <w:t>e</w:t>
      </w:r>
      <w:r w:rsidRPr="003C36BC">
        <w:t>c</w:t>
      </w:r>
      <w:r w:rsidRPr="003C36BC">
        <w:rPr>
          <w:spacing w:val="-2"/>
        </w:rPr>
        <w:t>o</w:t>
      </w:r>
      <w:r w:rsidRPr="003C36BC">
        <w:t>n</w:t>
      </w:r>
      <w:r w:rsidRPr="003C36BC">
        <w:rPr>
          <w:spacing w:val="-2"/>
        </w:rPr>
        <w:t>o</w:t>
      </w:r>
      <w:r w:rsidRPr="003C36BC">
        <w:rPr>
          <w:spacing w:val="1"/>
        </w:rPr>
        <w:t>m</w:t>
      </w:r>
      <w:r w:rsidRPr="003C36BC">
        <w:t>y</w:t>
      </w:r>
      <w:r w:rsidRPr="003C36BC">
        <w:rPr>
          <w:spacing w:val="-3"/>
        </w:rPr>
        <w:t xml:space="preserve"> </w:t>
      </w:r>
      <w:r w:rsidRPr="003C36BC">
        <w:rPr>
          <w:spacing w:val="1"/>
        </w:rPr>
        <w:t>a</w:t>
      </w:r>
      <w:r w:rsidRPr="003C36BC">
        <w:t>i</w:t>
      </w:r>
      <w:r w:rsidRPr="003C36BC">
        <w:rPr>
          <w:spacing w:val="-2"/>
        </w:rPr>
        <w:t>r</w:t>
      </w:r>
      <w:r w:rsidRPr="003C36BC">
        <w:rPr>
          <w:spacing w:val="2"/>
        </w:rPr>
        <w:t>f</w:t>
      </w:r>
      <w:r w:rsidRPr="003C36BC">
        <w:t>a</w:t>
      </w:r>
      <w:r w:rsidRPr="003C36BC">
        <w:rPr>
          <w:spacing w:val="-4"/>
        </w:rPr>
        <w:t>r</w:t>
      </w:r>
      <w:r w:rsidRPr="003C36BC">
        <w:t xml:space="preserve">e </w:t>
      </w:r>
      <w:r w:rsidRPr="003C36BC">
        <w:rPr>
          <w:spacing w:val="-1"/>
        </w:rPr>
        <w:t>a</w:t>
      </w:r>
      <w:r w:rsidRPr="003C36BC">
        <w:t>nd</w:t>
      </w:r>
      <w:r w:rsidRPr="003C36BC">
        <w:rPr>
          <w:spacing w:val="-2"/>
        </w:rPr>
        <w:t xml:space="preserve"> </w:t>
      </w:r>
      <w:r w:rsidRPr="003C36BC">
        <w:t>t</w:t>
      </w:r>
      <w:r w:rsidRPr="003C36BC">
        <w:rPr>
          <w:spacing w:val="1"/>
        </w:rPr>
        <w:t>h</w:t>
      </w:r>
      <w:r w:rsidRPr="003C36BC">
        <w:t xml:space="preserve">e </w:t>
      </w:r>
    </w:p>
    <w:p w14:paraId="639AE9CB" w14:textId="77777777" w:rsidR="00433E54" w:rsidRDefault="00433E54" w:rsidP="00433E54">
      <w:pPr>
        <w:pStyle w:val="BodyText"/>
        <w:tabs>
          <w:tab w:val="left" w:pos="1440"/>
          <w:tab w:val="left" w:pos="1800"/>
          <w:tab w:val="left" w:pos="2160"/>
          <w:tab w:val="left" w:pos="2520"/>
          <w:tab w:val="left" w:pos="2880"/>
        </w:tabs>
        <w:kinsoku w:val="0"/>
        <w:overflowPunct w:val="0"/>
        <w:ind w:left="0" w:right="40" w:firstLine="0"/>
      </w:pPr>
      <w:r>
        <w:tab/>
      </w:r>
      <w:r>
        <w:tab/>
      </w:r>
      <w:r>
        <w:tab/>
      </w:r>
      <w:r>
        <w:tab/>
      </w:r>
      <w:r>
        <w:tab/>
      </w:r>
      <w:r w:rsidR="00F10BDA" w:rsidRPr="003C36BC">
        <w:t>r</w:t>
      </w:r>
      <w:r w:rsidR="00F10BDA" w:rsidRPr="003C36BC">
        <w:rPr>
          <w:spacing w:val="-2"/>
        </w:rPr>
        <w:t>o</w:t>
      </w:r>
      <w:r w:rsidR="00F10BDA" w:rsidRPr="003C36BC">
        <w:t>om</w:t>
      </w:r>
      <w:r w:rsidR="00F10BDA" w:rsidRPr="003C36BC">
        <w:rPr>
          <w:spacing w:val="-1"/>
        </w:rPr>
        <w:t xml:space="preserve"> </w:t>
      </w:r>
      <w:r w:rsidR="00F10BDA" w:rsidRPr="003C36BC">
        <w:t xml:space="preserve">rate </w:t>
      </w:r>
      <w:r w:rsidR="00F10BDA" w:rsidRPr="003C36BC">
        <w:rPr>
          <w:spacing w:val="-3"/>
        </w:rPr>
        <w:t>(</w:t>
      </w:r>
      <w:r w:rsidR="00F10BDA" w:rsidRPr="003C36BC">
        <w:t>bas</w:t>
      </w:r>
      <w:r w:rsidR="00F10BDA" w:rsidRPr="003C36BC">
        <w:rPr>
          <w:spacing w:val="-2"/>
        </w:rPr>
        <w:t>e</w:t>
      </w:r>
      <w:r w:rsidR="00F10BDA" w:rsidRPr="003C36BC">
        <w:t xml:space="preserve">d </w:t>
      </w:r>
      <w:r w:rsidR="00F10BDA" w:rsidRPr="003C36BC">
        <w:rPr>
          <w:spacing w:val="-1"/>
        </w:rPr>
        <w:t>o</w:t>
      </w:r>
      <w:r w:rsidR="00F10BDA" w:rsidRPr="003C36BC">
        <w:t>n do</w:t>
      </w:r>
      <w:r w:rsidR="00F10BDA" w:rsidRPr="003C36BC">
        <w:rPr>
          <w:spacing w:val="-2"/>
        </w:rPr>
        <w:t>u</w:t>
      </w:r>
      <w:r w:rsidR="00F10BDA" w:rsidRPr="003C36BC">
        <w:t>ble oc</w:t>
      </w:r>
      <w:r w:rsidR="00F10BDA" w:rsidRPr="003C36BC">
        <w:rPr>
          <w:spacing w:val="-3"/>
        </w:rPr>
        <w:t>c</w:t>
      </w:r>
      <w:r w:rsidR="00F10BDA" w:rsidRPr="003C36BC">
        <w:t>up</w:t>
      </w:r>
      <w:r w:rsidR="00F10BDA" w:rsidRPr="003C36BC">
        <w:rPr>
          <w:spacing w:val="-2"/>
        </w:rPr>
        <w:t>a</w:t>
      </w:r>
      <w:r w:rsidR="00F10BDA" w:rsidRPr="003C36BC">
        <w:t>nc</w:t>
      </w:r>
      <w:r w:rsidR="00F10BDA" w:rsidRPr="003C36BC">
        <w:rPr>
          <w:spacing w:val="-3"/>
        </w:rPr>
        <w:t>y</w:t>
      </w:r>
      <w:r w:rsidR="00F10BDA" w:rsidRPr="003C36BC">
        <w:t>).</w:t>
      </w:r>
      <w:r w:rsidR="00F10BDA" w:rsidRPr="003C36BC">
        <w:rPr>
          <w:spacing w:val="2"/>
        </w:rPr>
        <w:t xml:space="preserve"> </w:t>
      </w:r>
      <w:r w:rsidR="00F10BDA" w:rsidRPr="003C36BC">
        <w:rPr>
          <w:spacing w:val="1"/>
        </w:rPr>
        <w:t>T</w:t>
      </w:r>
      <w:r w:rsidR="00F10BDA" w:rsidRPr="003C36BC">
        <w:rPr>
          <w:spacing w:val="-2"/>
        </w:rPr>
        <w:t>h</w:t>
      </w:r>
      <w:r w:rsidR="00F10BDA" w:rsidRPr="003C36BC">
        <w:t xml:space="preserve">e </w:t>
      </w:r>
      <w:r w:rsidR="00F10BDA" w:rsidRPr="003C36BC">
        <w:rPr>
          <w:spacing w:val="-1"/>
        </w:rPr>
        <w:t>g</w:t>
      </w:r>
      <w:r w:rsidR="00F10BDA" w:rsidRPr="003C36BC">
        <w:t>uid</w:t>
      </w:r>
      <w:r w:rsidR="00F10BDA" w:rsidRPr="003C36BC">
        <w:rPr>
          <w:spacing w:val="1"/>
        </w:rPr>
        <w:t>e</w:t>
      </w:r>
      <w:r w:rsidR="00F10BDA" w:rsidRPr="003C36BC">
        <w:t>l</w:t>
      </w:r>
      <w:r w:rsidR="00F10BDA" w:rsidRPr="003C36BC">
        <w:rPr>
          <w:spacing w:val="-1"/>
        </w:rPr>
        <w:t>i</w:t>
      </w:r>
      <w:r w:rsidR="00F10BDA" w:rsidRPr="003C36BC">
        <w:t>nes</w:t>
      </w:r>
      <w:r w:rsidR="00F10BDA" w:rsidRPr="003C36BC">
        <w:rPr>
          <w:spacing w:val="-2"/>
        </w:rPr>
        <w:t xml:space="preserve"> </w:t>
      </w:r>
      <w:r w:rsidR="00F10BDA" w:rsidRPr="003C36BC">
        <w:t>f</w:t>
      </w:r>
      <w:r w:rsidR="00F10BDA" w:rsidRPr="003C36BC">
        <w:rPr>
          <w:spacing w:val="1"/>
        </w:rPr>
        <w:t>o</w:t>
      </w:r>
      <w:r w:rsidR="00F10BDA" w:rsidRPr="003C36BC">
        <w:t xml:space="preserve">r </w:t>
      </w:r>
    </w:p>
    <w:p w14:paraId="61A451D3" w14:textId="77777777" w:rsidR="00433E54" w:rsidRDefault="00433E54" w:rsidP="00433E54">
      <w:pPr>
        <w:pStyle w:val="BodyText"/>
        <w:tabs>
          <w:tab w:val="left" w:pos="1440"/>
          <w:tab w:val="left" w:pos="1800"/>
          <w:tab w:val="left" w:pos="2160"/>
          <w:tab w:val="left" w:pos="2520"/>
          <w:tab w:val="left" w:pos="2880"/>
        </w:tabs>
        <w:kinsoku w:val="0"/>
        <w:overflowPunct w:val="0"/>
        <w:ind w:left="0" w:right="40" w:firstLine="0"/>
        <w:rPr>
          <w:spacing w:val="3"/>
        </w:rPr>
      </w:pPr>
      <w:r>
        <w:tab/>
      </w:r>
      <w:r>
        <w:tab/>
      </w:r>
      <w:r>
        <w:tab/>
      </w:r>
      <w:r>
        <w:tab/>
      </w:r>
      <w:r>
        <w:tab/>
      </w:r>
      <w:r w:rsidR="00F10BDA" w:rsidRPr="003C36BC">
        <w:t>Ch</w:t>
      </w:r>
      <w:r w:rsidR="00F10BDA" w:rsidRPr="003C36BC">
        <w:rPr>
          <w:spacing w:val="-2"/>
        </w:rPr>
        <w:t>a</w:t>
      </w:r>
      <w:r w:rsidR="00F10BDA" w:rsidRPr="003C36BC">
        <w:t>p</w:t>
      </w:r>
      <w:r w:rsidR="00F10BDA" w:rsidRPr="003C36BC">
        <w:rPr>
          <w:spacing w:val="-2"/>
        </w:rPr>
        <w:t>t</w:t>
      </w:r>
      <w:r w:rsidR="00F10BDA" w:rsidRPr="003C36BC">
        <w:t xml:space="preserve">er </w:t>
      </w:r>
      <w:r w:rsidR="00F10BDA" w:rsidRPr="003C36BC">
        <w:rPr>
          <w:spacing w:val="-1"/>
        </w:rPr>
        <w:t>r</w:t>
      </w:r>
      <w:r w:rsidR="00F10BDA" w:rsidRPr="003C36BC">
        <w:t>esp</w:t>
      </w:r>
      <w:r w:rsidR="00F10BDA" w:rsidRPr="003C36BC">
        <w:rPr>
          <w:spacing w:val="-2"/>
        </w:rPr>
        <w:t>o</w:t>
      </w:r>
      <w:r w:rsidR="00F10BDA" w:rsidRPr="003C36BC">
        <w:t>nsibil</w:t>
      </w:r>
      <w:r w:rsidR="00F10BDA" w:rsidRPr="003C36BC">
        <w:rPr>
          <w:spacing w:val="-1"/>
        </w:rPr>
        <w:t>i</w:t>
      </w:r>
      <w:r w:rsidR="00F10BDA" w:rsidRPr="003C36BC">
        <w:t>ty</w:t>
      </w:r>
      <w:r w:rsidR="00F10BDA" w:rsidRPr="003C36BC">
        <w:rPr>
          <w:spacing w:val="-2"/>
        </w:rPr>
        <w:t xml:space="preserve"> </w:t>
      </w:r>
      <w:r w:rsidR="00F10BDA" w:rsidRPr="003C36BC">
        <w:rPr>
          <w:spacing w:val="3"/>
        </w:rPr>
        <w:t>f</w:t>
      </w:r>
      <w:r w:rsidR="00F10BDA" w:rsidRPr="003C36BC">
        <w:t xml:space="preserve">or </w:t>
      </w:r>
      <w:r w:rsidR="00F10BDA" w:rsidRPr="003C36BC">
        <w:rPr>
          <w:spacing w:val="-2"/>
        </w:rPr>
        <w:t>pa</w:t>
      </w:r>
      <w:r w:rsidR="00F10BDA" w:rsidRPr="003C36BC">
        <w:rPr>
          <w:spacing w:val="-3"/>
        </w:rPr>
        <w:t>y</w:t>
      </w:r>
      <w:r w:rsidR="00F10BDA" w:rsidRPr="003C36BC">
        <w:rPr>
          <w:spacing w:val="1"/>
        </w:rPr>
        <w:t>m</w:t>
      </w:r>
      <w:r w:rsidR="00F10BDA" w:rsidRPr="003C36BC">
        <w:t xml:space="preserve">ent </w:t>
      </w:r>
      <w:r w:rsidR="00F10BDA" w:rsidRPr="003C36BC">
        <w:rPr>
          <w:spacing w:val="1"/>
        </w:rPr>
        <w:t>m</w:t>
      </w:r>
      <w:r w:rsidR="00F10BDA" w:rsidRPr="003C36BC">
        <w:t>ust</w:t>
      </w:r>
      <w:r w:rsidR="00F10BDA" w:rsidRPr="003C36BC">
        <w:rPr>
          <w:spacing w:val="-2"/>
        </w:rPr>
        <w:t xml:space="preserve"> </w:t>
      </w:r>
      <w:r w:rsidR="00F10BDA" w:rsidRPr="003C36BC">
        <w:t>be</w:t>
      </w:r>
      <w:r w:rsidR="00F10BDA" w:rsidRPr="003C36BC">
        <w:rPr>
          <w:spacing w:val="-2"/>
        </w:rPr>
        <w:t xml:space="preserve"> </w:t>
      </w:r>
      <w:r w:rsidR="00F10BDA" w:rsidRPr="003C36BC">
        <w:rPr>
          <w:spacing w:val="2"/>
        </w:rPr>
        <w:t>f</w:t>
      </w:r>
      <w:r w:rsidR="00F10BDA" w:rsidRPr="003C36BC">
        <w:rPr>
          <w:spacing w:val="-3"/>
        </w:rPr>
        <w:t>l</w:t>
      </w:r>
      <w:r w:rsidR="00F10BDA" w:rsidRPr="003C36BC">
        <w:t>e</w:t>
      </w:r>
      <w:r w:rsidR="00F10BDA" w:rsidRPr="003C36BC">
        <w:rPr>
          <w:spacing w:val="-3"/>
        </w:rPr>
        <w:t>x</w:t>
      </w:r>
      <w:r w:rsidR="00F10BDA" w:rsidRPr="003C36BC">
        <w:t>ible, d</w:t>
      </w:r>
      <w:r w:rsidR="00F10BDA" w:rsidRPr="003C36BC">
        <w:rPr>
          <w:spacing w:val="-2"/>
        </w:rPr>
        <w:t>e</w:t>
      </w:r>
      <w:r w:rsidR="00F10BDA" w:rsidRPr="003C36BC">
        <w:t>p</w:t>
      </w:r>
      <w:r w:rsidR="00F10BDA" w:rsidRPr="003C36BC">
        <w:rPr>
          <w:spacing w:val="-2"/>
        </w:rPr>
        <w:t>e</w:t>
      </w:r>
      <w:r w:rsidR="00F10BDA" w:rsidRPr="003C36BC">
        <w:t>nding</w:t>
      </w:r>
      <w:r w:rsidR="00F10BDA" w:rsidRPr="003C36BC">
        <w:rPr>
          <w:spacing w:val="3"/>
        </w:rPr>
        <w:t xml:space="preserve"> </w:t>
      </w:r>
    </w:p>
    <w:p w14:paraId="34416166" w14:textId="44BA46B1" w:rsidR="00F10BDA" w:rsidRDefault="00433E54" w:rsidP="00433E54">
      <w:pPr>
        <w:pStyle w:val="BodyText"/>
        <w:tabs>
          <w:tab w:val="left" w:pos="1440"/>
          <w:tab w:val="left" w:pos="1800"/>
          <w:tab w:val="left" w:pos="2160"/>
          <w:tab w:val="left" w:pos="2520"/>
          <w:tab w:val="left" w:pos="2880"/>
        </w:tabs>
        <w:kinsoku w:val="0"/>
        <w:overflowPunct w:val="0"/>
        <w:ind w:left="0" w:right="40" w:firstLine="0"/>
      </w:pPr>
      <w:r>
        <w:tab/>
      </w:r>
      <w:r>
        <w:tab/>
      </w:r>
      <w:r>
        <w:tab/>
      </w:r>
      <w:r>
        <w:tab/>
      </w:r>
      <w:r>
        <w:tab/>
      </w:r>
      <w:r w:rsidR="00F10BDA" w:rsidRPr="003C36BC">
        <w:t>on</w:t>
      </w:r>
      <w:r w:rsidR="00F10BDA" w:rsidRPr="003C36BC">
        <w:rPr>
          <w:spacing w:val="-2"/>
        </w:rPr>
        <w:t xml:space="preserve"> </w:t>
      </w:r>
      <w:r w:rsidR="00F10BDA" w:rsidRPr="003C36BC">
        <w:t>t</w:t>
      </w:r>
      <w:r w:rsidR="00F10BDA" w:rsidRPr="003C36BC">
        <w:rPr>
          <w:spacing w:val="1"/>
        </w:rPr>
        <w:t>h</w:t>
      </w:r>
      <w:r w:rsidR="00F10BDA" w:rsidRPr="003C36BC">
        <w:t>e</w:t>
      </w:r>
      <w:r w:rsidR="00F10BDA" w:rsidRPr="003C36BC">
        <w:rPr>
          <w:spacing w:val="-4"/>
        </w:rPr>
        <w:t xml:space="preserve"> </w:t>
      </w:r>
      <w:r>
        <w:rPr>
          <w:spacing w:val="-4"/>
        </w:rPr>
        <w:t>f</w:t>
      </w:r>
      <w:r w:rsidR="00F10BDA" w:rsidRPr="003C36BC">
        <w:t>iscal ci</w:t>
      </w:r>
      <w:r w:rsidR="00F10BDA" w:rsidRPr="003C36BC">
        <w:rPr>
          <w:spacing w:val="-1"/>
        </w:rPr>
        <w:t>r</w:t>
      </w:r>
      <w:r w:rsidR="00F10BDA" w:rsidRPr="003C36BC">
        <w:rPr>
          <w:spacing w:val="-3"/>
        </w:rPr>
        <w:t>c</w:t>
      </w:r>
      <w:r w:rsidR="00F10BDA" w:rsidRPr="003C36BC">
        <w:t>u</w:t>
      </w:r>
      <w:r w:rsidR="00F10BDA" w:rsidRPr="003C36BC">
        <w:rPr>
          <w:spacing w:val="1"/>
        </w:rPr>
        <w:t>m</w:t>
      </w:r>
      <w:r w:rsidR="00F10BDA" w:rsidRPr="003C36BC">
        <w:t>s</w:t>
      </w:r>
      <w:r w:rsidR="00F10BDA" w:rsidRPr="003C36BC">
        <w:rPr>
          <w:spacing w:val="-2"/>
        </w:rPr>
        <w:t>t</w:t>
      </w:r>
      <w:r w:rsidR="00F10BDA" w:rsidRPr="003C36BC">
        <w:t>ances</w:t>
      </w:r>
      <w:r w:rsidR="00F10BDA" w:rsidRPr="003C36BC">
        <w:rPr>
          <w:spacing w:val="-3"/>
        </w:rPr>
        <w:t xml:space="preserve"> </w:t>
      </w:r>
      <w:r w:rsidR="00F10BDA" w:rsidRPr="003C36BC">
        <w:rPr>
          <w:spacing w:val="-1"/>
        </w:rPr>
        <w:t>o</w:t>
      </w:r>
      <w:r w:rsidR="00F10BDA" w:rsidRPr="003C36BC">
        <w:t>f t</w:t>
      </w:r>
      <w:r w:rsidR="00F10BDA" w:rsidRPr="003C36BC">
        <w:rPr>
          <w:spacing w:val="1"/>
        </w:rPr>
        <w:t>h</w:t>
      </w:r>
      <w:r w:rsidR="00F10BDA" w:rsidRPr="003C36BC">
        <w:t>e</w:t>
      </w:r>
      <w:r w:rsidR="00F10BDA" w:rsidRPr="003C36BC">
        <w:rPr>
          <w:spacing w:val="-2"/>
        </w:rPr>
        <w:t xml:space="preserve"> </w:t>
      </w:r>
      <w:r w:rsidR="00F10BDA" w:rsidRPr="003C36BC">
        <w:t>Ch</w:t>
      </w:r>
      <w:r w:rsidR="00F10BDA" w:rsidRPr="003C36BC">
        <w:rPr>
          <w:spacing w:val="-2"/>
        </w:rPr>
        <w:t>a</w:t>
      </w:r>
      <w:r w:rsidR="00F10BDA" w:rsidRPr="003C36BC">
        <w:t>pt</w:t>
      </w:r>
      <w:r w:rsidR="00F10BDA" w:rsidRPr="003C36BC">
        <w:rPr>
          <w:spacing w:val="1"/>
        </w:rPr>
        <w:t>e</w:t>
      </w:r>
      <w:r w:rsidR="00F10BDA" w:rsidRPr="003C36BC">
        <w:t>r, t</w:t>
      </w:r>
      <w:r w:rsidR="00F10BDA" w:rsidRPr="003C36BC">
        <w:rPr>
          <w:spacing w:val="1"/>
        </w:rPr>
        <w:t>h</w:t>
      </w:r>
      <w:r w:rsidR="00F10BDA" w:rsidRPr="003C36BC">
        <w:t>e</w:t>
      </w:r>
      <w:r w:rsidR="00F10BDA" w:rsidRPr="003C36BC">
        <w:rPr>
          <w:spacing w:val="-2"/>
        </w:rPr>
        <w:t xml:space="preserve"> </w:t>
      </w:r>
      <w:r w:rsidR="00F10BDA" w:rsidRPr="003C36BC">
        <w:t>pro</w:t>
      </w:r>
      <w:r w:rsidR="00F10BDA" w:rsidRPr="003C36BC">
        <w:rPr>
          <w:spacing w:val="-3"/>
        </w:rPr>
        <w:t>x</w:t>
      </w:r>
      <w:r w:rsidR="00F10BDA" w:rsidRPr="003C36BC">
        <w:t>imity</w:t>
      </w:r>
      <w:r w:rsidR="00F10BDA" w:rsidRPr="003C36BC">
        <w:rPr>
          <w:spacing w:val="-3"/>
        </w:rPr>
        <w:t xml:space="preserve"> </w:t>
      </w:r>
      <w:r w:rsidR="00F10BDA" w:rsidRPr="003C36BC">
        <w:rPr>
          <w:spacing w:val="1"/>
        </w:rPr>
        <w:t>o</w:t>
      </w:r>
      <w:r w:rsidR="00F10BDA" w:rsidRPr="003C36BC">
        <w:t>f</w:t>
      </w:r>
      <w:r w:rsidR="00F10BDA" w:rsidRPr="003C36BC">
        <w:rPr>
          <w:spacing w:val="2"/>
        </w:rPr>
        <w:t xml:space="preserve"> </w:t>
      </w:r>
      <w:r w:rsidR="00F10BDA" w:rsidRPr="003C36BC">
        <w:rPr>
          <w:spacing w:val="-2"/>
        </w:rPr>
        <w:t>t</w:t>
      </w:r>
      <w:r w:rsidR="00F10BDA" w:rsidRPr="003C36BC">
        <w:t xml:space="preserve">he </w:t>
      </w:r>
    </w:p>
    <w:p w14:paraId="4486937A" w14:textId="77777777" w:rsidR="00433E54" w:rsidRDefault="00433E54" w:rsidP="00433E54">
      <w:pPr>
        <w:pStyle w:val="BodyText"/>
        <w:tabs>
          <w:tab w:val="left" w:pos="1440"/>
          <w:tab w:val="left" w:pos="1800"/>
          <w:tab w:val="left" w:pos="2160"/>
          <w:tab w:val="left" w:pos="2520"/>
          <w:tab w:val="left" w:pos="2880"/>
        </w:tabs>
        <w:kinsoku w:val="0"/>
        <w:overflowPunct w:val="0"/>
        <w:ind w:left="0" w:right="40" w:firstLine="0"/>
        <w:rPr>
          <w:spacing w:val="-2"/>
        </w:rPr>
      </w:pPr>
      <w:r>
        <w:rPr>
          <w:spacing w:val="-2"/>
        </w:rPr>
        <w:tab/>
      </w:r>
      <w:r w:rsidR="00F10BDA">
        <w:rPr>
          <w:spacing w:val="-2"/>
        </w:rPr>
        <w:tab/>
      </w:r>
      <w:r w:rsidR="00F10BDA">
        <w:rPr>
          <w:spacing w:val="-2"/>
        </w:rPr>
        <w:tab/>
      </w:r>
      <w:r w:rsidR="00F10BDA">
        <w:rPr>
          <w:spacing w:val="-2"/>
        </w:rPr>
        <w:tab/>
      </w:r>
      <w:r w:rsidR="00F10BDA">
        <w:rPr>
          <w:spacing w:val="-2"/>
        </w:rPr>
        <w:tab/>
      </w:r>
      <w:r w:rsidR="00F10BDA" w:rsidRPr="003C36BC">
        <w:rPr>
          <w:spacing w:val="-2"/>
        </w:rPr>
        <w:t>con</w:t>
      </w:r>
      <w:r w:rsidR="00F10BDA" w:rsidRPr="003C36BC">
        <w:rPr>
          <w:spacing w:val="2"/>
        </w:rPr>
        <w:t>f</w:t>
      </w:r>
      <w:r w:rsidR="00F10BDA" w:rsidRPr="003C36BC">
        <w:t>eren</w:t>
      </w:r>
      <w:r w:rsidR="00F10BDA" w:rsidRPr="003C36BC">
        <w:rPr>
          <w:spacing w:val="-3"/>
        </w:rPr>
        <w:t>c</w:t>
      </w:r>
      <w:r w:rsidR="00F10BDA" w:rsidRPr="003C36BC">
        <w:t xml:space="preserve">e </w:t>
      </w:r>
      <w:r w:rsidR="00F10BDA" w:rsidRPr="003C36BC">
        <w:rPr>
          <w:spacing w:val="5"/>
        </w:rPr>
        <w:t>o</w:t>
      </w:r>
      <w:r w:rsidR="00F10BDA" w:rsidRPr="003C36BC">
        <w:t>r</w:t>
      </w:r>
      <w:r w:rsidR="00F10BDA" w:rsidRPr="003C36BC">
        <w:rPr>
          <w:spacing w:val="-3"/>
        </w:rPr>
        <w:t xml:space="preserve"> </w:t>
      </w:r>
      <w:r w:rsidR="00F10BDA" w:rsidRPr="003C36BC">
        <w:t>t</w:t>
      </w:r>
      <w:r w:rsidR="00F10BDA" w:rsidRPr="003C36BC">
        <w:rPr>
          <w:spacing w:val="1"/>
        </w:rPr>
        <w:t>h</w:t>
      </w:r>
      <w:r w:rsidR="00F10BDA" w:rsidRPr="003C36BC">
        <w:t>e</w:t>
      </w:r>
      <w:r w:rsidR="00F10BDA" w:rsidRPr="003C36BC">
        <w:rPr>
          <w:spacing w:val="-1"/>
        </w:rPr>
        <w:t xml:space="preserve"> </w:t>
      </w:r>
      <w:r w:rsidR="00F10BDA" w:rsidRPr="003C36BC">
        <w:t>con</w:t>
      </w:r>
      <w:r w:rsidR="00F10BDA" w:rsidRPr="003C36BC">
        <w:rPr>
          <w:spacing w:val="-3"/>
        </w:rPr>
        <w:t>v</w:t>
      </w:r>
      <w:r w:rsidR="00F10BDA" w:rsidRPr="003C36BC">
        <w:t>e</w:t>
      </w:r>
      <w:r w:rsidR="00F10BDA" w:rsidRPr="003C36BC">
        <w:rPr>
          <w:spacing w:val="-2"/>
        </w:rPr>
        <w:t>n</w:t>
      </w:r>
      <w:r w:rsidR="00F10BDA" w:rsidRPr="003C36BC">
        <w:t>tion,</w:t>
      </w:r>
      <w:r w:rsidR="00F10BDA" w:rsidRPr="003C36BC">
        <w:rPr>
          <w:spacing w:val="-2"/>
        </w:rPr>
        <w:t xml:space="preserve"> </w:t>
      </w:r>
      <w:r w:rsidR="00F10BDA" w:rsidRPr="003C36BC">
        <w:t>and</w:t>
      </w:r>
      <w:r w:rsidR="00F10BDA" w:rsidRPr="003C36BC">
        <w:rPr>
          <w:spacing w:val="-2"/>
        </w:rPr>
        <w:t xml:space="preserve"> </w:t>
      </w:r>
      <w:r w:rsidR="00F10BDA" w:rsidRPr="003C36BC">
        <w:rPr>
          <w:spacing w:val="1"/>
        </w:rPr>
        <w:t>o</w:t>
      </w:r>
      <w:r w:rsidR="00F10BDA" w:rsidRPr="003C36BC">
        <w:rPr>
          <w:spacing w:val="-2"/>
        </w:rPr>
        <w:t>t</w:t>
      </w:r>
      <w:r w:rsidR="00F10BDA" w:rsidRPr="003C36BC">
        <w:t xml:space="preserve">her </w:t>
      </w:r>
      <w:r w:rsidR="00F10BDA" w:rsidRPr="003C36BC">
        <w:rPr>
          <w:spacing w:val="-3"/>
        </w:rPr>
        <w:t>v</w:t>
      </w:r>
      <w:r w:rsidR="00F10BDA" w:rsidRPr="003C36BC">
        <w:t>ar</w:t>
      </w:r>
      <w:r w:rsidR="00F10BDA" w:rsidRPr="003C36BC">
        <w:rPr>
          <w:spacing w:val="-2"/>
        </w:rPr>
        <w:t>i</w:t>
      </w:r>
      <w:r w:rsidR="00F10BDA" w:rsidRPr="003C36BC">
        <w:t>abl</w:t>
      </w:r>
      <w:r w:rsidR="00F10BDA" w:rsidRPr="003C36BC">
        <w:rPr>
          <w:spacing w:val="-2"/>
        </w:rPr>
        <w:t>e</w:t>
      </w:r>
      <w:r w:rsidR="00F10BDA" w:rsidRPr="003C36BC">
        <w:t xml:space="preserve">s </w:t>
      </w:r>
      <w:r w:rsidR="00F10BDA" w:rsidRPr="003C36BC">
        <w:rPr>
          <w:spacing w:val="1"/>
        </w:rPr>
        <w:t>n</w:t>
      </w:r>
      <w:r w:rsidR="00F10BDA" w:rsidRPr="003C36BC">
        <w:t>ot possible</w:t>
      </w:r>
      <w:r w:rsidR="00F10BDA" w:rsidRPr="003C36BC">
        <w:rPr>
          <w:spacing w:val="-2"/>
        </w:rPr>
        <w:t xml:space="preserve"> </w:t>
      </w:r>
    </w:p>
    <w:p w14:paraId="3711DD48" w14:textId="77777777" w:rsidR="00433E54" w:rsidRDefault="00433E54" w:rsidP="00433E54">
      <w:pPr>
        <w:pStyle w:val="BodyText"/>
        <w:tabs>
          <w:tab w:val="left" w:pos="1440"/>
          <w:tab w:val="left" w:pos="1800"/>
          <w:tab w:val="left" w:pos="2160"/>
          <w:tab w:val="left" w:pos="2520"/>
          <w:tab w:val="left" w:pos="2880"/>
        </w:tabs>
        <w:kinsoku w:val="0"/>
        <w:overflowPunct w:val="0"/>
        <w:ind w:left="0" w:right="40" w:firstLine="0"/>
      </w:pPr>
      <w:r>
        <w:tab/>
      </w:r>
      <w:r>
        <w:tab/>
      </w:r>
      <w:r>
        <w:tab/>
      </w:r>
      <w:r>
        <w:tab/>
      </w:r>
      <w:r>
        <w:tab/>
      </w:r>
      <w:r w:rsidR="00F10BDA" w:rsidRPr="003C36BC">
        <w:t>to</w:t>
      </w:r>
      <w:r w:rsidR="00F10BDA" w:rsidRPr="003C36BC">
        <w:rPr>
          <w:spacing w:val="1"/>
        </w:rPr>
        <w:t xml:space="preserve"> p</w:t>
      </w:r>
      <w:r w:rsidR="00F10BDA" w:rsidRPr="003C36BC">
        <w:rPr>
          <w:spacing w:val="-4"/>
        </w:rPr>
        <w:t>r</w:t>
      </w:r>
      <w:r w:rsidR="00F10BDA" w:rsidRPr="003C36BC">
        <w:t>edict in</w:t>
      </w:r>
      <w:r w:rsidR="00F10BDA" w:rsidRPr="003C36BC">
        <w:rPr>
          <w:spacing w:val="-2"/>
        </w:rPr>
        <w:t xml:space="preserve"> </w:t>
      </w:r>
      <w:r w:rsidR="00F10BDA" w:rsidRPr="003C36BC">
        <w:rPr>
          <w:spacing w:val="-1"/>
        </w:rPr>
        <w:t>a</w:t>
      </w:r>
      <w:r w:rsidR="00F10BDA" w:rsidRPr="003C36BC">
        <w:t>d</w:t>
      </w:r>
      <w:r w:rsidR="00F10BDA" w:rsidRPr="003C36BC">
        <w:rPr>
          <w:spacing w:val="-3"/>
        </w:rPr>
        <w:t>v</w:t>
      </w:r>
      <w:r w:rsidR="00F10BDA" w:rsidRPr="003C36BC">
        <w:t>ance.</w:t>
      </w:r>
      <w:r w:rsidR="00F10BDA" w:rsidRPr="003C36BC">
        <w:rPr>
          <w:spacing w:val="-2"/>
        </w:rPr>
        <w:t xml:space="preserve"> </w:t>
      </w:r>
      <w:r w:rsidR="00F10BDA" w:rsidRPr="003C36BC">
        <w:rPr>
          <w:spacing w:val="1"/>
        </w:rPr>
        <w:t>T</w:t>
      </w:r>
      <w:r w:rsidR="00F10BDA" w:rsidRPr="003C36BC">
        <w:rPr>
          <w:spacing w:val="-2"/>
        </w:rPr>
        <w:t>h</w:t>
      </w:r>
      <w:r w:rsidR="00F10BDA" w:rsidRPr="003C36BC">
        <w:t>er</w:t>
      </w:r>
      <w:r w:rsidR="00F10BDA" w:rsidRPr="003C36BC">
        <w:rPr>
          <w:spacing w:val="-3"/>
        </w:rPr>
        <w:t>e</w:t>
      </w:r>
      <w:r w:rsidR="00F10BDA" w:rsidRPr="003C36BC">
        <w:rPr>
          <w:spacing w:val="2"/>
        </w:rPr>
        <w:t>f</w:t>
      </w:r>
      <w:r w:rsidR="00F10BDA" w:rsidRPr="003C36BC">
        <w:t>or</w:t>
      </w:r>
      <w:r w:rsidR="00F10BDA" w:rsidRPr="003C36BC">
        <w:rPr>
          <w:spacing w:val="-3"/>
        </w:rPr>
        <w:t>e</w:t>
      </w:r>
      <w:r w:rsidR="00F10BDA" w:rsidRPr="003C36BC">
        <w:t>, t</w:t>
      </w:r>
      <w:r w:rsidR="00F10BDA" w:rsidRPr="003C36BC">
        <w:rPr>
          <w:spacing w:val="-1"/>
        </w:rPr>
        <w:t>h</w:t>
      </w:r>
      <w:r w:rsidR="00F10BDA" w:rsidRPr="003C36BC">
        <w:t>e</w:t>
      </w:r>
      <w:r w:rsidR="00F10BDA" w:rsidRPr="003C36BC">
        <w:rPr>
          <w:spacing w:val="3"/>
        </w:rPr>
        <w:t xml:space="preserve"> </w:t>
      </w:r>
      <w:r w:rsidR="00F10BDA" w:rsidRPr="003C36BC">
        <w:t>Ch</w:t>
      </w:r>
      <w:r w:rsidR="00F10BDA" w:rsidRPr="003C36BC">
        <w:rPr>
          <w:spacing w:val="1"/>
        </w:rPr>
        <w:t>a</w:t>
      </w:r>
      <w:r w:rsidR="00F10BDA" w:rsidRPr="003C36BC">
        <w:t>p</w:t>
      </w:r>
      <w:r w:rsidR="00F10BDA" w:rsidRPr="003C36BC">
        <w:rPr>
          <w:spacing w:val="-2"/>
        </w:rPr>
        <w:t>t</w:t>
      </w:r>
      <w:r w:rsidR="00F10BDA" w:rsidRPr="003C36BC">
        <w:t xml:space="preserve">er </w:t>
      </w:r>
      <w:r w:rsidR="00F10BDA" w:rsidRPr="003C36BC">
        <w:rPr>
          <w:spacing w:val="-1"/>
        </w:rPr>
        <w:t>m</w:t>
      </w:r>
      <w:r w:rsidR="00F10BDA" w:rsidRPr="003C36BC">
        <w:t>ay</w:t>
      </w:r>
      <w:r w:rsidR="00F10BDA" w:rsidRPr="003C36BC">
        <w:rPr>
          <w:spacing w:val="-3"/>
        </w:rPr>
        <w:t xml:space="preserve"> </w:t>
      </w:r>
      <w:r w:rsidR="00F10BDA" w:rsidRPr="003C36BC">
        <w:rPr>
          <w:spacing w:val="1"/>
        </w:rPr>
        <w:t>d</w:t>
      </w:r>
      <w:r w:rsidR="00F10BDA" w:rsidRPr="003C36BC">
        <w:t>ecid</w:t>
      </w:r>
      <w:r w:rsidR="00F10BDA" w:rsidRPr="003C36BC">
        <w:rPr>
          <w:spacing w:val="1"/>
        </w:rPr>
        <w:t>e</w:t>
      </w:r>
      <w:r w:rsidR="00F10BDA" w:rsidRPr="003C36BC">
        <w:t>,</w:t>
      </w:r>
      <w:r w:rsidR="00F10BDA" w:rsidRPr="003C36BC">
        <w:rPr>
          <w:spacing w:val="-4"/>
        </w:rPr>
        <w:t xml:space="preserve"> </w:t>
      </w:r>
      <w:r w:rsidR="00F10BDA" w:rsidRPr="003C36BC">
        <w:t xml:space="preserve">at </w:t>
      </w:r>
    </w:p>
    <w:p w14:paraId="5DF98034" w14:textId="3498DD22" w:rsidR="00F10BDA" w:rsidRDefault="00433E54" w:rsidP="00433E54">
      <w:pPr>
        <w:pStyle w:val="BodyText"/>
        <w:tabs>
          <w:tab w:val="left" w:pos="1440"/>
          <w:tab w:val="left" w:pos="1800"/>
          <w:tab w:val="left" w:pos="2160"/>
          <w:tab w:val="left" w:pos="2520"/>
          <w:tab w:val="left" w:pos="2880"/>
        </w:tabs>
        <w:kinsoku w:val="0"/>
        <w:overflowPunct w:val="0"/>
        <w:ind w:left="0" w:right="40" w:firstLine="0"/>
        <w:rPr>
          <w:spacing w:val="-2"/>
        </w:rPr>
      </w:pPr>
      <w:r>
        <w:tab/>
      </w:r>
      <w:r>
        <w:tab/>
      </w:r>
      <w:r>
        <w:tab/>
      </w:r>
      <w:r>
        <w:tab/>
      </w:r>
      <w:r>
        <w:tab/>
      </w:r>
      <w:r w:rsidR="00F10BDA" w:rsidRPr="003C36BC">
        <w:t xml:space="preserve">its </w:t>
      </w:r>
      <w:r w:rsidR="00F10BDA" w:rsidRPr="003C36BC">
        <w:rPr>
          <w:spacing w:val="-1"/>
        </w:rPr>
        <w:t>M</w:t>
      </w:r>
      <w:r w:rsidR="00F10BDA" w:rsidRPr="003C36BC">
        <w:t xml:space="preserve">arch </w:t>
      </w:r>
      <w:r w:rsidR="00F10BDA" w:rsidRPr="003C36BC">
        <w:rPr>
          <w:spacing w:val="1"/>
        </w:rPr>
        <w:t>m</w:t>
      </w:r>
      <w:r w:rsidR="00F10BDA" w:rsidRPr="003C36BC">
        <w:rPr>
          <w:spacing w:val="-2"/>
        </w:rPr>
        <w:t>e</w:t>
      </w:r>
      <w:r w:rsidR="00F10BDA" w:rsidRPr="003C36BC">
        <w:t>etin</w:t>
      </w:r>
      <w:r w:rsidR="00F10BDA" w:rsidRPr="003C36BC">
        <w:rPr>
          <w:spacing w:val="-2"/>
        </w:rPr>
        <w:t>g</w:t>
      </w:r>
      <w:r w:rsidR="00F10BDA" w:rsidRPr="003C36BC">
        <w:t xml:space="preserve">, </w:t>
      </w:r>
      <w:r w:rsidR="00F10BDA" w:rsidRPr="003C36BC">
        <w:rPr>
          <w:spacing w:val="-2"/>
        </w:rPr>
        <w:t>t</w:t>
      </w:r>
      <w:r w:rsidR="00F10BDA" w:rsidRPr="003C36BC">
        <w:t xml:space="preserve">o </w:t>
      </w:r>
      <w:r w:rsidR="00F10BDA" w:rsidRPr="003C36BC">
        <w:rPr>
          <w:spacing w:val="1"/>
        </w:rPr>
        <w:t>a</w:t>
      </w:r>
      <w:r w:rsidR="00F10BDA" w:rsidRPr="003C36BC">
        <w:t>l</w:t>
      </w:r>
      <w:r w:rsidR="00F10BDA" w:rsidRPr="003C36BC">
        <w:rPr>
          <w:spacing w:val="-3"/>
        </w:rPr>
        <w:t>t</w:t>
      </w:r>
      <w:r w:rsidR="00F10BDA" w:rsidRPr="003C36BC">
        <w:t>er the</w:t>
      </w:r>
      <w:r w:rsidR="00F10BDA" w:rsidRPr="003C36BC">
        <w:rPr>
          <w:spacing w:val="-3"/>
        </w:rPr>
        <w:t>s</w:t>
      </w:r>
      <w:r w:rsidR="00F10BDA" w:rsidRPr="003C36BC">
        <w:t xml:space="preserve">e </w:t>
      </w:r>
      <w:r w:rsidR="00F10BDA" w:rsidRPr="003C36BC">
        <w:rPr>
          <w:spacing w:val="-1"/>
        </w:rPr>
        <w:t>g</w:t>
      </w:r>
      <w:r w:rsidR="00F10BDA" w:rsidRPr="003C36BC">
        <w:t>uid</w:t>
      </w:r>
      <w:r w:rsidR="00F10BDA" w:rsidRPr="003C36BC">
        <w:rPr>
          <w:spacing w:val="1"/>
        </w:rPr>
        <w:t>e</w:t>
      </w:r>
      <w:r w:rsidR="00F10BDA" w:rsidRPr="003C36BC">
        <w:t>l</w:t>
      </w:r>
      <w:r w:rsidR="00F10BDA" w:rsidRPr="003C36BC">
        <w:rPr>
          <w:spacing w:val="-1"/>
        </w:rPr>
        <w:t>i</w:t>
      </w:r>
      <w:r w:rsidR="00F10BDA" w:rsidRPr="003C36BC">
        <w:t>nes</w:t>
      </w:r>
      <w:r w:rsidR="00F10BDA" w:rsidRPr="003C36BC">
        <w:rPr>
          <w:spacing w:val="-5"/>
        </w:rPr>
        <w:t xml:space="preserve"> </w:t>
      </w:r>
      <w:r w:rsidR="00F10BDA" w:rsidRPr="003C36BC">
        <w:rPr>
          <w:spacing w:val="2"/>
        </w:rPr>
        <w:t>f</w:t>
      </w:r>
      <w:r w:rsidR="00F10BDA" w:rsidRPr="003C36BC">
        <w:t xml:space="preserve">or </w:t>
      </w:r>
      <w:r w:rsidR="00F10BDA" w:rsidRPr="003C36BC">
        <w:rPr>
          <w:spacing w:val="-3"/>
        </w:rPr>
        <w:t>t</w:t>
      </w:r>
      <w:r w:rsidR="00F10BDA" w:rsidRPr="003C36BC">
        <w:rPr>
          <w:spacing w:val="-2"/>
        </w:rPr>
        <w:t>h</w:t>
      </w:r>
      <w:r w:rsidR="00F10BDA" w:rsidRPr="003C36BC">
        <w:t>e</w:t>
      </w:r>
      <w:r w:rsidR="00F10BDA" w:rsidRPr="003C36BC">
        <w:rPr>
          <w:spacing w:val="6"/>
        </w:rPr>
        <w:t xml:space="preserve"> </w:t>
      </w:r>
      <w:r w:rsidR="00F10BDA" w:rsidRPr="003C36BC">
        <w:t>up</w:t>
      </w:r>
      <w:r w:rsidR="00F10BDA" w:rsidRPr="003C36BC">
        <w:rPr>
          <w:spacing w:val="-3"/>
        </w:rPr>
        <w:t>c</w:t>
      </w:r>
      <w:r w:rsidR="00F10BDA" w:rsidRPr="003C36BC">
        <w:t>o</w:t>
      </w:r>
      <w:r w:rsidR="00F10BDA" w:rsidRPr="003C36BC">
        <w:rPr>
          <w:spacing w:val="1"/>
        </w:rPr>
        <w:t>m</w:t>
      </w:r>
      <w:r w:rsidR="00F10BDA" w:rsidRPr="003C36BC">
        <w:rPr>
          <w:spacing w:val="-3"/>
        </w:rPr>
        <w:t>i</w:t>
      </w:r>
      <w:r w:rsidR="00F10BDA" w:rsidRPr="003C36BC">
        <w:t>ng</w:t>
      </w:r>
      <w:r w:rsidR="00F10BDA" w:rsidRPr="003C36BC">
        <w:rPr>
          <w:spacing w:val="-2"/>
        </w:rPr>
        <w:t xml:space="preserve"> </w:t>
      </w:r>
    </w:p>
    <w:p w14:paraId="471E16C2" w14:textId="2D0A21F3" w:rsidR="00F10BDA" w:rsidRDefault="00433E54" w:rsidP="00433E54">
      <w:pPr>
        <w:pStyle w:val="BodyText"/>
        <w:tabs>
          <w:tab w:val="left" w:pos="1440"/>
          <w:tab w:val="left" w:pos="1800"/>
          <w:tab w:val="left" w:pos="2160"/>
          <w:tab w:val="left" w:pos="2520"/>
          <w:tab w:val="left" w:pos="2880"/>
        </w:tabs>
        <w:kinsoku w:val="0"/>
        <w:overflowPunct w:val="0"/>
        <w:ind w:left="0" w:right="40" w:firstLine="0"/>
      </w:pPr>
      <w:r>
        <w:tab/>
      </w:r>
      <w:r w:rsidR="00F10BDA">
        <w:tab/>
      </w:r>
      <w:r w:rsidR="00F10BDA">
        <w:tab/>
      </w:r>
      <w:r w:rsidR="00F10BDA">
        <w:tab/>
      </w:r>
      <w:r w:rsidR="00F10BDA">
        <w:tab/>
      </w:r>
      <w:r w:rsidR="00F10BDA" w:rsidRPr="003C36BC">
        <w:t>National Co</w:t>
      </w:r>
      <w:r w:rsidR="00F10BDA" w:rsidRPr="003C36BC">
        <w:rPr>
          <w:spacing w:val="1"/>
        </w:rPr>
        <w:t>n</w:t>
      </w:r>
      <w:r w:rsidR="00F10BDA" w:rsidRPr="003C36BC">
        <w:rPr>
          <w:spacing w:val="-3"/>
        </w:rPr>
        <w:t>v</w:t>
      </w:r>
      <w:r w:rsidR="00F10BDA" w:rsidRPr="003C36BC">
        <w:t>ention</w:t>
      </w:r>
      <w:r w:rsidR="00F10BDA" w:rsidRPr="003C36BC">
        <w:rPr>
          <w:spacing w:val="-2"/>
        </w:rPr>
        <w:t xml:space="preserve"> </w:t>
      </w:r>
      <w:r w:rsidR="00F10BDA" w:rsidRPr="003C36BC">
        <w:t>or Re</w:t>
      </w:r>
      <w:r w:rsidR="00F10BDA" w:rsidRPr="003C36BC">
        <w:rPr>
          <w:spacing w:val="-2"/>
        </w:rPr>
        <w:t>g</w:t>
      </w:r>
      <w:r w:rsidR="00F10BDA" w:rsidRPr="003C36BC">
        <w:t>io</w:t>
      </w:r>
      <w:r w:rsidR="00F10BDA" w:rsidRPr="003C36BC">
        <w:rPr>
          <w:spacing w:val="1"/>
        </w:rPr>
        <w:t>n</w:t>
      </w:r>
      <w:r w:rsidR="00F10BDA" w:rsidRPr="003C36BC">
        <w:rPr>
          <w:spacing w:val="-2"/>
        </w:rPr>
        <w:t>a</w:t>
      </w:r>
      <w:r w:rsidR="00F10BDA" w:rsidRPr="003C36BC">
        <w:t>l Co</w:t>
      </w:r>
      <w:r w:rsidR="00F10BDA" w:rsidRPr="003C36BC">
        <w:rPr>
          <w:spacing w:val="-1"/>
        </w:rPr>
        <w:t>n</w:t>
      </w:r>
      <w:r w:rsidR="00F10BDA" w:rsidRPr="003C36BC">
        <w:rPr>
          <w:spacing w:val="2"/>
        </w:rPr>
        <w:t>f</w:t>
      </w:r>
      <w:r w:rsidR="00F10BDA" w:rsidRPr="003C36BC">
        <w:t>er</w:t>
      </w:r>
      <w:r w:rsidR="00F10BDA" w:rsidRPr="003C36BC">
        <w:rPr>
          <w:spacing w:val="-3"/>
        </w:rPr>
        <w:t>e</w:t>
      </w:r>
      <w:r w:rsidR="00F10BDA" w:rsidRPr="003C36BC">
        <w:t>nce</w:t>
      </w:r>
      <w:r w:rsidR="00F10BDA">
        <w:t>.</w:t>
      </w:r>
    </w:p>
    <w:p w14:paraId="0505ED29" w14:textId="264B5A69" w:rsidR="00F95C18" w:rsidRDefault="00F95C18" w:rsidP="00F95C18">
      <w:pPr>
        <w:pStyle w:val="BodyText"/>
        <w:tabs>
          <w:tab w:val="left" w:pos="1440"/>
          <w:tab w:val="left" w:pos="1800"/>
          <w:tab w:val="left" w:pos="2160"/>
          <w:tab w:val="left" w:pos="2520"/>
        </w:tabs>
        <w:kinsoku w:val="0"/>
        <w:overflowPunct w:val="0"/>
        <w:ind w:left="0" w:right="40" w:firstLine="0"/>
      </w:pPr>
      <w:r>
        <w:tab/>
      </w:r>
      <w:r>
        <w:tab/>
      </w:r>
      <w:r>
        <w:tab/>
        <w:t>b. Treasurer and Financial Secretary</w:t>
      </w:r>
    </w:p>
    <w:p w14:paraId="3B695E72" w14:textId="77777777" w:rsidR="00E600E3" w:rsidRDefault="004E2BEC" w:rsidP="00E600E3">
      <w:pPr>
        <w:pStyle w:val="BodyText"/>
        <w:tabs>
          <w:tab w:val="left" w:pos="1440"/>
          <w:tab w:val="left" w:pos="1800"/>
          <w:tab w:val="left" w:pos="2160"/>
          <w:tab w:val="left" w:pos="2520"/>
          <w:tab w:val="left" w:pos="2880"/>
        </w:tabs>
        <w:kinsoku w:val="0"/>
        <w:overflowPunct w:val="0"/>
        <w:ind w:left="0" w:right="40" w:firstLine="0"/>
        <w:rPr>
          <w:spacing w:val="2"/>
        </w:rPr>
      </w:pPr>
      <w:r>
        <w:rPr>
          <w:spacing w:val="1"/>
        </w:rPr>
        <w:tab/>
      </w:r>
      <w:r>
        <w:rPr>
          <w:spacing w:val="1"/>
        </w:rPr>
        <w:tab/>
      </w:r>
      <w:r>
        <w:rPr>
          <w:spacing w:val="1"/>
        </w:rPr>
        <w:tab/>
      </w:r>
      <w:r>
        <w:rPr>
          <w:spacing w:val="1"/>
        </w:rPr>
        <w:tab/>
      </w:r>
      <w:r w:rsidR="00E600E3">
        <w:rPr>
          <w:spacing w:val="1"/>
        </w:rPr>
        <w:t xml:space="preserve">1. </w:t>
      </w:r>
      <w:r w:rsidR="00F10BDA" w:rsidRPr="00093DBB">
        <w:rPr>
          <w:spacing w:val="1"/>
        </w:rPr>
        <w:t>T</w:t>
      </w:r>
      <w:r w:rsidR="00F10BDA" w:rsidRPr="00093DBB">
        <w:rPr>
          <w:spacing w:val="-2"/>
        </w:rPr>
        <w:t>h</w:t>
      </w:r>
      <w:r w:rsidR="00F10BDA" w:rsidRPr="00093DBB">
        <w:t>e Ch</w:t>
      </w:r>
      <w:r w:rsidR="00F10BDA" w:rsidRPr="00093DBB">
        <w:rPr>
          <w:spacing w:val="-2"/>
        </w:rPr>
        <w:t>a</w:t>
      </w:r>
      <w:r w:rsidR="00F10BDA" w:rsidRPr="00093DBB">
        <w:t>pt</w:t>
      </w:r>
      <w:r w:rsidR="00F10BDA" w:rsidRPr="00093DBB">
        <w:rPr>
          <w:spacing w:val="1"/>
        </w:rPr>
        <w:t>e</w:t>
      </w:r>
      <w:r w:rsidR="00F10BDA" w:rsidRPr="00093DBB">
        <w:t xml:space="preserve">r </w:t>
      </w:r>
      <w:r w:rsidR="00F10BDA" w:rsidRPr="00093DBB">
        <w:rPr>
          <w:spacing w:val="-3"/>
        </w:rPr>
        <w:t>s</w:t>
      </w:r>
      <w:r w:rsidR="00F10BDA" w:rsidRPr="00093DBB">
        <w:t>hall</w:t>
      </w:r>
      <w:r w:rsidR="00F10BDA" w:rsidRPr="00093DBB">
        <w:rPr>
          <w:spacing w:val="-1"/>
        </w:rPr>
        <w:t xml:space="preserve"> p</w:t>
      </w:r>
      <w:r w:rsidR="00F10BDA" w:rsidRPr="00093DBB">
        <w:t xml:space="preserve">ay </w:t>
      </w:r>
      <w:r w:rsidR="00F10BDA" w:rsidRPr="00093DBB">
        <w:rPr>
          <w:b/>
          <w:bCs/>
          <w:spacing w:val="-1"/>
        </w:rPr>
        <w:t>on</w:t>
      </w:r>
      <w:r w:rsidR="00F10BDA" w:rsidRPr="00093DBB">
        <w:rPr>
          <w:b/>
          <w:bCs/>
          <w:spacing w:val="2"/>
        </w:rPr>
        <w:t>l</w:t>
      </w:r>
      <w:r w:rsidR="00F10BDA" w:rsidRPr="00093DBB">
        <w:rPr>
          <w:b/>
          <w:bCs/>
        </w:rPr>
        <w:t xml:space="preserve">y </w:t>
      </w:r>
      <w:r w:rsidR="00F10BDA" w:rsidRPr="00093DBB">
        <w:t>t</w:t>
      </w:r>
      <w:r w:rsidR="00F10BDA" w:rsidRPr="00093DBB">
        <w:rPr>
          <w:spacing w:val="1"/>
        </w:rPr>
        <w:t>h</w:t>
      </w:r>
      <w:r w:rsidR="00F10BDA" w:rsidRPr="00093DBB">
        <w:t>e</w:t>
      </w:r>
      <w:r w:rsidR="00F10BDA" w:rsidRPr="00093DBB">
        <w:rPr>
          <w:spacing w:val="1"/>
        </w:rPr>
        <w:t xml:space="preserve"> </w:t>
      </w:r>
      <w:r w:rsidR="00F10BDA" w:rsidRPr="00093DBB">
        <w:t>re</w:t>
      </w:r>
      <w:r w:rsidR="00F10BDA" w:rsidRPr="00093DBB">
        <w:rPr>
          <w:spacing w:val="-2"/>
        </w:rPr>
        <w:t>g</w:t>
      </w:r>
      <w:r w:rsidR="00F10BDA" w:rsidRPr="00093DBB">
        <w:t>istration</w:t>
      </w:r>
      <w:r w:rsidR="00F10BDA" w:rsidRPr="00093DBB">
        <w:rPr>
          <w:spacing w:val="-1"/>
        </w:rPr>
        <w:t xml:space="preserve"> </w:t>
      </w:r>
      <w:r w:rsidR="00F10BDA" w:rsidRPr="00093DBB">
        <w:rPr>
          <w:spacing w:val="2"/>
        </w:rPr>
        <w:t>f</w:t>
      </w:r>
      <w:r w:rsidR="00F10BDA" w:rsidRPr="00093DBB">
        <w:rPr>
          <w:spacing w:val="-2"/>
        </w:rPr>
        <w:t>o</w:t>
      </w:r>
      <w:r w:rsidR="00F10BDA" w:rsidRPr="00093DBB">
        <w:t>r the</w:t>
      </w:r>
      <w:r w:rsidR="00F10BDA" w:rsidRPr="00093DBB">
        <w:rPr>
          <w:spacing w:val="-2"/>
        </w:rPr>
        <w:t xml:space="preserve"> </w:t>
      </w:r>
      <w:r w:rsidR="00F10BDA" w:rsidRPr="00093DBB">
        <w:rPr>
          <w:spacing w:val="1"/>
        </w:rPr>
        <w:t>T</w:t>
      </w:r>
      <w:r w:rsidR="00F10BDA" w:rsidRPr="00093DBB">
        <w:t>rea</w:t>
      </w:r>
      <w:r w:rsidR="00F10BDA" w:rsidRPr="00093DBB">
        <w:rPr>
          <w:spacing w:val="-3"/>
        </w:rPr>
        <w:t>s</w:t>
      </w:r>
      <w:r w:rsidR="00F10BDA" w:rsidRPr="00093DBB">
        <w:t>urer</w:t>
      </w:r>
      <w:r w:rsidR="00F10BDA" w:rsidRPr="00093DBB">
        <w:rPr>
          <w:spacing w:val="2"/>
        </w:rPr>
        <w:t xml:space="preserve"> </w:t>
      </w:r>
    </w:p>
    <w:p w14:paraId="19B809C1" w14:textId="7046D58E" w:rsidR="004E2BEC" w:rsidRDefault="00E600E3" w:rsidP="009079C7">
      <w:pPr>
        <w:pStyle w:val="BodyText"/>
        <w:tabs>
          <w:tab w:val="left" w:pos="1440"/>
          <w:tab w:val="left" w:pos="1800"/>
          <w:tab w:val="left" w:pos="2160"/>
          <w:tab w:val="left" w:pos="2520"/>
          <w:tab w:val="left" w:pos="2880"/>
        </w:tabs>
        <w:kinsoku w:val="0"/>
        <w:overflowPunct w:val="0"/>
        <w:ind w:left="0" w:right="40" w:firstLine="0"/>
        <w:rPr>
          <w:spacing w:val="2"/>
        </w:rPr>
      </w:pPr>
      <w:r>
        <w:rPr>
          <w:spacing w:val="-2"/>
        </w:rPr>
        <w:tab/>
      </w:r>
      <w:r>
        <w:rPr>
          <w:spacing w:val="-2"/>
        </w:rPr>
        <w:tab/>
      </w:r>
      <w:r>
        <w:rPr>
          <w:spacing w:val="-2"/>
        </w:rPr>
        <w:tab/>
      </w:r>
      <w:r>
        <w:rPr>
          <w:spacing w:val="-2"/>
        </w:rPr>
        <w:tab/>
      </w:r>
      <w:r>
        <w:rPr>
          <w:spacing w:val="-2"/>
        </w:rPr>
        <w:tab/>
      </w:r>
      <w:r w:rsidR="00F10BDA" w:rsidRPr="00093DBB">
        <w:rPr>
          <w:spacing w:val="-2"/>
        </w:rPr>
        <w:t>a</w:t>
      </w:r>
      <w:r w:rsidR="00F10BDA" w:rsidRPr="00093DBB">
        <w:t>nd</w:t>
      </w:r>
      <w:r w:rsidR="00F10BDA" w:rsidRPr="00093DBB">
        <w:rPr>
          <w:spacing w:val="1"/>
        </w:rPr>
        <w:t xml:space="preserve"> </w:t>
      </w:r>
      <w:r w:rsidR="00F10BDA" w:rsidRPr="00093DBB">
        <w:t>Fi</w:t>
      </w:r>
      <w:r w:rsidR="00F10BDA" w:rsidRPr="00093DBB">
        <w:rPr>
          <w:spacing w:val="-3"/>
        </w:rPr>
        <w:t>n</w:t>
      </w:r>
      <w:r w:rsidR="00F10BDA" w:rsidRPr="00093DBB">
        <w:t>ancial Sec</w:t>
      </w:r>
      <w:r w:rsidR="00F10BDA" w:rsidRPr="00093DBB">
        <w:rPr>
          <w:spacing w:val="-1"/>
        </w:rPr>
        <w:t>r</w:t>
      </w:r>
      <w:r w:rsidR="00F10BDA" w:rsidRPr="00093DBB">
        <w:t>et</w:t>
      </w:r>
      <w:r w:rsidR="00F10BDA" w:rsidRPr="00093DBB">
        <w:rPr>
          <w:spacing w:val="1"/>
        </w:rPr>
        <w:t>a</w:t>
      </w:r>
      <w:r w:rsidR="00F10BDA" w:rsidRPr="00093DBB">
        <w:t>ry</w:t>
      </w:r>
      <w:r w:rsidR="00F10BDA" w:rsidRPr="00093DBB">
        <w:rPr>
          <w:spacing w:val="-2"/>
        </w:rPr>
        <w:t xml:space="preserve"> </w:t>
      </w:r>
      <w:r w:rsidR="00F10BDA" w:rsidRPr="00093DBB">
        <w:t>to</w:t>
      </w:r>
      <w:r w:rsidR="00F10BDA" w:rsidRPr="00093DBB">
        <w:rPr>
          <w:spacing w:val="1"/>
        </w:rPr>
        <w:t xml:space="preserve"> </w:t>
      </w:r>
      <w:r w:rsidR="00F10BDA" w:rsidRPr="00093DBB">
        <w:rPr>
          <w:spacing w:val="-1"/>
        </w:rPr>
        <w:t>a</w:t>
      </w:r>
      <w:r w:rsidR="00F10BDA" w:rsidRPr="00093DBB">
        <w:t>tt</w:t>
      </w:r>
      <w:r w:rsidR="00F10BDA" w:rsidRPr="00093DBB">
        <w:rPr>
          <w:spacing w:val="-2"/>
        </w:rPr>
        <w:t>e</w:t>
      </w:r>
      <w:r w:rsidR="00F10BDA" w:rsidRPr="00093DBB">
        <w:t xml:space="preserve">nd </w:t>
      </w:r>
      <w:r w:rsidR="00F10BDA" w:rsidRPr="00093DBB">
        <w:rPr>
          <w:spacing w:val="-2"/>
        </w:rPr>
        <w:t>t</w:t>
      </w:r>
      <w:r w:rsidR="00F10BDA" w:rsidRPr="00093DBB">
        <w:t>he</w:t>
      </w:r>
      <w:r w:rsidR="00F10BDA" w:rsidRPr="00093DBB">
        <w:rPr>
          <w:spacing w:val="-2"/>
        </w:rPr>
        <w:t xml:space="preserve"> </w:t>
      </w:r>
      <w:r w:rsidR="00F10BDA" w:rsidRPr="00093DBB">
        <w:t>Natio</w:t>
      </w:r>
      <w:r w:rsidR="00F10BDA" w:rsidRPr="00093DBB">
        <w:rPr>
          <w:spacing w:val="-2"/>
        </w:rPr>
        <w:t>n</w:t>
      </w:r>
      <w:r w:rsidR="00F10BDA" w:rsidRPr="00093DBB">
        <w:t>al</w:t>
      </w:r>
      <w:r w:rsidR="00F10BDA" w:rsidRPr="00093DBB">
        <w:rPr>
          <w:spacing w:val="2"/>
        </w:rPr>
        <w:t xml:space="preserve"> </w:t>
      </w:r>
      <w:r w:rsidR="00F10BDA" w:rsidRPr="00093DBB">
        <w:t>Co</w:t>
      </w:r>
      <w:r w:rsidR="00F10BDA" w:rsidRPr="00093DBB">
        <w:rPr>
          <w:spacing w:val="1"/>
        </w:rPr>
        <w:t>n</w:t>
      </w:r>
      <w:r w:rsidR="00F10BDA" w:rsidRPr="00093DBB">
        <w:rPr>
          <w:spacing w:val="-3"/>
        </w:rPr>
        <w:t>v</w:t>
      </w:r>
      <w:r w:rsidR="00F10BDA" w:rsidRPr="00093DBB">
        <w:t>enti</w:t>
      </w:r>
      <w:r w:rsidR="00F10BDA" w:rsidRPr="00093DBB">
        <w:rPr>
          <w:spacing w:val="-2"/>
        </w:rPr>
        <w:t>o</w:t>
      </w:r>
      <w:r w:rsidR="00F10BDA" w:rsidRPr="00093DBB">
        <w:t xml:space="preserve">n </w:t>
      </w:r>
      <w:r w:rsidR="00F10BDA" w:rsidRPr="00093DBB">
        <w:rPr>
          <w:spacing w:val="-1"/>
        </w:rPr>
        <w:t>a</w:t>
      </w:r>
      <w:r w:rsidR="00F10BDA" w:rsidRPr="00093DBB">
        <w:t>nd</w:t>
      </w:r>
      <w:r w:rsidR="00F10BDA" w:rsidRPr="00093DBB">
        <w:rPr>
          <w:spacing w:val="2"/>
        </w:rPr>
        <w:t xml:space="preserve"> </w:t>
      </w:r>
    </w:p>
    <w:p w14:paraId="6D859CA2" w14:textId="77777777" w:rsidR="009079C7" w:rsidRDefault="009079C7" w:rsidP="009079C7">
      <w:pPr>
        <w:pStyle w:val="BodyText"/>
        <w:tabs>
          <w:tab w:val="left" w:pos="1440"/>
          <w:tab w:val="left" w:pos="1800"/>
          <w:tab w:val="left" w:pos="2160"/>
          <w:tab w:val="left" w:pos="2520"/>
          <w:tab w:val="left" w:pos="2880"/>
        </w:tabs>
        <w:kinsoku w:val="0"/>
        <w:overflowPunct w:val="0"/>
        <w:ind w:left="0" w:right="40" w:firstLine="0"/>
        <w:rPr>
          <w:spacing w:val="1"/>
        </w:rPr>
      </w:pPr>
      <w:r>
        <w:tab/>
      </w:r>
      <w:r w:rsidR="004E2BEC">
        <w:tab/>
      </w:r>
      <w:r w:rsidR="004E2BEC">
        <w:tab/>
      </w:r>
      <w:r w:rsidR="004E2BEC">
        <w:tab/>
      </w:r>
      <w:r w:rsidR="004E2BEC">
        <w:tab/>
      </w:r>
      <w:r w:rsidR="00F10BDA" w:rsidRPr="00093DBB">
        <w:t>Re</w:t>
      </w:r>
      <w:r w:rsidR="00F10BDA" w:rsidRPr="00093DBB">
        <w:rPr>
          <w:spacing w:val="-1"/>
        </w:rPr>
        <w:t>g</w:t>
      </w:r>
      <w:r w:rsidR="00F10BDA" w:rsidRPr="00093DBB">
        <w:t>io</w:t>
      </w:r>
      <w:r w:rsidR="00F10BDA" w:rsidRPr="00093DBB">
        <w:rPr>
          <w:spacing w:val="1"/>
        </w:rPr>
        <w:t>n</w:t>
      </w:r>
      <w:r w:rsidR="00F10BDA" w:rsidRPr="00093DBB">
        <w:t xml:space="preserve">al </w:t>
      </w:r>
      <w:r w:rsidR="00F10BDA" w:rsidRPr="00093DBB">
        <w:rPr>
          <w:spacing w:val="-3"/>
        </w:rPr>
        <w:t>C</w:t>
      </w:r>
      <w:r w:rsidR="00F10BDA" w:rsidRPr="00093DBB">
        <w:t>o</w:t>
      </w:r>
      <w:r w:rsidR="00F10BDA" w:rsidRPr="00093DBB">
        <w:rPr>
          <w:spacing w:val="-2"/>
        </w:rPr>
        <w:t>n</w:t>
      </w:r>
      <w:r w:rsidR="00F10BDA" w:rsidRPr="00093DBB">
        <w:t>f</w:t>
      </w:r>
      <w:r w:rsidR="00F10BDA" w:rsidRPr="00093DBB">
        <w:rPr>
          <w:spacing w:val="1"/>
        </w:rPr>
        <w:t>e</w:t>
      </w:r>
      <w:r w:rsidR="00F10BDA" w:rsidRPr="00093DBB">
        <w:t>ren</w:t>
      </w:r>
      <w:r w:rsidR="00F10BDA" w:rsidRPr="00093DBB">
        <w:rPr>
          <w:spacing w:val="-3"/>
        </w:rPr>
        <w:t>c</w:t>
      </w:r>
      <w:r w:rsidR="00F10BDA" w:rsidRPr="00093DBB">
        <w:t>e dur</w:t>
      </w:r>
      <w:r w:rsidR="00F10BDA" w:rsidRPr="00093DBB">
        <w:rPr>
          <w:spacing w:val="-2"/>
        </w:rPr>
        <w:t>i</w:t>
      </w:r>
      <w:r w:rsidR="00F10BDA" w:rsidRPr="00093DBB">
        <w:t>ng</w:t>
      </w:r>
      <w:r w:rsidR="00F10BDA" w:rsidRPr="00093DBB">
        <w:rPr>
          <w:spacing w:val="-2"/>
        </w:rPr>
        <w:t xml:space="preserve"> </w:t>
      </w:r>
      <w:r w:rsidR="00F10BDA" w:rsidRPr="00093DBB">
        <w:t>th</w:t>
      </w:r>
      <w:r w:rsidR="00F10BDA" w:rsidRPr="00093DBB">
        <w:rPr>
          <w:spacing w:val="2"/>
        </w:rPr>
        <w:t>e</w:t>
      </w:r>
      <w:r w:rsidR="00F10BDA" w:rsidRPr="00093DBB">
        <w:rPr>
          <w:spacing w:val="-1"/>
        </w:rPr>
        <w:t>i</w:t>
      </w:r>
      <w:r w:rsidR="00F10BDA" w:rsidRPr="00093DBB">
        <w:t>r</w:t>
      </w:r>
      <w:r w:rsidR="00F10BDA" w:rsidRPr="00093DBB">
        <w:rPr>
          <w:spacing w:val="-1"/>
        </w:rPr>
        <w:t xml:space="preserve"> </w:t>
      </w:r>
      <w:r w:rsidR="00F10BDA" w:rsidRPr="00093DBB">
        <w:t>t</w:t>
      </w:r>
      <w:r w:rsidR="00F10BDA" w:rsidRPr="00093DBB">
        <w:rPr>
          <w:spacing w:val="1"/>
        </w:rPr>
        <w:t>e</w:t>
      </w:r>
      <w:r w:rsidR="00F10BDA" w:rsidRPr="00093DBB">
        <w:rPr>
          <w:spacing w:val="-4"/>
        </w:rPr>
        <w:t>r</w:t>
      </w:r>
      <w:r w:rsidR="00F10BDA" w:rsidRPr="00093DBB">
        <w:rPr>
          <w:spacing w:val="1"/>
        </w:rPr>
        <w:t>m</w:t>
      </w:r>
      <w:r w:rsidR="00F10BDA" w:rsidRPr="00093DBB">
        <w:t>(s)</w:t>
      </w:r>
      <w:r w:rsidR="00F10BDA" w:rsidRPr="00093DBB">
        <w:rPr>
          <w:spacing w:val="-1"/>
        </w:rPr>
        <w:t xml:space="preserve"> </w:t>
      </w:r>
      <w:r w:rsidR="00F10BDA" w:rsidRPr="00093DBB">
        <w:rPr>
          <w:spacing w:val="-2"/>
        </w:rPr>
        <w:t>o</w:t>
      </w:r>
      <w:r w:rsidR="00F10BDA" w:rsidRPr="00093DBB">
        <w:t xml:space="preserve">f </w:t>
      </w:r>
      <w:r w:rsidR="00F10BDA" w:rsidRPr="00093DBB">
        <w:rPr>
          <w:spacing w:val="-2"/>
        </w:rPr>
        <w:t>o</w:t>
      </w:r>
      <w:r w:rsidR="00F10BDA" w:rsidRPr="00093DBB">
        <w:t>f</w:t>
      </w:r>
      <w:r w:rsidR="00F10BDA" w:rsidRPr="00093DBB">
        <w:rPr>
          <w:spacing w:val="3"/>
        </w:rPr>
        <w:t>f</w:t>
      </w:r>
      <w:r w:rsidR="00F10BDA" w:rsidRPr="00093DBB">
        <w:t>ic</w:t>
      </w:r>
      <w:r w:rsidR="00F10BDA" w:rsidRPr="00093DBB">
        <w:rPr>
          <w:spacing w:val="1"/>
        </w:rPr>
        <w:t>e</w:t>
      </w:r>
      <w:r w:rsidR="00F10BDA" w:rsidRPr="00093DBB">
        <w:t>.</w:t>
      </w:r>
      <w:r w:rsidR="00F10BDA" w:rsidRPr="00093DBB">
        <w:rPr>
          <w:spacing w:val="-2"/>
        </w:rPr>
        <w:t xml:space="preserve"> </w:t>
      </w:r>
      <w:r w:rsidR="00F10BDA" w:rsidRPr="00093DBB">
        <w:t>The</w:t>
      </w:r>
      <w:r w:rsidR="00F10BDA" w:rsidRPr="00093DBB">
        <w:rPr>
          <w:spacing w:val="1"/>
        </w:rPr>
        <w:t xml:space="preserve"> </w:t>
      </w:r>
    </w:p>
    <w:p w14:paraId="6B3C746C" w14:textId="77777777" w:rsidR="009079C7" w:rsidRDefault="009079C7" w:rsidP="009079C7">
      <w:pPr>
        <w:pStyle w:val="BodyText"/>
        <w:tabs>
          <w:tab w:val="left" w:pos="1440"/>
          <w:tab w:val="left" w:pos="1800"/>
          <w:tab w:val="left" w:pos="2160"/>
          <w:tab w:val="left" w:pos="2520"/>
          <w:tab w:val="left" w:pos="2880"/>
        </w:tabs>
        <w:kinsoku w:val="0"/>
        <w:overflowPunct w:val="0"/>
        <w:ind w:left="0" w:right="40" w:firstLine="0"/>
        <w:rPr>
          <w:spacing w:val="-2"/>
        </w:rPr>
      </w:pPr>
      <w:r>
        <w:rPr>
          <w:spacing w:val="-1"/>
        </w:rPr>
        <w:tab/>
      </w:r>
      <w:r>
        <w:rPr>
          <w:spacing w:val="-1"/>
        </w:rPr>
        <w:tab/>
      </w:r>
      <w:r>
        <w:rPr>
          <w:spacing w:val="-1"/>
        </w:rPr>
        <w:tab/>
      </w:r>
      <w:r>
        <w:rPr>
          <w:spacing w:val="-1"/>
        </w:rPr>
        <w:tab/>
      </w:r>
      <w:r>
        <w:rPr>
          <w:spacing w:val="-1"/>
        </w:rPr>
        <w:tab/>
      </w:r>
      <w:r w:rsidR="00F10BDA" w:rsidRPr="00093DBB">
        <w:rPr>
          <w:spacing w:val="-1"/>
        </w:rPr>
        <w:t>g</w:t>
      </w:r>
      <w:r w:rsidR="00F10BDA" w:rsidRPr="00093DBB">
        <w:t>ui</w:t>
      </w:r>
      <w:r w:rsidR="00F10BDA" w:rsidRPr="00093DBB">
        <w:rPr>
          <w:spacing w:val="-2"/>
        </w:rPr>
        <w:t>d</w:t>
      </w:r>
      <w:r w:rsidR="00F10BDA" w:rsidRPr="00093DBB">
        <w:t>el</w:t>
      </w:r>
      <w:r w:rsidR="00F10BDA" w:rsidRPr="00093DBB">
        <w:rPr>
          <w:spacing w:val="-1"/>
        </w:rPr>
        <w:t>i</w:t>
      </w:r>
      <w:r w:rsidR="00F10BDA" w:rsidRPr="00093DBB">
        <w:t>nes</w:t>
      </w:r>
      <w:r w:rsidR="00F10BDA" w:rsidRPr="00093DBB">
        <w:rPr>
          <w:spacing w:val="-2"/>
        </w:rPr>
        <w:t xml:space="preserve"> </w:t>
      </w:r>
      <w:r w:rsidR="00F10BDA" w:rsidRPr="00093DBB">
        <w:t>f</w:t>
      </w:r>
      <w:r w:rsidR="00F10BDA" w:rsidRPr="00093DBB">
        <w:rPr>
          <w:spacing w:val="1"/>
        </w:rPr>
        <w:t>o</w:t>
      </w:r>
      <w:r w:rsidR="00F10BDA" w:rsidRPr="00093DBB">
        <w:t>r Chap</w:t>
      </w:r>
      <w:r w:rsidR="00F10BDA" w:rsidRPr="00093DBB">
        <w:rPr>
          <w:spacing w:val="-2"/>
        </w:rPr>
        <w:t>t</w:t>
      </w:r>
      <w:r w:rsidR="00F10BDA" w:rsidRPr="00093DBB">
        <w:t xml:space="preserve">er </w:t>
      </w:r>
      <w:r w:rsidR="00F10BDA" w:rsidRPr="00093DBB">
        <w:rPr>
          <w:spacing w:val="-1"/>
        </w:rPr>
        <w:t>r</w:t>
      </w:r>
      <w:r w:rsidR="00F10BDA" w:rsidRPr="00093DBB">
        <w:t>es</w:t>
      </w:r>
      <w:r w:rsidR="00F10BDA" w:rsidRPr="00093DBB">
        <w:rPr>
          <w:spacing w:val="-2"/>
        </w:rPr>
        <w:t>p</w:t>
      </w:r>
      <w:r w:rsidR="00F10BDA" w:rsidRPr="00093DBB">
        <w:t>onsibil</w:t>
      </w:r>
      <w:r w:rsidR="00F10BDA" w:rsidRPr="00093DBB">
        <w:rPr>
          <w:spacing w:val="-1"/>
        </w:rPr>
        <w:t>i</w:t>
      </w:r>
      <w:r w:rsidR="00F10BDA" w:rsidRPr="00093DBB">
        <w:t>ty</w:t>
      </w:r>
      <w:r w:rsidR="00F10BDA" w:rsidRPr="00093DBB">
        <w:rPr>
          <w:spacing w:val="-2"/>
        </w:rPr>
        <w:t xml:space="preserve"> </w:t>
      </w:r>
      <w:r w:rsidR="00F10BDA" w:rsidRPr="00093DBB">
        <w:rPr>
          <w:spacing w:val="3"/>
        </w:rPr>
        <w:t>f</w:t>
      </w:r>
      <w:r w:rsidR="00F10BDA" w:rsidRPr="00093DBB">
        <w:t>or pa</w:t>
      </w:r>
      <w:r w:rsidR="00F10BDA" w:rsidRPr="00093DBB">
        <w:rPr>
          <w:spacing w:val="-3"/>
        </w:rPr>
        <w:t>y</w:t>
      </w:r>
      <w:r w:rsidR="00F10BDA" w:rsidRPr="00093DBB">
        <w:rPr>
          <w:spacing w:val="1"/>
        </w:rPr>
        <w:t>m</w:t>
      </w:r>
      <w:r w:rsidR="00F10BDA" w:rsidRPr="00093DBB">
        <w:t>ent</w:t>
      </w:r>
      <w:r w:rsidR="00F10BDA" w:rsidRPr="00093DBB">
        <w:rPr>
          <w:spacing w:val="-2"/>
        </w:rPr>
        <w:t xml:space="preserve"> </w:t>
      </w:r>
      <w:r w:rsidR="00F10BDA" w:rsidRPr="00093DBB">
        <w:t>must</w:t>
      </w:r>
      <w:r w:rsidR="00F10BDA" w:rsidRPr="00093DBB">
        <w:rPr>
          <w:spacing w:val="-2"/>
        </w:rPr>
        <w:t xml:space="preserve"> </w:t>
      </w:r>
      <w:r w:rsidR="00F10BDA" w:rsidRPr="00093DBB">
        <w:t>be</w:t>
      </w:r>
      <w:r w:rsidR="00F10BDA" w:rsidRPr="00093DBB">
        <w:rPr>
          <w:spacing w:val="-2"/>
        </w:rPr>
        <w:t xml:space="preserve"> </w:t>
      </w:r>
    </w:p>
    <w:p w14:paraId="76E24317" w14:textId="77777777" w:rsidR="009079C7" w:rsidRDefault="009079C7" w:rsidP="009079C7">
      <w:pPr>
        <w:pStyle w:val="BodyText"/>
        <w:tabs>
          <w:tab w:val="left" w:pos="1440"/>
          <w:tab w:val="left" w:pos="1800"/>
          <w:tab w:val="left" w:pos="2160"/>
          <w:tab w:val="left" w:pos="2520"/>
          <w:tab w:val="left" w:pos="2880"/>
        </w:tabs>
        <w:kinsoku w:val="0"/>
        <w:overflowPunct w:val="0"/>
        <w:ind w:left="0" w:right="40" w:firstLine="0"/>
      </w:pPr>
      <w:r>
        <w:rPr>
          <w:spacing w:val="2"/>
        </w:rPr>
        <w:tab/>
      </w:r>
      <w:r>
        <w:rPr>
          <w:spacing w:val="2"/>
        </w:rPr>
        <w:tab/>
      </w:r>
      <w:r>
        <w:rPr>
          <w:spacing w:val="2"/>
        </w:rPr>
        <w:tab/>
      </w:r>
      <w:r>
        <w:rPr>
          <w:spacing w:val="2"/>
        </w:rPr>
        <w:tab/>
      </w:r>
      <w:r>
        <w:rPr>
          <w:spacing w:val="2"/>
        </w:rPr>
        <w:tab/>
      </w:r>
      <w:r w:rsidR="00F10BDA" w:rsidRPr="00093DBB">
        <w:rPr>
          <w:spacing w:val="2"/>
        </w:rPr>
        <w:t>f</w:t>
      </w:r>
      <w:r w:rsidR="00F10BDA" w:rsidRPr="00093DBB">
        <w:t>le</w:t>
      </w:r>
      <w:r w:rsidR="00F10BDA" w:rsidRPr="00093DBB">
        <w:rPr>
          <w:spacing w:val="-2"/>
        </w:rPr>
        <w:t>x</w:t>
      </w:r>
      <w:r w:rsidR="00F10BDA" w:rsidRPr="00093DBB">
        <w:t xml:space="preserve">ible, </w:t>
      </w:r>
      <w:r w:rsidR="00F10BDA" w:rsidRPr="00093DBB">
        <w:rPr>
          <w:spacing w:val="-2"/>
        </w:rPr>
        <w:t>d</w:t>
      </w:r>
      <w:r w:rsidR="00F10BDA" w:rsidRPr="00093DBB">
        <w:t>ep</w:t>
      </w:r>
      <w:r w:rsidR="00F10BDA" w:rsidRPr="00093DBB">
        <w:rPr>
          <w:spacing w:val="-2"/>
        </w:rPr>
        <w:t>e</w:t>
      </w:r>
      <w:r w:rsidR="00F10BDA" w:rsidRPr="00093DBB">
        <w:t>nding</w:t>
      </w:r>
      <w:r w:rsidR="00F10BDA" w:rsidRPr="00093DBB">
        <w:rPr>
          <w:spacing w:val="-1"/>
        </w:rPr>
        <w:t xml:space="preserve"> o</w:t>
      </w:r>
      <w:r w:rsidR="00F10BDA" w:rsidRPr="00093DBB">
        <w:t xml:space="preserve">n </w:t>
      </w:r>
      <w:r w:rsidR="00F10BDA" w:rsidRPr="00093DBB">
        <w:rPr>
          <w:spacing w:val="-2"/>
        </w:rPr>
        <w:t>t</w:t>
      </w:r>
      <w:r w:rsidR="00F10BDA" w:rsidRPr="00093DBB">
        <w:t>he</w:t>
      </w:r>
      <w:r w:rsidR="00F10BDA" w:rsidRPr="00093DBB">
        <w:rPr>
          <w:spacing w:val="-2"/>
        </w:rPr>
        <w:t xml:space="preserve"> </w:t>
      </w:r>
      <w:r w:rsidR="00F10BDA" w:rsidRPr="00093DBB">
        <w:t>fiscal ci</w:t>
      </w:r>
      <w:r w:rsidR="00F10BDA" w:rsidRPr="00093DBB">
        <w:rPr>
          <w:spacing w:val="-2"/>
        </w:rPr>
        <w:t>r</w:t>
      </w:r>
      <w:r w:rsidR="00F10BDA" w:rsidRPr="00093DBB">
        <w:t>cu</w:t>
      </w:r>
      <w:r w:rsidR="00F10BDA" w:rsidRPr="00093DBB">
        <w:rPr>
          <w:spacing w:val="1"/>
        </w:rPr>
        <w:t>m</w:t>
      </w:r>
      <w:r w:rsidR="00F10BDA" w:rsidRPr="00093DBB">
        <w:t>st</w:t>
      </w:r>
      <w:r w:rsidR="00F10BDA" w:rsidRPr="00093DBB">
        <w:rPr>
          <w:spacing w:val="5"/>
        </w:rPr>
        <w:t>a</w:t>
      </w:r>
      <w:r w:rsidR="00F10BDA" w:rsidRPr="00093DBB">
        <w:t>nces</w:t>
      </w:r>
      <w:r w:rsidR="00F10BDA" w:rsidRPr="00093DBB">
        <w:rPr>
          <w:spacing w:val="-2"/>
        </w:rPr>
        <w:t xml:space="preserve"> o</w:t>
      </w:r>
      <w:r w:rsidR="00F10BDA" w:rsidRPr="00093DBB">
        <w:t>f t</w:t>
      </w:r>
      <w:r w:rsidR="00F10BDA" w:rsidRPr="00093DBB">
        <w:rPr>
          <w:spacing w:val="1"/>
        </w:rPr>
        <w:t>h</w:t>
      </w:r>
      <w:r w:rsidR="00F10BDA" w:rsidRPr="00093DBB">
        <w:t>e Ch</w:t>
      </w:r>
      <w:r w:rsidR="00F10BDA" w:rsidRPr="00093DBB">
        <w:rPr>
          <w:spacing w:val="1"/>
        </w:rPr>
        <w:t>a</w:t>
      </w:r>
      <w:r w:rsidR="00F10BDA" w:rsidRPr="00093DBB">
        <w:t>p</w:t>
      </w:r>
      <w:r w:rsidR="00F10BDA" w:rsidRPr="00093DBB">
        <w:rPr>
          <w:spacing w:val="-2"/>
        </w:rPr>
        <w:t>t</w:t>
      </w:r>
      <w:r w:rsidR="00F10BDA" w:rsidRPr="00093DBB">
        <w:t xml:space="preserve">er, </w:t>
      </w:r>
    </w:p>
    <w:p w14:paraId="2F9DFBFE" w14:textId="77777777" w:rsidR="009079C7" w:rsidRDefault="009079C7" w:rsidP="009079C7">
      <w:pPr>
        <w:pStyle w:val="BodyText"/>
        <w:tabs>
          <w:tab w:val="left" w:pos="1440"/>
          <w:tab w:val="left" w:pos="1800"/>
          <w:tab w:val="left" w:pos="2160"/>
          <w:tab w:val="left" w:pos="2520"/>
          <w:tab w:val="left" w:pos="2880"/>
        </w:tabs>
        <w:kinsoku w:val="0"/>
        <w:overflowPunct w:val="0"/>
        <w:ind w:left="0" w:right="40" w:firstLine="0"/>
      </w:pPr>
      <w:r>
        <w:tab/>
      </w:r>
      <w:r>
        <w:tab/>
      </w:r>
      <w:r>
        <w:tab/>
      </w:r>
      <w:r>
        <w:tab/>
      </w:r>
      <w:r>
        <w:tab/>
      </w:r>
      <w:r w:rsidR="00F10BDA" w:rsidRPr="00093DBB">
        <w:t>t</w:t>
      </w:r>
      <w:r w:rsidR="00F10BDA" w:rsidRPr="00093DBB">
        <w:rPr>
          <w:spacing w:val="-1"/>
        </w:rPr>
        <w:t>h</w:t>
      </w:r>
      <w:r w:rsidR="00F10BDA" w:rsidRPr="00093DBB">
        <w:t xml:space="preserve">e </w:t>
      </w:r>
      <w:r w:rsidR="00F10BDA" w:rsidRPr="00093DBB">
        <w:rPr>
          <w:spacing w:val="1"/>
        </w:rPr>
        <w:t>p</w:t>
      </w:r>
      <w:r w:rsidR="00F10BDA" w:rsidRPr="00093DBB">
        <w:t>ro</w:t>
      </w:r>
      <w:r w:rsidR="00F10BDA" w:rsidRPr="00093DBB">
        <w:rPr>
          <w:spacing w:val="-3"/>
        </w:rPr>
        <w:t>x</w:t>
      </w:r>
      <w:r w:rsidR="00F10BDA" w:rsidRPr="00093DBB">
        <w:t>imity</w:t>
      </w:r>
      <w:r w:rsidR="00F10BDA" w:rsidRPr="00093DBB">
        <w:rPr>
          <w:spacing w:val="-3"/>
        </w:rPr>
        <w:t xml:space="preserve"> </w:t>
      </w:r>
      <w:r w:rsidR="00F10BDA" w:rsidRPr="00093DBB">
        <w:rPr>
          <w:spacing w:val="-1"/>
        </w:rPr>
        <w:t>o</w:t>
      </w:r>
      <w:r w:rsidR="00F10BDA" w:rsidRPr="00093DBB">
        <w:t>f</w:t>
      </w:r>
      <w:r w:rsidR="00F10BDA" w:rsidRPr="00093DBB">
        <w:rPr>
          <w:spacing w:val="2"/>
        </w:rPr>
        <w:t xml:space="preserve"> </w:t>
      </w:r>
      <w:r w:rsidR="00F10BDA" w:rsidRPr="00093DBB">
        <w:t>t</w:t>
      </w:r>
      <w:r w:rsidR="00F10BDA" w:rsidRPr="00093DBB">
        <w:rPr>
          <w:spacing w:val="-2"/>
        </w:rPr>
        <w:t>h</w:t>
      </w:r>
      <w:r w:rsidR="00F10BDA" w:rsidRPr="00093DBB">
        <w:t>e c</w:t>
      </w:r>
      <w:r w:rsidR="00F10BDA" w:rsidRPr="00093DBB">
        <w:rPr>
          <w:spacing w:val="-1"/>
        </w:rPr>
        <w:t>o</w:t>
      </w:r>
      <w:r w:rsidR="00F10BDA" w:rsidRPr="00093DBB">
        <w:rPr>
          <w:spacing w:val="-2"/>
        </w:rPr>
        <w:t>n</w:t>
      </w:r>
      <w:r w:rsidR="00F10BDA" w:rsidRPr="00093DBB">
        <w:rPr>
          <w:spacing w:val="2"/>
        </w:rPr>
        <w:t>f</w:t>
      </w:r>
      <w:r w:rsidR="00F10BDA" w:rsidRPr="00093DBB">
        <w:t>er</w:t>
      </w:r>
      <w:r w:rsidR="00F10BDA" w:rsidRPr="00093DBB">
        <w:rPr>
          <w:spacing w:val="-3"/>
        </w:rPr>
        <w:t>e</w:t>
      </w:r>
      <w:r w:rsidR="00F10BDA" w:rsidRPr="00093DBB">
        <w:t>nce</w:t>
      </w:r>
      <w:r w:rsidR="00F10BDA" w:rsidRPr="00093DBB">
        <w:rPr>
          <w:spacing w:val="-2"/>
        </w:rPr>
        <w:t xml:space="preserve"> </w:t>
      </w:r>
      <w:r w:rsidR="00F10BDA" w:rsidRPr="00093DBB">
        <w:t>or t</w:t>
      </w:r>
      <w:r w:rsidR="00F10BDA" w:rsidRPr="00093DBB">
        <w:rPr>
          <w:spacing w:val="-2"/>
        </w:rPr>
        <w:t>h</w:t>
      </w:r>
      <w:r w:rsidR="00F10BDA" w:rsidRPr="00093DBB">
        <w:t>e c</w:t>
      </w:r>
      <w:r w:rsidR="00F10BDA" w:rsidRPr="00093DBB">
        <w:rPr>
          <w:spacing w:val="1"/>
        </w:rPr>
        <w:t>o</w:t>
      </w:r>
      <w:r w:rsidR="00F10BDA" w:rsidRPr="00093DBB">
        <w:t>n</w:t>
      </w:r>
      <w:r w:rsidR="00F10BDA" w:rsidRPr="00093DBB">
        <w:rPr>
          <w:spacing w:val="-3"/>
        </w:rPr>
        <w:t>v</w:t>
      </w:r>
      <w:r w:rsidR="00F10BDA" w:rsidRPr="00093DBB">
        <w:t>enti</w:t>
      </w:r>
      <w:r w:rsidR="00F10BDA" w:rsidRPr="00093DBB">
        <w:rPr>
          <w:spacing w:val="-2"/>
        </w:rPr>
        <w:t>o</w:t>
      </w:r>
      <w:r w:rsidR="00F10BDA" w:rsidRPr="00093DBB">
        <w:t>n,</w:t>
      </w:r>
      <w:r w:rsidR="00F10BDA" w:rsidRPr="00093DBB">
        <w:rPr>
          <w:spacing w:val="-2"/>
        </w:rPr>
        <w:t xml:space="preserve"> </w:t>
      </w:r>
      <w:r w:rsidR="00F10BDA" w:rsidRPr="00093DBB">
        <w:t>and</w:t>
      </w:r>
      <w:r w:rsidR="00F10BDA" w:rsidRPr="00093DBB">
        <w:rPr>
          <w:spacing w:val="-2"/>
        </w:rPr>
        <w:t xml:space="preserve"> </w:t>
      </w:r>
      <w:r w:rsidR="00F10BDA" w:rsidRPr="00093DBB">
        <w:rPr>
          <w:spacing w:val="1"/>
        </w:rPr>
        <w:t>o</w:t>
      </w:r>
      <w:r w:rsidR="00F10BDA" w:rsidRPr="00093DBB">
        <w:rPr>
          <w:spacing w:val="-2"/>
        </w:rPr>
        <w:t>t</w:t>
      </w:r>
      <w:r w:rsidR="00F10BDA" w:rsidRPr="00093DBB">
        <w:t>h</w:t>
      </w:r>
      <w:r w:rsidR="00F10BDA" w:rsidRPr="00093DBB">
        <w:rPr>
          <w:spacing w:val="-2"/>
        </w:rPr>
        <w:t>e</w:t>
      </w:r>
      <w:r w:rsidR="00F10BDA" w:rsidRPr="00093DBB">
        <w:t xml:space="preserve">r </w:t>
      </w:r>
    </w:p>
    <w:p w14:paraId="4831090A" w14:textId="77777777" w:rsidR="009079C7" w:rsidRDefault="009079C7" w:rsidP="009079C7">
      <w:pPr>
        <w:pStyle w:val="BodyText"/>
        <w:tabs>
          <w:tab w:val="left" w:pos="1440"/>
          <w:tab w:val="left" w:pos="1800"/>
          <w:tab w:val="left" w:pos="2160"/>
          <w:tab w:val="left" w:pos="2520"/>
          <w:tab w:val="left" w:pos="2880"/>
        </w:tabs>
        <w:kinsoku w:val="0"/>
        <w:overflowPunct w:val="0"/>
        <w:ind w:left="0" w:right="40" w:firstLine="0"/>
      </w:pPr>
      <w:r>
        <w:rPr>
          <w:spacing w:val="-3"/>
        </w:rPr>
        <w:tab/>
      </w:r>
      <w:r>
        <w:rPr>
          <w:spacing w:val="-3"/>
        </w:rPr>
        <w:tab/>
      </w:r>
      <w:r>
        <w:rPr>
          <w:spacing w:val="-3"/>
        </w:rPr>
        <w:tab/>
      </w:r>
      <w:r>
        <w:rPr>
          <w:spacing w:val="-3"/>
        </w:rPr>
        <w:tab/>
      </w:r>
      <w:r>
        <w:rPr>
          <w:spacing w:val="-3"/>
        </w:rPr>
        <w:tab/>
      </w:r>
      <w:r w:rsidR="00F10BDA" w:rsidRPr="00093DBB">
        <w:rPr>
          <w:spacing w:val="-3"/>
        </w:rPr>
        <w:t>v</w:t>
      </w:r>
      <w:r w:rsidR="00F10BDA" w:rsidRPr="00093DBB">
        <w:t>ar</w:t>
      </w:r>
      <w:r w:rsidR="00F10BDA" w:rsidRPr="00093DBB">
        <w:rPr>
          <w:spacing w:val="-2"/>
        </w:rPr>
        <w:t>i</w:t>
      </w:r>
      <w:r w:rsidR="00F10BDA" w:rsidRPr="00093DBB">
        <w:t>ables not</w:t>
      </w:r>
      <w:r w:rsidR="00F10BDA" w:rsidRPr="00093DBB">
        <w:rPr>
          <w:spacing w:val="-2"/>
        </w:rPr>
        <w:t xml:space="preserve"> </w:t>
      </w:r>
      <w:r w:rsidR="00F10BDA" w:rsidRPr="00093DBB">
        <w:t>possible</w:t>
      </w:r>
      <w:r w:rsidR="00F10BDA" w:rsidRPr="00093DBB">
        <w:rPr>
          <w:spacing w:val="-2"/>
        </w:rPr>
        <w:t xml:space="preserve"> t</w:t>
      </w:r>
      <w:r w:rsidR="00F10BDA" w:rsidRPr="00093DBB">
        <w:t xml:space="preserve">o </w:t>
      </w:r>
      <w:r>
        <w:t>p</w:t>
      </w:r>
      <w:r w:rsidR="00F10BDA" w:rsidRPr="00093DBB">
        <w:t>redict</w:t>
      </w:r>
      <w:r w:rsidR="00F10BDA" w:rsidRPr="00093DBB">
        <w:rPr>
          <w:spacing w:val="-3"/>
        </w:rPr>
        <w:t xml:space="preserve"> </w:t>
      </w:r>
      <w:r w:rsidR="00F10BDA" w:rsidRPr="00093DBB">
        <w:t xml:space="preserve">in </w:t>
      </w:r>
      <w:r w:rsidR="00F10BDA" w:rsidRPr="00093DBB">
        <w:rPr>
          <w:spacing w:val="-1"/>
        </w:rPr>
        <w:t>a</w:t>
      </w:r>
      <w:r w:rsidR="00F10BDA" w:rsidRPr="00093DBB">
        <w:t>d</w:t>
      </w:r>
      <w:r w:rsidR="00F10BDA" w:rsidRPr="00093DBB">
        <w:rPr>
          <w:spacing w:val="-3"/>
        </w:rPr>
        <w:t>v</w:t>
      </w:r>
      <w:r w:rsidR="00F10BDA" w:rsidRPr="00093DBB">
        <w:t>ance.</w:t>
      </w:r>
      <w:r w:rsidR="00F10BDA" w:rsidRPr="00093DBB">
        <w:rPr>
          <w:spacing w:val="-2"/>
        </w:rPr>
        <w:t xml:space="preserve"> </w:t>
      </w:r>
      <w:r w:rsidR="00F10BDA" w:rsidRPr="00093DBB">
        <w:t>Th</w:t>
      </w:r>
      <w:r w:rsidR="00F10BDA" w:rsidRPr="00093DBB">
        <w:rPr>
          <w:spacing w:val="1"/>
        </w:rPr>
        <w:t>e</w:t>
      </w:r>
      <w:r w:rsidR="00F10BDA" w:rsidRPr="00093DBB">
        <w:t>r</w:t>
      </w:r>
      <w:r w:rsidR="00F10BDA" w:rsidRPr="00093DBB">
        <w:rPr>
          <w:spacing w:val="-3"/>
        </w:rPr>
        <w:t>e</w:t>
      </w:r>
      <w:r w:rsidR="00F10BDA" w:rsidRPr="00093DBB">
        <w:rPr>
          <w:spacing w:val="2"/>
        </w:rPr>
        <w:t>f</w:t>
      </w:r>
      <w:r w:rsidR="00F10BDA" w:rsidRPr="00093DBB">
        <w:t>o</w:t>
      </w:r>
      <w:r w:rsidR="00F10BDA" w:rsidRPr="00093DBB">
        <w:rPr>
          <w:spacing w:val="-4"/>
        </w:rPr>
        <w:t>r</w:t>
      </w:r>
      <w:r w:rsidR="00F10BDA" w:rsidRPr="00093DBB">
        <w:t xml:space="preserve">e, </w:t>
      </w:r>
      <w:r w:rsidR="00F10BDA" w:rsidRPr="00093DBB">
        <w:rPr>
          <w:spacing w:val="-2"/>
        </w:rPr>
        <w:t>t</w:t>
      </w:r>
      <w:r w:rsidR="00F10BDA" w:rsidRPr="00093DBB">
        <w:t xml:space="preserve">he </w:t>
      </w:r>
    </w:p>
    <w:p w14:paraId="12425C98" w14:textId="77777777" w:rsidR="009079C7" w:rsidRDefault="009079C7" w:rsidP="009079C7">
      <w:pPr>
        <w:pStyle w:val="BodyText"/>
        <w:tabs>
          <w:tab w:val="left" w:pos="1440"/>
          <w:tab w:val="left" w:pos="1800"/>
          <w:tab w:val="left" w:pos="2160"/>
          <w:tab w:val="left" w:pos="2520"/>
          <w:tab w:val="left" w:pos="2880"/>
        </w:tabs>
        <w:kinsoku w:val="0"/>
        <w:overflowPunct w:val="0"/>
        <w:ind w:left="0" w:right="40" w:firstLine="0"/>
      </w:pPr>
      <w:r>
        <w:tab/>
      </w:r>
      <w:r>
        <w:tab/>
      </w:r>
      <w:r>
        <w:tab/>
      </w:r>
      <w:r>
        <w:tab/>
      </w:r>
      <w:r>
        <w:tab/>
      </w:r>
      <w:r w:rsidR="00F10BDA" w:rsidRPr="00093DBB">
        <w:t>C</w:t>
      </w:r>
      <w:r w:rsidR="00F10BDA" w:rsidRPr="00093DBB">
        <w:rPr>
          <w:spacing w:val="-2"/>
        </w:rPr>
        <w:t>h</w:t>
      </w:r>
      <w:r w:rsidR="00F10BDA" w:rsidRPr="00093DBB">
        <w:t>ap</w:t>
      </w:r>
      <w:r w:rsidR="00F10BDA" w:rsidRPr="00093DBB">
        <w:rPr>
          <w:spacing w:val="-2"/>
        </w:rPr>
        <w:t>t</w:t>
      </w:r>
      <w:r w:rsidR="00F10BDA" w:rsidRPr="00093DBB">
        <w:t>er</w:t>
      </w:r>
      <w:r w:rsidR="00F10BDA" w:rsidRPr="00093DBB">
        <w:rPr>
          <w:spacing w:val="-3"/>
        </w:rPr>
        <w:t xml:space="preserve"> </w:t>
      </w:r>
      <w:r w:rsidR="00F10BDA" w:rsidRPr="00093DBB">
        <w:rPr>
          <w:spacing w:val="1"/>
        </w:rPr>
        <w:t>m</w:t>
      </w:r>
      <w:r w:rsidR="00F10BDA" w:rsidRPr="00093DBB">
        <w:t>ay decid</w:t>
      </w:r>
      <w:r w:rsidR="00F10BDA" w:rsidRPr="00093DBB">
        <w:rPr>
          <w:spacing w:val="-1"/>
        </w:rPr>
        <w:t>e</w:t>
      </w:r>
      <w:r w:rsidR="00F10BDA" w:rsidRPr="00093DBB">
        <w:t>, at</w:t>
      </w:r>
      <w:r w:rsidR="00F10BDA" w:rsidRPr="00093DBB">
        <w:rPr>
          <w:spacing w:val="-2"/>
        </w:rPr>
        <w:t xml:space="preserve"> </w:t>
      </w:r>
      <w:r w:rsidR="00F10BDA" w:rsidRPr="00093DBB">
        <w:t xml:space="preserve">its </w:t>
      </w:r>
      <w:r w:rsidR="00F10BDA" w:rsidRPr="00093DBB">
        <w:rPr>
          <w:spacing w:val="-1"/>
        </w:rPr>
        <w:t>M</w:t>
      </w:r>
      <w:r w:rsidR="00F10BDA" w:rsidRPr="00093DBB">
        <w:t>arch</w:t>
      </w:r>
      <w:r w:rsidR="00F10BDA" w:rsidRPr="00093DBB">
        <w:rPr>
          <w:spacing w:val="-2"/>
        </w:rPr>
        <w:t xml:space="preserve"> </w:t>
      </w:r>
      <w:r w:rsidR="00F10BDA" w:rsidRPr="00093DBB">
        <w:rPr>
          <w:spacing w:val="-1"/>
        </w:rPr>
        <w:t>m</w:t>
      </w:r>
      <w:r w:rsidR="00F10BDA" w:rsidRPr="00093DBB">
        <w:t>eetin</w:t>
      </w:r>
      <w:r w:rsidR="00F10BDA" w:rsidRPr="00093DBB">
        <w:rPr>
          <w:spacing w:val="-2"/>
        </w:rPr>
        <w:t>g</w:t>
      </w:r>
      <w:r w:rsidR="00F10BDA" w:rsidRPr="00093DBB">
        <w:t xml:space="preserve">, </w:t>
      </w:r>
      <w:r w:rsidR="00F10BDA" w:rsidRPr="00093DBB">
        <w:rPr>
          <w:spacing w:val="-2"/>
        </w:rPr>
        <w:t>t</w:t>
      </w:r>
      <w:r w:rsidR="00F10BDA" w:rsidRPr="00093DBB">
        <w:t xml:space="preserve">o </w:t>
      </w:r>
      <w:r w:rsidR="00F10BDA" w:rsidRPr="00093DBB">
        <w:rPr>
          <w:spacing w:val="1"/>
        </w:rPr>
        <w:t>a</w:t>
      </w:r>
      <w:r w:rsidR="00F10BDA" w:rsidRPr="00093DBB">
        <w:t>l</w:t>
      </w:r>
      <w:r w:rsidR="00F10BDA" w:rsidRPr="00093DBB">
        <w:rPr>
          <w:spacing w:val="-3"/>
        </w:rPr>
        <w:t>t</w:t>
      </w:r>
      <w:r w:rsidR="00F10BDA" w:rsidRPr="00093DBB">
        <w:t>er the</w:t>
      </w:r>
      <w:r w:rsidR="00F10BDA" w:rsidRPr="00093DBB">
        <w:rPr>
          <w:spacing w:val="-3"/>
        </w:rPr>
        <w:t>s</w:t>
      </w:r>
      <w:r w:rsidR="00F10BDA" w:rsidRPr="00093DBB">
        <w:t xml:space="preserve">e </w:t>
      </w:r>
    </w:p>
    <w:p w14:paraId="56DB896F" w14:textId="77777777" w:rsidR="009079C7" w:rsidRDefault="009079C7" w:rsidP="009079C7">
      <w:pPr>
        <w:pStyle w:val="BodyText"/>
        <w:tabs>
          <w:tab w:val="left" w:pos="1440"/>
          <w:tab w:val="left" w:pos="1800"/>
          <w:tab w:val="left" w:pos="2160"/>
          <w:tab w:val="left" w:pos="2520"/>
          <w:tab w:val="left" w:pos="2880"/>
        </w:tabs>
        <w:kinsoku w:val="0"/>
        <w:overflowPunct w:val="0"/>
        <w:ind w:left="0" w:right="40" w:firstLine="0"/>
      </w:pPr>
      <w:r>
        <w:rPr>
          <w:spacing w:val="-1"/>
        </w:rPr>
        <w:tab/>
      </w:r>
      <w:r>
        <w:rPr>
          <w:spacing w:val="-1"/>
        </w:rPr>
        <w:tab/>
      </w:r>
      <w:r>
        <w:rPr>
          <w:spacing w:val="-1"/>
        </w:rPr>
        <w:tab/>
      </w:r>
      <w:r>
        <w:rPr>
          <w:spacing w:val="-1"/>
        </w:rPr>
        <w:tab/>
      </w:r>
      <w:r>
        <w:rPr>
          <w:spacing w:val="-1"/>
        </w:rPr>
        <w:tab/>
      </w:r>
      <w:r w:rsidR="00F10BDA" w:rsidRPr="00093DBB">
        <w:rPr>
          <w:spacing w:val="-1"/>
        </w:rPr>
        <w:t>g</w:t>
      </w:r>
      <w:r w:rsidR="00F10BDA" w:rsidRPr="00093DBB">
        <w:t>uid</w:t>
      </w:r>
      <w:r w:rsidR="00F10BDA" w:rsidRPr="00093DBB">
        <w:rPr>
          <w:spacing w:val="1"/>
        </w:rPr>
        <w:t>e</w:t>
      </w:r>
      <w:r w:rsidR="00F10BDA" w:rsidRPr="00093DBB">
        <w:t>l</w:t>
      </w:r>
      <w:r w:rsidR="00F10BDA" w:rsidRPr="00093DBB">
        <w:rPr>
          <w:spacing w:val="-1"/>
        </w:rPr>
        <w:t>i</w:t>
      </w:r>
      <w:r w:rsidR="00F10BDA" w:rsidRPr="00093DBB">
        <w:t>nes</w:t>
      </w:r>
      <w:r w:rsidR="00F10BDA" w:rsidRPr="00093DBB">
        <w:rPr>
          <w:spacing w:val="-2"/>
        </w:rPr>
        <w:t xml:space="preserve"> </w:t>
      </w:r>
      <w:r w:rsidR="00F10BDA" w:rsidRPr="00093DBB">
        <w:t>f</w:t>
      </w:r>
      <w:r w:rsidR="00F10BDA" w:rsidRPr="00093DBB">
        <w:rPr>
          <w:spacing w:val="1"/>
        </w:rPr>
        <w:t>o</w:t>
      </w:r>
      <w:r w:rsidR="00F10BDA" w:rsidRPr="00093DBB">
        <w:t xml:space="preserve">r </w:t>
      </w:r>
      <w:r w:rsidR="00F10BDA" w:rsidRPr="00093DBB">
        <w:rPr>
          <w:spacing w:val="-3"/>
        </w:rPr>
        <w:t>t</w:t>
      </w:r>
      <w:r w:rsidR="00F10BDA" w:rsidRPr="00093DBB">
        <w:t>he</w:t>
      </w:r>
      <w:r w:rsidR="00F10BDA" w:rsidRPr="00093DBB">
        <w:rPr>
          <w:spacing w:val="-2"/>
        </w:rPr>
        <w:t xml:space="preserve"> </w:t>
      </w:r>
      <w:r w:rsidR="00F10BDA" w:rsidRPr="00093DBB">
        <w:t>upc</w:t>
      </w:r>
      <w:r w:rsidR="00F10BDA" w:rsidRPr="00093DBB">
        <w:rPr>
          <w:spacing w:val="-2"/>
        </w:rPr>
        <w:t>o</w:t>
      </w:r>
      <w:r w:rsidR="00F10BDA" w:rsidRPr="00093DBB">
        <w:rPr>
          <w:spacing w:val="1"/>
        </w:rPr>
        <w:t>m</w:t>
      </w:r>
      <w:r w:rsidR="00F10BDA" w:rsidRPr="00093DBB">
        <w:t xml:space="preserve">ing </w:t>
      </w:r>
      <w:r>
        <w:t>N</w:t>
      </w:r>
      <w:r w:rsidR="00F10BDA" w:rsidRPr="00093DBB">
        <w:t>atio</w:t>
      </w:r>
      <w:r w:rsidR="00F10BDA" w:rsidRPr="00093DBB">
        <w:rPr>
          <w:spacing w:val="1"/>
        </w:rPr>
        <w:t>n</w:t>
      </w:r>
      <w:r w:rsidR="00F10BDA" w:rsidRPr="00093DBB">
        <w:t>al C</w:t>
      </w:r>
      <w:r w:rsidR="00F10BDA" w:rsidRPr="00093DBB">
        <w:rPr>
          <w:spacing w:val="-2"/>
        </w:rPr>
        <w:t>o</w:t>
      </w:r>
      <w:r w:rsidR="00F10BDA" w:rsidRPr="00093DBB">
        <w:t>n</w:t>
      </w:r>
      <w:r w:rsidR="00F10BDA" w:rsidRPr="00093DBB">
        <w:rPr>
          <w:spacing w:val="-3"/>
        </w:rPr>
        <w:t>v</w:t>
      </w:r>
      <w:r w:rsidR="00F10BDA" w:rsidRPr="00093DBB">
        <w:t>ention</w:t>
      </w:r>
      <w:r w:rsidR="00F10BDA" w:rsidRPr="00093DBB">
        <w:rPr>
          <w:spacing w:val="-2"/>
        </w:rPr>
        <w:t xml:space="preserve"> </w:t>
      </w:r>
      <w:r w:rsidR="00F10BDA" w:rsidRPr="00093DBB">
        <w:rPr>
          <w:spacing w:val="1"/>
        </w:rPr>
        <w:t>o</w:t>
      </w:r>
      <w:r w:rsidR="00F10BDA" w:rsidRPr="00093DBB">
        <w:t>r</w:t>
      </w:r>
      <w:r w:rsidR="00F10BDA" w:rsidRPr="00093DBB">
        <w:rPr>
          <w:spacing w:val="-4"/>
        </w:rPr>
        <w:t xml:space="preserve"> </w:t>
      </w:r>
      <w:r w:rsidR="00F10BDA" w:rsidRPr="00093DBB">
        <w:t>Re</w:t>
      </w:r>
      <w:r w:rsidR="00F10BDA" w:rsidRPr="00093DBB">
        <w:rPr>
          <w:spacing w:val="-2"/>
        </w:rPr>
        <w:t>g</w:t>
      </w:r>
      <w:r w:rsidR="00F10BDA" w:rsidRPr="00093DBB">
        <w:t>i</w:t>
      </w:r>
      <w:r w:rsidR="00F10BDA" w:rsidRPr="00093DBB">
        <w:rPr>
          <w:spacing w:val="3"/>
        </w:rPr>
        <w:t>o</w:t>
      </w:r>
      <w:r w:rsidR="00F10BDA" w:rsidRPr="00093DBB">
        <w:t xml:space="preserve">nal </w:t>
      </w:r>
    </w:p>
    <w:p w14:paraId="1D9F83BC" w14:textId="55538D7C" w:rsidR="00F10BDA" w:rsidRDefault="009079C7" w:rsidP="009079C7">
      <w:pPr>
        <w:pStyle w:val="BodyText"/>
        <w:tabs>
          <w:tab w:val="left" w:pos="1440"/>
          <w:tab w:val="left" w:pos="1800"/>
          <w:tab w:val="left" w:pos="2160"/>
          <w:tab w:val="left" w:pos="2520"/>
          <w:tab w:val="left" w:pos="2880"/>
        </w:tabs>
        <w:kinsoku w:val="0"/>
        <w:overflowPunct w:val="0"/>
        <w:ind w:left="0" w:right="40" w:firstLine="0"/>
      </w:pPr>
      <w:r>
        <w:tab/>
      </w:r>
      <w:r>
        <w:tab/>
      </w:r>
      <w:r>
        <w:tab/>
      </w:r>
      <w:r>
        <w:tab/>
      </w:r>
      <w:r>
        <w:tab/>
      </w:r>
      <w:r w:rsidR="00F10BDA" w:rsidRPr="00093DBB">
        <w:t>Co</w:t>
      </w:r>
      <w:r w:rsidR="00F10BDA" w:rsidRPr="00093DBB">
        <w:rPr>
          <w:spacing w:val="-1"/>
        </w:rPr>
        <w:t>n</w:t>
      </w:r>
      <w:r w:rsidR="00F10BDA" w:rsidRPr="00093DBB">
        <w:t>f</w:t>
      </w:r>
      <w:r w:rsidR="00F10BDA" w:rsidRPr="00093DBB">
        <w:rPr>
          <w:spacing w:val="1"/>
        </w:rPr>
        <w:t>e</w:t>
      </w:r>
      <w:r w:rsidR="00F10BDA" w:rsidRPr="00093DBB">
        <w:t>ren</w:t>
      </w:r>
      <w:r w:rsidR="00F10BDA" w:rsidRPr="00093DBB">
        <w:rPr>
          <w:spacing w:val="-3"/>
        </w:rPr>
        <w:t>c</w:t>
      </w:r>
      <w:r w:rsidR="00F10BDA" w:rsidRPr="00093DBB">
        <w:t>e.</w:t>
      </w:r>
    </w:p>
    <w:p w14:paraId="4043399E" w14:textId="77777777" w:rsidR="00433E54" w:rsidRDefault="00433E54" w:rsidP="00433E54">
      <w:pPr>
        <w:pStyle w:val="BodyText"/>
        <w:tabs>
          <w:tab w:val="left" w:pos="1440"/>
          <w:tab w:val="left" w:pos="1800"/>
          <w:tab w:val="left" w:pos="2160"/>
          <w:tab w:val="left" w:pos="2520"/>
          <w:tab w:val="left" w:pos="2880"/>
        </w:tabs>
        <w:kinsoku w:val="0"/>
        <w:overflowPunct w:val="0"/>
        <w:ind w:left="0" w:right="40" w:firstLine="0"/>
      </w:pPr>
      <w:r>
        <w:tab/>
      </w:r>
      <w:r>
        <w:tab/>
      </w:r>
      <w:r>
        <w:tab/>
      </w:r>
      <w:r>
        <w:tab/>
        <w:t xml:space="preserve">2. </w:t>
      </w:r>
      <w:r w:rsidR="00F10BDA">
        <w:rPr>
          <w:spacing w:val="1"/>
        </w:rPr>
        <w:t>T</w:t>
      </w:r>
      <w:r w:rsidR="00F10BDA">
        <w:rPr>
          <w:spacing w:val="-2"/>
        </w:rPr>
        <w:t>h</w:t>
      </w:r>
      <w:r w:rsidR="00F10BDA">
        <w:t>e</w:t>
      </w:r>
      <w:r w:rsidR="00F10BDA">
        <w:rPr>
          <w:spacing w:val="-2"/>
        </w:rPr>
        <w:t xml:space="preserve"> </w:t>
      </w:r>
      <w:r w:rsidR="00F10BDA">
        <w:rPr>
          <w:spacing w:val="1"/>
        </w:rPr>
        <w:t>T</w:t>
      </w:r>
      <w:r w:rsidR="00F10BDA">
        <w:t>rea</w:t>
      </w:r>
      <w:r w:rsidR="00F10BDA">
        <w:rPr>
          <w:spacing w:val="-3"/>
        </w:rPr>
        <w:t>s</w:t>
      </w:r>
      <w:r w:rsidR="00F10BDA">
        <w:t>urer</w:t>
      </w:r>
      <w:r w:rsidR="00F10BDA">
        <w:rPr>
          <w:spacing w:val="1"/>
        </w:rPr>
        <w:t xml:space="preserve"> </w:t>
      </w:r>
      <w:r w:rsidR="00F10BDA">
        <w:t>a</w:t>
      </w:r>
      <w:r w:rsidR="00F10BDA">
        <w:rPr>
          <w:spacing w:val="-2"/>
        </w:rPr>
        <w:t>n</w:t>
      </w:r>
      <w:r w:rsidR="00F10BDA">
        <w:t>d</w:t>
      </w:r>
      <w:r w:rsidR="00F10BDA">
        <w:rPr>
          <w:spacing w:val="1"/>
        </w:rPr>
        <w:t xml:space="preserve"> </w:t>
      </w:r>
      <w:r w:rsidR="00F10BDA">
        <w:t>Fi</w:t>
      </w:r>
      <w:r w:rsidR="00F10BDA">
        <w:rPr>
          <w:spacing w:val="-3"/>
        </w:rPr>
        <w:t>n</w:t>
      </w:r>
      <w:r w:rsidR="00F10BDA">
        <w:t xml:space="preserve">ancial </w:t>
      </w:r>
      <w:r w:rsidR="00F10BDA">
        <w:rPr>
          <w:spacing w:val="-2"/>
        </w:rPr>
        <w:t>S</w:t>
      </w:r>
      <w:r w:rsidR="00F10BDA">
        <w:t>ec</w:t>
      </w:r>
      <w:r w:rsidR="00F10BDA">
        <w:rPr>
          <w:spacing w:val="-1"/>
        </w:rPr>
        <w:t>r</w:t>
      </w:r>
      <w:r w:rsidR="00F10BDA">
        <w:t>et</w:t>
      </w:r>
      <w:r w:rsidR="00F10BDA">
        <w:rPr>
          <w:spacing w:val="1"/>
        </w:rPr>
        <w:t>a</w:t>
      </w:r>
      <w:r w:rsidR="00F10BDA">
        <w:t>ry</w:t>
      </w:r>
      <w:r w:rsidR="00F10BDA">
        <w:rPr>
          <w:spacing w:val="-2"/>
        </w:rPr>
        <w:t xml:space="preserve"> </w:t>
      </w:r>
      <w:r w:rsidR="00F10BDA">
        <w:t>shall</w:t>
      </w:r>
      <w:r w:rsidR="00F10BDA">
        <w:rPr>
          <w:spacing w:val="-3"/>
        </w:rPr>
        <w:t xml:space="preserve"> </w:t>
      </w:r>
      <w:r w:rsidR="00F10BDA">
        <w:t>att</w:t>
      </w:r>
      <w:r w:rsidR="00F10BDA">
        <w:rPr>
          <w:spacing w:val="-2"/>
        </w:rPr>
        <w:t>e</w:t>
      </w:r>
      <w:r w:rsidR="00F10BDA">
        <w:t xml:space="preserve">nd </w:t>
      </w:r>
      <w:r w:rsidR="00F10BDA" w:rsidRPr="00E74B08">
        <w:rPr>
          <w:b/>
          <w:bCs/>
          <w:u w:val="single"/>
        </w:rPr>
        <w:t>all</w:t>
      </w:r>
      <w:r w:rsidR="00F10BDA">
        <w:rPr>
          <w:b/>
          <w:bCs/>
          <w:spacing w:val="-1"/>
        </w:rPr>
        <w:t xml:space="preserve"> </w:t>
      </w:r>
      <w:r w:rsidR="00F10BDA" w:rsidRPr="00E74B08">
        <w:rPr>
          <w:spacing w:val="2"/>
        </w:rPr>
        <w:t>f</w:t>
      </w:r>
      <w:r w:rsidR="00F10BDA" w:rsidRPr="00E74B08">
        <w:rPr>
          <w:spacing w:val="-3"/>
        </w:rPr>
        <w:t>i</w:t>
      </w:r>
      <w:r w:rsidR="00F10BDA" w:rsidRPr="00E74B08">
        <w:t>nancial</w:t>
      </w:r>
      <w:r w:rsidR="00F10BDA">
        <w:t xml:space="preserve"> </w:t>
      </w:r>
    </w:p>
    <w:p w14:paraId="7C7E54B0" w14:textId="77777777" w:rsidR="00433E54" w:rsidRDefault="00433E54" w:rsidP="00433E54">
      <w:pPr>
        <w:pStyle w:val="BodyText"/>
        <w:tabs>
          <w:tab w:val="left" w:pos="1440"/>
          <w:tab w:val="left" w:pos="1800"/>
          <w:tab w:val="left" w:pos="2160"/>
          <w:tab w:val="left" w:pos="2520"/>
          <w:tab w:val="left" w:pos="2880"/>
        </w:tabs>
        <w:kinsoku w:val="0"/>
        <w:overflowPunct w:val="0"/>
        <w:ind w:left="0" w:right="40" w:firstLine="0"/>
      </w:pPr>
      <w:r>
        <w:rPr>
          <w:spacing w:val="-3"/>
        </w:rPr>
        <w:tab/>
      </w:r>
      <w:r>
        <w:rPr>
          <w:spacing w:val="-3"/>
        </w:rPr>
        <w:tab/>
      </w:r>
      <w:r>
        <w:rPr>
          <w:spacing w:val="-3"/>
        </w:rPr>
        <w:tab/>
      </w:r>
      <w:r>
        <w:rPr>
          <w:spacing w:val="-3"/>
        </w:rPr>
        <w:tab/>
      </w:r>
      <w:r>
        <w:rPr>
          <w:spacing w:val="-3"/>
        </w:rPr>
        <w:tab/>
      </w:r>
      <w:r w:rsidR="00F10BDA">
        <w:rPr>
          <w:spacing w:val="-3"/>
        </w:rPr>
        <w:t>w</w:t>
      </w:r>
      <w:r w:rsidR="00F10BDA">
        <w:t>orkshops/</w:t>
      </w:r>
      <w:r w:rsidR="00F10BDA">
        <w:rPr>
          <w:spacing w:val="1"/>
        </w:rPr>
        <w:t>m</w:t>
      </w:r>
      <w:r w:rsidR="00F10BDA">
        <w:rPr>
          <w:spacing w:val="-2"/>
        </w:rPr>
        <w:t>e</w:t>
      </w:r>
      <w:r w:rsidR="00F10BDA">
        <w:t>eting</w:t>
      </w:r>
      <w:r w:rsidR="00F10BDA">
        <w:rPr>
          <w:spacing w:val="-2"/>
        </w:rPr>
        <w:t xml:space="preserve"> </w:t>
      </w:r>
      <w:r w:rsidR="00F10BDA">
        <w:rPr>
          <w:spacing w:val="-3"/>
        </w:rPr>
        <w:t>w</w:t>
      </w:r>
      <w:r w:rsidR="00F10BDA">
        <w:t>hi</w:t>
      </w:r>
      <w:r w:rsidR="00F10BDA">
        <w:rPr>
          <w:spacing w:val="-1"/>
        </w:rPr>
        <w:t>l</w:t>
      </w:r>
      <w:r w:rsidR="00F10BDA">
        <w:t xml:space="preserve">e </w:t>
      </w:r>
      <w:r w:rsidR="00F10BDA">
        <w:rPr>
          <w:spacing w:val="1"/>
        </w:rPr>
        <w:t>a</w:t>
      </w:r>
      <w:r w:rsidR="00F10BDA">
        <w:t>tt</w:t>
      </w:r>
      <w:r w:rsidR="00F10BDA">
        <w:rPr>
          <w:spacing w:val="-2"/>
        </w:rPr>
        <w:t>e</w:t>
      </w:r>
      <w:r w:rsidR="00F10BDA">
        <w:t>nding</w:t>
      </w:r>
      <w:r w:rsidR="00F10BDA">
        <w:rPr>
          <w:spacing w:val="-1"/>
        </w:rPr>
        <w:t xml:space="preserve"> </w:t>
      </w:r>
      <w:r w:rsidR="00F10BDA">
        <w:t>t</w:t>
      </w:r>
      <w:r w:rsidR="00F10BDA">
        <w:rPr>
          <w:spacing w:val="-2"/>
        </w:rPr>
        <w:t>h</w:t>
      </w:r>
      <w:r w:rsidR="00F10BDA">
        <w:t>e Nat</w:t>
      </w:r>
      <w:r w:rsidR="00F10BDA">
        <w:rPr>
          <w:spacing w:val="-3"/>
        </w:rPr>
        <w:t>i</w:t>
      </w:r>
      <w:r w:rsidR="00F10BDA">
        <w:t>o</w:t>
      </w:r>
      <w:r w:rsidR="00F10BDA">
        <w:rPr>
          <w:spacing w:val="-2"/>
        </w:rPr>
        <w:t>n</w:t>
      </w:r>
      <w:r w:rsidR="00F10BDA">
        <w:t>al Co</w:t>
      </w:r>
      <w:r w:rsidR="00F10BDA">
        <w:rPr>
          <w:spacing w:val="1"/>
        </w:rPr>
        <w:t>n</w:t>
      </w:r>
      <w:r w:rsidR="00F10BDA">
        <w:rPr>
          <w:spacing w:val="-3"/>
        </w:rPr>
        <w:t>v</w:t>
      </w:r>
      <w:r w:rsidR="00F10BDA">
        <w:t>ention</w:t>
      </w:r>
      <w:r w:rsidR="00F10BDA">
        <w:rPr>
          <w:spacing w:val="-2"/>
        </w:rPr>
        <w:t xml:space="preserve"> </w:t>
      </w:r>
      <w:r w:rsidR="00F10BDA">
        <w:rPr>
          <w:spacing w:val="1"/>
        </w:rPr>
        <w:t>o</w:t>
      </w:r>
      <w:r w:rsidR="00F10BDA">
        <w:t xml:space="preserve">r </w:t>
      </w:r>
    </w:p>
    <w:p w14:paraId="3BB0DE5A" w14:textId="77777777" w:rsidR="00433E54" w:rsidRDefault="00433E54" w:rsidP="00433E54">
      <w:pPr>
        <w:pStyle w:val="BodyText"/>
        <w:tabs>
          <w:tab w:val="left" w:pos="1440"/>
          <w:tab w:val="left" w:pos="1800"/>
          <w:tab w:val="left" w:pos="2160"/>
          <w:tab w:val="left" w:pos="2520"/>
          <w:tab w:val="left" w:pos="2880"/>
        </w:tabs>
        <w:kinsoku w:val="0"/>
        <w:overflowPunct w:val="0"/>
        <w:ind w:left="0" w:right="40" w:firstLine="0"/>
        <w:rPr>
          <w:spacing w:val="-1"/>
        </w:rPr>
      </w:pPr>
      <w:r>
        <w:tab/>
      </w:r>
      <w:r>
        <w:tab/>
      </w:r>
      <w:r>
        <w:tab/>
      </w:r>
      <w:r>
        <w:tab/>
      </w:r>
      <w:r>
        <w:tab/>
      </w:r>
      <w:r w:rsidR="00F10BDA">
        <w:t>Re</w:t>
      </w:r>
      <w:r w:rsidR="00F10BDA">
        <w:rPr>
          <w:spacing w:val="-2"/>
        </w:rPr>
        <w:t>g</w:t>
      </w:r>
      <w:r w:rsidR="00F10BDA">
        <w:t>i</w:t>
      </w:r>
      <w:r w:rsidR="00F10BDA">
        <w:rPr>
          <w:spacing w:val="-2"/>
        </w:rPr>
        <w:t>o</w:t>
      </w:r>
      <w:r w:rsidR="00F10BDA">
        <w:t>nal Co</w:t>
      </w:r>
      <w:r w:rsidR="00F10BDA">
        <w:rPr>
          <w:spacing w:val="-1"/>
        </w:rPr>
        <w:t>n</w:t>
      </w:r>
      <w:r w:rsidR="00F10BDA">
        <w:rPr>
          <w:spacing w:val="2"/>
        </w:rPr>
        <w:t>f</w:t>
      </w:r>
      <w:r w:rsidR="00F10BDA">
        <w:t>er</w:t>
      </w:r>
      <w:r w:rsidR="00F10BDA">
        <w:rPr>
          <w:spacing w:val="-3"/>
        </w:rPr>
        <w:t>e</w:t>
      </w:r>
      <w:r w:rsidR="00F10BDA">
        <w:t>nce.</w:t>
      </w:r>
      <w:r w:rsidR="00F10BDA">
        <w:rPr>
          <w:spacing w:val="-2"/>
        </w:rPr>
        <w:t xml:space="preserve"> </w:t>
      </w:r>
      <w:r w:rsidR="00F10BDA">
        <w:t>The</w:t>
      </w:r>
      <w:r w:rsidR="00F10BDA">
        <w:rPr>
          <w:spacing w:val="-1"/>
        </w:rPr>
        <w:t xml:space="preserve"> </w:t>
      </w:r>
      <w:r w:rsidR="00F10BDA">
        <w:rPr>
          <w:spacing w:val="1"/>
        </w:rPr>
        <w:t>T</w:t>
      </w:r>
      <w:r w:rsidR="00F10BDA">
        <w:t>r</w:t>
      </w:r>
      <w:r w:rsidR="00F10BDA">
        <w:rPr>
          <w:spacing w:val="-3"/>
        </w:rPr>
        <w:t>e</w:t>
      </w:r>
      <w:r w:rsidR="00F10BDA">
        <w:rPr>
          <w:spacing w:val="-2"/>
        </w:rPr>
        <w:t>a</w:t>
      </w:r>
      <w:r w:rsidR="00F10BDA">
        <w:t>surer</w:t>
      </w:r>
      <w:r w:rsidR="00F10BDA">
        <w:rPr>
          <w:spacing w:val="2"/>
        </w:rPr>
        <w:t xml:space="preserve"> </w:t>
      </w:r>
      <w:r w:rsidR="00F10BDA">
        <w:t>a</w:t>
      </w:r>
      <w:r w:rsidR="00F10BDA">
        <w:rPr>
          <w:spacing w:val="-2"/>
        </w:rPr>
        <w:t>n</w:t>
      </w:r>
      <w:r w:rsidR="00F10BDA">
        <w:t>d Fin</w:t>
      </w:r>
      <w:r w:rsidR="00F10BDA">
        <w:rPr>
          <w:spacing w:val="-1"/>
        </w:rPr>
        <w:t>a</w:t>
      </w:r>
      <w:r w:rsidR="00F10BDA">
        <w:t>ncial S</w:t>
      </w:r>
      <w:r w:rsidR="00F10BDA">
        <w:rPr>
          <w:spacing w:val="-2"/>
        </w:rPr>
        <w:t>e</w:t>
      </w:r>
      <w:r w:rsidR="00F10BDA">
        <w:t>c</w:t>
      </w:r>
      <w:r w:rsidR="00F10BDA">
        <w:rPr>
          <w:spacing w:val="-1"/>
        </w:rPr>
        <w:t>r</w:t>
      </w:r>
      <w:r w:rsidR="00F10BDA">
        <w:t>et</w:t>
      </w:r>
      <w:r w:rsidR="00F10BDA">
        <w:rPr>
          <w:spacing w:val="1"/>
        </w:rPr>
        <w:t>a</w:t>
      </w:r>
      <w:r w:rsidR="00F10BDA">
        <w:t>ry</w:t>
      </w:r>
      <w:r w:rsidR="00F10BDA">
        <w:rPr>
          <w:spacing w:val="-1"/>
        </w:rPr>
        <w:t xml:space="preserve"> </w:t>
      </w:r>
    </w:p>
    <w:p w14:paraId="10DC549A" w14:textId="77777777" w:rsidR="00433E54" w:rsidRDefault="00433E54" w:rsidP="00433E54">
      <w:pPr>
        <w:pStyle w:val="BodyText"/>
        <w:tabs>
          <w:tab w:val="left" w:pos="1440"/>
          <w:tab w:val="left" w:pos="1800"/>
          <w:tab w:val="left" w:pos="2160"/>
          <w:tab w:val="left" w:pos="2520"/>
          <w:tab w:val="left" w:pos="2880"/>
        </w:tabs>
        <w:kinsoku w:val="0"/>
        <w:overflowPunct w:val="0"/>
        <w:ind w:left="0" w:right="40" w:firstLine="0"/>
      </w:pPr>
      <w:r>
        <w:tab/>
      </w:r>
      <w:r>
        <w:tab/>
      </w:r>
      <w:r>
        <w:tab/>
      </w:r>
      <w:r>
        <w:tab/>
      </w:r>
      <w:r>
        <w:tab/>
      </w:r>
      <w:r w:rsidR="00F10BDA">
        <w:t>shall</w:t>
      </w:r>
      <w:r w:rsidR="00F10BDA">
        <w:rPr>
          <w:spacing w:val="-1"/>
        </w:rPr>
        <w:t xml:space="preserve"> </w:t>
      </w:r>
      <w:r w:rsidR="00F10BDA">
        <w:rPr>
          <w:spacing w:val="1"/>
        </w:rPr>
        <w:t>p</w:t>
      </w:r>
      <w:r w:rsidR="00F10BDA">
        <w:t>repare</w:t>
      </w:r>
      <w:r w:rsidR="00F10BDA">
        <w:rPr>
          <w:spacing w:val="-3"/>
        </w:rPr>
        <w:t xml:space="preserve"> </w:t>
      </w:r>
      <w:r w:rsidR="00F10BDA">
        <w:t>a</w:t>
      </w:r>
      <w:r w:rsidR="00F10BDA">
        <w:rPr>
          <w:spacing w:val="-1"/>
        </w:rPr>
        <w:t xml:space="preserve"> </w:t>
      </w:r>
      <w:r w:rsidR="00F10BDA">
        <w:t>report</w:t>
      </w:r>
      <w:r>
        <w:t xml:space="preserve"> </w:t>
      </w:r>
      <w:r w:rsidR="00F10BDA">
        <w:t>to</w:t>
      </w:r>
      <w:r w:rsidR="00F10BDA">
        <w:rPr>
          <w:spacing w:val="1"/>
        </w:rPr>
        <w:t xml:space="preserve"> </w:t>
      </w:r>
      <w:r w:rsidR="00F10BDA">
        <w:rPr>
          <w:spacing w:val="-1"/>
        </w:rPr>
        <w:t>b</w:t>
      </w:r>
      <w:r w:rsidR="00F10BDA">
        <w:t xml:space="preserve">e </w:t>
      </w:r>
      <w:r w:rsidR="00F10BDA">
        <w:rPr>
          <w:spacing w:val="1"/>
        </w:rPr>
        <w:t>p</w:t>
      </w:r>
      <w:r w:rsidR="00F10BDA">
        <w:t>re</w:t>
      </w:r>
      <w:r w:rsidR="00F10BDA">
        <w:rPr>
          <w:spacing w:val="-3"/>
        </w:rPr>
        <w:t>s</w:t>
      </w:r>
      <w:r w:rsidR="00F10BDA">
        <w:t>en</w:t>
      </w:r>
      <w:r w:rsidR="00F10BDA">
        <w:rPr>
          <w:spacing w:val="-2"/>
        </w:rPr>
        <w:t>t</w:t>
      </w:r>
      <w:r w:rsidR="00F10BDA">
        <w:t>ed</w:t>
      </w:r>
      <w:r w:rsidR="00F10BDA">
        <w:rPr>
          <w:spacing w:val="-2"/>
        </w:rPr>
        <w:t xml:space="preserve"> </w:t>
      </w:r>
      <w:r w:rsidR="00F10BDA">
        <w:t xml:space="preserve">at </w:t>
      </w:r>
      <w:r w:rsidR="00F10BDA">
        <w:rPr>
          <w:spacing w:val="-2"/>
        </w:rPr>
        <w:t>t</w:t>
      </w:r>
      <w:r w:rsidR="00F10BDA">
        <w:t>he</w:t>
      </w:r>
      <w:r w:rsidR="00F10BDA">
        <w:rPr>
          <w:spacing w:val="-2"/>
        </w:rPr>
        <w:t xml:space="preserve"> </w:t>
      </w:r>
      <w:r w:rsidR="00F10BDA">
        <w:t>E</w:t>
      </w:r>
      <w:r w:rsidR="00F10BDA">
        <w:rPr>
          <w:spacing w:val="-3"/>
        </w:rPr>
        <w:t>x</w:t>
      </w:r>
      <w:r w:rsidR="00F10BDA">
        <w:t>ecuti</w:t>
      </w:r>
      <w:r w:rsidR="00F10BDA">
        <w:rPr>
          <w:spacing w:val="1"/>
        </w:rPr>
        <w:t>v</w:t>
      </w:r>
      <w:r w:rsidR="00F10BDA">
        <w:t xml:space="preserve">e Board </w:t>
      </w:r>
    </w:p>
    <w:p w14:paraId="58BBBCF6" w14:textId="77777777" w:rsidR="00433E54" w:rsidRDefault="00433E54" w:rsidP="00433E54">
      <w:pPr>
        <w:pStyle w:val="BodyText"/>
        <w:tabs>
          <w:tab w:val="left" w:pos="1440"/>
          <w:tab w:val="left" w:pos="1800"/>
          <w:tab w:val="left" w:pos="2160"/>
          <w:tab w:val="left" w:pos="2520"/>
          <w:tab w:val="left" w:pos="2880"/>
        </w:tabs>
        <w:kinsoku w:val="0"/>
        <w:overflowPunct w:val="0"/>
        <w:ind w:left="0" w:right="40" w:firstLine="0"/>
      </w:pPr>
      <w:r>
        <w:rPr>
          <w:spacing w:val="-1"/>
        </w:rPr>
        <w:lastRenderedPageBreak/>
        <w:tab/>
      </w:r>
      <w:r>
        <w:rPr>
          <w:spacing w:val="-1"/>
        </w:rPr>
        <w:tab/>
      </w:r>
      <w:r>
        <w:rPr>
          <w:spacing w:val="-1"/>
        </w:rPr>
        <w:tab/>
      </w:r>
      <w:r>
        <w:rPr>
          <w:spacing w:val="-1"/>
        </w:rPr>
        <w:tab/>
      </w:r>
      <w:r>
        <w:rPr>
          <w:spacing w:val="-1"/>
        </w:rPr>
        <w:tab/>
      </w:r>
      <w:r w:rsidR="00F10BDA">
        <w:rPr>
          <w:spacing w:val="-1"/>
        </w:rPr>
        <w:t>a</w:t>
      </w:r>
      <w:r w:rsidR="00F10BDA">
        <w:t>nd</w:t>
      </w:r>
      <w:r w:rsidR="00F10BDA">
        <w:rPr>
          <w:spacing w:val="2"/>
        </w:rPr>
        <w:t xml:space="preserve"> </w:t>
      </w:r>
      <w:r w:rsidR="00F10BDA">
        <w:rPr>
          <w:spacing w:val="-3"/>
        </w:rPr>
        <w:t>C</w:t>
      </w:r>
      <w:r w:rsidR="00F10BDA">
        <w:t>hap</w:t>
      </w:r>
      <w:r w:rsidR="00F10BDA">
        <w:rPr>
          <w:spacing w:val="-2"/>
        </w:rPr>
        <w:t>t</w:t>
      </w:r>
      <w:r w:rsidR="00F10BDA">
        <w:t xml:space="preserve">er </w:t>
      </w:r>
      <w:r w:rsidR="00F10BDA">
        <w:rPr>
          <w:spacing w:val="-1"/>
        </w:rPr>
        <w:t>M</w:t>
      </w:r>
      <w:r w:rsidR="00F10BDA">
        <w:t>eetin</w:t>
      </w:r>
      <w:r w:rsidR="00F10BDA">
        <w:rPr>
          <w:spacing w:val="-2"/>
        </w:rPr>
        <w:t>g</w:t>
      </w:r>
      <w:r w:rsidR="00F10BDA">
        <w:t>s f</w:t>
      </w:r>
      <w:r w:rsidR="00F10BDA">
        <w:rPr>
          <w:spacing w:val="1"/>
        </w:rPr>
        <w:t>o</w:t>
      </w:r>
      <w:r w:rsidR="00F10BDA">
        <w:t>l</w:t>
      </w:r>
      <w:r w:rsidR="00F10BDA">
        <w:rPr>
          <w:spacing w:val="-1"/>
        </w:rPr>
        <w:t>l</w:t>
      </w:r>
      <w:r w:rsidR="00F10BDA">
        <w:t>o</w:t>
      </w:r>
      <w:r w:rsidR="00F10BDA">
        <w:rPr>
          <w:spacing w:val="-3"/>
        </w:rPr>
        <w:t>w</w:t>
      </w:r>
      <w:r w:rsidR="00F10BDA">
        <w:rPr>
          <w:spacing w:val="1"/>
        </w:rPr>
        <w:t>i</w:t>
      </w:r>
      <w:r w:rsidR="00F10BDA">
        <w:t>ng t</w:t>
      </w:r>
      <w:r w:rsidR="00F10BDA">
        <w:rPr>
          <w:spacing w:val="1"/>
        </w:rPr>
        <w:t>h</w:t>
      </w:r>
      <w:r w:rsidR="00F10BDA">
        <w:t>e</w:t>
      </w:r>
      <w:r w:rsidR="00F10BDA">
        <w:rPr>
          <w:spacing w:val="1"/>
        </w:rPr>
        <w:t xml:space="preserve"> </w:t>
      </w:r>
      <w:r w:rsidR="00F10BDA">
        <w:t>N</w:t>
      </w:r>
      <w:r w:rsidR="00F10BDA">
        <w:rPr>
          <w:spacing w:val="-2"/>
        </w:rPr>
        <w:t>a</w:t>
      </w:r>
      <w:r w:rsidR="00F10BDA">
        <w:t xml:space="preserve">tional </w:t>
      </w:r>
      <w:r w:rsidR="00F10BDA">
        <w:rPr>
          <w:spacing w:val="-3"/>
        </w:rPr>
        <w:t>C</w:t>
      </w:r>
      <w:r w:rsidR="00F10BDA">
        <w:t>on</w:t>
      </w:r>
      <w:r w:rsidR="00F10BDA">
        <w:rPr>
          <w:spacing w:val="-3"/>
        </w:rPr>
        <w:t>v</w:t>
      </w:r>
      <w:r w:rsidR="00F10BDA">
        <w:t>enti</w:t>
      </w:r>
      <w:r w:rsidR="00F10BDA">
        <w:rPr>
          <w:spacing w:val="-2"/>
        </w:rPr>
        <w:t>o</w:t>
      </w:r>
      <w:r w:rsidR="00F10BDA">
        <w:t xml:space="preserve">n </w:t>
      </w:r>
      <w:r w:rsidR="00F10BDA">
        <w:rPr>
          <w:spacing w:val="1"/>
        </w:rPr>
        <w:t>a</w:t>
      </w:r>
      <w:r w:rsidR="00F10BDA">
        <w:rPr>
          <w:spacing w:val="-2"/>
        </w:rPr>
        <w:t>n</w:t>
      </w:r>
      <w:r w:rsidR="00F10BDA">
        <w:t xml:space="preserve">d </w:t>
      </w:r>
    </w:p>
    <w:p w14:paraId="1A9D5297" w14:textId="77777777" w:rsidR="00433E54" w:rsidRDefault="00433E54" w:rsidP="00433E54">
      <w:pPr>
        <w:pStyle w:val="BodyText"/>
        <w:tabs>
          <w:tab w:val="left" w:pos="1440"/>
          <w:tab w:val="left" w:pos="1800"/>
          <w:tab w:val="left" w:pos="2160"/>
          <w:tab w:val="left" w:pos="2520"/>
          <w:tab w:val="left" w:pos="2880"/>
        </w:tabs>
        <w:kinsoku w:val="0"/>
        <w:overflowPunct w:val="0"/>
        <w:ind w:left="0" w:right="40" w:firstLine="0"/>
      </w:pPr>
      <w:r>
        <w:tab/>
      </w:r>
      <w:r>
        <w:tab/>
      </w:r>
      <w:r>
        <w:tab/>
      </w:r>
      <w:r>
        <w:tab/>
      </w:r>
      <w:r>
        <w:tab/>
      </w:r>
      <w:r w:rsidR="00F10BDA">
        <w:t>Re</w:t>
      </w:r>
      <w:r w:rsidR="00F10BDA">
        <w:rPr>
          <w:spacing w:val="-2"/>
        </w:rPr>
        <w:t>g</w:t>
      </w:r>
      <w:r w:rsidR="00F10BDA">
        <w:t>io</w:t>
      </w:r>
      <w:r w:rsidR="00F10BDA">
        <w:rPr>
          <w:spacing w:val="1"/>
        </w:rPr>
        <w:t>n</w:t>
      </w:r>
      <w:r w:rsidR="00F10BDA">
        <w:t xml:space="preserve">al </w:t>
      </w:r>
      <w:r w:rsidR="00F10BDA">
        <w:rPr>
          <w:spacing w:val="1"/>
        </w:rPr>
        <w:t>C</w:t>
      </w:r>
      <w:r w:rsidR="00F10BDA">
        <w:t>o</w:t>
      </w:r>
      <w:r w:rsidR="00F10BDA">
        <w:rPr>
          <w:spacing w:val="-2"/>
        </w:rPr>
        <w:t>n</w:t>
      </w:r>
      <w:r w:rsidR="00F10BDA">
        <w:t>f</w:t>
      </w:r>
      <w:r w:rsidR="00F10BDA">
        <w:rPr>
          <w:spacing w:val="1"/>
        </w:rPr>
        <w:t>e</w:t>
      </w:r>
      <w:r w:rsidR="00F10BDA">
        <w:t>rence.</w:t>
      </w:r>
      <w:r w:rsidR="00F10BDA">
        <w:rPr>
          <w:spacing w:val="62"/>
        </w:rPr>
        <w:t xml:space="preserve"> </w:t>
      </w:r>
      <w:r w:rsidR="00F10BDA">
        <w:rPr>
          <w:spacing w:val="1"/>
        </w:rPr>
        <w:t>T</w:t>
      </w:r>
      <w:r w:rsidR="00F10BDA">
        <w:t>h</w:t>
      </w:r>
      <w:r w:rsidR="00F10BDA">
        <w:rPr>
          <w:spacing w:val="-2"/>
        </w:rPr>
        <w:t>a</w:t>
      </w:r>
      <w:r w:rsidR="00F10BDA">
        <w:t>t re</w:t>
      </w:r>
      <w:r w:rsidR="00F10BDA">
        <w:rPr>
          <w:spacing w:val="-2"/>
        </w:rPr>
        <w:t>p</w:t>
      </w:r>
      <w:r w:rsidR="00F10BDA">
        <w:t xml:space="preserve">ort </w:t>
      </w:r>
      <w:r w:rsidR="00F10BDA">
        <w:rPr>
          <w:spacing w:val="-3"/>
        </w:rPr>
        <w:t>w</w:t>
      </w:r>
      <w:r w:rsidR="00F10BDA">
        <w:t>i</w:t>
      </w:r>
      <w:r w:rsidR="00F10BDA">
        <w:rPr>
          <w:spacing w:val="-1"/>
        </w:rPr>
        <w:t>l</w:t>
      </w:r>
      <w:r w:rsidR="00F10BDA">
        <w:t>l</w:t>
      </w:r>
      <w:r w:rsidR="00F10BDA">
        <w:rPr>
          <w:spacing w:val="2"/>
        </w:rPr>
        <w:t xml:space="preserve"> </w:t>
      </w:r>
      <w:r w:rsidR="00F10BDA">
        <w:t>co</w:t>
      </w:r>
      <w:r w:rsidR="00F10BDA">
        <w:rPr>
          <w:spacing w:val="-3"/>
        </w:rPr>
        <w:t>v</w:t>
      </w:r>
      <w:r w:rsidR="00F10BDA">
        <w:t>er all</w:t>
      </w:r>
      <w:r w:rsidR="00F10BDA">
        <w:rPr>
          <w:spacing w:val="-1"/>
        </w:rPr>
        <w:t xml:space="preserve"> </w:t>
      </w:r>
      <w:r w:rsidR="00F10BDA">
        <w:t>c</w:t>
      </w:r>
      <w:r w:rsidR="00F10BDA">
        <w:rPr>
          <w:spacing w:val="1"/>
        </w:rPr>
        <w:t>h</w:t>
      </w:r>
      <w:r w:rsidR="00F10BDA">
        <w:t>an</w:t>
      </w:r>
      <w:r w:rsidR="00F10BDA">
        <w:rPr>
          <w:spacing w:val="-2"/>
        </w:rPr>
        <w:t>g</w:t>
      </w:r>
      <w:r w:rsidR="00F10BDA">
        <w:t>es</w:t>
      </w:r>
      <w:r w:rsidR="00F10BDA">
        <w:rPr>
          <w:spacing w:val="-1"/>
        </w:rPr>
        <w:t xml:space="preserve"> </w:t>
      </w:r>
      <w:r w:rsidR="00F10BDA">
        <w:t xml:space="preserve">or </w:t>
      </w:r>
    </w:p>
    <w:p w14:paraId="4D869743" w14:textId="77777777" w:rsidR="00433E54" w:rsidRDefault="00433E54" w:rsidP="00433E54">
      <w:pPr>
        <w:pStyle w:val="BodyText"/>
        <w:tabs>
          <w:tab w:val="left" w:pos="1440"/>
          <w:tab w:val="left" w:pos="1800"/>
          <w:tab w:val="left" w:pos="2160"/>
          <w:tab w:val="left" w:pos="2520"/>
          <w:tab w:val="left" w:pos="2880"/>
        </w:tabs>
        <w:kinsoku w:val="0"/>
        <w:overflowPunct w:val="0"/>
        <w:ind w:left="0" w:right="40" w:firstLine="0"/>
      </w:pPr>
      <w:r>
        <w:tab/>
      </w:r>
      <w:r>
        <w:tab/>
      </w:r>
      <w:r>
        <w:tab/>
      </w:r>
      <w:r>
        <w:tab/>
      </w:r>
      <w:r>
        <w:tab/>
      </w:r>
      <w:r w:rsidR="00F10BDA">
        <w:t>u</w:t>
      </w:r>
      <w:r w:rsidR="00F10BDA">
        <w:rPr>
          <w:spacing w:val="-1"/>
        </w:rPr>
        <w:t>p</w:t>
      </w:r>
      <w:r w:rsidR="00F10BDA">
        <w:t>da</w:t>
      </w:r>
      <w:r w:rsidR="00F10BDA">
        <w:rPr>
          <w:spacing w:val="-2"/>
        </w:rPr>
        <w:t>t</w:t>
      </w:r>
      <w:r w:rsidR="00F10BDA">
        <w:t>es</w:t>
      </w:r>
      <w:r w:rsidR="00F10BDA">
        <w:rPr>
          <w:spacing w:val="-3"/>
        </w:rPr>
        <w:t xml:space="preserve"> </w:t>
      </w:r>
      <w:r w:rsidR="00F10BDA">
        <w:t>that</w:t>
      </w:r>
      <w:r w:rsidR="00F10BDA">
        <w:rPr>
          <w:spacing w:val="-2"/>
        </w:rPr>
        <w:t xml:space="preserve"> </w:t>
      </w:r>
      <w:r w:rsidR="00F10BDA">
        <w:rPr>
          <w:spacing w:val="-1"/>
        </w:rPr>
        <w:t>a</w:t>
      </w:r>
      <w:r w:rsidR="00F10BDA">
        <w:t>ffect</w:t>
      </w:r>
      <w:r w:rsidR="00F10BDA">
        <w:rPr>
          <w:spacing w:val="3"/>
        </w:rPr>
        <w:t xml:space="preserve"> </w:t>
      </w:r>
      <w:r w:rsidR="00F10BDA">
        <w:rPr>
          <w:spacing w:val="-2"/>
        </w:rPr>
        <w:t>t</w:t>
      </w:r>
      <w:r w:rsidR="00F10BDA">
        <w:t xml:space="preserve">he </w:t>
      </w:r>
      <w:r w:rsidR="00F10BDA">
        <w:rPr>
          <w:spacing w:val="-3"/>
        </w:rPr>
        <w:t>C</w:t>
      </w:r>
      <w:r w:rsidR="00F10BDA">
        <w:t>ha</w:t>
      </w:r>
      <w:r w:rsidR="00F10BDA">
        <w:rPr>
          <w:spacing w:val="-2"/>
        </w:rPr>
        <w:t>p</w:t>
      </w:r>
      <w:r w:rsidR="00F10BDA">
        <w:t>t</w:t>
      </w:r>
      <w:r w:rsidR="00F10BDA">
        <w:rPr>
          <w:spacing w:val="1"/>
        </w:rPr>
        <w:t>e</w:t>
      </w:r>
      <w:r w:rsidR="00F10BDA">
        <w:rPr>
          <w:spacing w:val="-4"/>
        </w:rPr>
        <w:t>r</w:t>
      </w:r>
      <w:r w:rsidR="00F10BDA">
        <w:t>. Hard</w:t>
      </w:r>
      <w:r>
        <w:t xml:space="preserve"> </w:t>
      </w:r>
      <w:r w:rsidR="00F10BDA">
        <w:t>copies</w:t>
      </w:r>
      <w:r w:rsidR="00F10BDA">
        <w:rPr>
          <w:spacing w:val="-2"/>
        </w:rPr>
        <w:t xml:space="preserve"> o</w:t>
      </w:r>
      <w:r w:rsidR="00F10BDA">
        <w:t>f</w:t>
      </w:r>
      <w:r w:rsidR="00F10BDA">
        <w:rPr>
          <w:spacing w:val="2"/>
        </w:rPr>
        <w:t xml:space="preserve"> </w:t>
      </w:r>
      <w:r w:rsidR="00F10BDA">
        <w:rPr>
          <w:spacing w:val="-2"/>
        </w:rPr>
        <w:t>t</w:t>
      </w:r>
      <w:r w:rsidR="00F10BDA">
        <w:t>his report</w:t>
      </w:r>
      <w:r w:rsidR="00F10BDA">
        <w:rPr>
          <w:spacing w:val="2"/>
        </w:rPr>
        <w:t xml:space="preserve"> </w:t>
      </w:r>
      <w:r w:rsidR="00F10BDA">
        <w:rPr>
          <w:spacing w:val="-4"/>
        </w:rPr>
        <w:t>(</w:t>
      </w:r>
      <w:r w:rsidR="00F10BDA">
        <w:rPr>
          <w:spacing w:val="2"/>
        </w:rPr>
        <w:t>f</w:t>
      </w:r>
      <w:r w:rsidR="00F10BDA">
        <w:rPr>
          <w:spacing w:val="-3"/>
        </w:rPr>
        <w:t>iv</w:t>
      </w:r>
      <w:r w:rsidR="00F10BDA">
        <w:t xml:space="preserve">e </w:t>
      </w:r>
    </w:p>
    <w:p w14:paraId="661FACC2" w14:textId="77777777" w:rsidR="00433E54" w:rsidRDefault="00433E54" w:rsidP="00433E54">
      <w:pPr>
        <w:pStyle w:val="BodyText"/>
        <w:tabs>
          <w:tab w:val="left" w:pos="1440"/>
          <w:tab w:val="left" w:pos="1800"/>
          <w:tab w:val="left" w:pos="2160"/>
          <w:tab w:val="left" w:pos="2520"/>
          <w:tab w:val="left" w:pos="2880"/>
        </w:tabs>
        <w:kinsoku w:val="0"/>
        <w:overflowPunct w:val="0"/>
        <w:ind w:left="0" w:right="40" w:firstLine="0"/>
        <w:rPr>
          <w:spacing w:val="-1"/>
        </w:rPr>
      </w:pPr>
      <w:r>
        <w:tab/>
      </w:r>
      <w:r>
        <w:tab/>
      </w:r>
      <w:r>
        <w:tab/>
      </w:r>
      <w:r>
        <w:tab/>
      </w:r>
      <w:r>
        <w:tab/>
      </w:r>
      <w:r w:rsidR="00F10BDA">
        <w:t>c</w:t>
      </w:r>
      <w:r w:rsidR="00F10BDA">
        <w:rPr>
          <w:spacing w:val="1"/>
        </w:rPr>
        <w:t>o</w:t>
      </w:r>
      <w:r w:rsidR="00F10BDA">
        <w:t>pies)</w:t>
      </w:r>
      <w:r w:rsidR="00F10BDA">
        <w:rPr>
          <w:spacing w:val="1"/>
        </w:rPr>
        <w:t xml:space="preserve"> </w:t>
      </w:r>
      <w:r w:rsidR="00F10BDA">
        <w:t>shall</w:t>
      </w:r>
      <w:r w:rsidR="00F10BDA">
        <w:rPr>
          <w:spacing w:val="-1"/>
        </w:rPr>
        <w:t xml:space="preserve"> b</w:t>
      </w:r>
      <w:r w:rsidR="00F10BDA">
        <w:t xml:space="preserve">e </w:t>
      </w:r>
      <w:r w:rsidR="00F10BDA">
        <w:rPr>
          <w:spacing w:val="1"/>
        </w:rPr>
        <w:t>d</w:t>
      </w:r>
      <w:r w:rsidR="00F10BDA">
        <w:t>is</w:t>
      </w:r>
      <w:r w:rsidR="00F10BDA">
        <w:rPr>
          <w:spacing w:val="-3"/>
        </w:rPr>
        <w:t>t</w:t>
      </w:r>
      <w:r w:rsidR="00F10BDA">
        <w:t>r</w:t>
      </w:r>
      <w:r w:rsidR="00F10BDA">
        <w:rPr>
          <w:spacing w:val="-2"/>
        </w:rPr>
        <w:t>i</w:t>
      </w:r>
      <w:r w:rsidR="00F10BDA">
        <w:t>but</w:t>
      </w:r>
      <w:r w:rsidR="00F10BDA">
        <w:rPr>
          <w:spacing w:val="1"/>
        </w:rPr>
        <w:t>e</w:t>
      </w:r>
      <w:r w:rsidR="00F10BDA">
        <w:t>d</w:t>
      </w:r>
      <w:r w:rsidR="00F10BDA">
        <w:rPr>
          <w:spacing w:val="-2"/>
        </w:rPr>
        <w:t xml:space="preserve"> </w:t>
      </w:r>
      <w:r w:rsidR="00F10BDA">
        <w:t>to</w:t>
      </w:r>
      <w:r w:rsidR="00F10BDA">
        <w:rPr>
          <w:spacing w:val="1"/>
        </w:rPr>
        <w:t xml:space="preserve"> </w:t>
      </w:r>
      <w:r w:rsidR="00F10BDA">
        <w:rPr>
          <w:spacing w:val="-2"/>
        </w:rPr>
        <w:t>t</w:t>
      </w:r>
      <w:r w:rsidR="00F10BDA">
        <w:t>he</w:t>
      </w:r>
      <w:r w:rsidR="00F10BDA">
        <w:rPr>
          <w:spacing w:val="-2"/>
        </w:rPr>
        <w:t xml:space="preserve"> </w:t>
      </w:r>
      <w:r w:rsidR="00F10BDA">
        <w:t>Presid</w:t>
      </w:r>
      <w:r w:rsidR="00F10BDA">
        <w:rPr>
          <w:spacing w:val="-2"/>
        </w:rPr>
        <w:t>en</w:t>
      </w:r>
      <w:r w:rsidR="00F10BDA">
        <w:rPr>
          <w:spacing w:val="4"/>
        </w:rPr>
        <w:t>t</w:t>
      </w:r>
      <w:r w:rsidR="00F10BDA">
        <w:t>(s</w:t>
      </w:r>
      <w:r w:rsidR="00F10BDA">
        <w:rPr>
          <w:spacing w:val="-2"/>
        </w:rPr>
        <w:t>)</w:t>
      </w:r>
      <w:r w:rsidR="00F10BDA">
        <w:t>, Rec</w:t>
      </w:r>
      <w:r w:rsidR="00F10BDA">
        <w:rPr>
          <w:spacing w:val="1"/>
        </w:rPr>
        <w:t>o</w:t>
      </w:r>
      <w:r w:rsidR="00F10BDA">
        <w:t>rding</w:t>
      </w:r>
      <w:r w:rsidR="00F10BDA">
        <w:rPr>
          <w:spacing w:val="-1"/>
        </w:rPr>
        <w:t xml:space="preserve"> </w:t>
      </w:r>
    </w:p>
    <w:p w14:paraId="61AD7029" w14:textId="77777777" w:rsidR="00433E54" w:rsidRDefault="00433E54" w:rsidP="00433E54">
      <w:pPr>
        <w:pStyle w:val="BodyText"/>
        <w:tabs>
          <w:tab w:val="left" w:pos="1440"/>
          <w:tab w:val="left" w:pos="1800"/>
          <w:tab w:val="left" w:pos="2160"/>
          <w:tab w:val="left" w:pos="2520"/>
          <w:tab w:val="left" w:pos="2880"/>
        </w:tabs>
        <w:kinsoku w:val="0"/>
        <w:overflowPunct w:val="0"/>
        <w:ind w:left="0" w:right="40" w:firstLine="0"/>
      </w:pPr>
      <w:r>
        <w:tab/>
      </w:r>
      <w:r>
        <w:tab/>
      </w:r>
      <w:r>
        <w:tab/>
      </w:r>
      <w:r>
        <w:tab/>
      </w:r>
      <w:r>
        <w:tab/>
      </w:r>
      <w:r w:rsidR="00F10BDA">
        <w:t>S</w:t>
      </w:r>
      <w:r w:rsidR="00F10BDA">
        <w:rPr>
          <w:spacing w:val="2"/>
        </w:rPr>
        <w:t>e</w:t>
      </w:r>
      <w:r w:rsidR="00F10BDA">
        <w:t>c</w:t>
      </w:r>
      <w:r w:rsidR="00F10BDA">
        <w:rPr>
          <w:spacing w:val="-1"/>
        </w:rPr>
        <w:t>r</w:t>
      </w:r>
      <w:r w:rsidR="00F10BDA">
        <w:t>e</w:t>
      </w:r>
      <w:r w:rsidR="00F10BDA">
        <w:rPr>
          <w:spacing w:val="-2"/>
        </w:rPr>
        <w:t>t</w:t>
      </w:r>
      <w:r w:rsidR="00F10BDA">
        <w:t>ar</w:t>
      </w:r>
      <w:r w:rsidR="00F10BDA">
        <w:rPr>
          <w:spacing w:val="-4"/>
        </w:rPr>
        <w:t>y</w:t>
      </w:r>
      <w:r w:rsidR="00F10BDA">
        <w:t>,</w:t>
      </w:r>
      <w:r w:rsidR="00F10BDA">
        <w:rPr>
          <w:spacing w:val="1"/>
        </w:rPr>
        <w:t xml:space="preserve"> </w:t>
      </w:r>
      <w:r w:rsidR="00F10BDA">
        <w:t xml:space="preserve">and </w:t>
      </w:r>
      <w:r w:rsidR="00F10BDA">
        <w:rPr>
          <w:spacing w:val="-2"/>
        </w:rPr>
        <w:t>I</w:t>
      </w:r>
      <w:r w:rsidR="00F10BDA">
        <w:t>nt</w:t>
      </w:r>
      <w:r w:rsidR="00F10BDA">
        <w:rPr>
          <w:spacing w:val="1"/>
        </w:rPr>
        <w:t>e</w:t>
      </w:r>
      <w:r w:rsidR="00F10BDA">
        <w:t>r</w:t>
      </w:r>
      <w:r w:rsidR="00F10BDA">
        <w:rPr>
          <w:spacing w:val="-3"/>
        </w:rPr>
        <w:t>n</w:t>
      </w:r>
      <w:r w:rsidR="00F10BDA">
        <w:t>al A</w:t>
      </w:r>
      <w:r w:rsidR="00F10BDA">
        <w:rPr>
          <w:spacing w:val="-1"/>
        </w:rPr>
        <w:t>u</w:t>
      </w:r>
      <w:r w:rsidR="00F10BDA">
        <w:t>dit</w:t>
      </w:r>
      <w:r w:rsidR="00F10BDA">
        <w:rPr>
          <w:spacing w:val="2"/>
        </w:rPr>
        <w:t xml:space="preserve"> </w:t>
      </w:r>
      <w:r w:rsidR="00F10BDA">
        <w:t>c</w:t>
      </w:r>
      <w:r w:rsidR="00F10BDA">
        <w:rPr>
          <w:spacing w:val="-2"/>
        </w:rPr>
        <w:t>h</w:t>
      </w:r>
      <w:r w:rsidR="00F10BDA">
        <w:t>air</w:t>
      </w:r>
      <w:r w:rsidR="00F10BDA">
        <w:rPr>
          <w:spacing w:val="-1"/>
        </w:rPr>
        <w:t xml:space="preserve"> </w:t>
      </w:r>
      <w:r w:rsidR="00F10BDA">
        <w:t>and</w:t>
      </w:r>
      <w:r w:rsidR="00F10BDA">
        <w:rPr>
          <w:spacing w:val="-2"/>
        </w:rPr>
        <w:t xml:space="preserve"> </w:t>
      </w:r>
      <w:r w:rsidR="00F10BDA">
        <w:rPr>
          <w:spacing w:val="1"/>
        </w:rPr>
        <w:t>m</w:t>
      </w:r>
      <w:r w:rsidR="00F10BDA">
        <w:t>a</w:t>
      </w:r>
      <w:r w:rsidR="00F10BDA">
        <w:rPr>
          <w:spacing w:val="-3"/>
        </w:rPr>
        <w:t>i</w:t>
      </w:r>
      <w:r w:rsidR="00F10BDA">
        <w:t>nt</w:t>
      </w:r>
      <w:r w:rsidR="00F10BDA">
        <w:rPr>
          <w:spacing w:val="1"/>
        </w:rPr>
        <w:t>a</w:t>
      </w:r>
      <w:r w:rsidR="00F10BDA">
        <w:t>i</w:t>
      </w:r>
      <w:r w:rsidR="00F10BDA">
        <w:rPr>
          <w:spacing w:val="-2"/>
        </w:rPr>
        <w:t>n</w:t>
      </w:r>
      <w:r w:rsidR="00F10BDA">
        <w:t>ed in</w:t>
      </w:r>
      <w:r w:rsidR="00F10BDA">
        <w:rPr>
          <w:spacing w:val="-2"/>
        </w:rPr>
        <w:t xml:space="preserve"> </w:t>
      </w:r>
      <w:r w:rsidR="00F10BDA">
        <w:t>t</w:t>
      </w:r>
      <w:r w:rsidR="00F10BDA">
        <w:rPr>
          <w:spacing w:val="-2"/>
        </w:rPr>
        <w:t>h</w:t>
      </w:r>
      <w:r w:rsidR="00F10BDA">
        <w:t xml:space="preserve">e </w:t>
      </w:r>
    </w:p>
    <w:p w14:paraId="7365F082" w14:textId="2289B1CD" w:rsidR="00F10BDA" w:rsidRDefault="00433E54" w:rsidP="00433E54">
      <w:pPr>
        <w:pStyle w:val="BodyText"/>
        <w:tabs>
          <w:tab w:val="left" w:pos="1440"/>
          <w:tab w:val="left" w:pos="1800"/>
          <w:tab w:val="left" w:pos="2160"/>
          <w:tab w:val="left" w:pos="2520"/>
          <w:tab w:val="left" w:pos="2880"/>
        </w:tabs>
        <w:kinsoku w:val="0"/>
        <w:overflowPunct w:val="0"/>
        <w:ind w:left="0" w:right="40" w:firstLine="0"/>
      </w:pPr>
      <w:r>
        <w:tab/>
      </w:r>
      <w:r>
        <w:tab/>
      </w:r>
      <w:r>
        <w:tab/>
      </w:r>
      <w:r>
        <w:tab/>
      </w:r>
      <w:r>
        <w:tab/>
      </w:r>
      <w:r w:rsidR="00F10BDA">
        <w:t xml:space="preserve">Finance </w:t>
      </w:r>
      <w:r w:rsidR="00F10BDA">
        <w:rPr>
          <w:spacing w:val="-3"/>
        </w:rPr>
        <w:t>C</w:t>
      </w:r>
      <w:r w:rsidR="00F10BDA">
        <w:t>o</w:t>
      </w:r>
      <w:r w:rsidR="00F10BDA">
        <w:rPr>
          <w:spacing w:val="-1"/>
        </w:rPr>
        <w:t>m</w:t>
      </w:r>
      <w:r w:rsidR="00F10BDA">
        <w:rPr>
          <w:spacing w:val="1"/>
        </w:rPr>
        <w:t>m</w:t>
      </w:r>
      <w:r w:rsidR="00F10BDA">
        <w:t>it</w:t>
      </w:r>
      <w:r w:rsidR="00F10BDA">
        <w:rPr>
          <w:spacing w:val="-2"/>
        </w:rPr>
        <w:t>t</w:t>
      </w:r>
      <w:r w:rsidR="00F10BDA">
        <w:t>e</w:t>
      </w:r>
      <w:r w:rsidR="00F10BDA">
        <w:rPr>
          <w:spacing w:val="3"/>
        </w:rPr>
        <w:t>e</w:t>
      </w:r>
      <w:r w:rsidR="00F10BDA">
        <w:rPr>
          <w:spacing w:val="-1"/>
        </w:rPr>
        <w:t>’</w:t>
      </w:r>
      <w:r w:rsidR="00F10BDA">
        <w:t>s</w:t>
      </w:r>
      <w:r w:rsidR="00F10BDA">
        <w:rPr>
          <w:spacing w:val="-2"/>
        </w:rPr>
        <w:t xml:space="preserve"> </w:t>
      </w:r>
      <w:r w:rsidR="00F10BDA">
        <w:rPr>
          <w:spacing w:val="2"/>
        </w:rPr>
        <w:t>f</w:t>
      </w:r>
      <w:r w:rsidR="00F10BDA">
        <w:rPr>
          <w:spacing w:val="-3"/>
        </w:rPr>
        <w:t>i</w:t>
      </w:r>
      <w:r w:rsidR="00F10BDA">
        <w:t>le.</w:t>
      </w:r>
    </w:p>
    <w:p w14:paraId="363E704A" w14:textId="77777777" w:rsidR="00433E54" w:rsidRDefault="00433E54" w:rsidP="00433E54">
      <w:pPr>
        <w:pStyle w:val="BodyText"/>
        <w:tabs>
          <w:tab w:val="left" w:pos="1440"/>
          <w:tab w:val="left" w:pos="1800"/>
          <w:tab w:val="left" w:pos="2160"/>
          <w:tab w:val="left" w:pos="2520"/>
          <w:tab w:val="left" w:pos="2880"/>
        </w:tabs>
        <w:kinsoku w:val="0"/>
        <w:overflowPunct w:val="0"/>
        <w:ind w:left="0" w:right="40" w:firstLine="0"/>
      </w:pPr>
      <w:r>
        <w:tab/>
      </w:r>
      <w:r>
        <w:tab/>
      </w:r>
      <w:r>
        <w:tab/>
        <w:t xml:space="preserve">c. Second Vice-President/Assistant Financial Secretary/ Internal </w:t>
      </w:r>
    </w:p>
    <w:p w14:paraId="1776D786" w14:textId="27F3577A" w:rsidR="00433E54" w:rsidRDefault="00433E54" w:rsidP="00433E54">
      <w:pPr>
        <w:pStyle w:val="BodyText"/>
        <w:tabs>
          <w:tab w:val="left" w:pos="1440"/>
          <w:tab w:val="left" w:pos="1800"/>
          <w:tab w:val="left" w:pos="2160"/>
          <w:tab w:val="left" w:pos="2520"/>
          <w:tab w:val="left" w:pos="2880"/>
        </w:tabs>
        <w:kinsoku w:val="0"/>
        <w:overflowPunct w:val="0"/>
        <w:ind w:left="0" w:right="40" w:firstLine="0"/>
      </w:pPr>
      <w:r>
        <w:tab/>
      </w:r>
      <w:r>
        <w:tab/>
      </w:r>
      <w:r>
        <w:tab/>
      </w:r>
      <w:r>
        <w:tab/>
        <w:t>Audit Chair</w:t>
      </w:r>
    </w:p>
    <w:p w14:paraId="48978B20" w14:textId="77777777" w:rsidR="00850DA9" w:rsidRDefault="002F6950" w:rsidP="002F6950">
      <w:pPr>
        <w:pStyle w:val="BodyText"/>
        <w:tabs>
          <w:tab w:val="left" w:pos="1440"/>
          <w:tab w:val="left" w:pos="1800"/>
          <w:tab w:val="left" w:pos="2160"/>
          <w:tab w:val="left" w:pos="2520"/>
          <w:tab w:val="left" w:pos="2880"/>
        </w:tabs>
        <w:kinsoku w:val="0"/>
        <w:overflowPunct w:val="0"/>
        <w:ind w:left="0" w:right="40" w:firstLine="0"/>
        <w:rPr>
          <w:spacing w:val="-2"/>
        </w:rPr>
      </w:pPr>
      <w:r>
        <w:tab/>
      </w:r>
      <w:r>
        <w:tab/>
      </w:r>
      <w:r>
        <w:tab/>
      </w:r>
      <w:r>
        <w:tab/>
        <w:t xml:space="preserve">1. </w:t>
      </w:r>
      <w:r w:rsidR="00F10BDA">
        <w:rPr>
          <w:spacing w:val="1"/>
        </w:rPr>
        <w:t>T</w:t>
      </w:r>
      <w:r w:rsidR="00F10BDA">
        <w:rPr>
          <w:spacing w:val="-2"/>
        </w:rPr>
        <w:t>h</w:t>
      </w:r>
      <w:r w:rsidR="00F10BDA">
        <w:t>e Ch</w:t>
      </w:r>
      <w:r w:rsidR="00F10BDA">
        <w:rPr>
          <w:spacing w:val="-2"/>
        </w:rPr>
        <w:t>a</w:t>
      </w:r>
      <w:r w:rsidR="00F10BDA">
        <w:t>pt</w:t>
      </w:r>
      <w:r w:rsidR="00F10BDA">
        <w:rPr>
          <w:spacing w:val="1"/>
        </w:rPr>
        <w:t>e</w:t>
      </w:r>
      <w:r w:rsidR="00F10BDA">
        <w:t xml:space="preserve">r </w:t>
      </w:r>
      <w:r w:rsidR="00F10BDA">
        <w:rPr>
          <w:spacing w:val="-3"/>
        </w:rPr>
        <w:t>s</w:t>
      </w:r>
      <w:r w:rsidR="00F10BDA">
        <w:t>hall</w:t>
      </w:r>
      <w:r w:rsidR="00F10BDA">
        <w:rPr>
          <w:spacing w:val="1"/>
        </w:rPr>
        <w:t xml:space="preserve"> </w:t>
      </w:r>
      <w:r w:rsidR="00F10BDA">
        <w:rPr>
          <w:spacing w:val="-3"/>
        </w:rPr>
        <w:t>v</w:t>
      </w:r>
      <w:r w:rsidR="00F10BDA">
        <w:t>ote</w:t>
      </w:r>
      <w:r w:rsidR="00F10BDA">
        <w:rPr>
          <w:spacing w:val="-1"/>
        </w:rPr>
        <w:t xml:space="preserve"> </w:t>
      </w:r>
      <w:r w:rsidR="00F10BDA">
        <w:rPr>
          <w:spacing w:val="1"/>
        </w:rPr>
        <w:t>e</w:t>
      </w:r>
      <w:r w:rsidR="00F10BDA">
        <w:t>ach</w:t>
      </w:r>
      <w:r w:rsidR="00F10BDA">
        <w:rPr>
          <w:spacing w:val="-2"/>
        </w:rPr>
        <w:t xml:space="preserve"> y</w:t>
      </w:r>
      <w:r w:rsidR="00F10BDA">
        <w:t>ear to</w:t>
      </w:r>
      <w:r w:rsidR="00F10BDA">
        <w:rPr>
          <w:spacing w:val="3"/>
        </w:rPr>
        <w:t xml:space="preserve"> </w:t>
      </w:r>
      <w:r w:rsidR="00F10BDA">
        <w:rPr>
          <w:spacing w:val="-2"/>
        </w:rPr>
        <w:t>p</w:t>
      </w:r>
      <w:r w:rsidR="00F10BDA">
        <w:t>ay</w:t>
      </w:r>
      <w:r w:rsidR="00F10BDA">
        <w:rPr>
          <w:spacing w:val="-2"/>
        </w:rPr>
        <w:t xml:space="preserve"> </w:t>
      </w:r>
      <w:r w:rsidR="00F10BDA" w:rsidRPr="00E74B08">
        <w:rPr>
          <w:b/>
          <w:bCs/>
          <w:u w:val="single"/>
        </w:rPr>
        <w:t>on</w:t>
      </w:r>
      <w:r w:rsidR="00F10BDA" w:rsidRPr="00E74B08">
        <w:rPr>
          <w:b/>
          <w:bCs/>
          <w:spacing w:val="2"/>
          <w:u w:val="single"/>
        </w:rPr>
        <w:t>l</w:t>
      </w:r>
      <w:r w:rsidR="00F10BDA" w:rsidRPr="00E74B08">
        <w:rPr>
          <w:b/>
          <w:bCs/>
          <w:u w:val="single"/>
        </w:rPr>
        <w:t>y</w:t>
      </w:r>
      <w:r w:rsidR="00F10BDA">
        <w:rPr>
          <w:b/>
          <w:bCs/>
          <w:spacing w:val="-1"/>
        </w:rPr>
        <w:t xml:space="preserve"> </w:t>
      </w:r>
      <w:r w:rsidR="00F10BDA" w:rsidRPr="00E74B08">
        <w:t>t</w:t>
      </w:r>
      <w:r w:rsidR="00F10BDA" w:rsidRPr="00E74B08">
        <w:rPr>
          <w:spacing w:val="1"/>
        </w:rPr>
        <w:t>h</w:t>
      </w:r>
      <w:r w:rsidR="00F10BDA" w:rsidRPr="00E74B08">
        <w:t>e</w:t>
      </w:r>
      <w:r w:rsidR="00F10BDA">
        <w:rPr>
          <w:spacing w:val="2"/>
        </w:rPr>
        <w:t xml:space="preserve"> </w:t>
      </w:r>
      <w:r w:rsidR="00F10BDA">
        <w:t>re</w:t>
      </w:r>
      <w:r w:rsidR="00F10BDA">
        <w:rPr>
          <w:spacing w:val="-2"/>
        </w:rPr>
        <w:t>g</w:t>
      </w:r>
      <w:r w:rsidR="00F10BDA">
        <w:t>istrati</w:t>
      </w:r>
      <w:r w:rsidR="00F10BDA">
        <w:rPr>
          <w:spacing w:val="-2"/>
        </w:rPr>
        <w:t>o</w:t>
      </w:r>
      <w:r w:rsidR="00F10BDA">
        <w:t>n</w:t>
      </w:r>
      <w:r w:rsidR="00F10BDA">
        <w:rPr>
          <w:spacing w:val="-2"/>
        </w:rPr>
        <w:t xml:space="preserve"> </w:t>
      </w:r>
    </w:p>
    <w:p w14:paraId="6EC9BDAC" w14:textId="77777777" w:rsidR="00850DA9" w:rsidRDefault="00850DA9" w:rsidP="002F6950">
      <w:pPr>
        <w:pStyle w:val="BodyText"/>
        <w:tabs>
          <w:tab w:val="left" w:pos="1440"/>
          <w:tab w:val="left" w:pos="1800"/>
          <w:tab w:val="left" w:pos="2160"/>
          <w:tab w:val="left" w:pos="2520"/>
          <w:tab w:val="left" w:pos="2880"/>
        </w:tabs>
        <w:kinsoku w:val="0"/>
        <w:overflowPunct w:val="0"/>
        <w:ind w:left="0" w:right="40" w:firstLine="0"/>
        <w:rPr>
          <w:spacing w:val="-1"/>
        </w:rPr>
      </w:pPr>
      <w:r>
        <w:rPr>
          <w:spacing w:val="2"/>
        </w:rPr>
        <w:tab/>
      </w:r>
      <w:r>
        <w:rPr>
          <w:spacing w:val="2"/>
        </w:rPr>
        <w:tab/>
      </w:r>
      <w:r>
        <w:rPr>
          <w:spacing w:val="2"/>
        </w:rPr>
        <w:tab/>
      </w:r>
      <w:r>
        <w:rPr>
          <w:spacing w:val="2"/>
        </w:rPr>
        <w:tab/>
      </w:r>
      <w:r>
        <w:rPr>
          <w:spacing w:val="2"/>
        </w:rPr>
        <w:tab/>
      </w:r>
      <w:r w:rsidR="00F10BDA">
        <w:rPr>
          <w:spacing w:val="2"/>
        </w:rPr>
        <w:t>f</w:t>
      </w:r>
      <w:r w:rsidR="00F10BDA">
        <w:t>or</w:t>
      </w:r>
      <w:r w:rsidR="00F10BDA">
        <w:rPr>
          <w:spacing w:val="-3"/>
        </w:rPr>
        <w:t xml:space="preserve"> </w:t>
      </w:r>
      <w:r w:rsidR="00F10BDA">
        <w:t>t</w:t>
      </w:r>
      <w:r w:rsidR="00F10BDA">
        <w:rPr>
          <w:spacing w:val="1"/>
        </w:rPr>
        <w:t>h</w:t>
      </w:r>
      <w:r w:rsidR="00F10BDA">
        <w:t>e f</w:t>
      </w:r>
      <w:r w:rsidR="00F10BDA">
        <w:rPr>
          <w:spacing w:val="1"/>
        </w:rPr>
        <w:t>o</w:t>
      </w:r>
      <w:r w:rsidR="00F10BDA">
        <w:t>l</w:t>
      </w:r>
      <w:r w:rsidR="00F10BDA">
        <w:rPr>
          <w:spacing w:val="-1"/>
        </w:rPr>
        <w:t>l</w:t>
      </w:r>
      <w:r w:rsidR="00F10BDA">
        <w:t>o</w:t>
      </w:r>
      <w:r w:rsidR="00F10BDA">
        <w:rPr>
          <w:spacing w:val="-3"/>
        </w:rPr>
        <w:t>w</w:t>
      </w:r>
      <w:r w:rsidR="00F10BDA">
        <w:t>ing</w:t>
      </w:r>
      <w:r w:rsidR="00F10BDA">
        <w:rPr>
          <w:spacing w:val="-1"/>
        </w:rPr>
        <w:t xml:space="preserve"> </w:t>
      </w:r>
      <w:r w:rsidR="00F10BDA">
        <w:rPr>
          <w:spacing w:val="1"/>
        </w:rPr>
        <w:t>o</w:t>
      </w:r>
      <w:r w:rsidR="00F10BDA">
        <w:t>f</w:t>
      </w:r>
      <w:r w:rsidR="00F10BDA">
        <w:rPr>
          <w:spacing w:val="3"/>
        </w:rPr>
        <w:t>f</w:t>
      </w:r>
      <w:r w:rsidR="00F10BDA">
        <w:t>icers/c</w:t>
      </w:r>
      <w:r w:rsidR="00F10BDA">
        <w:rPr>
          <w:spacing w:val="-2"/>
        </w:rPr>
        <w:t>h</w:t>
      </w:r>
      <w:r w:rsidR="00F10BDA">
        <w:t>ai</w:t>
      </w:r>
      <w:r w:rsidR="00F10BDA">
        <w:rPr>
          <w:spacing w:val="-2"/>
        </w:rPr>
        <w:t>r</w:t>
      </w:r>
      <w:r w:rsidR="00F10BDA">
        <w:rPr>
          <w:spacing w:val="1"/>
        </w:rPr>
        <w:t>s</w:t>
      </w:r>
      <w:r w:rsidR="00F10BDA">
        <w:t>: Ch</w:t>
      </w:r>
      <w:r w:rsidR="00F10BDA">
        <w:rPr>
          <w:spacing w:val="1"/>
        </w:rPr>
        <w:t>a</w:t>
      </w:r>
      <w:r w:rsidR="00F10BDA">
        <w:t>ir</w:t>
      </w:r>
      <w:r w:rsidR="00F10BDA">
        <w:rPr>
          <w:spacing w:val="-2"/>
        </w:rPr>
        <w:t xml:space="preserve"> </w:t>
      </w:r>
      <w:r w:rsidR="00F10BDA">
        <w:rPr>
          <w:spacing w:val="-1"/>
        </w:rPr>
        <w:t>o</w:t>
      </w:r>
      <w:r w:rsidR="00F10BDA">
        <w:t>f Projects</w:t>
      </w:r>
      <w:r w:rsidR="00F10BDA">
        <w:rPr>
          <w:spacing w:val="-2"/>
        </w:rPr>
        <w:t xml:space="preserve"> </w:t>
      </w:r>
      <w:r w:rsidR="00F10BDA">
        <w:t>a</w:t>
      </w:r>
      <w:r w:rsidR="00F10BDA">
        <w:rPr>
          <w:spacing w:val="-2"/>
        </w:rPr>
        <w:t>n</w:t>
      </w:r>
      <w:r w:rsidR="00F10BDA">
        <w:t>d Pro</w:t>
      </w:r>
      <w:r w:rsidR="00F10BDA">
        <w:rPr>
          <w:spacing w:val="-2"/>
        </w:rPr>
        <w:t>g</w:t>
      </w:r>
      <w:r w:rsidR="00F10BDA">
        <w:t>ram</w:t>
      </w:r>
      <w:r w:rsidR="00F10BDA">
        <w:rPr>
          <w:spacing w:val="-1"/>
        </w:rPr>
        <w:t xml:space="preserve"> </w:t>
      </w:r>
    </w:p>
    <w:p w14:paraId="7654DD41" w14:textId="79AC2C21" w:rsidR="00850DA9" w:rsidRDefault="00850DA9" w:rsidP="002F6950">
      <w:pPr>
        <w:pStyle w:val="BodyText"/>
        <w:tabs>
          <w:tab w:val="left" w:pos="1440"/>
          <w:tab w:val="left" w:pos="1800"/>
          <w:tab w:val="left" w:pos="2160"/>
          <w:tab w:val="left" w:pos="2520"/>
          <w:tab w:val="left" w:pos="2880"/>
        </w:tabs>
        <w:kinsoku w:val="0"/>
        <w:overflowPunct w:val="0"/>
        <w:ind w:left="0" w:right="40" w:firstLine="0"/>
      </w:pPr>
      <w:r>
        <w:tab/>
      </w:r>
      <w:r>
        <w:tab/>
      </w:r>
      <w:r>
        <w:tab/>
      </w:r>
      <w:r>
        <w:tab/>
      </w:r>
      <w:r>
        <w:tab/>
      </w:r>
      <w:r w:rsidR="00F10BDA">
        <w:t>Pla</w:t>
      </w:r>
      <w:r w:rsidR="00F10BDA">
        <w:rPr>
          <w:spacing w:val="-1"/>
        </w:rPr>
        <w:t>n</w:t>
      </w:r>
      <w:r w:rsidR="00F10BDA">
        <w:t>ning</w:t>
      </w:r>
      <w:r w:rsidR="00F10BDA">
        <w:rPr>
          <w:spacing w:val="-1"/>
        </w:rPr>
        <w:t xml:space="preserve"> </w:t>
      </w:r>
      <w:r w:rsidR="00F10BDA">
        <w:t>(</w:t>
      </w:r>
      <w:r w:rsidR="00802F1F">
        <w:t xml:space="preserve">Second </w:t>
      </w:r>
      <w:r w:rsidR="00F10BDA">
        <w:t>Vice</w:t>
      </w:r>
      <w:r w:rsidR="0035488D">
        <w:t>-</w:t>
      </w:r>
      <w:r w:rsidR="00F10BDA">
        <w:t>Preside</w:t>
      </w:r>
      <w:r w:rsidR="00F10BDA">
        <w:rPr>
          <w:spacing w:val="-2"/>
        </w:rPr>
        <w:t>n</w:t>
      </w:r>
      <w:r w:rsidR="00F10BDA">
        <w:t xml:space="preserve">t), </w:t>
      </w:r>
      <w:r w:rsidR="00F10BDA">
        <w:rPr>
          <w:spacing w:val="1"/>
        </w:rPr>
        <w:t>A</w:t>
      </w:r>
      <w:r w:rsidR="00F10BDA">
        <w:t>ssist</w:t>
      </w:r>
      <w:r w:rsidR="00F10BDA">
        <w:rPr>
          <w:spacing w:val="-2"/>
        </w:rPr>
        <w:t>a</w:t>
      </w:r>
      <w:r w:rsidR="00F10BDA">
        <w:t xml:space="preserve">nt </w:t>
      </w:r>
      <w:r w:rsidR="00F10BDA">
        <w:rPr>
          <w:spacing w:val="-3"/>
        </w:rPr>
        <w:t>F</w:t>
      </w:r>
      <w:r w:rsidR="00F10BDA">
        <w:t>in</w:t>
      </w:r>
      <w:r w:rsidR="00F10BDA">
        <w:rPr>
          <w:spacing w:val="1"/>
        </w:rPr>
        <w:t>a</w:t>
      </w:r>
      <w:r w:rsidR="00F10BDA">
        <w:rPr>
          <w:spacing w:val="3"/>
        </w:rPr>
        <w:t>n</w:t>
      </w:r>
      <w:r w:rsidR="00F10BDA">
        <w:t xml:space="preserve">cial </w:t>
      </w:r>
    </w:p>
    <w:p w14:paraId="47BC3174" w14:textId="77777777" w:rsidR="00850DA9" w:rsidRDefault="00850DA9" w:rsidP="002F6950">
      <w:pPr>
        <w:pStyle w:val="BodyText"/>
        <w:tabs>
          <w:tab w:val="left" w:pos="1440"/>
          <w:tab w:val="left" w:pos="1800"/>
          <w:tab w:val="left" w:pos="2160"/>
          <w:tab w:val="left" w:pos="2520"/>
          <w:tab w:val="left" w:pos="2880"/>
        </w:tabs>
        <w:kinsoku w:val="0"/>
        <w:overflowPunct w:val="0"/>
        <w:ind w:left="0" w:right="40" w:firstLine="0"/>
        <w:rPr>
          <w:spacing w:val="-3"/>
        </w:rPr>
      </w:pPr>
      <w:r>
        <w:rPr>
          <w:spacing w:val="-2"/>
        </w:rPr>
        <w:tab/>
      </w:r>
      <w:r>
        <w:rPr>
          <w:spacing w:val="-2"/>
        </w:rPr>
        <w:tab/>
      </w:r>
      <w:r>
        <w:rPr>
          <w:spacing w:val="-2"/>
        </w:rPr>
        <w:tab/>
      </w:r>
      <w:r>
        <w:rPr>
          <w:spacing w:val="-2"/>
        </w:rPr>
        <w:tab/>
      </w:r>
      <w:r>
        <w:rPr>
          <w:spacing w:val="-2"/>
        </w:rPr>
        <w:tab/>
      </w:r>
      <w:r w:rsidR="00F10BDA">
        <w:rPr>
          <w:spacing w:val="-2"/>
        </w:rPr>
        <w:t>S</w:t>
      </w:r>
      <w:r w:rsidR="00F10BDA">
        <w:t>ec</w:t>
      </w:r>
      <w:r w:rsidR="00F10BDA">
        <w:rPr>
          <w:spacing w:val="-1"/>
        </w:rPr>
        <w:t>r</w:t>
      </w:r>
      <w:r w:rsidR="00F10BDA">
        <w:t>et</w:t>
      </w:r>
      <w:r w:rsidR="00F10BDA">
        <w:rPr>
          <w:spacing w:val="1"/>
        </w:rPr>
        <w:t>a</w:t>
      </w:r>
      <w:r w:rsidR="00F10BDA">
        <w:t>ry</w:t>
      </w:r>
      <w:r w:rsidR="00F10BDA">
        <w:rPr>
          <w:spacing w:val="-4"/>
        </w:rPr>
        <w:t xml:space="preserve"> </w:t>
      </w:r>
      <w:r w:rsidR="00F10BDA">
        <w:rPr>
          <w:spacing w:val="1"/>
        </w:rPr>
        <w:t>a</w:t>
      </w:r>
      <w:r w:rsidR="00F10BDA">
        <w:t>nd</w:t>
      </w:r>
      <w:r w:rsidR="00F10BDA">
        <w:rPr>
          <w:spacing w:val="-4"/>
        </w:rPr>
        <w:t xml:space="preserve"> </w:t>
      </w:r>
      <w:r w:rsidR="00F10BDA">
        <w:t>I</w:t>
      </w:r>
      <w:r w:rsidR="00F10BDA">
        <w:rPr>
          <w:spacing w:val="1"/>
        </w:rPr>
        <w:t>n</w:t>
      </w:r>
      <w:r w:rsidR="00F10BDA">
        <w:t>t</w:t>
      </w:r>
      <w:r w:rsidR="00F10BDA">
        <w:rPr>
          <w:spacing w:val="1"/>
        </w:rPr>
        <w:t>e</w:t>
      </w:r>
      <w:r w:rsidR="00F10BDA">
        <w:t>r</w:t>
      </w:r>
      <w:r w:rsidR="00F10BDA">
        <w:rPr>
          <w:spacing w:val="-3"/>
        </w:rPr>
        <w:t>n</w:t>
      </w:r>
      <w:r w:rsidR="00F10BDA">
        <w:t>al A</w:t>
      </w:r>
      <w:r w:rsidR="00F10BDA">
        <w:rPr>
          <w:spacing w:val="-1"/>
        </w:rPr>
        <w:t>u</w:t>
      </w:r>
      <w:r w:rsidR="00F10BDA">
        <w:t>dit Chair</w:t>
      </w:r>
      <w:r w:rsidR="00F10BDA">
        <w:rPr>
          <w:spacing w:val="2"/>
        </w:rPr>
        <w:t xml:space="preserve"> </w:t>
      </w:r>
      <w:r w:rsidR="00F10BDA">
        <w:rPr>
          <w:spacing w:val="-3"/>
        </w:rPr>
        <w:t>i</w:t>
      </w:r>
      <w:r w:rsidR="00F10BDA">
        <w:t>f</w:t>
      </w:r>
      <w:r w:rsidR="00F10BDA">
        <w:rPr>
          <w:spacing w:val="2"/>
        </w:rPr>
        <w:t xml:space="preserve"> </w:t>
      </w:r>
      <w:r w:rsidR="00F10BDA">
        <w:t>it</w:t>
      </w:r>
      <w:r w:rsidR="00F10BDA">
        <w:rPr>
          <w:spacing w:val="-2"/>
        </w:rPr>
        <w:t xml:space="preserve"> </w:t>
      </w:r>
      <w:r w:rsidR="00F10BDA">
        <w:t xml:space="preserve">is </w:t>
      </w:r>
      <w:r w:rsidR="00F10BDA">
        <w:rPr>
          <w:spacing w:val="1"/>
        </w:rPr>
        <w:t>m</w:t>
      </w:r>
      <w:r w:rsidR="00F10BDA">
        <w:t>a</w:t>
      </w:r>
      <w:r w:rsidR="00F10BDA">
        <w:rPr>
          <w:spacing w:val="-2"/>
        </w:rPr>
        <w:t>n</w:t>
      </w:r>
      <w:r w:rsidR="00F10BDA">
        <w:t>da</w:t>
      </w:r>
      <w:r w:rsidR="00F10BDA">
        <w:rPr>
          <w:spacing w:val="-2"/>
        </w:rPr>
        <w:t>t</w:t>
      </w:r>
      <w:r w:rsidR="00F10BDA">
        <w:t>ed</w:t>
      </w:r>
      <w:r w:rsidR="00F10BDA">
        <w:rPr>
          <w:spacing w:val="-2"/>
        </w:rPr>
        <w:t xml:space="preserve"> </w:t>
      </w:r>
      <w:r w:rsidR="00F10BDA">
        <w:t>t</w:t>
      </w:r>
      <w:r w:rsidR="00F10BDA">
        <w:rPr>
          <w:spacing w:val="1"/>
        </w:rPr>
        <w:t>h</w:t>
      </w:r>
      <w:r w:rsidR="00F10BDA">
        <w:rPr>
          <w:spacing w:val="-2"/>
        </w:rPr>
        <w:t>a</w:t>
      </w:r>
      <w:r w:rsidR="00F10BDA">
        <w:t>t t</w:t>
      </w:r>
      <w:r w:rsidR="00F10BDA">
        <w:rPr>
          <w:spacing w:val="-1"/>
        </w:rPr>
        <w:t>h</w:t>
      </w:r>
      <w:r w:rsidR="00F10BDA">
        <w:t>ey</w:t>
      </w:r>
      <w:r w:rsidR="00F10BDA">
        <w:rPr>
          <w:spacing w:val="-3"/>
        </w:rPr>
        <w:t xml:space="preserve"> </w:t>
      </w:r>
    </w:p>
    <w:p w14:paraId="100FF490" w14:textId="77777777" w:rsidR="00850DA9" w:rsidRDefault="00850DA9" w:rsidP="002F6950">
      <w:pPr>
        <w:pStyle w:val="BodyText"/>
        <w:tabs>
          <w:tab w:val="left" w:pos="1440"/>
          <w:tab w:val="left" w:pos="1800"/>
          <w:tab w:val="left" w:pos="2160"/>
          <w:tab w:val="left" w:pos="2520"/>
          <w:tab w:val="left" w:pos="2880"/>
        </w:tabs>
        <w:kinsoku w:val="0"/>
        <w:overflowPunct w:val="0"/>
        <w:ind w:left="0" w:right="40" w:firstLine="0"/>
      </w:pPr>
      <w:r>
        <w:rPr>
          <w:spacing w:val="1"/>
        </w:rPr>
        <w:tab/>
      </w:r>
      <w:r>
        <w:rPr>
          <w:spacing w:val="1"/>
        </w:rPr>
        <w:tab/>
      </w:r>
      <w:r>
        <w:rPr>
          <w:spacing w:val="1"/>
        </w:rPr>
        <w:tab/>
      </w:r>
      <w:r>
        <w:rPr>
          <w:spacing w:val="1"/>
        </w:rPr>
        <w:tab/>
      </w:r>
      <w:r>
        <w:rPr>
          <w:spacing w:val="1"/>
        </w:rPr>
        <w:tab/>
      </w:r>
      <w:r w:rsidR="00F10BDA">
        <w:rPr>
          <w:spacing w:val="1"/>
        </w:rPr>
        <w:t>a</w:t>
      </w:r>
      <w:r w:rsidR="00F10BDA">
        <w:t>t</w:t>
      </w:r>
      <w:r w:rsidR="00F10BDA">
        <w:rPr>
          <w:spacing w:val="-2"/>
        </w:rPr>
        <w:t>t</w:t>
      </w:r>
      <w:r w:rsidR="00F10BDA">
        <w:t xml:space="preserve">end </w:t>
      </w:r>
      <w:r w:rsidR="00F10BDA">
        <w:rPr>
          <w:spacing w:val="-3"/>
        </w:rPr>
        <w:t>w</w:t>
      </w:r>
      <w:r w:rsidR="00F10BDA">
        <w:t>orkshops</w:t>
      </w:r>
      <w:r w:rsidR="00F10BDA">
        <w:rPr>
          <w:spacing w:val="-3"/>
        </w:rPr>
        <w:t xml:space="preserve"> </w:t>
      </w:r>
      <w:r w:rsidR="00F10BDA">
        <w:rPr>
          <w:spacing w:val="1"/>
        </w:rPr>
        <w:t>b</w:t>
      </w:r>
      <w:r w:rsidR="00F10BDA">
        <w:t>eing</w:t>
      </w:r>
      <w:r w:rsidR="00F10BDA">
        <w:rPr>
          <w:spacing w:val="-3"/>
        </w:rPr>
        <w:t xml:space="preserve"> </w:t>
      </w:r>
      <w:r w:rsidR="00F10BDA">
        <w:t>held</w:t>
      </w:r>
      <w:r w:rsidR="00F10BDA">
        <w:rPr>
          <w:spacing w:val="-2"/>
        </w:rPr>
        <w:t xml:space="preserve"> </w:t>
      </w:r>
      <w:r w:rsidR="00F10BDA">
        <w:t>at Re</w:t>
      </w:r>
      <w:r w:rsidR="00F10BDA">
        <w:rPr>
          <w:spacing w:val="-1"/>
        </w:rPr>
        <w:t>g</w:t>
      </w:r>
      <w:r w:rsidR="00F10BDA">
        <w:t>io</w:t>
      </w:r>
      <w:r w:rsidR="00F10BDA">
        <w:rPr>
          <w:spacing w:val="1"/>
        </w:rPr>
        <w:t>n</w:t>
      </w:r>
      <w:r w:rsidR="00F10BDA">
        <w:t xml:space="preserve">al </w:t>
      </w:r>
      <w:r w:rsidR="00F10BDA">
        <w:rPr>
          <w:spacing w:val="-3"/>
        </w:rPr>
        <w:t>C</w:t>
      </w:r>
      <w:r w:rsidR="00F10BDA">
        <w:t>o</w:t>
      </w:r>
      <w:r w:rsidR="00F10BDA">
        <w:rPr>
          <w:spacing w:val="-2"/>
        </w:rPr>
        <w:t>n</w:t>
      </w:r>
      <w:r w:rsidR="00F10BDA">
        <w:t>f</w:t>
      </w:r>
      <w:r w:rsidR="00F10BDA">
        <w:rPr>
          <w:spacing w:val="-1"/>
        </w:rPr>
        <w:t>e</w:t>
      </w:r>
      <w:r w:rsidR="00F10BDA">
        <w:t xml:space="preserve">rence and </w:t>
      </w:r>
    </w:p>
    <w:p w14:paraId="4595D261" w14:textId="77777777" w:rsidR="00850DA9" w:rsidRDefault="00850DA9" w:rsidP="002F6950">
      <w:pPr>
        <w:pStyle w:val="BodyText"/>
        <w:tabs>
          <w:tab w:val="left" w:pos="1440"/>
          <w:tab w:val="left" w:pos="1800"/>
          <w:tab w:val="left" w:pos="2160"/>
          <w:tab w:val="left" w:pos="2520"/>
          <w:tab w:val="left" w:pos="2880"/>
        </w:tabs>
        <w:kinsoku w:val="0"/>
        <w:overflowPunct w:val="0"/>
        <w:ind w:left="0" w:right="40" w:firstLine="0"/>
        <w:rPr>
          <w:spacing w:val="-2"/>
        </w:rPr>
      </w:pPr>
      <w:r>
        <w:rPr>
          <w:spacing w:val="-3"/>
        </w:rPr>
        <w:tab/>
      </w:r>
      <w:r>
        <w:rPr>
          <w:spacing w:val="-3"/>
        </w:rPr>
        <w:tab/>
      </w:r>
      <w:r>
        <w:rPr>
          <w:spacing w:val="-3"/>
        </w:rPr>
        <w:tab/>
      </w:r>
      <w:r>
        <w:rPr>
          <w:spacing w:val="-3"/>
        </w:rPr>
        <w:tab/>
      </w:r>
      <w:r>
        <w:rPr>
          <w:spacing w:val="-3"/>
        </w:rPr>
        <w:tab/>
      </w:r>
      <w:r w:rsidR="00F10BDA">
        <w:rPr>
          <w:spacing w:val="-3"/>
        </w:rPr>
        <w:t>N</w:t>
      </w:r>
      <w:r w:rsidR="00F10BDA">
        <w:t>atio</w:t>
      </w:r>
      <w:r w:rsidR="00F10BDA">
        <w:rPr>
          <w:spacing w:val="-2"/>
        </w:rPr>
        <w:t>n</w:t>
      </w:r>
      <w:r w:rsidR="00F10BDA">
        <w:t>al Co</w:t>
      </w:r>
      <w:r w:rsidR="00F10BDA">
        <w:rPr>
          <w:spacing w:val="1"/>
        </w:rPr>
        <w:t>n</w:t>
      </w:r>
      <w:r w:rsidR="00F10BDA">
        <w:rPr>
          <w:spacing w:val="-3"/>
        </w:rPr>
        <w:t>v</w:t>
      </w:r>
      <w:r w:rsidR="00F10BDA">
        <w:t>ent</w:t>
      </w:r>
      <w:r w:rsidR="00F10BDA">
        <w:rPr>
          <w:spacing w:val="-3"/>
        </w:rPr>
        <w:t>i</w:t>
      </w:r>
      <w:r w:rsidR="00F10BDA">
        <w:t xml:space="preserve">on </w:t>
      </w:r>
      <w:r w:rsidR="00F10BDA">
        <w:rPr>
          <w:spacing w:val="-1"/>
        </w:rPr>
        <w:t>d</w:t>
      </w:r>
      <w:r w:rsidR="00F10BDA">
        <w:t>ur</w:t>
      </w:r>
      <w:r w:rsidR="00F10BDA">
        <w:rPr>
          <w:spacing w:val="-2"/>
        </w:rPr>
        <w:t>i</w:t>
      </w:r>
      <w:r w:rsidR="00F10BDA">
        <w:t>ng</w:t>
      </w:r>
      <w:r w:rsidR="00F10BDA">
        <w:rPr>
          <w:spacing w:val="-2"/>
        </w:rPr>
        <w:t xml:space="preserve"> </w:t>
      </w:r>
      <w:r w:rsidR="00F10BDA">
        <w:t>their</w:t>
      </w:r>
      <w:r w:rsidR="00F10BDA">
        <w:rPr>
          <w:spacing w:val="4"/>
        </w:rPr>
        <w:t xml:space="preserve"> </w:t>
      </w:r>
      <w:r w:rsidR="00F10BDA">
        <w:t>t</w:t>
      </w:r>
      <w:r w:rsidR="00F10BDA">
        <w:rPr>
          <w:spacing w:val="1"/>
        </w:rPr>
        <w:t>e</w:t>
      </w:r>
      <w:r w:rsidR="00F10BDA">
        <w:rPr>
          <w:spacing w:val="-4"/>
        </w:rPr>
        <w:t>r</w:t>
      </w:r>
      <w:r w:rsidR="00F10BDA">
        <w:rPr>
          <w:spacing w:val="1"/>
        </w:rPr>
        <w:t>m</w:t>
      </w:r>
      <w:r w:rsidR="00F10BDA">
        <w:t>(s)</w:t>
      </w:r>
      <w:r w:rsidR="00F10BDA">
        <w:rPr>
          <w:spacing w:val="-1"/>
        </w:rPr>
        <w:t xml:space="preserve"> </w:t>
      </w:r>
      <w:r w:rsidR="00F10BDA">
        <w:rPr>
          <w:spacing w:val="-2"/>
        </w:rPr>
        <w:t>o</w:t>
      </w:r>
      <w:r w:rsidR="00F10BDA">
        <w:t>f</w:t>
      </w:r>
      <w:r w:rsidR="00F10BDA">
        <w:rPr>
          <w:spacing w:val="2"/>
        </w:rPr>
        <w:t xml:space="preserve"> </w:t>
      </w:r>
      <w:r w:rsidR="00F10BDA">
        <w:rPr>
          <w:spacing w:val="-1"/>
        </w:rPr>
        <w:t>o</w:t>
      </w:r>
      <w:r w:rsidR="00F10BDA">
        <w:t>f</w:t>
      </w:r>
      <w:r w:rsidR="00F10BDA">
        <w:rPr>
          <w:spacing w:val="3"/>
        </w:rPr>
        <w:t>f</w:t>
      </w:r>
      <w:r w:rsidR="00F10BDA">
        <w:t>i</w:t>
      </w:r>
      <w:r w:rsidR="00F10BDA">
        <w:rPr>
          <w:spacing w:val="-3"/>
        </w:rPr>
        <w:t>c</w:t>
      </w:r>
      <w:r w:rsidR="00F10BDA">
        <w:t xml:space="preserve">e.  </w:t>
      </w:r>
      <w:r w:rsidR="00F10BDA">
        <w:rPr>
          <w:spacing w:val="-2"/>
        </w:rPr>
        <w:t>I</w:t>
      </w:r>
      <w:r w:rsidR="00F10BDA">
        <w:t>f</w:t>
      </w:r>
      <w:r w:rsidR="00F10BDA">
        <w:rPr>
          <w:spacing w:val="2"/>
        </w:rPr>
        <w:t xml:space="preserve"> </w:t>
      </w:r>
      <w:r w:rsidR="00F10BDA">
        <w:t>so</w:t>
      </w:r>
      <w:r w:rsidR="00F10BDA">
        <w:rPr>
          <w:spacing w:val="-1"/>
        </w:rPr>
        <w:t xml:space="preserve"> </w:t>
      </w:r>
      <w:r w:rsidR="00F10BDA">
        <w:rPr>
          <w:spacing w:val="-2"/>
        </w:rPr>
        <w:t>v</w:t>
      </w:r>
      <w:r w:rsidR="00F10BDA">
        <w:t>ot</w:t>
      </w:r>
      <w:r w:rsidR="00F10BDA">
        <w:rPr>
          <w:spacing w:val="1"/>
        </w:rPr>
        <w:t>e</w:t>
      </w:r>
      <w:r w:rsidR="00F10BDA">
        <w:t>d</w:t>
      </w:r>
      <w:r w:rsidR="00F10BDA">
        <w:rPr>
          <w:spacing w:val="-2"/>
        </w:rPr>
        <w:t xml:space="preserve"> </w:t>
      </w:r>
    </w:p>
    <w:p w14:paraId="06687D44" w14:textId="77777777" w:rsidR="00850DA9" w:rsidRDefault="00850DA9" w:rsidP="00850DA9">
      <w:pPr>
        <w:pStyle w:val="BodyText"/>
        <w:tabs>
          <w:tab w:val="left" w:pos="1440"/>
          <w:tab w:val="left" w:pos="1800"/>
          <w:tab w:val="left" w:pos="2160"/>
          <w:tab w:val="left" w:pos="2520"/>
          <w:tab w:val="left" w:pos="2880"/>
        </w:tabs>
        <w:kinsoku w:val="0"/>
        <w:overflowPunct w:val="0"/>
        <w:ind w:left="0" w:right="40" w:firstLine="0"/>
      </w:pPr>
      <w:r>
        <w:rPr>
          <w:spacing w:val="-2"/>
        </w:rPr>
        <w:tab/>
      </w:r>
      <w:r>
        <w:rPr>
          <w:spacing w:val="-2"/>
        </w:rPr>
        <w:tab/>
      </w:r>
      <w:r>
        <w:rPr>
          <w:spacing w:val="-2"/>
        </w:rPr>
        <w:tab/>
      </w:r>
      <w:r>
        <w:rPr>
          <w:spacing w:val="-2"/>
        </w:rPr>
        <w:tab/>
      </w:r>
      <w:r>
        <w:rPr>
          <w:spacing w:val="-2"/>
        </w:rPr>
        <w:tab/>
        <w:t>a</w:t>
      </w:r>
      <w:r w:rsidR="00F10BDA">
        <w:t>nd</w:t>
      </w:r>
      <w:r>
        <w:t xml:space="preserve"> </w:t>
      </w:r>
      <w:r w:rsidR="00F10BDA">
        <w:t>appro</w:t>
      </w:r>
      <w:r w:rsidR="00F10BDA">
        <w:rPr>
          <w:spacing w:val="-3"/>
        </w:rPr>
        <w:t>v</w:t>
      </w:r>
      <w:r w:rsidR="00F10BDA">
        <w:t>ed</w:t>
      </w:r>
      <w:r w:rsidR="00F10BDA">
        <w:rPr>
          <w:spacing w:val="-2"/>
        </w:rPr>
        <w:t xml:space="preserve"> </w:t>
      </w:r>
      <w:r w:rsidR="00F10BDA">
        <w:t>by</w:t>
      </w:r>
      <w:r w:rsidR="00F10BDA">
        <w:rPr>
          <w:spacing w:val="-3"/>
        </w:rPr>
        <w:t xml:space="preserve"> </w:t>
      </w:r>
      <w:r w:rsidR="00F10BDA">
        <w:t>the c</w:t>
      </w:r>
      <w:r w:rsidR="00F10BDA">
        <w:rPr>
          <w:spacing w:val="-1"/>
        </w:rPr>
        <w:t>h</w:t>
      </w:r>
      <w:r w:rsidR="00F10BDA">
        <w:t>ap</w:t>
      </w:r>
      <w:r w:rsidR="00F10BDA">
        <w:rPr>
          <w:spacing w:val="-2"/>
        </w:rPr>
        <w:t>t</w:t>
      </w:r>
      <w:r w:rsidR="00F10BDA">
        <w:t xml:space="preserve">er the </w:t>
      </w:r>
      <w:r w:rsidR="00F10BDA">
        <w:rPr>
          <w:spacing w:val="-1"/>
        </w:rPr>
        <w:t>g</w:t>
      </w:r>
      <w:r w:rsidR="00F10BDA">
        <w:t>ui</w:t>
      </w:r>
      <w:r w:rsidR="00F10BDA">
        <w:rPr>
          <w:spacing w:val="-2"/>
        </w:rPr>
        <w:t>d</w:t>
      </w:r>
      <w:r w:rsidR="00F10BDA">
        <w:t>el</w:t>
      </w:r>
      <w:r w:rsidR="00F10BDA">
        <w:rPr>
          <w:spacing w:val="-1"/>
        </w:rPr>
        <w:t>i</w:t>
      </w:r>
      <w:r w:rsidR="00F10BDA">
        <w:t>nes</w:t>
      </w:r>
      <w:r w:rsidR="00F10BDA">
        <w:rPr>
          <w:spacing w:val="-2"/>
        </w:rPr>
        <w:t xml:space="preserve"> </w:t>
      </w:r>
      <w:r w:rsidR="00F10BDA">
        <w:t>and</w:t>
      </w:r>
      <w:r w:rsidR="00F10BDA">
        <w:rPr>
          <w:spacing w:val="-2"/>
        </w:rPr>
        <w:t xml:space="preserve"> </w:t>
      </w:r>
      <w:r w:rsidR="00F10BDA">
        <w:t>re</w:t>
      </w:r>
      <w:r w:rsidR="00F10BDA">
        <w:rPr>
          <w:spacing w:val="-1"/>
        </w:rPr>
        <w:t>q</w:t>
      </w:r>
      <w:r w:rsidR="00F10BDA">
        <w:t>ui</w:t>
      </w:r>
      <w:r w:rsidR="00F10BDA">
        <w:rPr>
          <w:spacing w:val="-2"/>
        </w:rPr>
        <w:t>r</w:t>
      </w:r>
      <w:r w:rsidR="00F10BDA">
        <w:t>e</w:t>
      </w:r>
      <w:r w:rsidR="00F10BDA">
        <w:rPr>
          <w:spacing w:val="1"/>
        </w:rPr>
        <w:t>m</w:t>
      </w:r>
      <w:r w:rsidR="00F10BDA">
        <w:t>e</w:t>
      </w:r>
      <w:r w:rsidR="00F10BDA">
        <w:rPr>
          <w:spacing w:val="-2"/>
        </w:rPr>
        <w:t>n</w:t>
      </w:r>
      <w:r w:rsidR="00F10BDA">
        <w:t xml:space="preserve">ts </w:t>
      </w:r>
    </w:p>
    <w:p w14:paraId="5B5F0992" w14:textId="77777777" w:rsidR="00850DA9" w:rsidRDefault="00850DA9" w:rsidP="00850DA9">
      <w:pPr>
        <w:pStyle w:val="BodyText"/>
        <w:tabs>
          <w:tab w:val="left" w:pos="1440"/>
          <w:tab w:val="left" w:pos="1800"/>
          <w:tab w:val="left" w:pos="2160"/>
          <w:tab w:val="left" w:pos="2520"/>
          <w:tab w:val="left" w:pos="2880"/>
        </w:tabs>
        <w:kinsoku w:val="0"/>
        <w:overflowPunct w:val="0"/>
        <w:ind w:left="0" w:right="40" w:firstLine="0"/>
      </w:pPr>
      <w:r>
        <w:rPr>
          <w:spacing w:val="-2"/>
        </w:rPr>
        <w:tab/>
      </w:r>
      <w:r>
        <w:rPr>
          <w:spacing w:val="-2"/>
        </w:rPr>
        <w:tab/>
      </w:r>
      <w:r>
        <w:rPr>
          <w:spacing w:val="-2"/>
        </w:rPr>
        <w:tab/>
      </w:r>
      <w:r>
        <w:rPr>
          <w:spacing w:val="-2"/>
        </w:rPr>
        <w:tab/>
      </w:r>
      <w:r>
        <w:rPr>
          <w:spacing w:val="-2"/>
        </w:rPr>
        <w:tab/>
      </w:r>
      <w:r w:rsidR="00F10BDA">
        <w:rPr>
          <w:spacing w:val="-2"/>
        </w:rPr>
        <w:t>o</w:t>
      </w:r>
      <w:r w:rsidR="00F10BDA">
        <w:t>utlin</w:t>
      </w:r>
      <w:r w:rsidR="00F10BDA">
        <w:rPr>
          <w:spacing w:val="-1"/>
        </w:rPr>
        <w:t>e</w:t>
      </w:r>
      <w:r w:rsidR="00F10BDA">
        <w:t>d</w:t>
      </w:r>
      <w:r w:rsidR="00F10BDA">
        <w:rPr>
          <w:spacing w:val="9"/>
        </w:rPr>
        <w:t xml:space="preserve"> </w:t>
      </w:r>
      <w:r w:rsidR="00F10BDA">
        <w:rPr>
          <w:spacing w:val="-2"/>
        </w:rPr>
        <w:t>a</w:t>
      </w:r>
      <w:r w:rsidR="00F10BDA">
        <w:t>bo</w:t>
      </w:r>
      <w:r w:rsidR="00F10BDA">
        <w:rPr>
          <w:spacing w:val="-3"/>
        </w:rPr>
        <w:t>v</w:t>
      </w:r>
      <w:r w:rsidR="00F10BDA">
        <w:t>e in A&amp;B</w:t>
      </w:r>
      <w:r w:rsidR="00F10BDA">
        <w:rPr>
          <w:spacing w:val="-2"/>
        </w:rPr>
        <w:t xml:space="preserve"> o</w:t>
      </w:r>
      <w:r w:rsidR="00F10BDA">
        <w:t>f Secti</w:t>
      </w:r>
      <w:r w:rsidR="00F10BDA">
        <w:rPr>
          <w:spacing w:val="-2"/>
        </w:rPr>
        <w:t>o</w:t>
      </w:r>
      <w:r w:rsidR="00F10BDA">
        <w:t>n IV</w:t>
      </w:r>
      <w:r w:rsidR="00F10BDA">
        <w:rPr>
          <w:spacing w:val="-2"/>
        </w:rPr>
        <w:t xml:space="preserve"> s</w:t>
      </w:r>
      <w:r w:rsidR="00F10BDA">
        <w:t>hall</w:t>
      </w:r>
      <w:r w:rsidR="00F10BDA">
        <w:rPr>
          <w:spacing w:val="-1"/>
        </w:rPr>
        <w:t xml:space="preserve"> </w:t>
      </w:r>
      <w:r w:rsidR="00F10BDA">
        <w:rPr>
          <w:spacing w:val="1"/>
        </w:rPr>
        <w:t>b</w:t>
      </w:r>
      <w:r w:rsidR="00F10BDA">
        <w:t>e</w:t>
      </w:r>
      <w:r w:rsidR="00F10BDA">
        <w:rPr>
          <w:spacing w:val="-2"/>
        </w:rPr>
        <w:t xml:space="preserve"> </w:t>
      </w:r>
      <w:r w:rsidR="00F10BDA">
        <w:t>str</w:t>
      </w:r>
      <w:r w:rsidR="00F10BDA">
        <w:rPr>
          <w:spacing w:val="-2"/>
        </w:rPr>
        <w:t>i</w:t>
      </w:r>
      <w:r w:rsidR="00F10BDA">
        <w:t>ctly</w:t>
      </w:r>
      <w:r w:rsidR="00F10BDA">
        <w:rPr>
          <w:spacing w:val="-3"/>
        </w:rPr>
        <w:t xml:space="preserve"> </w:t>
      </w:r>
      <w:r w:rsidR="00F10BDA">
        <w:rPr>
          <w:spacing w:val="1"/>
        </w:rPr>
        <w:t>a</w:t>
      </w:r>
      <w:r w:rsidR="00F10BDA">
        <w:t>dhered</w:t>
      </w:r>
      <w:r w:rsidR="00F10BDA">
        <w:rPr>
          <w:spacing w:val="-2"/>
        </w:rPr>
        <w:t xml:space="preserve"> </w:t>
      </w:r>
      <w:r w:rsidR="00F10BDA">
        <w:t xml:space="preserve">to </w:t>
      </w:r>
    </w:p>
    <w:p w14:paraId="703F83A3" w14:textId="65024BB5" w:rsidR="00F10BDA" w:rsidRDefault="00850DA9" w:rsidP="00850DA9">
      <w:pPr>
        <w:pStyle w:val="BodyText"/>
        <w:tabs>
          <w:tab w:val="left" w:pos="1440"/>
          <w:tab w:val="left" w:pos="1800"/>
          <w:tab w:val="left" w:pos="2160"/>
          <w:tab w:val="left" w:pos="2520"/>
          <w:tab w:val="left" w:pos="2880"/>
        </w:tabs>
        <w:kinsoku w:val="0"/>
        <w:overflowPunct w:val="0"/>
        <w:ind w:left="0" w:right="40" w:firstLine="0"/>
      </w:pPr>
      <w:r>
        <w:rPr>
          <w:spacing w:val="-1"/>
        </w:rPr>
        <w:tab/>
      </w:r>
      <w:r>
        <w:rPr>
          <w:spacing w:val="-1"/>
        </w:rPr>
        <w:tab/>
      </w:r>
      <w:r>
        <w:rPr>
          <w:spacing w:val="-1"/>
        </w:rPr>
        <w:tab/>
      </w:r>
      <w:r>
        <w:rPr>
          <w:spacing w:val="-1"/>
        </w:rPr>
        <w:tab/>
      </w:r>
      <w:r>
        <w:rPr>
          <w:spacing w:val="-1"/>
        </w:rPr>
        <w:tab/>
      </w:r>
      <w:r w:rsidR="00F10BDA">
        <w:rPr>
          <w:spacing w:val="-1"/>
        </w:rPr>
        <w:t>a</w:t>
      </w:r>
      <w:r w:rsidR="00F10BDA">
        <w:t>nd</w:t>
      </w:r>
      <w:r w:rsidR="00F10BDA">
        <w:rPr>
          <w:spacing w:val="-2"/>
        </w:rPr>
        <w:t xml:space="preserve"> </w:t>
      </w:r>
      <w:r w:rsidR="00F10BDA">
        <w:t>e</w:t>
      </w:r>
      <w:r w:rsidR="00F10BDA">
        <w:rPr>
          <w:spacing w:val="-2"/>
        </w:rPr>
        <w:t>n</w:t>
      </w:r>
      <w:r w:rsidR="00F10BDA">
        <w:t>f</w:t>
      </w:r>
      <w:r w:rsidR="00F10BDA">
        <w:rPr>
          <w:spacing w:val="1"/>
        </w:rPr>
        <w:t>o</w:t>
      </w:r>
      <w:r w:rsidR="00F10BDA">
        <w:t>rced.</w:t>
      </w:r>
    </w:p>
    <w:p w14:paraId="2D5545F2" w14:textId="77777777" w:rsidR="00BD67DD" w:rsidRDefault="00BD67DD" w:rsidP="00BD67DD">
      <w:pPr>
        <w:tabs>
          <w:tab w:val="left" w:pos="1440"/>
          <w:tab w:val="left" w:pos="1800"/>
          <w:tab w:val="left" w:pos="2160"/>
          <w:tab w:val="left" w:pos="2520"/>
        </w:tabs>
        <w:kinsoku w:val="0"/>
        <w:overflowPunct w:val="0"/>
        <w:ind w:right="40"/>
        <w:rPr>
          <w:rFonts w:ascii="Arial" w:hAnsi="Arial" w:cs="Arial"/>
        </w:rPr>
      </w:pPr>
    </w:p>
    <w:p w14:paraId="3975FE92" w14:textId="77777777" w:rsidR="00873DBE" w:rsidRPr="00F00F2D" w:rsidRDefault="00873DBE"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sidR="00A06A6D" w:rsidRPr="00F00F2D">
        <w:rPr>
          <w:rFonts w:ascii="Arial" w:hAnsi="Arial" w:cs="Arial"/>
        </w:rPr>
        <w:t xml:space="preserve">B. Travel Policy for California State Summit, Cluster Meetings, Delta Days </w:t>
      </w:r>
    </w:p>
    <w:p w14:paraId="1F6C67E2" w14:textId="5BEE59C3" w:rsidR="00A06A6D" w:rsidRDefault="00873DBE" w:rsidP="00BD67DD">
      <w:pPr>
        <w:tabs>
          <w:tab w:val="left" w:pos="1440"/>
          <w:tab w:val="left" w:pos="1800"/>
          <w:tab w:val="left" w:pos="2160"/>
          <w:tab w:val="left" w:pos="2520"/>
        </w:tabs>
        <w:kinsoku w:val="0"/>
        <w:overflowPunct w:val="0"/>
        <w:ind w:right="40"/>
        <w:rPr>
          <w:rFonts w:ascii="Arial" w:hAnsi="Arial" w:cs="Arial"/>
        </w:rPr>
      </w:pPr>
      <w:r w:rsidRPr="00F00F2D">
        <w:rPr>
          <w:rFonts w:ascii="Arial" w:hAnsi="Arial" w:cs="Arial"/>
        </w:rPr>
        <w:tab/>
      </w:r>
      <w:r w:rsidRPr="00F00F2D">
        <w:rPr>
          <w:rFonts w:ascii="Arial" w:hAnsi="Arial" w:cs="Arial"/>
        </w:rPr>
        <w:tab/>
      </w:r>
      <w:r w:rsidR="00A06A6D" w:rsidRPr="00F00F2D">
        <w:rPr>
          <w:rFonts w:ascii="Arial" w:hAnsi="Arial" w:cs="Arial"/>
        </w:rPr>
        <w:t>and other meetings</w:t>
      </w:r>
    </w:p>
    <w:p w14:paraId="326D42BF" w14:textId="61F66761" w:rsidR="00873DBE" w:rsidRDefault="00873DBE" w:rsidP="00873DBE">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t>1. Travel, lodging, registration fees, mileage, subscription events</w:t>
      </w:r>
    </w:p>
    <w:p w14:paraId="2FE5B1AA" w14:textId="77777777" w:rsidR="00FB762A" w:rsidRDefault="00FB762A"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008B2D02">
        <w:rPr>
          <w:rFonts w:ascii="Arial" w:hAnsi="Arial" w:cs="Arial"/>
        </w:rPr>
        <w:t xml:space="preserve">If </w:t>
      </w:r>
      <w:r>
        <w:rPr>
          <w:rFonts w:ascii="Arial" w:hAnsi="Arial" w:cs="Arial"/>
        </w:rPr>
        <w:t xml:space="preserve">funds are </w:t>
      </w:r>
      <w:r w:rsidR="008B2D02">
        <w:rPr>
          <w:rFonts w:ascii="Arial" w:hAnsi="Arial" w:cs="Arial"/>
        </w:rPr>
        <w:t>available</w:t>
      </w:r>
      <w:r w:rsidR="00E82320">
        <w:rPr>
          <w:rFonts w:ascii="Arial" w:hAnsi="Arial" w:cs="Arial"/>
        </w:rPr>
        <w:t xml:space="preserve">, the Chapter shall </w:t>
      </w:r>
      <w:r>
        <w:rPr>
          <w:rFonts w:ascii="Arial" w:hAnsi="Arial" w:cs="Arial"/>
        </w:rPr>
        <w:t xml:space="preserve">vote if it will </w:t>
      </w:r>
      <w:r w:rsidR="00E82320">
        <w:rPr>
          <w:rFonts w:ascii="Arial" w:hAnsi="Arial" w:cs="Arial"/>
        </w:rPr>
        <w:t>pay</w:t>
      </w:r>
      <w:r>
        <w:rPr>
          <w:rFonts w:ascii="Arial" w:hAnsi="Arial" w:cs="Arial"/>
        </w:rPr>
        <w:t xml:space="preserve"> for Chapter </w:t>
      </w:r>
    </w:p>
    <w:p w14:paraId="3482E9EA" w14:textId="77777777" w:rsidR="00FB762A" w:rsidRDefault="00FB762A"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t xml:space="preserve">representation on a case-by-case basis at state summit, cluster </w:t>
      </w:r>
    </w:p>
    <w:p w14:paraId="0E0D61CA" w14:textId="09423CA6" w:rsidR="00873DBE" w:rsidRDefault="00FB762A"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t xml:space="preserve">meetings, Delta Days, and other meetings.  </w:t>
      </w:r>
    </w:p>
    <w:p w14:paraId="5BDB2FCA" w14:textId="77777777" w:rsidR="00BC017A" w:rsidRDefault="00BC017A" w:rsidP="00BD67DD">
      <w:pPr>
        <w:tabs>
          <w:tab w:val="left" w:pos="1440"/>
          <w:tab w:val="left" w:pos="1800"/>
          <w:tab w:val="left" w:pos="2160"/>
          <w:tab w:val="left" w:pos="2520"/>
        </w:tabs>
        <w:kinsoku w:val="0"/>
        <w:overflowPunct w:val="0"/>
        <w:ind w:right="40"/>
        <w:rPr>
          <w:rFonts w:ascii="Arial" w:hAnsi="Arial" w:cs="Arial"/>
        </w:rPr>
      </w:pPr>
    </w:p>
    <w:p w14:paraId="30479EAF" w14:textId="7F888AD5" w:rsidR="00A06A6D" w:rsidRPr="0082632D" w:rsidRDefault="00A06A6D" w:rsidP="00BD67DD">
      <w:pPr>
        <w:tabs>
          <w:tab w:val="left" w:pos="1440"/>
          <w:tab w:val="left" w:pos="1800"/>
          <w:tab w:val="left" w:pos="2160"/>
          <w:tab w:val="left" w:pos="2520"/>
        </w:tabs>
        <w:kinsoku w:val="0"/>
        <w:overflowPunct w:val="0"/>
        <w:ind w:right="40"/>
        <w:rPr>
          <w:rFonts w:ascii="Arial" w:hAnsi="Arial" w:cs="Arial"/>
          <w:b/>
        </w:rPr>
      </w:pPr>
      <w:r w:rsidRPr="0082632D">
        <w:rPr>
          <w:rFonts w:ascii="Arial" w:hAnsi="Arial" w:cs="Arial"/>
          <w:b/>
        </w:rPr>
        <w:t>Section 7. Purchase Order/Re</w:t>
      </w:r>
      <w:r w:rsidR="008D67FE" w:rsidRPr="0082632D">
        <w:rPr>
          <w:rFonts w:ascii="Arial" w:hAnsi="Arial" w:cs="Arial"/>
          <w:b/>
        </w:rPr>
        <w:t>imbursement Expense Voucher</w:t>
      </w:r>
    </w:p>
    <w:p w14:paraId="7A40A5D4" w14:textId="77777777" w:rsidR="00A30E3C" w:rsidRDefault="00A30E3C" w:rsidP="00BD67DD">
      <w:pPr>
        <w:pStyle w:val="BodyText"/>
        <w:tabs>
          <w:tab w:val="left" w:pos="1440"/>
          <w:tab w:val="left" w:pos="1800"/>
          <w:tab w:val="left" w:pos="2160"/>
          <w:tab w:val="left" w:pos="2520"/>
        </w:tabs>
        <w:kinsoku w:val="0"/>
        <w:overflowPunct w:val="0"/>
        <w:ind w:left="0" w:right="40" w:firstLine="0"/>
      </w:pPr>
      <w:r>
        <w:tab/>
        <w:t xml:space="preserve">A. </w:t>
      </w:r>
      <w:r w:rsidR="0082632D">
        <w:t>Re</w:t>
      </w:r>
      <w:r w:rsidR="0082632D">
        <w:rPr>
          <w:spacing w:val="-1"/>
        </w:rPr>
        <w:t>q</w:t>
      </w:r>
      <w:r w:rsidR="0082632D">
        <w:t>uests</w:t>
      </w:r>
      <w:r w:rsidR="0082632D">
        <w:rPr>
          <w:spacing w:val="-2"/>
        </w:rPr>
        <w:t xml:space="preserve"> </w:t>
      </w:r>
      <w:r w:rsidR="0082632D">
        <w:rPr>
          <w:spacing w:val="2"/>
        </w:rPr>
        <w:t>f</w:t>
      </w:r>
      <w:r w:rsidR="0082632D">
        <w:t xml:space="preserve">or </w:t>
      </w:r>
      <w:r w:rsidR="0082632D">
        <w:rPr>
          <w:spacing w:val="-1"/>
        </w:rPr>
        <w:t>r</w:t>
      </w:r>
      <w:r w:rsidR="0082632D">
        <w:t>e</w:t>
      </w:r>
      <w:r w:rsidR="0082632D">
        <w:rPr>
          <w:spacing w:val="-3"/>
        </w:rPr>
        <w:t>i</w:t>
      </w:r>
      <w:r w:rsidR="0082632D">
        <w:rPr>
          <w:spacing w:val="1"/>
        </w:rPr>
        <w:t>m</w:t>
      </w:r>
      <w:r w:rsidR="0082632D">
        <w:rPr>
          <w:spacing w:val="-2"/>
        </w:rPr>
        <w:t>b</w:t>
      </w:r>
      <w:r w:rsidR="0082632D">
        <w:t>urse</w:t>
      </w:r>
      <w:r w:rsidR="0082632D">
        <w:rPr>
          <w:spacing w:val="1"/>
        </w:rPr>
        <w:t>m</w:t>
      </w:r>
      <w:r w:rsidR="0082632D">
        <w:rPr>
          <w:spacing w:val="-2"/>
        </w:rPr>
        <w:t>e</w:t>
      </w:r>
      <w:r w:rsidR="0082632D">
        <w:t>nts</w:t>
      </w:r>
      <w:r w:rsidR="0082632D">
        <w:rPr>
          <w:spacing w:val="-2"/>
        </w:rPr>
        <w:t xml:space="preserve"> </w:t>
      </w:r>
      <w:r w:rsidR="0082632D">
        <w:t>f</w:t>
      </w:r>
      <w:r w:rsidR="0082632D">
        <w:rPr>
          <w:spacing w:val="1"/>
        </w:rPr>
        <w:t>o</w:t>
      </w:r>
      <w:r w:rsidR="0082632D">
        <w:t>r e</w:t>
      </w:r>
      <w:r w:rsidR="0082632D">
        <w:rPr>
          <w:spacing w:val="-2"/>
        </w:rPr>
        <w:t>x</w:t>
      </w:r>
      <w:r w:rsidR="0082632D">
        <w:t>pe</w:t>
      </w:r>
      <w:r w:rsidR="0082632D">
        <w:rPr>
          <w:spacing w:val="-2"/>
        </w:rPr>
        <w:t>n</w:t>
      </w:r>
      <w:r w:rsidR="0082632D">
        <w:t>ditur</w:t>
      </w:r>
      <w:r w:rsidR="0082632D">
        <w:rPr>
          <w:spacing w:val="-3"/>
        </w:rPr>
        <w:t>e</w:t>
      </w:r>
      <w:r w:rsidR="0082632D">
        <w:t xml:space="preserve">s </w:t>
      </w:r>
      <w:r w:rsidR="0082632D">
        <w:rPr>
          <w:spacing w:val="1"/>
        </w:rPr>
        <w:t>m</w:t>
      </w:r>
      <w:r w:rsidR="0082632D">
        <w:rPr>
          <w:spacing w:val="-2"/>
        </w:rPr>
        <w:t>a</w:t>
      </w:r>
      <w:r w:rsidR="0082632D">
        <w:t>de</w:t>
      </w:r>
      <w:r w:rsidR="0082632D">
        <w:rPr>
          <w:spacing w:val="-2"/>
        </w:rPr>
        <w:t xml:space="preserve"> </w:t>
      </w:r>
      <w:r w:rsidR="0082632D">
        <w:t>by</w:t>
      </w:r>
      <w:r w:rsidR="0082632D">
        <w:rPr>
          <w:spacing w:val="-3"/>
        </w:rPr>
        <w:t xml:space="preserve"> </w:t>
      </w:r>
      <w:r w:rsidR="0082632D">
        <w:t>c</w:t>
      </w:r>
      <w:r w:rsidR="0082632D">
        <w:rPr>
          <w:spacing w:val="1"/>
        </w:rPr>
        <w:t>o</w:t>
      </w:r>
      <w:r w:rsidR="0082632D">
        <w:rPr>
          <w:spacing w:val="-1"/>
        </w:rPr>
        <w:t>m</w:t>
      </w:r>
      <w:r w:rsidR="0082632D">
        <w:rPr>
          <w:spacing w:val="1"/>
        </w:rPr>
        <w:t>m</w:t>
      </w:r>
      <w:r w:rsidR="0082632D">
        <w:t>itt</w:t>
      </w:r>
      <w:r w:rsidR="0082632D">
        <w:rPr>
          <w:spacing w:val="-1"/>
        </w:rPr>
        <w:t>e</w:t>
      </w:r>
      <w:r w:rsidR="0082632D">
        <w:t>e</w:t>
      </w:r>
      <w:r w:rsidR="0082632D">
        <w:rPr>
          <w:spacing w:val="-2"/>
        </w:rPr>
        <w:t xml:space="preserve"> </w:t>
      </w:r>
      <w:r w:rsidR="0082632D">
        <w:t xml:space="preserve">chair </w:t>
      </w:r>
    </w:p>
    <w:p w14:paraId="1ABE67A6" w14:textId="77777777" w:rsidR="00A30E3C" w:rsidRDefault="00A30E3C" w:rsidP="00BD67DD">
      <w:pPr>
        <w:pStyle w:val="BodyText"/>
        <w:tabs>
          <w:tab w:val="left" w:pos="1440"/>
          <w:tab w:val="left" w:pos="1800"/>
          <w:tab w:val="left" w:pos="2160"/>
          <w:tab w:val="left" w:pos="2520"/>
        </w:tabs>
        <w:kinsoku w:val="0"/>
        <w:overflowPunct w:val="0"/>
        <w:ind w:left="0" w:right="40" w:firstLine="0"/>
      </w:pPr>
      <w:r>
        <w:tab/>
      </w:r>
      <w:r>
        <w:tab/>
      </w:r>
      <w:r w:rsidR="0082632D">
        <w:t>and</w:t>
      </w:r>
      <w:r w:rsidR="0082632D">
        <w:rPr>
          <w:spacing w:val="-2"/>
        </w:rPr>
        <w:t xml:space="preserve"> </w:t>
      </w:r>
      <w:r w:rsidR="0082632D">
        <w:t>ot</w:t>
      </w:r>
      <w:r w:rsidR="0082632D">
        <w:rPr>
          <w:spacing w:val="-1"/>
        </w:rPr>
        <w:t>h</w:t>
      </w:r>
      <w:r w:rsidR="0082632D">
        <w:t xml:space="preserve">er </w:t>
      </w:r>
      <w:r w:rsidR="0082632D">
        <w:rPr>
          <w:spacing w:val="-1"/>
        </w:rPr>
        <w:t>m</w:t>
      </w:r>
      <w:r w:rsidR="0082632D">
        <w:t>e</w:t>
      </w:r>
      <w:r w:rsidR="0082632D">
        <w:rPr>
          <w:spacing w:val="-1"/>
        </w:rPr>
        <w:t>m</w:t>
      </w:r>
      <w:r w:rsidR="0082632D">
        <w:t xml:space="preserve">bers </w:t>
      </w:r>
      <w:r w:rsidR="0082632D">
        <w:rPr>
          <w:spacing w:val="-4"/>
        </w:rPr>
        <w:t>w</w:t>
      </w:r>
      <w:r w:rsidR="0082632D">
        <w:t>i</w:t>
      </w:r>
      <w:r w:rsidR="0082632D">
        <w:rPr>
          <w:spacing w:val="1"/>
        </w:rPr>
        <w:t>l</w:t>
      </w:r>
      <w:r w:rsidR="0082632D">
        <w:t>l only</w:t>
      </w:r>
      <w:r w:rsidR="0082632D">
        <w:rPr>
          <w:spacing w:val="-3"/>
        </w:rPr>
        <w:t xml:space="preserve"> </w:t>
      </w:r>
      <w:r w:rsidR="0082632D">
        <w:rPr>
          <w:spacing w:val="1"/>
        </w:rPr>
        <w:t>b</w:t>
      </w:r>
      <w:r w:rsidR="0082632D">
        <w:t xml:space="preserve">e </w:t>
      </w:r>
      <w:r w:rsidR="0082632D">
        <w:rPr>
          <w:spacing w:val="1"/>
        </w:rPr>
        <w:t>a</w:t>
      </w:r>
      <w:r w:rsidR="0082632D">
        <w:t>cc</w:t>
      </w:r>
      <w:r w:rsidR="0082632D">
        <w:rPr>
          <w:spacing w:val="-2"/>
        </w:rPr>
        <w:t>e</w:t>
      </w:r>
      <w:r w:rsidR="0082632D">
        <w:t>pt</w:t>
      </w:r>
      <w:r w:rsidR="0082632D">
        <w:rPr>
          <w:spacing w:val="-1"/>
        </w:rPr>
        <w:t>e</w:t>
      </w:r>
      <w:r w:rsidR="0082632D">
        <w:t xml:space="preserve">d </w:t>
      </w:r>
      <w:r w:rsidR="0082632D">
        <w:rPr>
          <w:spacing w:val="-1"/>
        </w:rPr>
        <w:t>o</w:t>
      </w:r>
      <w:r w:rsidR="0082632D">
        <w:t xml:space="preserve">n </w:t>
      </w:r>
      <w:r w:rsidR="0082632D">
        <w:rPr>
          <w:spacing w:val="-2"/>
        </w:rPr>
        <w:t>v</w:t>
      </w:r>
      <w:r w:rsidR="0082632D">
        <w:t>ouc</w:t>
      </w:r>
      <w:r w:rsidR="0082632D">
        <w:rPr>
          <w:spacing w:val="-2"/>
        </w:rPr>
        <w:t>h</w:t>
      </w:r>
      <w:r w:rsidR="0082632D">
        <w:t xml:space="preserve">ers </w:t>
      </w:r>
      <w:r w:rsidR="0082632D">
        <w:rPr>
          <w:spacing w:val="-4"/>
        </w:rPr>
        <w:t>w</w:t>
      </w:r>
      <w:r w:rsidR="0082632D">
        <w:t>ith</w:t>
      </w:r>
      <w:r w:rsidR="0082632D">
        <w:rPr>
          <w:spacing w:val="7"/>
        </w:rPr>
        <w:t xml:space="preserve"> </w:t>
      </w:r>
      <w:r w:rsidR="0082632D">
        <w:t>or</w:t>
      </w:r>
      <w:r w:rsidR="0082632D">
        <w:rPr>
          <w:spacing w:val="-2"/>
        </w:rPr>
        <w:t>ig</w:t>
      </w:r>
      <w:r w:rsidR="0082632D">
        <w:t>in</w:t>
      </w:r>
      <w:r w:rsidR="0082632D">
        <w:rPr>
          <w:spacing w:val="1"/>
        </w:rPr>
        <w:t>a</w:t>
      </w:r>
      <w:r w:rsidR="0082632D">
        <w:t xml:space="preserve">l </w:t>
      </w:r>
    </w:p>
    <w:p w14:paraId="4F2EA6ED" w14:textId="77777777" w:rsidR="00A30E3C" w:rsidRDefault="00A30E3C" w:rsidP="00BD67DD">
      <w:pPr>
        <w:pStyle w:val="BodyText"/>
        <w:tabs>
          <w:tab w:val="left" w:pos="1440"/>
          <w:tab w:val="left" w:pos="1800"/>
          <w:tab w:val="left" w:pos="2160"/>
          <w:tab w:val="left" w:pos="2520"/>
        </w:tabs>
        <w:kinsoku w:val="0"/>
        <w:overflowPunct w:val="0"/>
        <w:ind w:left="0" w:right="40" w:firstLine="0"/>
      </w:pPr>
      <w:r>
        <w:tab/>
      </w:r>
      <w:r>
        <w:tab/>
      </w:r>
      <w:r w:rsidR="0082632D">
        <w:t>receipts</w:t>
      </w:r>
      <w:r w:rsidR="0082632D">
        <w:rPr>
          <w:spacing w:val="1"/>
        </w:rPr>
        <w:t xml:space="preserve"> </w:t>
      </w:r>
      <w:r w:rsidR="0082632D">
        <w:rPr>
          <w:spacing w:val="-2"/>
        </w:rPr>
        <w:t>a</w:t>
      </w:r>
      <w:r w:rsidR="0082632D">
        <w:t>tta</w:t>
      </w:r>
      <w:r w:rsidR="0082632D">
        <w:rPr>
          <w:spacing w:val="-3"/>
        </w:rPr>
        <w:t>c</w:t>
      </w:r>
      <w:r w:rsidR="0082632D">
        <w:t>he</w:t>
      </w:r>
      <w:r w:rsidR="0082632D">
        <w:rPr>
          <w:spacing w:val="-1"/>
        </w:rPr>
        <w:t>d</w:t>
      </w:r>
      <w:r w:rsidR="0082632D">
        <w:t>. V</w:t>
      </w:r>
      <w:r w:rsidR="0082632D">
        <w:rPr>
          <w:spacing w:val="-2"/>
        </w:rPr>
        <w:t>ou</w:t>
      </w:r>
      <w:r w:rsidR="0082632D">
        <w:t xml:space="preserve">chers </w:t>
      </w:r>
      <w:r w:rsidR="0082632D">
        <w:rPr>
          <w:spacing w:val="-1"/>
        </w:rPr>
        <w:t>m</w:t>
      </w:r>
      <w:r w:rsidR="0082632D">
        <w:t>ust</w:t>
      </w:r>
      <w:r w:rsidR="0082632D">
        <w:rPr>
          <w:spacing w:val="-2"/>
        </w:rPr>
        <w:t xml:space="preserve"> </w:t>
      </w:r>
      <w:r w:rsidR="0082632D">
        <w:t xml:space="preserve">be </w:t>
      </w:r>
      <w:r w:rsidR="0082632D">
        <w:rPr>
          <w:spacing w:val="-2"/>
        </w:rPr>
        <w:t>c</w:t>
      </w:r>
      <w:r w:rsidR="0082632D">
        <w:t>o</w:t>
      </w:r>
      <w:r w:rsidR="0082632D">
        <w:rPr>
          <w:spacing w:val="-1"/>
        </w:rPr>
        <w:t>m</w:t>
      </w:r>
      <w:r w:rsidR="0082632D">
        <w:t>ple</w:t>
      </w:r>
      <w:r w:rsidR="0082632D">
        <w:rPr>
          <w:spacing w:val="-2"/>
        </w:rPr>
        <w:t>t</w:t>
      </w:r>
      <w:r w:rsidR="0082632D">
        <w:t xml:space="preserve">ed </w:t>
      </w:r>
      <w:r w:rsidR="0082632D">
        <w:rPr>
          <w:spacing w:val="-1"/>
        </w:rPr>
        <w:t>a</w:t>
      </w:r>
      <w:r w:rsidR="0082632D">
        <w:t>nd</w:t>
      </w:r>
      <w:r w:rsidR="0082632D">
        <w:rPr>
          <w:spacing w:val="-2"/>
        </w:rPr>
        <w:t xml:space="preserve"> </w:t>
      </w:r>
      <w:r w:rsidR="0082632D">
        <w:t>app</w:t>
      </w:r>
      <w:r w:rsidR="0082632D">
        <w:rPr>
          <w:spacing w:val="-4"/>
        </w:rPr>
        <w:t>r</w:t>
      </w:r>
      <w:r w:rsidR="0082632D">
        <w:t>o</w:t>
      </w:r>
      <w:r w:rsidR="0082632D">
        <w:rPr>
          <w:spacing w:val="-3"/>
        </w:rPr>
        <w:t>v</w:t>
      </w:r>
      <w:r w:rsidR="0082632D">
        <w:t xml:space="preserve">ed </w:t>
      </w:r>
      <w:r w:rsidR="0082632D">
        <w:rPr>
          <w:spacing w:val="1"/>
        </w:rPr>
        <w:t>b</w:t>
      </w:r>
      <w:r w:rsidR="0082632D">
        <w:t>y</w:t>
      </w:r>
      <w:r w:rsidR="0082632D">
        <w:rPr>
          <w:spacing w:val="3"/>
        </w:rPr>
        <w:t xml:space="preserve"> </w:t>
      </w:r>
      <w:r w:rsidR="0082632D">
        <w:t>t</w:t>
      </w:r>
      <w:r w:rsidR="0082632D">
        <w:rPr>
          <w:spacing w:val="-1"/>
        </w:rPr>
        <w:t>h</w:t>
      </w:r>
      <w:r w:rsidR="0082632D">
        <w:t xml:space="preserve">e </w:t>
      </w:r>
    </w:p>
    <w:p w14:paraId="6DB48645" w14:textId="77777777" w:rsidR="00A30E3C" w:rsidRDefault="00A30E3C" w:rsidP="00BD67DD">
      <w:pPr>
        <w:pStyle w:val="BodyText"/>
        <w:tabs>
          <w:tab w:val="left" w:pos="1440"/>
          <w:tab w:val="left" w:pos="1800"/>
          <w:tab w:val="left" w:pos="2160"/>
          <w:tab w:val="left" w:pos="2520"/>
        </w:tabs>
        <w:kinsoku w:val="0"/>
        <w:overflowPunct w:val="0"/>
        <w:ind w:left="0" w:right="40" w:firstLine="0"/>
      </w:pPr>
      <w:r>
        <w:tab/>
      </w:r>
      <w:r>
        <w:tab/>
      </w:r>
      <w:r w:rsidR="0082632D">
        <w:t>co</w:t>
      </w:r>
      <w:r w:rsidR="0082632D">
        <w:rPr>
          <w:spacing w:val="-1"/>
        </w:rPr>
        <w:t>m</w:t>
      </w:r>
      <w:r w:rsidR="0082632D">
        <w:rPr>
          <w:spacing w:val="1"/>
        </w:rPr>
        <w:t>m</w:t>
      </w:r>
      <w:r w:rsidR="0082632D">
        <w:t>itt</w:t>
      </w:r>
      <w:r w:rsidR="0082632D">
        <w:rPr>
          <w:spacing w:val="-1"/>
        </w:rPr>
        <w:t>e</w:t>
      </w:r>
      <w:r w:rsidR="0082632D">
        <w:t>e</w:t>
      </w:r>
      <w:r w:rsidR="0082632D">
        <w:rPr>
          <w:spacing w:val="2"/>
        </w:rPr>
        <w:t xml:space="preserve"> </w:t>
      </w:r>
      <w:r w:rsidR="0082632D">
        <w:t>c</w:t>
      </w:r>
      <w:r w:rsidR="0082632D">
        <w:rPr>
          <w:spacing w:val="-2"/>
        </w:rPr>
        <w:t>h</w:t>
      </w:r>
      <w:r w:rsidR="0082632D">
        <w:t>air</w:t>
      </w:r>
      <w:r w:rsidR="0082632D">
        <w:rPr>
          <w:spacing w:val="-2"/>
        </w:rPr>
        <w:t xml:space="preserve"> </w:t>
      </w:r>
      <w:r w:rsidR="0082632D">
        <w:rPr>
          <w:spacing w:val="1"/>
        </w:rPr>
        <w:t>p</w:t>
      </w:r>
      <w:r w:rsidR="0082632D">
        <w:t>r</w:t>
      </w:r>
      <w:r w:rsidR="0082632D">
        <w:rPr>
          <w:spacing w:val="-2"/>
        </w:rPr>
        <w:t>i</w:t>
      </w:r>
      <w:r w:rsidR="0082632D">
        <w:t xml:space="preserve">or </w:t>
      </w:r>
      <w:r w:rsidR="0082632D">
        <w:rPr>
          <w:spacing w:val="-3"/>
        </w:rPr>
        <w:t>t</w:t>
      </w:r>
      <w:r w:rsidR="0082632D">
        <w:t xml:space="preserve">o </w:t>
      </w:r>
      <w:r w:rsidR="0082632D">
        <w:rPr>
          <w:spacing w:val="1"/>
        </w:rPr>
        <w:t>b</w:t>
      </w:r>
      <w:r w:rsidR="0082632D">
        <w:t>e</w:t>
      </w:r>
      <w:r w:rsidR="0082632D">
        <w:rPr>
          <w:spacing w:val="-3"/>
        </w:rPr>
        <w:t>i</w:t>
      </w:r>
      <w:r w:rsidR="0082632D">
        <w:t>ng</w:t>
      </w:r>
      <w:r w:rsidR="0082632D">
        <w:rPr>
          <w:spacing w:val="-2"/>
        </w:rPr>
        <w:t xml:space="preserve"> </w:t>
      </w:r>
      <w:r w:rsidR="0082632D">
        <w:rPr>
          <w:spacing w:val="-1"/>
        </w:rPr>
        <w:t>g</w:t>
      </w:r>
      <w:r w:rsidR="0082632D">
        <w:rPr>
          <w:spacing w:val="1"/>
        </w:rPr>
        <w:t>i</w:t>
      </w:r>
      <w:r w:rsidR="0082632D">
        <w:rPr>
          <w:spacing w:val="-3"/>
        </w:rPr>
        <w:t>v</w:t>
      </w:r>
      <w:r w:rsidR="0082632D">
        <w:t xml:space="preserve">en to </w:t>
      </w:r>
      <w:r w:rsidR="0082632D">
        <w:rPr>
          <w:spacing w:val="-2"/>
        </w:rPr>
        <w:t>t</w:t>
      </w:r>
      <w:r w:rsidR="0082632D">
        <w:t>he</w:t>
      </w:r>
      <w:r w:rsidR="0082632D">
        <w:rPr>
          <w:spacing w:val="-2"/>
        </w:rPr>
        <w:t xml:space="preserve"> </w:t>
      </w:r>
      <w:r w:rsidR="0082632D">
        <w:t>Preside</w:t>
      </w:r>
      <w:r w:rsidR="0082632D">
        <w:rPr>
          <w:spacing w:val="-2"/>
        </w:rPr>
        <w:t>n</w:t>
      </w:r>
      <w:r w:rsidR="0082632D">
        <w:t>t a</w:t>
      </w:r>
      <w:r w:rsidR="0082632D">
        <w:rPr>
          <w:spacing w:val="-2"/>
        </w:rPr>
        <w:t>n</w:t>
      </w:r>
      <w:r w:rsidR="0082632D">
        <w:t>d</w:t>
      </w:r>
      <w:r w:rsidR="0082632D">
        <w:rPr>
          <w:spacing w:val="-2"/>
        </w:rPr>
        <w:t xml:space="preserve"> </w:t>
      </w:r>
      <w:r w:rsidR="0082632D">
        <w:rPr>
          <w:spacing w:val="1"/>
        </w:rPr>
        <w:t>T</w:t>
      </w:r>
      <w:r w:rsidR="0082632D">
        <w:t>rea</w:t>
      </w:r>
      <w:r w:rsidR="0082632D">
        <w:rPr>
          <w:spacing w:val="-3"/>
        </w:rPr>
        <w:t>s</w:t>
      </w:r>
      <w:r w:rsidR="0082632D">
        <w:t>urer</w:t>
      </w:r>
      <w:r w:rsidR="0082632D">
        <w:rPr>
          <w:spacing w:val="-3"/>
        </w:rPr>
        <w:t xml:space="preserve"> </w:t>
      </w:r>
      <w:r w:rsidR="0082632D">
        <w:t>f</w:t>
      </w:r>
      <w:r w:rsidR="0082632D">
        <w:rPr>
          <w:spacing w:val="1"/>
        </w:rPr>
        <w:t>o</w:t>
      </w:r>
      <w:r w:rsidR="0082632D">
        <w:t xml:space="preserve">r </w:t>
      </w:r>
    </w:p>
    <w:p w14:paraId="2D89CB43" w14:textId="77777777" w:rsidR="00A30E3C" w:rsidRDefault="00A30E3C" w:rsidP="00BD67DD">
      <w:pPr>
        <w:pStyle w:val="BodyText"/>
        <w:tabs>
          <w:tab w:val="left" w:pos="1440"/>
          <w:tab w:val="left" w:pos="1800"/>
          <w:tab w:val="left" w:pos="2160"/>
          <w:tab w:val="left" w:pos="2520"/>
        </w:tabs>
        <w:kinsoku w:val="0"/>
        <w:overflowPunct w:val="0"/>
        <w:ind w:left="0" w:right="40" w:firstLine="0"/>
        <w:rPr>
          <w:spacing w:val="-2"/>
        </w:rPr>
      </w:pPr>
      <w:r>
        <w:rPr>
          <w:spacing w:val="2"/>
        </w:rPr>
        <w:tab/>
      </w:r>
      <w:r>
        <w:rPr>
          <w:spacing w:val="2"/>
        </w:rPr>
        <w:tab/>
      </w:r>
      <w:r w:rsidR="0082632D">
        <w:rPr>
          <w:spacing w:val="2"/>
        </w:rPr>
        <w:t>f</w:t>
      </w:r>
      <w:r w:rsidR="0082632D">
        <w:t>i</w:t>
      </w:r>
      <w:r w:rsidR="0082632D">
        <w:rPr>
          <w:spacing w:val="-2"/>
        </w:rPr>
        <w:t>n</w:t>
      </w:r>
      <w:r w:rsidR="0082632D">
        <w:t xml:space="preserve">al </w:t>
      </w:r>
      <w:r w:rsidR="0082632D">
        <w:rPr>
          <w:spacing w:val="-2"/>
        </w:rPr>
        <w:t>a</w:t>
      </w:r>
      <w:r w:rsidR="0082632D">
        <w:t>ppro</w:t>
      </w:r>
      <w:r w:rsidR="0082632D">
        <w:rPr>
          <w:spacing w:val="-3"/>
        </w:rPr>
        <w:t>v</w:t>
      </w:r>
      <w:r w:rsidR="0082632D">
        <w:t>al.</w:t>
      </w:r>
      <w:r w:rsidR="0082632D">
        <w:rPr>
          <w:spacing w:val="2"/>
        </w:rPr>
        <w:t xml:space="preserve"> </w:t>
      </w:r>
      <w:r w:rsidR="0082632D">
        <w:t>Rei</w:t>
      </w:r>
      <w:r w:rsidR="0082632D">
        <w:rPr>
          <w:spacing w:val="-1"/>
        </w:rPr>
        <w:t>m</w:t>
      </w:r>
      <w:r w:rsidR="0082632D">
        <w:t>b</w:t>
      </w:r>
      <w:r w:rsidR="0082632D">
        <w:rPr>
          <w:spacing w:val="-2"/>
        </w:rPr>
        <w:t>u</w:t>
      </w:r>
      <w:r w:rsidR="0082632D">
        <w:t>rse</w:t>
      </w:r>
      <w:r w:rsidR="0082632D">
        <w:rPr>
          <w:spacing w:val="1"/>
        </w:rPr>
        <w:t>m</w:t>
      </w:r>
      <w:r w:rsidR="0082632D">
        <w:rPr>
          <w:spacing w:val="-2"/>
        </w:rPr>
        <w:t>e</w:t>
      </w:r>
      <w:r w:rsidR="0082632D">
        <w:t>nts</w:t>
      </w:r>
      <w:r w:rsidR="0082632D">
        <w:rPr>
          <w:spacing w:val="-2"/>
        </w:rPr>
        <w:t xml:space="preserve"> </w:t>
      </w:r>
      <w:r w:rsidR="0082632D">
        <w:rPr>
          <w:spacing w:val="1"/>
        </w:rPr>
        <w:t>m</w:t>
      </w:r>
      <w:r w:rsidR="0082632D">
        <w:t>ust</w:t>
      </w:r>
      <w:r w:rsidR="0082632D">
        <w:rPr>
          <w:spacing w:val="-2"/>
        </w:rPr>
        <w:t xml:space="preserve"> </w:t>
      </w:r>
      <w:r w:rsidR="0082632D">
        <w:t xml:space="preserve">be </w:t>
      </w:r>
      <w:r w:rsidR="0082632D">
        <w:rPr>
          <w:spacing w:val="-2"/>
        </w:rPr>
        <w:t>s</w:t>
      </w:r>
      <w:r w:rsidR="0082632D">
        <w:t>u</w:t>
      </w:r>
      <w:r w:rsidR="0082632D">
        <w:rPr>
          <w:spacing w:val="-2"/>
        </w:rPr>
        <w:t>b</w:t>
      </w:r>
      <w:r w:rsidR="0082632D">
        <w:rPr>
          <w:spacing w:val="1"/>
        </w:rPr>
        <w:t>m</w:t>
      </w:r>
      <w:r w:rsidR="0082632D">
        <w:t>itt</w:t>
      </w:r>
      <w:r w:rsidR="0082632D">
        <w:rPr>
          <w:spacing w:val="-1"/>
        </w:rPr>
        <w:t>e</w:t>
      </w:r>
      <w:r w:rsidR="0082632D">
        <w:t xml:space="preserve">d </w:t>
      </w:r>
      <w:r w:rsidR="0082632D">
        <w:rPr>
          <w:spacing w:val="-1"/>
        </w:rPr>
        <w:t>n</w:t>
      </w:r>
      <w:r w:rsidR="0082632D">
        <w:t>o la</w:t>
      </w:r>
      <w:r w:rsidR="0082632D">
        <w:rPr>
          <w:spacing w:val="-2"/>
        </w:rPr>
        <w:t>t</w:t>
      </w:r>
      <w:r w:rsidR="0082632D">
        <w:t>er th</w:t>
      </w:r>
      <w:r w:rsidR="0082632D">
        <w:rPr>
          <w:spacing w:val="-2"/>
        </w:rPr>
        <w:t>a</w:t>
      </w:r>
      <w:r w:rsidR="0082632D">
        <w:t xml:space="preserve">n </w:t>
      </w:r>
      <w:r w:rsidR="0082632D">
        <w:rPr>
          <w:spacing w:val="-2"/>
        </w:rPr>
        <w:t>t</w:t>
      </w:r>
      <w:r w:rsidR="0082632D">
        <w:t>he</w:t>
      </w:r>
      <w:r w:rsidR="0082632D">
        <w:rPr>
          <w:spacing w:val="-2"/>
        </w:rPr>
        <w:t xml:space="preserve"> </w:t>
      </w:r>
    </w:p>
    <w:p w14:paraId="19EB26C3" w14:textId="77777777" w:rsidR="00A30E3C" w:rsidRDefault="00A30E3C" w:rsidP="00BD67DD">
      <w:pPr>
        <w:pStyle w:val="BodyText"/>
        <w:tabs>
          <w:tab w:val="left" w:pos="1440"/>
          <w:tab w:val="left" w:pos="1800"/>
          <w:tab w:val="left" w:pos="2160"/>
          <w:tab w:val="left" w:pos="2520"/>
        </w:tabs>
        <w:kinsoku w:val="0"/>
        <w:overflowPunct w:val="0"/>
        <w:ind w:left="0" w:right="40" w:firstLine="0"/>
        <w:rPr>
          <w:spacing w:val="-3"/>
        </w:rPr>
      </w:pPr>
      <w:r>
        <w:tab/>
      </w:r>
      <w:r>
        <w:tab/>
      </w:r>
      <w:r w:rsidR="0082632D">
        <w:t>J</w:t>
      </w:r>
      <w:r w:rsidR="0082632D">
        <w:rPr>
          <w:spacing w:val="1"/>
        </w:rPr>
        <w:t>u</w:t>
      </w:r>
      <w:r w:rsidR="0082632D">
        <w:t>ne Ch</w:t>
      </w:r>
      <w:r w:rsidR="0082632D">
        <w:rPr>
          <w:spacing w:val="1"/>
        </w:rPr>
        <w:t>a</w:t>
      </w:r>
      <w:r w:rsidR="0082632D">
        <w:t>p</w:t>
      </w:r>
      <w:r w:rsidR="0082632D">
        <w:rPr>
          <w:spacing w:val="-2"/>
        </w:rPr>
        <w:t>t</w:t>
      </w:r>
      <w:r w:rsidR="0082632D">
        <w:t>er</w:t>
      </w:r>
      <w:r w:rsidR="0082632D">
        <w:rPr>
          <w:spacing w:val="1"/>
        </w:rPr>
        <w:t xml:space="preserve"> m</w:t>
      </w:r>
      <w:r w:rsidR="0082632D">
        <w:rPr>
          <w:spacing w:val="-2"/>
        </w:rPr>
        <w:t>e</w:t>
      </w:r>
      <w:r w:rsidR="0082632D">
        <w:t>etin</w:t>
      </w:r>
      <w:r w:rsidR="0082632D">
        <w:rPr>
          <w:spacing w:val="-2"/>
        </w:rPr>
        <w:t>g</w:t>
      </w:r>
      <w:r w:rsidR="0082632D">
        <w:t xml:space="preserve">, </w:t>
      </w:r>
      <w:r w:rsidR="0082632D">
        <w:rPr>
          <w:spacing w:val="-2"/>
        </w:rPr>
        <w:t>d</w:t>
      </w:r>
      <w:r w:rsidR="0082632D">
        <w:t>ue</w:t>
      </w:r>
      <w:r w:rsidR="0082632D">
        <w:rPr>
          <w:spacing w:val="-2"/>
        </w:rPr>
        <w:t xml:space="preserve"> t</w:t>
      </w:r>
      <w:r w:rsidR="0082632D">
        <w:t>o</w:t>
      </w:r>
      <w:r w:rsidR="0082632D">
        <w:rPr>
          <w:spacing w:val="2"/>
        </w:rPr>
        <w:t xml:space="preserve"> </w:t>
      </w:r>
      <w:r w:rsidR="0082632D">
        <w:t>re</w:t>
      </w:r>
      <w:r w:rsidR="0082632D">
        <w:rPr>
          <w:spacing w:val="-2"/>
        </w:rPr>
        <w:t>q</w:t>
      </w:r>
      <w:r w:rsidR="0082632D">
        <w:t>ui</w:t>
      </w:r>
      <w:r w:rsidR="0082632D">
        <w:rPr>
          <w:spacing w:val="-2"/>
        </w:rPr>
        <w:t>r</w:t>
      </w:r>
      <w:r w:rsidR="0082632D">
        <w:t>e</w:t>
      </w:r>
      <w:r w:rsidR="0082632D">
        <w:rPr>
          <w:spacing w:val="1"/>
        </w:rPr>
        <w:t>m</w:t>
      </w:r>
      <w:r w:rsidR="0082632D">
        <w:rPr>
          <w:spacing w:val="-2"/>
        </w:rPr>
        <w:t>e</w:t>
      </w:r>
      <w:r w:rsidR="0082632D">
        <w:t>nts</w:t>
      </w:r>
      <w:r w:rsidR="0082632D">
        <w:rPr>
          <w:spacing w:val="-2"/>
        </w:rPr>
        <w:t xml:space="preserve"> o</w:t>
      </w:r>
      <w:r w:rsidR="0082632D">
        <w:t>f</w:t>
      </w:r>
      <w:r w:rsidR="0082632D">
        <w:rPr>
          <w:spacing w:val="2"/>
        </w:rPr>
        <w:t xml:space="preserve"> </w:t>
      </w:r>
      <w:r w:rsidR="0082632D">
        <w:t>Gr</w:t>
      </w:r>
      <w:r w:rsidR="0082632D">
        <w:rPr>
          <w:spacing w:val="-3"/>
        </w:rPr>
        <w:t>a</w:t>
      </w:r>
      <w:r w:rsidR="0082632D">
        <w:t>nd C</w:t>
      </w:r>
      <w:r w:rsidR="0082632D">
        <w:rPr>
          <w:spacing w:val="-2"/>
        </w:rPr>
        <w:t>h</w:t>
      </w:r>
      <w:r w:rsidR="0082632D">
        <w:t>apt</w:t>
      </w:r>
      <w:r w:rsidR="0082632D">
        <w:rPr>
          <w:spacing w:val="1"/>
        </w:rPr>
        <w:t>e</w:t>
      </w:r>
      <w:r w:rsidR="0082632D">
        <w:t>r</w:t>
      </w:r>
      <w:r w:rsidR="0082632D">
        <w:rPr>
          <w:spacing w:val="-3"/>
        </w:rPr>
        <w:t xml:space="preserve"> </w:t>
      </w:r>
      <w:r w:rsidR="0082632D">
        <w:t>f</w:t>
      </w:r>
      <w:r w:rsidR="0082632D">
        <w:rPr>
          <w:spacing w:val="1"/>
        </w:rPr>
        <w:t>o</w:t>
      </w:r>
      <w:r w:rsidR="0082632D">
        <w:t>r c</w:t>
      </w:r>
      <w:r w:rsidR="0082632D">
        <w:rPr>
          <w:spacing w:val="-1"/>
        </w:rPr>
        <w:t>l</w:t>
      </w:r>
      <w:r w:rsidR="0082632D">
        <w:t>osing</w:t>
      </w:r>
      <w:r w:rsidR="0082632D">
        <w:rPr>
          <w:spacing w:val="-3"/>
        </w:rPr>
        <w:t xml:space="preserve"> </w:t>
      </w:r>
    </w:p>
    <w:p w14:paraId="355A7EEA" w14:textId="0560152F" w:rsidR="0082632D" w:rsidRDefault="00A30E3C" w:rsidP="00BD67DD">
      <w:pPr>
        <w:pStyle w:val="BodyText"/>
        <w:tabs>
          <w:tab w:val="left" w:pos="1440"/>
          <w:tab w:val="left" w:pos="1800"/>
          <w:tab w:val="left" w:pos="2160"/>
          <w:tab w:val="left" w:pos="2520"/>
        </w:tabs>
        <w:kinsoku w:val="0"/>
        <w:overflowPunct w:val="0"/>
        <w:ind w:left="0" w:right="40" w:firstLine="0"/>
      </w:pPr>
      <w:r>
        <w:tab/>
      </w:r>
      <w:r>
        <w:tab/>
      </w:r>
      <w:r w:rsidR="0082632D">
        <w:t>books f</w:t>
      </w:r>
      <w:r w:rsidR="0082632D">
        <w:rPr>
          <w:spacing w:val="1"/>
        </w:rPr>
        <w:t>o</w:t>
      </w:r>
      <w:r w:rsidR="0082632D">
        <w:t>r a</w:t>
      </w:r>
      <w:r w:rsidR="0082632D">
        <w:rPr>
          <w:spacing w:val="-1"/>
        </w:rPr>
        <w:t>u</w:t>
      </w:r>
      <w:r w:rsidR="0082632D">
        <w:t>dit.</w:t>
      </w:r>
    </w:p>
    <w:p w14:paraId="7761BE42" w14:textId="77777777" w:rsidR="00A30E3C" w:rsidRDefault="00A30E3C" w:rsidP="00BD67DD">
      <w:pPr>
        <w:pStyle w:val="BodyText"/>
        <w:tabs>
          <w:tab w:val="left" w:pos="1440"/>
          <w:tab w:val="left" w:pos="1800"/>
          <w:tab w:val="left" w:pos="2160"/>
          <w:tab w:val="left" w:pos="2520"/>
        </w:tabs>
        <w:kinsoku w:val="0"/>
        <w:overflowPunct w:val="0"/>
        <w:ind w:left="0" w:right="40" w:firstLine="0"/>
      </w:pPr>
      <w:r>
        <w:tab/>
        <w:t xml:space="preserve">B. </w:t>
      </w:r>
      <w:r w:rsidR="0082632D">
        <w:t>E</w:t>
      </w:r>
      <w:r w:rsidR="0082632D">
        <w:rPr>
          <w:spacing w:val="-3"/>
        </w:rPr>
        <w:t>x</w:t>
      </w:r>
      <w:r w:rsidR="0082632D">
        <w:t>penditures</w:t>
      </w:r>
      <w:r w:rsidR="0082632D">
        <w:rPr>
          <w:spacing w:val="-2"/>
        </w:rPr>
        <w:t xml:space="preserve"> </w:t>
      </w:r>
      <w:r w:rsidR="0082632D">
        <w:t>f</w:t>
      </w:r>
      <w:r w:rsidR="0082632D">
        <w:rPr>
          <w:spacing w:val="1"/>
        </w:rPr>
        <w:t>o</w:t>
      </w:r>
      <w:r w:rsidR="0082632D">
        <w:t xml:space="preserve">r </w:t>
      </w:r>
      <w:r w:rsidR="0082632D">
        <w:rPr>
          <w:spacing w:val="-2"/>
        </w:rPr>
        <w:t>n</w:t>
      </w:r>
      <w:r w:rsidR="0082632D">
        <w:t>o</w:t>
      </w:r>
      <w:r w:rsidR="0082632D">
        <w:rPr>
          <w:spacing w:val="3"/>
        </w:rPr>
        <w:t>n</w:t>
      </w:r>
      <w:r w:rsidR="0082632D">
        <w:rPr>
          <w:spacing w:val="-1"/>
        </w:rPr>
        <w:t>-</w:t>
      </w:r>
      <w:r w:rsidR="0082632D">
        <w:rPr>
          <w:spacing w:val="-2"/>
        </w:rPr>
        <w:t>b</w:t>
      </w:r>
      <w:r w:rsidR="0082632D">
        <w:t>ud</w:t>
      </w:r>
      <w:r w:rsidR="0082632D">
        <w:rPr>
          <w:spacing w:val="-1"/>
        </w:rPr>
        <w:t>g</w:t>
      </w:r>
      <w:r w:rsidR="0082632D">
        <w:t>et</w:t>
      </w:r>
      <w:r w:rsidR="0082632D">
        <w:rPr>
          <w:spacing w:val="1"/>
        </w:rPr>
        <w:t>e</w:t>
      </w:r>
      <w:r w:rsidR="0082632D">
        <w:t>d</w:t>
      </w:r>
      <w:r w:rsidR="0082632D">
        <w:rPr>
          <w:spacing w:val="-2"/>
        </w:rPr>
        <w:t xml:space="preserve"> </w:t>
      </w:r>
      <w:r w:rsidR="0082632D">
        <w:t>it</w:t>
      </w:r>
      <w:r w:rsidR="0082632D">
        <w:rPr>
          <w:spacing w:val="-1"/>
        </w:rPr>
        <w:t>e</w:t>
      </w:r>
      <w:r w:rsidR="0082632D">
        <w:rPr>
          <w:spacing w:val="1"/>
        </w:rPr>
        <w:t>m</w:t>
      </w:r>
      <w:r w:rsidR="0082632D">
        <w:t xml:space="preserve">s </w:t>
      </w:r>
      <w:r w:rsidR="0082632D">
        <w:rPr>
          <w:spacing w:val="1"/>
        </w:rPr>
        <w:t>o</w:t>
      </w:r>
      <w:r w:rsidR="0082632D">
        <w:t>r</w:t>
      </w:r>
      <w:r w:rsidR="0082632D">
        <w:rPr>
          <w:spacing w:val="-3"/>
        </w:rPr>
        <w:t xml:space="preserve"> </w:t>
      </w:r>
      <w:r w:rsidR="0082632D">
        <w:t>o</w:t>
      </w:r>
      <w:r w:rsidR="0082632D">
        <w:rPr>
          <w:spacing w:val="-3"/>
        </w:rPr>
        <w:t>v</w:t>
      </w:r>
      <w:r w:rsidR="0082632D">
        <w:t>e</w:t>
      </w:r>
      <w:r w:rsidR="0082632D">
        <w:rPr>
          <w:spacing w:val="1"/>
        </w:rPr>
        <w:t>r-</w:t>
      </w:r>
      <w:r w:rsidR="0082632D">
        <w:t>bud</w:t>
      </w:r>
      <w:r w:rsidR="0082632D">
        <w:rPr>
          <w:spacing w:val="-2"/>
        </w:rPr>
        <w:t>g</w:t>
      </w:r>
      <w:r w:rsidR="0082632D">
        <w:t>et</w:t>
      </w:r>
      <w:r w:rsidR="0082632D">
        <w:rPr>
          <w:spacing w:val="-1"/>
        </w:rPr>
        <w:t>e</w:t>
      </w:r>
      <w:r w:rsidR="0082632D">
        <w:t>d it</w:t>
      </w:r>
      <w:r w:rsidR="0082632D">
        <w:rPr>
          <w:spacing w:val="-1"/>
        </w:rPr>
        <w:t>e</w:t>
      </w:r>
      <w:r w:rsidR="0082632D">
        <w:rPr>
          <w:spacing w:val="1"/>
        </w:rPr>
        <w:t>m</w:t>
      </w:r>
      <w:r w:rsidR="0082632D">
        <w:t>s</w:t>
      </w:r>
      <w:r w:rsidR="0082632D">
        <w:rPr>
          <w:spacing w:val="-2"/>
        </w:rPr>
        <w:t xml:space="preserve"> </w:t>
      </w:r>
      <w:r w:rsidR="0082632D">
        <w:rPr>
          <w:spacing w:val="1"/>
        </w:rPr>
        <w:t>m</w:t>
      </w:r>
      <w:r w:rsidR="0082632D">
        <w:t>u</w:t>
      </w:r>
      <w:r w:rsidR="0082632D">
        <w:rPr>
          <w:spacing w:val="-3"/>
        </w:rPr>
        <w:t>s</w:t>
      </w:r>
      <w:r w:rsidR="0082632D">
        <w:t xml:space="preserve">t </w:t>
      </w:r>
    </w:p>
    <w:p w14:paraId="7E6CA745" w14:textId="77777777" w:rsidR="00A30E3C" w:rsidRDefault="00A30E3C" w:rsidP="00BD67DD">
      <w:pPr>
        <w:pStyle w:val="BodyText"/>
        <w:tabs>
          <w:tab w:val="left" w:pos="1440"/>
          <w:tab w:val="left" w:pos="1800"/>
          <w:tab w:val="left" w:pos="2160"/>
          <w:tab w:val="left" w:pos="2520"/>
        </w:tabs>
        <w:kinsoku w:val="0"/>
        <w:overflowPunct w:val="0"/>
        <w:ind w:left="0" w:right="40" w:firstLine="0"/>
        <w:rPr>
          <w:spacing w:val="-3"/>
        </w:rPr>
      </w:pPr>
      <w:r>
        <w:rPr>
          <w:spacing w:val="-4"/>
        </w:rPr>
        <w:tab/>
      </w:r>
      <w:r>
        <w:rPr>
          <w:spacing w:val="-4"/>
        </w:rPr>
        <w:tab/>
      </w:r>
      <w:r w:rsidR="0082632D">
        <w:rPr>
          <w:spacing w:val="-4"/>
        </w:rPr>
        <w:t>r</w:t>
      </w:r>
      <w:r w:rsidR="0082632D">
        <w:t>ecei</w:t>
      </w:r>
      <w:r w:rsidR="0082632D">
        <w:rPr>
          <w:spacing w:val="-3"/>
        </w:rPr>
        <w:t>v</w:t>
      </w:r>
      <w:r w:rsidR="0082632D">
        <w:t>e pr</w:t>
      </w:r>
      <w:r w:rsidR="0082632D">
        <w:rPr>
          <w:spacing w:val="-2"/>
        </w:rPr>
        <w:t>i</w:t>
      </w:r>
      <w:r w:rsidR="0082632D">
        <w:t>or a</w:t>
      </w:r>
      <w:r w:rsidR="0082632D">
        <w:rPr>
          <w:spacing w:val="1"/>
        </w:rPr>
        <w:t>p</w:t>
      </w:r>
      <w:r w:rsidR="0082632D">
        <w:t>pro</w:t>
      </w:r>
      <w:r w:rsidR="0082632D">
        <w:rPr>
          <w:spacing w:val="-3"/>
        </w:rPr>
        <w:t>v</w:t>
      </w:r>
      <w:r w:rsidR="0082632D">
        <w:t>al by</w:t>
      </w:r>
      <w:r w:rsidR="0082632D">
        <w:rPr>
          <w:spacing w:val="-3"/>
        </w:rPr>
        <w:t xml:space="preserve"> </w:t>
      </w:r>
      <w:r w:rsidR="0082632D">
        <w:t>the</w:t>
      </w:r>
      <w:r w:rsidR="0082632D">
        <w:rPr>
          <w:spacing w:val="-2"/>
        </w:rPr>
        <w:t xml:space="preserve"> E</w:t>
      </w:r>
      <w:r w:rsidR="0082632D">
        <w:rPr>
          <w:spacing w:val="-3"/>
        </w:rPr>
        <w:t>x</w:t>
      </w:r>
      <w:r w:rsidR="0082632D">
        <w:t>ecuti</w:t>
      </w:r>
      <w:r w:rsidR="0082632D">
        <w:rPr>
          <w:spacing w:val="-3"/>
        </w:rPr>
        <w:t>v</w:t>
      </w:r>
      <w:r w:rsidR="0082632D">
        <w:t xml:space="preserve">e Board </w:t>
      </w:r>
      <w:r w:rsidR="0082632D">
        <w:rPr>
          <w:spacing w:val="1"/>
        </w:rPr>
        <w:t>a</w:t>
      </w:r>
      <w:r w:rsidR="0082632D">
        <w:rPr>
          <w:spacing w:val="-2"/>
        </w:rPr>
        <w:t>n</w:t>
      </w:r>
      <w:r w:rsidR="0082632D">
        <w:t xml:space="preserve">d </w:t>
      </w:r>
      <w:r w:rsidR="0082632D">
        <w:rPr>
          <w:spacing w:val="-2"/>
        </w:rPr>
        <w:t>t</w:t>
      </w:r>
      <w:r w:rsidR="0082632D">
        <w:t>he</w:t>
      </w:r>
      <w:r w:rsidR="0082632D">
        <w:rPr>
          <w:spacing w:val="-2"/>
        </w:rPr>
        <w:t xml:space="preserve"> </w:t>
      </w:r>
      <w:r w:rsidR="0082632D">
        <w:rPr>
          <w:spacing w:val="-1"/>
        </w:rPr>
        <w:t>g</w:t>
      </w:r>
      <w:r w:rsidR="0082632D">
        <w:t>eneral</w:t>
      </w:r>
      <w:r w:rsidR="0082632D">
        <w:rPr>
          <w:spacing w:val="-3"/>
        </w:rPr>
        <w:t xml:space="preserve"> </w:t>
      </w:r>
    </w:p>
    <w:p w14:paraId="74196B60" w14:textId="77777777" w:rsidR="00A30E3C" w:rsidRDefault="00A30E3C" w:rsidP="00BD67DD">
      <w:pPr>
        <w:pStyle w:val="BodyText"/>
        <w:tabs>
          <w:tab w:val="left" w:pos="1440"/>
          <w:tab w:val="left" w:pos="1800"/>
          <w:tab w:val="left" w:pos="2160"/>
          <w:tab w:val="left" w:pos="2520"/>
        </w:tabs>
        <w:kinsoku w:val="0"/>
        <w:overflowPunct w:val="0"/>
        <w:ind w:left="0" w:right="40" w:firstLine="0"/>
        <w:rPr>
          <w:spacing w:val="-2"/>
        </w:rPr>
      </w:pPr>
      <w:r>
        <w:rPr>
          <w:spacing w:val="1"/>
        </w:rPr>
        <w:tab/>
      </w:r>
      <w:r>
        <w:rPr>
          <w:spacing w:val="1"/>
        </w:rPr>
        <w:tab/>
      </w:r>
      <w:r w:rsidR="0082632D">
        <w:rPr>
          <w:spacing w:val="1"/>
        </w:rPr>
        <w:t>m</w:t>
      </w:r>
      <w:r w:rsidR="0082632D">
        <w:rPr>
          <w:spacing w:val="-2"/>
        </w:rPr>
        <w:t>e</w:t>
      </w:r>
      <w:r w:rsidR="0082632D">
        <w:rPr>
          <w:spacing w:val="1"/>
        </w:rPr>
        <w:t>m</w:t>
      </w:r>
      <w:r w:rsidR="0082632D">
        <w:t>bersh</w:t>
      </w:r>
      <w:r w:rsidR="0082632D">
        <w:rPr>
          <w:spacing w:val="-3"/>
        </w:rPr>
        <w:t>i</w:t>
      </w:r>
      <w:r w:rsidR="0082632D">
        <w:t>p.</w:t>
      </w:r>
      <w:r w:rsidR="0082632D">
        <w:rPr>
          <w:spacing w:val="-2"/>
        </w:rPr>
        <w:t xml:space="preserve"> </w:t>
      </w:r>
      <w:r w:rsidR="0082632D">
        <w:rPr>
          <w:spacing w:val="1"/>
        </w:rPr>
        <w:t>T</w:t>
      </w:r>
      <w:r w:rsidR="0082632D">
        <w:rPr>
          <w:spacing w:val="-2"/>
        </w:rPr>
        <w:t>h</w:t>
      </w:r>
      <w:r w:rsidR="0082632D">
        <w:t>ey ha</w:t>
      </w:r>
      <w:r w:rsidR="0082632D">
        <w:rPr>
          <w:spacing w:val="-3"/>
        </w:rPr>
        <w:t>v</w:t>
      </w:r>
      <w:r w:rsidR="0082632D">
        <w:t>e the</w:t>
      </w:r>
      <w:r w:rsidR="0082632D">
        <w:rPr>
          <w:spacing w:val="-2"/>
        </w:rPr>
        <w:t xml:space="preserve"> </w:t>
      </w:r>
      <w:r w:rsidR="0082632D">
        <w:rPr>
          <w:spacing w:val="1"/>
        </w:rPr>
        <w:t>o</w:t>
      </w:r>
      <w:r w:rsidR="0082632D">
        <w:t>bl</w:t>
      </w:r>
      <w:r w:rsidR="0082632D">
        <w:rPr>
          <w:spacing w:val="-1"/>
        </w:rPr>
        <w:t>i</w:t>
      </w:r>
      <w:r w:rsidR="0082632D">
        <w:rPr>
          <w:spacing w:val="-2"/>
        </w:rPr>
        <w:t>g</w:t>
      </w:r>
      <w:r w:rsidR="0082632D">
        <w:t>ations</w:t>
      </w:r>
      <w:r w:rsidR="0082632D">
        <w:rPr>
          <w:spacing w:val="-3"/>
        </w:rPr>
        <w:t xml:space="preserve"> </w:t>
      </w:r>
      <w:r w:rsidR="0082632D">
        <w:t>to</w:t>
      </w:r>
      <w:r w:rsidR="0082632D">
        <w:rPr>
          <w:spacing w:val="-2"/>
        </w:rPr>
        <w:t xml:space="preserve"> </w:t>
      </w:r>
      <w:r w:rsidR="0082632D">
        <w:t>s</w:t>
      </w:r>
      <w:r w:rsidR="0082632D">
        <w:rPr>
          <w:spacing w:val="1"/>
        </w:rPr>
        <w:t>e</w:t>
      </w:r>
      <w:r w:rsidR="0082632D">
        <w:t xml:space="preserve">ek </w:t>
      </w:r>
      <w:r w:rsidR="0082632D">
        <w:rPr>
          <w:spacing w:val="-2"/>
        </w:rPr>
        <w:t>t</w:t>
      </w:r>
      <w:r w:rsidR="0082632D">
        <w:t>he</w:t>
      </w:r>
      <w:r w:rsidR="0082632D">
        <w:rPr>
          <w:spacing w:val="-2"/>
        </w:rPr>
        <w:t xml:space="preserve"> </w:t>
      </w:r>
      <w:r w:rsidR="0082632D">
        <w:t>ad</w:t>
      </w:r>
      <w:r w:rsidR="0082632D">
        <w:rPr>
          <w:spacing w:val="-3"/>
        </w:rPr>
        <w:t>v</w:t>
      </w:r>
      <w:r w:rsidR="0082632D">
        <w:t xml:space="preserve">ice </w:t>
      </w:r>
      <w:r w:rsidR="0082632D">
        <w:rPr>
          <w:spacing w:val="-2"/>
        </w:rPr>
        <w:t>o</w:t>
      </w:r>
      <w:r w:rsidR="0082632D">
        <w:t>f t</w:t>
      </w:r>
      <w:r w:rsidR="0082632D">
        <w:rPr>
          <w:spacing w:val="1"/>
        </w:rPr>
        <w:t>h</w:t>
      </w:r>
      <w:r w:rsidR="0082632D">
        <w:t>e</w:t>
      </w:r>
      <w:r w:rsidR="0082632D">
        <w:rPr>
          <w:spacing w:val="-2"/>
        </w:rPr>
        <w:t xml:space="preserve"> </w:t>
      </w:r>
    </w:p>
    <w:p w14:paraId="3B39ACBD" w14:textId="77777777" w:rsidR="00A30E3C" w:rsidRDefault="00A30E3C" w:rsidP="00BD67DD">
      <w:pPr>
        <w:pStyle w:val="BodyText"/>
        <w:tabs>
          <w:tab w:val="left" w:pos="1440"/>
          <w:tab w:val="left" w:pos="1800"/>
          <w:tab w:val="left" w:pos="2160"/>
          <w:tab w:val="left" w:pos="2520"/>
        </w:tabs>
        <w:kinsoku w:val="0"/>
        <w:overflowPunct w:val="0"/>
        <w:ind w:left="0" w:right="40" w:firstLine="0"/>
      </w:pPr>
      <w:r>
        <w:rPr>
          <w:spacing w:val="2"/>
        </w:rPr>
        <w:tab/>
      </w:r>
      <w:r>
        <w:rPr>
          <w:spacing w:val="2"/>
        </w:rPr>
        <w:tab/>
      </w:r>
      <w:r w:rsidR="0082632D">
        <w:rPr>
          <w:spacing w:val="2"/>
        </w:rPr>
        <w:t>T</w:t>
      </w:r>
      <w:r w:rsidR="0082632D">
        <w:t>r</w:t>
      </w:r>
      <w:r w:rsidR="0082632D">
        <w:rPr>
          <w:spacing w:val="-3"/>
        </w:rPr>
        <w:t>e</w:t>
      </w:r>
      <w:r w:rsidR="0082632D">
        <w:t>asurer relati</w:t>
      </w:r>
      <w:r w:rsidR="0082632D">
        <w:rPr>
          <w:spacing w:val="-3"/>
        </w:rPr>
        <w:t>v</w:t>
      </w:r>
      <w:r w:rsidR="0082632D">
        <w:t>e to</w:t>
      </w:r>
      <w:r w:rsidR="0082632D">
        <w:rPr>
          <w:spacing w:val="-2"/>
        </w:rPr>
        <w:t xml:space="preserve"> t</w:t>
      </w:r>
      <w:r w:rsidR="0082632D">
        <w:t>he a</w:t>
      </w:r>
      <w:r w:rsidR="0082632D">
        <w:rPr>
          <w:spacing w:val="-3"/>
        </w:rPr>
        <w:t>v</w:t>
      </w:r>
      <w:r w:rsidR="0082632D">
        <w:t>ai</w:t>
      </w:r>
      <w:r w:rsidR="0082632D">
        <w:rPr>
          <w:spacing w:val="-1"/>
        </w:rPr>
        <w:t>l</w:t>
      </w:r>
      <w:r w:rsidR="0082632D">
        <w:t>abi</w:t>
      </w:r>
      <w:r w:rsidR="0082632D">
        <w:rPr>
          <w:spacing w:val="-1"/>
        </w:rPr>
        <w:t>l</w:t>
      </w:r>
      <w:r w:rsidR="0082632D">
        <w:t>ity</w:t>
      </w:r>
      <w:r w:rsidR="0082632D">
        <w:rPr>
          <w:spacing w:val="-3"/>
        </w:rPr>
        <w:t xml:space="preserve"> </w:t>
      </w:r>
      <w:r w:rsidR="0082632D">
        <w:rPr>
          <w:spacing w:val="1"/>
        </w:rPr>
        <w:t>o</w:t>
      </w:r>
      <w:r w:rsidR="0082632D">
        <w:t>f</w:t>
      </w:r>
      <w:r w:rsidR="0082632D">
        <w:rPr>
          <w:spacing w:val="2"/>
        </w:rPr>
        <w:t xml:space="preserve"> </w:t>
      </w:r>
      <w:r w:rsidR="0082632D">
        <w:rPr>
          <w:spacing w:val="1"/>
        </w:rPr>
        <w:t>n</w:t>
      </w:r>
      <w:r w:rsidR="0082632D">
        <w:rPr>
          <w:spacing w:val="-2"/>
        </w:rPr>
        <w:t>o</w:t>
      </w:r>
      <w:r w:rsidR="0082632D">
        <w:rPr>
          <w:spacing w:val="3"/>
        </w:rPr>
        <w:t>n</w:t>
      </w:r>
      <w:r w:rsidR="0082632D">
        <w:rPr>
          <w:spacing w:val="-1"/>
        </w:rPr>
        <w:t>-</w:t>
      </w:r>
      <w:r w:rsidR="0082632D">
        <w:t>b</w:t>
      </w:r>
      <w:r w:rsidR="0082632D">
        <w:rPr>
          <w:spacing w:val="-2"/>
        </w:rPr>
        <w:t>u</w:t>
      </w:r>
      <w:r w:rsidR="0082632D">
        <w:t>d</w:t>
      </w:r>
      <w:r w:rsidR="0082632D">
        <w:rPr>
          <w:spacing w:val="-2"/>
        </w:rPr>
        <w:t>g</w:t>
      </w:r>
      <w:r w:rsidR="0082632D">
        <w:t>et</w:t>
      </w:r>
      <w:r w:rsidR="0082632D">
        <w:rPr>
          <w:spacing w:val="1"/>
        </w:rPr>
        <w:t>e</w:t>
      </w:r>
      <w:r w:rsidR="0082632D">
        <w:t>d</w:t>
      </w:r>
      <w:r w:rsidR="0082632D">
        <w:rPr>
          <w:spacing w:val="-4"/>
        </w:rPr>
        <w:t xml:space="preserve"> </w:t>
      </w:r>
      <w:r w:rsidR="0082632D">
        <w:rPr>
          <w:spacing w:val="2"/>
        </w:rPr>
        <w:t>f</w:t>
      </w:r>
      <w:r w:rsidR="0082632D">
        <w:rPr>
          <w:spacing w:val="-2"/>
        </w:rPr>
        <w:t>u</w:t>
      </w:r>
      <w:r w:rsidR="0082632D">
        <w:t>nds</w:t>
      </w:r>
      <w:r w:rsidR="0082632D">
        <w:rPr>
          <w:spacing w:val="-2"/>
        </w:rPr>
        <w:t xml:space="preserve"> </w:t>
      </w:r>
      <w:r w:rsidR="0082632D">
        <w:t>pr</w:t>
      </w:r>
      <w:r w:rsidR="0082632D">
        <w:rPr>
          <w:spacing w:val="-2"/>
        </w:rPr>
        <w:t>i</w:t>
      </w:r>
      <w:r w:rsidR="0082632D">
        <w:t xml:space="preserve">or to </w:t>
      </w:r>
    </w:p>
    <w:p w14:paraId="1723D447" w14:textId="22C1F3A7" w:rsidR="0082632D" w:rsidRDefault="00A30E3C" w:rsidP="00BD67DD">
      <w:pPr>
        <w:pStyle w:val="BodyText"/>
        <w:tabs>
          <w:tab w:val="left" w:pos="1440"/>
          <w:tab w:val="left" w:pos="1800"/>
          <w:tab w:val="left" w:pos="2160"/>
          <w:tab w:val="left" w:pos="2520"/>
        </w:tabs>
        <w:kinsoku w:val="0"/>
        <w:overflowPunct w:val="0"/>
        <w:ind w:left="0" w:right="40" w:firstLine="0"/>
      </w:pPr>
      <w:r>
        <w:tab/>
      </w:r>
      <w:r>
        <w:tab/>
      </w:r>
      <w:r w:rsidR="0082632D">
        <w:t>c</w:t>
      </w:r>
      <w:r w:rsidR="0082632D">
        <w:rPr>
          <w:spacing w:val="-1"/>
        </w:rPr>
        <w:t>o</w:t>
      </w:r>
      <w:r w:rsidR="0082632D">
        <w:rPr>
          <w:spacing w:val="-2"/>
        </w:rPr>
        <w:t>n</w:t>
      </w:r>
      <w:r w:rsidR="0082632D">
        <w:t>sid</w:t>
      </w:r>
      <w:r w:rsidR="0082632D">
        <w:rPr>
          <w:spacing w:val="1"/>
        </w:rPr>
        <w:t>e</w:t>
      </w:r>
      <w:r w:rsidR="0082632D">
        <w:t>r</w:t>
      </w:r>
      <w:r w:rsidR="0082632D">
        <w:rPr>
          <w:spacing w:val="-2"/>
        </w:rPr>
        <w:t>i</w:t>
      </w:r>
      <w:r w:rsidR="0082632D">
        <w:t>ng</w:t>
      </w:r>
      <w:r w:rsidR="0082632D">
        <w:rPr>
          <w:spacing w:val="-2"/>
        </w:rPr>
        <w:t xml:space="preserve"> </w:t>
      </w:r>
      <w:r w:rsidR="0082632D">
        <w:rPr>
          <w:spacing w:val="1"/>
        </w:rPr>
        <w:t>a</w:t>
      </w:r>
      <w:r w:rsidR="0082632D">
        <w:t>ppro</w:t>
      </w:r>
      <w:r w:rsidR="0082632D">
        <w:rPr>
          <w:spacing w:val="-3"/>
        </w:rPr>
        <w:t>v</w:t>
      </w:r>
      <w:r w:rsidR="0082632D">
        <w:t>al</w:t>
      </w:r>
      <w:r w:rsidR="0082632D">
        <w:rPr>
          <w:spacing w:val="4"/>
        </w:rPr>
        <w:t xml:space="preserve"> </w:t>
      </w:r>
      <w:r w:rsidR="0082632D">
        <w:rPr>
          <w:spacing w:val="-2"/>
        </w:rPr>
        <w:t>o</w:t>
      </w:r>
      <w:r w:rsidR="0082632D">
        <w:t>f t</w:t>
      </w:r>
      <w:r w:rsidR="0082632D">
        <w:rPr>
          <w:spacing w:val="-1"/>
        </w:rPr>
        <w:t>h</w:t>
      </w:r>
      <w:r w:rsidR="0082632D">
        <w:t>e</w:t>
      </w:r>
      <w:r>
        <w:t xml:space="preserve"> </w:t>
      </w:r>
      <w:r w:rsidR="0082632D">
        <w:t>non</w:t>
      </w:r>
      <w:r w:rsidR="0082632D">
        <w:rPr>
          <w:spacing w:val="-1"/>
        </w:rPr>
        <w:t>-</w:t>
      </w:r>
      <w:r w:rsidR="0082632D">
        <w:rPr>
          <w:spacing w:val="-2"/>
        </w:rPr>
        <w:t>b</w:t>
      </w:r>
      <w:r w:rsidR="0082632D">
        <w:t>ud</w:t>
      </w:r>
      <w:r w:rsidR="0082632D">
        <w:rPr>
          <w:spacing w:val="-2"/>
        </w:rPr>
        <w:t>g</w:t>
      </w:r>
      <w:r w:rsidR="0082632D">
        <w:t>et i</w:t>
      </w:r>
      <w:r w:rsidR="0082632D">
        <w:rPr>
          <w:spacing w:val="-3"/>
        </w:rPr>
        <w:t>t</w:t>
      </w:r>
      <w:r w:rsidR="0082632D">
        <w:t>e</w:t>
      </w:r>
      <w:r w:rsidR="0082632D">
        <w:rPr>
          <w:spacing w:val="1"/>
        </w:rPr>
        <w:t>m</w:t>
      </w:r>
      <w:r w:rsidR="0082632D">
        <w:t>s.</w:t>
      </w:r>
    </w:p>
    <w:p w14:paraId="4AA8F38C" w14:textId="77777777" w:rsidR="00A30E3C" w:rsidRDefault="00A30E3C" w:rsidP="00BD67DD">
      <w:pPr>
        <w:pStyle w:val="BodyText"/>
        <w:tabs>
          <w:tab w:val="left" w:pos="1440"/>
          <w:tab w:val="left" w:pos="1800"/>
          <w:tab w:val="left" w:pos="2160"/>
          <w:tab w:val="left" w:pos="2520"/>
        </w:tabs>
        <w:kinsoku w:val="0"/>
        <w:overflowPunct w:val="0"/>
        <w:ind w:left="0" w:right="40" w:firstLine="0"/>
      </w:pPr>
      <w:r>
        <w:tab/>
        <w:t xml:space="preserve">C. </w:t>
      </w:r>
      <w:r w:rsidR="0082632D">
        <w:t>Pa</w:t>
      </w:r>
      <w:r w:rsidR="0082632D">
        <w:rPr>
          <w:spacing w:val="-3"/>
        </w:rPr>
        <w:t>y</w:t>
      </w:r>
      <w:r w:rsidR="0082632D">
        <w:rPr>
          <w:spacing w:val="1"/>
        </w:rPr>
        <w:t>m</w:t>
      </w:r>
      <w:r w:rsidR="0082632D">
        <w:t>ents</w:t>
      </w:r>
      <w:r w:rsidR="0082632D">
        <w:rPr>
          <w:spacing w:val="-2"/>
        </w:rPr>
        <w:t xml:space="preserve"> </w:t>
      </w:r>
      <w:r w:rsidR="0082632D">
        <w:rPr>
          <w:spacing w:val="-3"/>
        </w:rPr>
        <w:t>w</w:t>
      </w:r>
      <w:r w:rsidR="0082632D">
        <w:t>i</w:t>
      </w:r>
      <w:r w:rsidR="0082632D">
        <w:rPr>
          <w:spacing w:val="-1"/>
        </w:rPr>
        <w:t>l</w:t>
      </w:r>
      <w:r w:rsidR="0082632D">
        <w:t>l on</w:t>
      </w:r>
      <w:r w:rsidR="0082632D">
        <w:rPr>
          <w:spacing w:val="1"/>
        </w:rPr>
        <w:t>l</w:t>
      </w:r>
      <w:r w:rsidR="0082632D">
        <w:t>y</w:t>
      </w:r>
      <w:r w:rsidR="0082632D">
        <w:rPr>
          <w:spacing w:val="-3"/>
        </w:rPr>
        <w:t xml:space="preserve"> </w:t>
      </w:r>
      <w:r w:rsidR="0082632D">
        <w:rPr>
          <w:spacing w:val="1"/>
        </w:rPr>
        <w:t>b</w:t>
      </w:r>
      <w:r w:rsidR="0082632D">
        <w:t>e</w:t>
      </w:r>
      <w:r w:rsidR="0082632D">
        <w:rPr>
          <w:spacing w:val="-2"/>
        </w:rPr>
        <w:t xml:space="preserve"> </w:t>
      </w:r>
      <w:r w:rsidR="0082632D">
        <w:rPr>
          <w:spacing w:val="1"/>
        </w:rPr>
        <w:t>m</w:t>
      </w:r>
      <w:r w:rsidR="0082632D">
        <w:t>a</w:t>
      </w:r>
      <w:r w:rsidR="0082632D">
        <w:rPr>
          <w:spacing w:val="-2"/>
        </w:rPr>
        <w:t>d</w:t>
      </w:r>
      <w:r w:rsidR="0082632D">
        <w:t xml:space="preserve">e </w:t>
      </w:r>
      <w:r w:rsidR="0082632D">
        <w:rPr>
          <w:spacing w:val="-3"/>
        </w:rPr>
        <w:t>i</w:t>
      </w:r>
      <w:r w:rsidR="0082632D">
        <w:t>f</w:t>
      </w:r>
      <w:r w:rsidR="0082632D">
        <w:rPr>
          <w:spacing w:val="2"/>
        </w:rPr>
        <w:t xml:space="preserve"> </w:t>
      </w:r>
      <w:r w:rsidR="0082632D">
        <w:rPr>
          <w:spacing w:val="-2"/>
        </w:rPr>
        <w:t>t</w:t>
      </w:r>
      <w:r w:rsidR="0082632D">
        <w:t>he</w:t>
      </w:r>
      <w:r w:rsidR="0082632D">
        <w:rPr>
          <w:spacing w:val="-2"/>
        </w:rPr>
        <w:t xml:space="preserve"> </w:t>
      </w:r>
      <w:r w:rsidR="0082632D">
        <w:t>proc</w:t>
      </w:r>
      <w:r w:rsidR="0082632D">
        <w:rPr>
          <w:spacing w:val="-2"/>
        </w:rPr>
        <w:t>e</w:t>
      </w:r>
      <w:r w:rsidR="0082632D">
        <w:t>dures</w:t>
      </w:r>
      <w:r w:rsidR="0082632D">
        <w:rPr>
          <w:spacing w:val="-3"/>
        </w:rPr>
        <w:t xml:space="preserve"> </w:t>
      </w:r>
      <w:r w:rsidR="0082632D">
        <w:rPr>
          <w:spacing w:val="1"/>
        </w:rPr>
        <w:t>o</w:t>
      </w:r>
      <w:r w:rsidR="0082632D">
        <w:t>utli</w:t>
      </w:r>
      <w:r w:rsidR="0082632D">
        <w:rPr>
          <w:spacing w:val="-2"/>
        </w:rPr>
        <w:t>n</w:t>
      </w:r>
      <w:r w:rsidR="0082632D">
        <w:t xml:space="preserve">ed </w:t>
      </w:r>
      <w:r w:rsidR="0082632D">
        <w:rPr>
          <w:spacing w:val="-1"/>
        </w:rPr>
        <w:t>a</w:t>
      </w:r>
      <w:r w:rsidR="0082632D">
        <w:t>bo</w:t>
      </w:r>
      <w:r w:rsidR="0082632D">
        <w:rPr>
          <w:spacing w:val="-3"/>
        </w:rPr>
        <w:t>v</w:t>
      </w:r>
      <w:r w:rsidR="0082632D">
        <w:t xml:space="preserve">e </w:t>
      </w:r>
      <w:r w:rsidR="0082632D">
        <w:rPr>
          <w:spacing w:val="1"/>
        </w:rPr>
        <w:t>a</w:t>
      </w:r>
      <w:r w:rsidR="0082632D">
        <w:t>re</w:t>
      </w:r>
      <w:r w:rsidR="0082632D">
        <w:rPr>
          <w:spacing w:val="-5"/>
        </w:rPr>
        <w:t xml:space="preserve"> </w:t>
      </w:r>
      <w:r w:rsidR="0082632D">
        <w:rPr>
          <w:spacing w:val="2"/>
        </w:rPr>
        <w:t>f</w:t>
      </w:r>
      <w:r w:rsidR="0082632D">
        <w:t>ol</w:t>
      </w:r>
      <w:r w:rsidR="0082632D">
        <w:rPr>
          <w:spacing w:val="-4"/>
        </w:rPr>
        <w:t>l</w:t>
      </w:r>
      <w:r w:rsidR="0082632D">
        <w:t>o</w:t>
      </w:r>
      <w:r w:rsidR="0082632D">
        <w:rPr>
          <w:spacing w:val="-3"/>
        </w:rPr>
        <w:t>w</w:t>
      </w:r>
      <w:r w:rsidR="0082632D">
        <w:t xml:space="preserve">ed </w:t>
      </w:r>
    </w:p>
    <w:p w14:paraId="2052AB13" w14:textId="77777777" w:rsidR="00A30E3C" w:rsidRDefault="00A30E3C" w:rsidP="00BD67DD">
      <w:pPr>
        <w:pStyle w:val="BodyText"/>
        <w:tabs>
          <w:tab w:val="left" w:pos="1440"/>
          <w:tab w:val="left" w:pos="1800"/>
          <w:tab w:val="left" w:pos="2160"/>
          <w:tab w:val="left" w:pos="2520"/>
        </w:tabs>
        <w:kinsoku w:val="0"/>
        <w:overflowPunct w:val="0"/>
        <w:ind w:left="0" w:right="40" w:firstLine="0"/>
      </w:pPr>
      <w:r>
        <w:tab/>
      </w:r>
      <w:r>
        <w:tab/>
      </w:r>
      <w:r w:rsidR="0082632D">
        <w:t>and</w:t>
      </w:r>
      <w:r w:rsidR="0082632D">
        <w:rPr>
          <w:spacing w:val="-2"/>
        </w:rPr>
        <w:t xml:space="preserve"> </w:t>
      </w:r>
      <w:r w:rsidR="0082632D">
        <w:t>t</w:t>
      </w:r>
      <w:r w:rsidR="0082632D">
        <w:rPr>
          <w:spacing w:val="1"/>
        </w:rPr>
        <w:t>h</w:t>
      </w:r>
      <w:r w:rsidR="0082632D">
        <w:t>e</w:t>
      </w:r>
      <w:r w:rsidR="0082632D">
        <w:rPr>
          <w:spacing w:val="-2"/>
        </w:rPr>
        <w:t xml:space="preserve"> </w:t>
      </w:r>
      <w:r w:rsidR="0082632D">
        <w:t>re</w:t>
      </w:r>
      <w:r w:rsidR="0082632D">
        <w:rPr>
          <w:spacing w:val="-1"/>
        </w:rPr>
        <w:t>q</w:t>
      </w:r>
      <w:r w:rsidR="0082632D">
        <w:t>uest</w:t>
      </w:r>
      <w:r w:rsidR="0082632D">
        <w:rPr>
          <w:spacing w:val="-2"/>
        </w:rPr>
        <w:t xml:space="preserve"> </w:t>
      </w:r>
      <w:r w:rsidR="0082632D">
        <w:t>f</w:t>
      </w:r>
      <w:r w:rsidR="0082632D">
        <w:rPr>
          <w:spacing w:val="1"/>
        </w:rPr>
        <w:t>o</w:t>
      </w:r>
      <w:r w:rsidR="0082632D">
        <w:t>r p</w:t>
      </w:r>
      <w:r w:rsidR="0082632D">
        <w:rPr>
          <w:spacing w:val="-1"/>
        </w:rPr>
        <w:t>a</w:t>
      </w:r>
      <w:r w:rsidR="0082632D">
        <w:rPr>
          <w:spacing w:val="-3"/>
        </w:rPr>
        <w:t>y</w:t>
      </w:r>
      <w:r w:rsidR="0082632D">
        <w:rPr>
          <w:spacing w:val="1"/>
        </w:rPr>
        <w:t>m</w:t>
      </w:r>
      <w:r w:rsidR="0082632D">
        <w:t>ent is recei</w:t>
      </w:r>
      <w:r w:rsidR="0082632D">
        <w:rPr>
          <w:spacing w:val="-3"/>
        </w:rPr>
        <w:t>v</w:t>
      </w:r>
      <w:r w:rsidR="0082632D">
        <w:t xml:space="preserve">ed </w:t>
      </w:r>
      <w:r w:rsidR="0082632D">
        <w:rPr>
          <w:spacing w:val="-3"/>
        </w:rPr>
        <w:t>w</w:t>
      </w:r>
      <w:r w:rsidR="0082632D">
        <w:t>ithin</w:t>
      </w:r>
      <w:r w:rsidR="0082632D">
        <w:rPr>
          <w:spacing w:val="3"/>
        </w:rPr>
        <w:t xml:space="preserve"> </w:t>
      </w:r>
      <w:r w:rsidR="0082632D">
        <w:rPr>
          <w:spacing w:val="2"/>
        </w:rPr>
        <w:t>f</w:t>
      </w:r>
      <w:r w:rsidR="0082632D">
        <w:t>ort</w:t>
      </w:r>
      <w:r w:rsidR="0082632D">
        <w:rPr>
          <w:spacing w:val="-2"/>
        </w:rPr>
        <w:t>y</w:t>
      </w:r>
      <w:r w:rsidR="0082632D">
        <w:rPr>
          <w:spacing w:val="-1"/>
        </w:rPr>
        <w:t>-</w:t>
      </w:r>
      <w:r w:rsidR="0082632D">
        <w:rPr>
          <w:spacing w:val="2"/>
        </w:rPr>
        <w:t>f</w:t>
      </w:r>
      <w:r w:rsidR="0082632D">
        <w:t>i</w:t>
      </w:r>
      <w:r w:rsidR="0082632D">
        <w:rPr>
          <w:spacing w:val="-3"/>
        </w:rPr>
        <w:t>v</w:t>
      </w:r>
      <w:r w:rsidR="0082632D">
        <w:t>e (45)</w:t>
      </w:r>
      <w:r w:rsidR="0082632D">
        <w:rPr>
          <w:spacing w:val="-1"/>
        </w:rPr>
        <w:t xml:space="preserve"> </w:t>
      </w:r>
      <w:r w:rsidR="0082632D">
        <w:rPr>
          <w:spacing w:val="-2"/>
        </w:rPr>
        <w:t>d</w:t>
      </w:r>
      <w:r w:rsidR="0082632D">
        <w:t>a</w:t>
      </w:r>
      <w:r w:rsidR="0082632D">
        <w:rPr>
          <w:spacing w:val="-3"/>
        </w:rPr>
        <w:t>y</w:t>
      </w:r>
      <w:r w:rsidR="0082632D">
        <w:t xml:space="preserve">s </w:t>
      </w:r>
      <w:r w:rsidR="0082632D">
        <w:rPr>
          <w:spacing w:val="1"/>
        </w:rPr>
        <w:t>o</w:t>
      </w:r>
      <w:r w:rsidR="0082632D">
        <w:t>f t</w:t>
      </w:r>
      <w:r w:rsidR="0082632D">
        <w:rPr>
          <w:spacing w:val="1"/>
        </w:rPr>
        <w:t>h</w:t>
      </w:r>
      <w:r w:rsidR="0082632D">
        <w:t xml:space="preserve">e </w:t>
      </w:r>
    </w:p>
    <w:p w14:paraId="362F4013" w14:textId="410BC7BB" w:rsidR="0082632D" w:rsidRDefault="00A30E3C" w:rsidP="00BD67DD">
      <w:pPr>
        <w:pStyle w:val="BodyText"/>
        <w:tabs>
          <w:tab w:val="left" w:pos="1440"/>
          <w:tab w:val="left" w:pos="1800"/>
          <w:tab w:val="left" w:pos="2160"/>
          <w:tab w:val="left" w:pos="2520"/>
        </w:tabs>
        <w:kinsoku w:val="0"/>
        <w:overflowPunct w:val="0"/>
        <w:ind w:left="0" w:right="40" w:firstLine="0"/>
      </w:pPr>
      <w:r>
        <w:tab/>
      </w:r>
      <w:r>
        <w:tab/>
      </w:r>
      <w:r w:rsidR="0082632D">
        <w:t>e</w:t>
      </w:r>
      <w:r w:rsidR="0082632D">
        <w:rPr>
          <w:spacing w:val="-3"/>
        </w:rPr>
        <w:t>x</w:t>
      </w:r>
      <w:r w:rsidR="0082632D">
        <w:t>pense.</w:t>
      </w:r>
    </w:p>
    <w:p w14:paraId="3603AB0F" w14:textId="77777777" w:rsidR="00A30E3C" w:rsidRDefault="00A30E3C"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rPr>
        <w:tab/>
        <w:t xml:space="preserve">D. </w:t>
      </w:r>
      <w:r w:rsidR="0082632D">
        <w:rPr>
          <w:rFonts w:ascii="Arial" w:hAnsi="Arial" w:cs="Arial"/>
        </w:rPr>
        <w:t>All</w:t>
      </w:r>
      <w:r w:rsidR="0082632D">
        <w:rPr>
          <w:rFonts w:ascii="Arial" w:hAnsi="Arial" w:cs="Arial"/>
          <w:spacing w:val="-1"/>
        </w:rPr>
        <w:t xml:space="preserve"> </w:t>
      </w:r>
      <w:r w:rsidR="0082632D">
        <w:rPr>
          <w:rFonts w:ascii="Arial" w:hAnsi="Arial" w:cs="Arial"/>
        </w:rPr>
        <w:t>rei</w:t>
      </w:r>
      <w:r w:rsidR="0082632D">
        <w:rPr>
          <w:rFonts w:ascii="Arial" w:hAnsi="Arial" w:cs="Arial"/>
          <w:spacing w:val="1"/>
        </w:rPr>
        <w:t>m</w:t>
      </w:r>
      <w:r w:rsidR="0082632D">
        <w:rPr>
          <w:rFonts w:ascii="Arial" w:hAnsi="Arial" w:cs="Arial"/>
        </w:rPr>
        <w:t>burs</w:t>
      </w:r>
      <w:r w:rsidR="0082632D">
        <w:rPr>
          <w:rFonts w:ascii="Arial" w:hAnsi="Arial" w:cs="Arial"/>
          <w:spacing w:val="-3"/>
        </w:rPr>
        <w:t>e</w:t>
      </w:r>
      <w:r w:rsidR="0082632D">
        <w:rPr>
          <w:rFonts w:ascii="Arial" w:hAnsi="Arial" w:cs="Arial"/>
          <w:spacing w:val="-1"/>
        </w:rPr>
        <w:t>m</w:t>
      </w:r>
      <w:r w:rsidR="0082632D">
        <w:rPr>
          <w:rFonts w:ascii="Arial" w:hAnsi="Arial" w:cs="Arial"/>
        </w:rPr>
        <w:t xml:space="preserve">ent </w:t>
      </w:r>
      <w:r w:rsidR="0082632D">
        <w:rPr>
          <w:rFonts w:ascii="Arial" w:hAnsi="Arial" w:cs="Arial"/>
          <w:spacing w:val="-3"/>
        </w:rPr>
        <w:t>c</w:t>
      </w:r>
      <w:r w:rsidR="0082632D">
        <w:rPr>
          <w:rFonts w:ascii="Arial" w:hAnsi="Arial" w:cs="Arial"/>
        </w:rPr>
        <w:t>h</w:t>
      </w:r>
      <w:r w:rsidR="0082632D">
        <w:rPr>
          <w:rFonts w:ascii="Arial" w:hAnsi="Arial" w:cs="Arial"/>
          <w:spacing w:val="-2"/>
        </w:rPr>
        <w:t>e</w:t>
      </w:r>
      <w:r w:rsidR="0082632D">
        <w:rPr>
          <w:rFonts w:ascii="Arial" w:hAnsi="Arial" w:cs="Arial"/>
        </w:rPr>
        <w:t>cks</w:t>
      </w:r>
      <w:r w:rsidR="0082632D">
        <w:rPr>
          <w:rFonts w:ascii="Arial" w:hAnsi="Arial" w:cs="Arial"/>
          <w:spacing w:val="3"/>
        </w:rPr>
        <w:t xml:space="preserve"> </w:t>
      </w:r>
      <w:r w:rsidR="0082632D">
        <w:rPr>
          <w:rFonts w:ascii="Arial" w:hAnsi="Arial" w:cs="Arial"/>
          <w:b/>
          <w:bCs/>
          <w:u w:val="thick"/>
        </w:rPr>
        <w:t xml:space="preserve">must </w:t>
      </w:r>
      <w:r w:rsidR="0082632D">
        <w:rPr>
          <w:rFonts w:ascii="Arial" w:hAnsi="Arial" w:cs="Arial"/>
          <w:b/>
          <w:bCs/>
          <w:spacing w:val="-1"/>
          <w:u w:val="thick"/>
        </w:rPr>
        <w:t>b</w:t>
      </w:r>
      <w:r w:rsidR="0082632D">
        <w:rPr>
          <w:rFonts w:ascii="Arial" w:hAnsi="Arial" w:cs="Arial"/>
          <w:b/>
          <w:bCs/>
          <w:u w:val="thick"/>
        </w:rPr>
        <w:t>e</w:t>
      </w:r>
      <w:r w:rsidR="0082632D">
        <w:rPr>
          <w:rFonts w:ascii="Arial" w:hAnsi="Arial" w:cs="Arial"/>
          <w:b/>
          <w:bCs/>
          <w:spacing w:val="1"/>
          <w:u w:val="thick"/>
        </w:rPr>
        <w:t xml:space="preserve"> </w:t>
      </w:r>
      <w:r w:rsidR="0082632D">
        <w:rPr>
          <w:rFonts w:ascii="Arial" w:hAnsi="Arial" w:cs="Arial"/>
        </w:rPr>
        <w:t>ca</w:t>
      </w:r>
      <w:r w:rsidR="0082632D">
        <w:rPr>
          <w:rFonts w:ascii="Arial" w:hAnsi="Arial" w:cs="Arial"/>
          <w:spacing w:val="-3"/>
        </w:rPr>
        <w:t>s</w:t>
      </w:r>
      <w:r w:rsidR="0082632D">
        <w:rPr>
          <w:rFonts w:ascii="Arial" w:hAnsi="Arial" w:cs="Arial"/>
        </w:rPr>
        <w:t>h</w:t>
      </w:r>
      <w:r w:rsidR="0082632D">
        <w:rPr>
          <w:rFonts w:ascii="Arial" w:hAnsi="Arial" w:cs="Arial"/>
          <w:spacing w:val="-2"/>
        </w:rPr>
        <w:t>e</w:t>
      </w:r>
      <w:r w:rsidR="0082632D">
        <w:rPr>
          <w:rFonts w:ascii="Arial" w:hAnsi="Arial" w:cs="Arial"/>
        </w:rPr>
        <w:t xml:space="preserve">d within </w:t>
      </w:r>
      <w:r w:rsidR="0082632D">
        <w:rPr>
          <w:rFonts w:ascii="Arial" w:hAnsi="Arial" w:cs="Arial"/>
          <w:spacing w:val="2"/>
        </w:rPr>
        <w:t>f</w:t>
      </w:r>
      <w:r w:rsidR="0082632D">
        <w:rPr>
          <w:rFonts w:ascii="Arial" w:hAnsi="Arial" w:cs="Arial"/>
        </w:rPr>
        <w:t>ort</w:t>
      </w:r>
      <w:r w:rsidR="0082632D">
        <w:rPr>
          <w:rFonts w:ascii="Arial" w:hAnsi="Arial" w:cs="Arial"/>
          <w:spacing w:val="-3"/>
        </w:rPr>
        <w:t>y</w:t>
      </w:r>
      <w:r w:rsidR="0082632D">
        <w:rPr>
          <w:rFonts w:ascii="Arial" w:hAnsi="Arial" w:cs="Arial"/>
          <w:spacing w:val="-1"/>
        </w:rPr>
        <w:t>-</w:t>
      </w:r>
      <w:r w:rsidR="0082632D">
        <w:rPr>
          <w:rFonts w:ascii="Arial" w:hAnsi="Arial" w:cs="Arial"/>
          <w:spacing w:val="2"/>
        </w:rPr>
        <w:t>f</w:t>
      </w:r>
      <w:r w:rsidR="0082632D">
        <w:rPr>
          <w:rFonts w:ascii="Arial" w:hAnsi="Arial" w:cs="Arial"/>
        </w:rPr>
        <w:t>i</w:t>
      </w:r>
      <w:r w:rsidR="0082632D">
        <w:rPr>
          <w:rFonts w:ascii="Arial" w:hAnsi="Arial" w:cs="Arial"/>
          <w:spacing w:val="-3"/>
        </w:rPr>
        <w:t>v</w:t>
      </w:r>
      <w:r w:rsidR="0082632D">
        <w:rPr>
          <w:rFonts w:ascii="Arial" w:hAnsi="Arial" w:cs="Arial"/>
        </w:rPr>
        <w:t>e (45)</w:t>
      </w:r>
      <w:r w:rsidR="0082632D">
        <w:rPr>
          <w:rFonts w:ascii="Arial" w:hAnsi="Arial" w:cs="Arial"/>
          <w:spacing w:val="-1"/>
        </w:rPr>
        <w:t xml:space="preserve"> </w:t>
      </w:r>
      <w:r w:rsidR="0082632D">
        <w:rPr>
          <w:rFonts w:ascii="Arial" w:hAnsi="Arial" w:cs="Arial"/>
          <w:spacing w:val="-2"/>
        </w:rPr>
        <w:t>d</w:t>
      </w:r>
      <w:r w:rsidR="0082632D">
        <w:rPr>
          <w:rFonts w:ascii="Arial" w:hAnsi="Arial" w:cs="Arial"/>
        </w:rPr>
        <w:t>a</w:t>
      </w:r>
      <w:r w:rsidR="0082632D">
        <w:rPr>
          <w:rFonts w:ascii="Arial" w:hAnsi="Arial" w:cs="Arial"/>
          <w:spacing w:val="-3"/>
        </w:rPr>
        <w:t>y</w:t>
      </w:r>
      <w:r w:rsidR="0082632D">
        <w:rPr>
          <w:rFonts w:ascii="Arial" w:hAnsi="Arial" w:cs="Arial"/>
        </w:rPr>
        <w:t xml:space="preserve">s </w:t>
      </w:r>
      <w:r w:rsidR="0082632D">
        <w:rPr>
          <w:rFonts w:ascii="Arial" w:hAnsi="Arial" w:cs="Arial"/>
          <w:spacing w:val="-1"/>
        </w:rPr>
        <w:t>o</w:t>
      </w:r>
      <w:r w:rsidR="0082632D">
        <w:rPr>
          <w:rFonts w:ascii="Arial" w:hAnsi="Arial" w:cs="Arial"/>
        </w:rPr>
        <w:t xml:space="preserve">f </w:t>
      </w:r>
    </w:p>
    <w:p w14:paraId="01AEADFD" w14:textId="77777777" w:rsidR="00A30E3C" w:rsidRDefault="00A30E3C"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0082632D">
        <w:rPr>
          <w:rFonts w:ascii="Arial" w:hAnsi="Arial" w:cs="Arial"/>
        </w:rPr>
        <w:t>t</w:t>
      </w:r>
      <w:r w:rsidR="0082632D">
        <w:rPr>
          <w:rFonts w:ascii="Arial" w:hAnsi="Arial" w:cs="Arial"/>
          <w:spacing w:val="1"/>
        </w:rPr>
        <w:t>h</w:t>
      </w:r>
      <w:r w:rsidR="0082632D">
        <w:rPr>
          <w:rFonts w:ascii="Arial" w:hAnsi="Arial" w:cs="Arial"/>
        </w:rPr>
        <w:t>e</w:t>
      </w:r>
      <w:r w:rsidR="0082632D">
        <w:rPr>
          <w:rFonts w:ascii="Arial" w:hAnsi="Arial" w:cs="Arial"/>
          <w:spacing w:val="1"/>
        </w:rPr>
        <w:t xml:space="preserve"> </w:t>
      </w:r>
      <w:r w:rsidR="0082632D">
        <w:rPr>
          <w:rFonts w:ascii="Arial" w:hAnsi="Arial" w:cs="Arial"/>
        </w:rPr>
        <w:t>iss</w:t>
      </w:r>
      <w:r w:rsidR="0082632D">
        <w:rPr>
          <w:rFonts w:ascii="Arial" w:hAnsi="Arial" w:cs="Arial"/>
          <w:spacing w:val="-2"/>
        </w:rPr>
        <w:t>u</w:t>
      </w:r>
      <w:r w:rsidR="0082632D">
        <w:rPr>
          <w:rFonts w:ascii="Arial" w:hAnsi="Arial" w:cs="Arial"/>
        </w:rPr>
        <w:t xml:space="preserve">e </w:t>
      </w:r>
      <w:r w:rsidR="0082632D">
        <w:rPr>
          <w:rFonts w:ascii="Arial" w:hAnsi="Arial" w:cs="Arial"/>
          <w:spacing w:val="-1"/>
        </w:rPr>
        <w:t>d</w:t>
      </w:r>
      <w:r w:rsidR="0082632D">
        <w:rPr>
          <w:rFonts w:ascii="Arial" w:hAnsi="Arial" w:cs="Arial"/>
        </w:rPr>
        <w:t>ate or else</w:t>
      </w:r>
      <w:r w:rsidR="0082632D">
        <w:rPr>
          <w:rFonts w:ascii="Arial" w:hAnsi="Arial" w:cs="Arial"/>
          <w:spacing w:val="-2"/>
        </w:rPr>
        <w:t xml:space="preserve"> t</w:t>
      </w:r>
      <w:r w:rsidR="0082632D">
        <w:rPr>
          <w:rFonts w:ascii="Arial" w:hAnsi="Arial" w:cs="Arial"/>
        </w:rPr>
        <w:t>hese</w:t>
      </w:r>
      <w:r w:rsidR="0082632D">
        <w:rPr>
          <w:rFonts w:ascii="Arial" w:hAnsi="Arial" w:cs="Arial"/>
          <w:spacing w:val="-2"/>
        </w:rPr>
        <w:t xml:space="preserve"> </w:t>
      </w:r>
      <w:r w:rsidR="0082632D">
        <w:rPr>
          <w:rFonts w:ascii="Arial" w:hAnsi="Arial" w:cs="Arial"/>
        </w:rPr>
        <w:t>f</w:t>
      </w:r>
      <w:r w:rsidR="0082632D">
        <w:rPr>
          <w:rFonts w:ascii="Arial" w:hAnsi="Arial" w:cs="Arial"/>
          <w:spacing w:val="1"/>
        </w:rPr>
        <w:t>u</w:t>
      </w:r>
      <w:r w:rsidR="0082632D">
        <w:rPr>
          <w:rFonts w:ascii="Arial" w:hAnsi="Arial" w:cs="Arial"/>
          <w:spacing w:val="-2"/>
        </w:rPr>
        <w:t>n</w:t>
      </w:r>
      <w:r w:rsidR="0082632D">
        <w:rPr>
          <w:rFonts w:ascii="Arial" w:hAnsi="Arial" w:cs="Arial"/>
        </w:rPr>
        <w:t xml:space="preserve">ds </w:t>
      </w:r>
      <w:r w:rsidR="0082632D">
        <w:rPr>
          <w:rFonts w:ascii="Arial" w:hAnsi="Arial" w:cs="Arial"/>
          <w:spacing w:val="1"/>
        </w:rPr>
        <w:t>a</w:t>
      </w:r>
      <w:r w:rsidR="0082632D">
        <w:rPr>
          <w:rFonts w:ascii="Arial" w:hAnsi="Arial" w:cs="Arial"/>
        </w:rPr>
        <w:t>re</w:t>
      </w:r>
      <w:r w:rsidR="0082632D">
        <w:rPr>
          <w:rFonts w:ascii="Arial" w:hAnsi="Arial" w:cs="Arial"/>
          <w:spacing w:val="-3"/>
        </w:rPr>
        <w:t xml:space="preserve"> </w:t>
      </w:r>
      <w:r w:rsidR="0082632D">
        <w:rPr>
          <w:rFonts w:ascii="Arial" w:hAnsi="Arial" w:cs="Arial"/>
        </w:rPr>
        <w:t>c</w:t>
      </w:r>
      <w:r w:rsidR="0082632D">
        <w:rPr>
          <w:rFonts w:ascii="Arial" w:hAnsi="Arial" w:cs="Arial"/>
          <w:spacing w:val="1"/>
        </w:rPr>
        <w:t>o</w:t>
      </w:r>
      <w:r w:rsidR="0082632D">
        <w:rPr>
          <w:rFonts w:ascii="Arial" w:hAnsi="Arial" w:cs="Arial"/>
        </w:rPr>
        <w:t>ns</w:t>
      </w:r>
      <w:r w:rsidR="0082632D">
        <w:rPr>
          <w:rFonts w:ascii="Arial" w:hAnsi="Arial" w:cs="Arial"/>
          <w:spacing w:val="-3"/>
        </w:rPr>
        <w:t>i</w:t>
      </w:r>
      <w:r w:rsidR="0082632D">
        <w:rPr>
          <w:rFonts w:ascii="Arial" w:hAnsi="Arial" w:cs="Arial"/>
          <w:spacing w:val="-2"/>
        </w:rPr>
        <w:t>d</w:t>
      </w:r>
      <w:r w:rsidR="0082632D">
        <w:rPr>
          <w:rFonts w:ascii="Arial" w:hAnsi="Arial" w:cs="Arial"/>
        </w:rPr>
        <w:t>ered a</w:t>
      </w:r>
      <w:r w:rsidR="0082632D">
        <w:rPr>
          <w:rFonts w:ascii="Arial" w:hAnsi="Arial" w:cs="Arial"/>
          <w:spacing w:val="-1"/>
        </w:rPr>
        <w:t xml:space="preserve"> </w:t>
      </w:r>
      <w:r w:rsidR="0082632D">
        <w:rPr>
          <w:rFonts w:ascii="Arial" w:hAnsi="Arial" w:cs="Arial"/>
          <w:spacing w:val="1"/>
        </w:rPr>
        <w:t>d</w:t>
      </w:r>
      <w:r w:rsidR="0082632D">
        <w:rPr>
          <w:rFonts w:ascii="Arial" w:hAnsi="Arial" w:cs="Arial"/>
          <w:spacing w:val="-2"/>
        </w:rPr>
        <w:t>o</w:t>
      </w:r>
      <w:r w:rsidR="0082632D">
        <w:rPr>
          <w:rFonts w:ascii="Arial" w:hAnsi="Arial" w:cs="Arial"/>
        </w:rPr>
        <w:t>nat</w:t>
      </w:r>
      <w:r w:rsidR="0082632D">
        <w:rPr>
          <w:rFonts w:ascii="Arial" w:hAnsi="Arial" w:cs="Arial"/>
          <w:spacing w:val="-3"/>
        </w:rPr>
        <w:t>i</w:t>
      </w:r>
      <w:r w:rsidR="0082632D">
        <w:rPr>
          <w:rFonts w:ascii="Arial" w:hAnsi="Arial" w:cs="Arial"/>
        </w:rPr>
        <w:t xml:space="preserve">on </w:t>
      </w:r>
      <w:r w:rsidR="0082632D">
        <w:rPr>
          <w:rFonts w:ascii="Arial" w:hAnsi="Arial" w:cs="Arial"/>
          <w:spacing w:val="-2"/>
        </w:rPr>
        <w:t>t</w:t>
      </w:r>
      <w:r w:rsidR="0082632D">
        <w:rPr>
          <w:rFonts w:ascii="Arial" w:hAnsi="Arial" w:cs="Arial"/>
        </w:rPr>
        <w:t xml:space="preserve">o </w:t>
      </w:r>
      <w:r w:rsidR="0082632D">
        <w:rPr>
          <w:rFonts w:ascii="Arial" w:hAnsi="Arial" w:cs="Arial"/>
          <w:spacing w:val="-2"/>
        </w:rPr>
        <w:t>t</w:t>
      </w:r>
      <w:r w:rsidR="0082632D">
        <w:rPr>
          <w:rFonts w:ascii="Arial" w:hAnsi="Arial" w:cs="Arial"/>
        </w:rPr>
        <w:t xml:space="preserve">he </w:t>
      </w:r>
    </w:p>
    <w:p w14:paraId="518C2F50" w14:textId="77777777" w:rsidR="00A30E3C" w:rsidRDefault="00A30E3C"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0082632D">
        <w:rPr>
          <w:rFonts w:ascii="Arial" w:hAnsi="Arial" w:cs="Arial"/>
        </w:rPr>
        <w:t>Ch</w:t>
      </w:r>
      <w:r w:rsidR="0082632D">
        <w:rPr>
          <w:rFonts w:ascii="Arial" w:hAnsi="Arial" w:cs="Arial"/>
          <w:spacing w:val="1"/>
        </w:rPr>
        <w:t>a</w:t>
      </w:r>
      <w:r w:rsidR="0082632D">
        <w:rPr>
          <w:rFonts w:ascii="Arial" w:hAnsi="Arial" w:cs="Arial"/>
        </w:rPr>
        <w:t>p</w:t>
      </w:r>
      <w:r w:rsidR="0082632D">
        <w:rPr>
          <w:rFonts w:ascii="Arial" w:hAnsi="Arial" w:cs="Arial"/>
          <w:spacing w:val="-2"/>
        </w:rPr>
        <w:t>t</w:t>
      </w:r>
      <w:r w:rsidR="0082632D">
        <w:rPr>
          <w:rFonts w:ascii="Arial" w:hAnsi="Arial" w:cs="Arial"/>
        </w:rPr>
        <w:t>er. Lo</w:t>
      </w:r>
      <w:r w:rsidR="0082632D">
        <w:rPr>
          <w:rFonts w:ascii="Arial" w:hAnsi="Arial" w:cs="Arial"/>
          <w:spacing w:val="-3"/>
        </w:rPr>
        <w:t>s</w:t>
      </w:r>
      <w:r w:rsidR="0082632D">
        <w:rPr>
          <w:rFonts w:ascii="Arial" w:hAnsi="Arial" w:cs="Arial"/>
        </w:rPr>
        <w:t>t or</w:t>
      </w:r>
      <w:r w:rsidR="0082632D">
        <w:rPr>
          <w:rFonts w:ascii="Arial" w:hAnsi="Arial" w:cs="Arial"/>
          <w:spacing w:val="-3"/>
        </w:rPr>
        <w:t xml:space="preserve"> </w:t>
      </w:r>
      <w:r w:rsidR="0082632D">
        <w:rPr>
          <w:rFonts w:ascii="Arial" w:hAnsi="Arial" w:cs="Arial"/>
          <w:spacing w:val="1"/>
        </w:rPr>
        <w:t>m</w:t>
      </w:r>
      <w:r w:rsidR="0082632D">
        <w:rPr>
          <w:rFonts w:ascii="Arial" w:hAnsi="Arial" w:cs="Arial"/>
        </w:rPr>
        <w:t>isp</w:t>
      </w:r>
      <w:r w:rsidR="0082632D">
        <w:rPr>
          <w:rFonts w:ascii="Arial" w:hAnsi="Arial" w:cs="Arial"/>
          <w:spacing w:val="-3"/>
        </w:rPr>
        <w:t>l</w:t>
      </w:r>
      <w:r w:rsidR="0082632D">
        <w:rPr>
          <w:rFonts w:ascii="Arial" w:hAnsi="Arial" w:cs="Arial"/>
        </w:rPr>
        <w:t xml:space="preserve">aced </w:t>
      </w:r>
      <w:r w:rsidR="0082632D">
        <w:rPr>
          <w:rFonts w:ascii="Arial" w:hAnsi="Arial" w:cs="Arial"/>
          <w:spacing w:val="-2"/>
        </w:rPr>
        <w:t>c</w:t>
      </w:r>
      <w:r w:rsidR="0082632D">
        <w:rPr>
          <w:rFonts w:ascii="Arial" w:hAnsi="Arial" w:cs="Arial"/>
        </w:rPr>
        <w:t>hecks re</w:t>
      </w:r>
      <w:r w:rsidR="0082632D">
        <w:rPr>
          <w:rFonts w:ascii="Arial" w:hAnsi="Arial" w:cs="Arial"/>
          <w:spacing w:val="-1"/>
        </w:rPr>
        <w:t>q</w:t>
      </w:r>
      <w:r w:rsidR="0082632D">
        <w:rPr>
          <w:rFonts w:ascii="Arial" w:hAnsi="Arial" w:cs="Arial"/>
        </w:rPr>
        <w:t>ui</w:t>
      </w:r>
      <w:r w:rsidR="0082632D">
        <w:rPr>
          <w:rFonts w:ascii="Arial" w:hAnsi="Arial" w:cs="Arial"/>
          <w:spacing w:val="-2"/>
        </w:rPr>
        <w:t>r</w:t>
      </w:r>
      <w:r w:rsidR="0082632D">
        <w:rPr>
          <w:rFonts w:ascii="Arial" w:hAnsi="Arial" w:cs="Arial"/>
        </w:rPr>
        <w:t>ing</w:t>
      </w:r>
      <w:r w:rsidR="0082632D">
        <w:rPr>
          <w:rFonts w:ascii="Arial" w:hAnsi="Arial" w:cs="Arial"/>
          <w:spacing w:val="-1"/>
        </w:rPr>
        <w:t xml:space="preserve"> </w:t>
      </w:r>
      <w:r w:rsidR="0082632D">
        <w:rPr>
          <w:rFonts w:ascii="Arial" w:hAnsi="Arial" w:cs="Arial"/>
        </w:rPr>
        <w:t>stop</w:t>
      </w:r>
      <w:r w:rsidR="0082632D">
        <w:rPr>
          <w:rFonts w:ascii="Arial" w:hAnsi="Arial" w:cs="Arial"/>
          <w:spacing w:val="-2"/>
        </w:rPr>
        <w:t xml:space="preserve"> </w:t>
      </w:r>
      <w:r w:rsidR="0082632D">
        <w:rPr>
          <w:rFonts w:ascii="Arial" w:hAnsi="Arial" w:cs="Arial"/>
        </w:rPr>
        <w:t>pa</w:t>
      </w:r>
      <w:r w:rsidR="0082632D">
        <w:rPr>
          <w:rFonts w:ascii="Arial" w:hAnsi="Arial" w:cs="Arial"/>
          <w:spacing w:val="-3"/>
        </w:rPr>
        <w:t>y</w:t>
      </w:r>
      <w:r w:rsidR="0082632D">
        <w:rPr>
          <w:rFonts w:ascii="Arial" w:hAnsi="Arial" w:cs="Arial"/>
          <w:spacing w:val="1"/>
        </w:rPr>
        <w:t>m</w:t>
      </w:r>
      <w:r w:rsidR="0082632D">
        <w:rPr>
          <w:rFonts w:ascii="Arial" w:hAnsi="Arial" w:cs="Arial"/>
        </w:rPr>
        <w:t>e</w:t>
      </w:r>
      <w:r w:rsidR="0082632D">
        <w:rPr>
          <w:rFonts w:ascii="Arial" w:hAnsi="Arial" w:cs="Arial"/>
          <w:spacing w:val="-2"/>
        </w:rPr>
        <w:t>n</w:t>
      </w:r>
      <w:r w:rsidR="0082632D">
        <w:rPr>
          <w:rFonts w:ascii="Arial" w:hAnsi="Arial" w:cs="Arial"/>
        </w:rPr>
        <w:t xml:space="preserve">t </w:t>
      </w:r>
      <w:r w:rsidR="0082632D">
        <w:rPr>
          <w:rFonts w:ascii="Arial" w:hAnsi="Arial" w:cs="Arial"/>
          <w:spacing w:val="-3"/>
        </w:rPr>
        <w:t>w</w:t>
      </w:r>
      <w:r w:rsidR="0082632D">
        <w:rPr>
          <w:rFonts w:ascii="Arial" w:hAnsi="Arial" w:cs="Arial"/>
        </w:rPr>
        <w:t>i</w:t>
      </w:r>
      <w:r w:rsidR="0082632D">
        <w:rPr>
          <w:rFonts w:ascii="Arial" w:hAnsi="Arial" w:cs="Arial"/>
          <w:spacing w:val="-1"/>
        </w:rPr>
        <w:t>l</w:t>
      </w:r>
      <w:r w:rsidR="0082632D">
        <w:rPr>
          <w:rFonts w:ascii="Arial" w:hAnsi="Arial" w:cs="Arial"/>
        </w:rPr>
        <w:t xml:space="preserve">l </w:t>
      </w:r>
      <w:r w:rsidR="0082632D">
        <w:rPr>
          <w:rFonts w:ascii="Arial" w:hAnsi="Arial" w:cs="Arial"/>
          <w:spacing w:val="-1"/>
        </w:rPr>
        <w:t>r</w:t>
      </w:r>
      <w:r w:rsidR="0082632D">
        <w:rPr>
          <w:rFonts w:ascii="Arial" w:hAnsi="Arial" w:cs="Arial"/>
        </w:rPr>
        <w:t>esu</w:t>
      </w:r>
      <w:r w:rsidR="0082632D">
        <w:rPr>
          <w:rFonts w:ascii="Arial" w:hAnsi="Arial" w:cs="Arial"/>
          <w:spacing w:val="1"/>
        </w:rPr>
        <w:t>l</w:t>
      </w:r>
      <w:r w:rsidR="0082632D">
        <w:rPr>
          <w:rFonts w:ascii="Arial" w:hAnsi="Arial" w:cs="Arial"/>
        </w:rPr>
        <w:t xml:space="preserve">t in </w:t>
      </w:r>
    </w:p>
    <w:p w14:paraId="7854E258" w14:textId="77777777" w:rsidR="00A30E3C" w:rsidRDefault="00A30E3C"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0082632D">
        <w:rPr>
          <w:rFonts w:ascii="Arial" w:hAnsi="Arial" w:cs="Arial"/>
        </w:rPr>
        <w:t>t</w:t>
      </w:r>
      <w:r w:rsidR="0082632D">
        <w:rPr>
          <w:rFonts w:ascii="Arial" w:hAnsi="Arial" w:cs="Arial"/>
          <w:spacing w:val="-1"/>
        </w:rPr>
        <w:t>h</w:t>
      </w:r>
      <w:r w:rsidR="0082632D">
        <w:rPr>
          <w:rFonts w:ascii="Arial" w:hAnsi="Arial" w:cs="Arial"/>
        </w:rPr>
        <w:t>e recipie</w:t>
      </w:r>
      <w:r w:rsidR="0082632D">
        <w:rPr>
          <w:rFonts w:ascii="Arial" w:hAnsi="Arial" w:cs="Arial"/>
          <w:spacing w:val="1"/>
        </w:rPr>
        <w:t>n</w:t>
      </w:r>
      <w:r w:rsidR="0082632D">
        <w:rPr>
          <w:rFonts w:ascii="Arial" w:hAnsi="Arial" w:cs="Arial"/>
        </w:rPr>
        <w:t>t</w:t>
      </w:r>
      <w:r w:rsidR="0082632D">
        <w:rPr>
          <w:rFonts w:ascii="Arial" w:hAnsi="Arial" w:cs="Arial"/>
          <w:spacing w:val="2"/>
        </w:rPr>
        <w:t xml:space="preserve"> </w:t>
      </w:r>
      <w:r w:rsidR="0082632D">
        <w:rPr>
          <w:rFonts w:ascii="Arial" w:hAnsi="Arial" w:cs="Arial"/>
        </w:rPr>
        <w:t>in</w:t>
      </w:r>
      <w:r w:rsidR="0082632D">
        <w:rPr>
          <w:rFonts w:ascii="Arial" w:hAnsi="Arial" w:cs="Arial"/>
          <w:spacing w:val="-2"/>
        </w:rPr>
        <w:t>c</w:t>
      </w:r>
      <w:r w:rsidR="0082632D">
        <w:rPr>
          <w:rFonts w:ascii="Arial" w:hAnsi="Arial" w:cs="Arial"/>
        </w:rPr>
        <w:t>ur</w:t>
      </w:r>
      <w:r w:rsidR="0082632D">
        <w:rPr>
          <w:rFonts w:ascii="Arial" w:hAnsi="Arial" w:cs="Arial"/>
          <w:spacing w:val="-2"/>
        </w:rPr>
        <w:t>r</w:t>
      </w:r>
      <w:r w:rsidR="0082632D">
        <w:rPr>
          <w:rFonts w:ascii="Arial" w:hAnsi="Arial" w:cs="Arial"/>
        </w:rPr>
        <w:t>ing</w:t>
      </w:r>
      <w:r w:rsidR="0082632D">
        <w:rPr>
          <w:rFonts w:ascii="Arial" w:hAnsi="Arial" w:cs="Arial"/>
          <w:spacing w:val="-1"/>
        </w:rPr>
        <w:t xml:space="preserve"> </w:t>
      </w:r>
      <w:r w:rsidR="0082632D">
        <w:rPr>
          <w:rFonts w:ascii="Arial" w:hAnsi="Arial" w:cs="Arial"/>
        </w:rPr>
        <w:t>the</w:t>
      </w:r>
      <w:r w:rsidR="0082632D">
        <w:rPr>
          <w:rFonts w:ascii="Arial" w:hAnsi="Arial" w:cs="Arial"/>
          <w:spacing w:val="-2"/>
        </w:rPr>
        <w:t xml:space="preserve"> </w:t>
      </w:r>
      <w:r w:rsidR="0082632D">
        <w:rPr>
          <w:rFonts w:ascii="Arial" w:hAnsi="Arial" w:cs="Arial"/>
        </w:rPr>
        <w:t>cost</w:t>
      </w:r>
      <w:r w:rsidR="0082632D">
        <w:rPr>
          <w:rFonts w:ascii="Arial" w:hAnsi="Arial" w:cs="Arial"/>
          <w:spacing w:val="2"/>
        </w:rPr>
        <w:t xml:space="preserve"> </w:t>
      </w:r>
      <w:r w:rsidR="0082632D">
        <w:rPr>
          <w:rFonts w:ascii="Arial" w:hAnsi="Arial" w:cs="Arial"/>
          <w:spacing w:val="-2"/>
        </w:rPr>
        <w:t>o</w:t>
      </w:r>
      <w:r w:rsidR="0082632D">
        <w:rPr>
          <w:rFonts w:ascii="Arial" w:hAnsi="Arial" w:cs="Arial"/>
        </w:rPr>
        <w:t>f t</w:t>
      </w:r>
      <w:r w:rsidR="0082632D">
        <w:rPr>
          <w:rFonts w:ascii="Arial" w:hAnsi="Arial" w:cs="Arial"/>
          <w:spacing w:val="-1"/>
        </w:rPr>
        <w:t>h</w:t>
      </w:r>
      <w:r w:rsidR="0082632D">
        <w:rPr>
          <w:rFonts w:ascii="Arial" w:hAnsi="Arial" w:cs="Arial"/>
        </w:rPr>
        <w:t xml:space="preserve">e </w:t>
      </w:r>
      <w:r w:rsidR="0082632D">
        <w:rPr>
          <w:rFonts w:ascii="Arial" w:hAnsi="Arial" w:cs="Arial"/>
          <w:spacing w:val="-1"/>
        </w:rPr>
        <w:t>b</w:t>
      </w:r>
      <w:r w:rsidR="0082632D">
        <w:rPr>
          <w:rFonts w:ascii="Arial" w:hAnsi="Arial" w:cs="Arial"/>
        </w:rPr>
        <w:t xml:space="preserve">ank </w:t>
      </w:r>
      <w:r w:rsidR="0082632D">
        <w:rPr>
          <w:rFonts w:ascii="Arial" w:hAnsi="Arial" w:cs="Arial"/>
          <w:spacing w:val="-2"/>
        </w:rPr>
        <w:t>c</w:t>
      </w:r>
      <w:r w:rsidR="0082632D">
        <w:rPr>
          <w:rFonts w:ascii="Arial" w:hAnsi="Arial" w:cs="Arial"/>
        </w:rPr>
        <w:t>har</w:t>
      </w:r>
      <w:r w:rsidR="0082632D">
        <w:rPr>
          <w:rFonts w:ascii="Arial" w:hAnsi="Arial" w:cs="Arial"/>
          <w:spacing w:val="-3"/>
        </w:rPr>
        <w:t>g</w:t>
      </w:r>
      <w:r w:rsidR="0082632D">
        <w:rPr>
          <w:rFonts w:ascii="Arial" w:hAnsi="Arial" w:cs="Arial"/>
        </w:rPr>
        <w:t xml:space="preserve">e </w:t>
      </w:r>
      <w:r w:rsidR="0082632D">
        <w:rPr>
          <w:rFonts w:ascii="Arial" w:hAnsi="Arial" w:cs="Arial"/>
          <w:spacing w:val="1"/>
        </w:rPr>
        <w:t>a</w:t>
      </w:r>
      <w:r w:rsidR="0082632D">
        <w:rPr>
          <w:rFonts w:ascii="Arial" w:hAnsi="Arial" w:cs="Arial"/>
        </w:rPr>
        <w:t>sses</w:t>
      </w:r>
      <w:r w:rsidR="0082632D">
        <w:rPr>
          <w:rFonts w:ascii="Arial" w:hAnsi="Arial" w:cs="Arial"/>
          <w:spacing w:val="-3"/>
        </w:rPr>
        <w:t>s</w:t>
      </w:r>
      <w:r w:rsidR="0082632D">
        <w:rPr>
          <w:rFonts w:ascii="Arial" w:hAnsi="Arial" w:cs="Arial"/>
        </w:rPr>
        <w:t>ed</w:t>
      </w:r>
      <w:r w:rsidR="0082632D">
        <w:rPr>
          <w:rFonts w:ascii="Arial" w:hAnsi="Arial" w:cs="Arial"/>
          <w:spacing w:val="-2"/>
        </w:rPr>
        <w:t xml:space="preserve"> </w:t>
      </w:r>
      <w:r w:rsidR="0082632D">
        <w:rPr>
          <w:rFonts w:ascii="Arial" w:hAnsi="Arial" w:cs="Arial"/>
        </w:rPr>
        <w:t>to</w:t>
      </w:r>
      <w:r w:rsidR="0082632D">
        <w:rPr>
          <w:rFonts w:ascii="Arial" w:hAnsi="Arial" w:cs="Arial"/>
          <w:spacing w:val="1"/>
        </w:rPr>
        <w:t xml:space="preserve"> </w:t>
      </w:r>
      <w:r w:rsidR="0082632D">
        <w:rPr>
          <w:rFonts w:ascii="Arial" w:hAnsi="Arial" w:cs="Arial"/>
          <w:spacing w:val="-2"/>
        </w:rPr>
        <w:t>t</w:t>
      </w:r>
      <w:r w:rsidR="0082632D">
        <w:rPr>
          <w:rFonts w:ascii="Arial" w:hAnsi="Arial" w:cs="Arial"/>
        </w:rPr>
        <w:t xml:space="preserve">he </w:t>
      </w:r>
    </w:p>
    <w:p w14:paraId="1263EEE6" w14:textId="77777777" w:rsidR="00A30E3C" w:rsidRDefault="00A30E3C" w:rsidP="00BD67DD">
      <w:pPr>
        <w:tabs>
          <w:tab w:val="left" w:pos="1440"/>
          <w:tab w:val="left" w:pos="1800"/>
          <w:tab w:val="left" w:pos="2160"/>
          <w:tab w:val="left" w:pos="2520"/>
        </w:tabs>
        <w:kinsoku w:val="0"/>
        <w:overflowPunct w:val="0"/>
        <w:ind w:right="40"/>
        <w:rPr>
          <w:rFonts w:ascii="Arial" w:hAnsi="Arial" w:cs="Arial"/>
          <w:spacing w:val="-2"/>
        </w:rPr>
      </w:pPr>
      <w:r>
        <w:rPr>
          <w:rFonts w:ascii="Arial" w:hAnsi="Arial" w:cs="Arial"/>
        </w:rPr>
        <w:tab/>
      </w:r>
      <w:r>
        <w:rPr>
          <w:rFonts w:ascii="Arial" w:hAnsi="Arial" w:cs="Arial"/>
        </w:rPr>
        <w:tab/>
      </w:r>
      <w:r w:rsidR="0082632D">
        <w:rPr>
          <w:rFonts w:ascii="Arial" w:hAnsi="Arial" w:cs="Arial"/>
        </w:rPr>
        <w:t>C</w:t>
      </w:r>
      <w:r w:rsidR="0082632D">
        <w:rPr>
          <w:rFonts w:ascii="Arial" w:hAnsi="Arial" w:cs="Arial"/>
          <w:spacing w:val="-2"/>
        </w:rPr>
        <w:t>ha</w:t>
      </w:r>
      <w:r w:rsidR="0082632D">
        <w:rPr>
          <w:rFonts w:ascii="Arial" w:hAnsi="Arial" w:cs="Arial"/>
        </w:rPr>
        <w:t>pt</w:t>
      </w:r>
      <w:r w:rsidR="0082632D">
        <w:rPr>
          <w:rFonts w:ascii="Arial" w:hAnsi="Arial" w:cs="Arial"/>
          <w:spacing w:val="1"/>
        </w:rPr>
        <w:t>e</w:t>
      </w:r>
      <w:r w:rsidR="0082632D">
        <w:rPr>
          <w:rFonts w:ascii="Arial" w:hAnsi="Arial" w:cs="Arial"/>
        </w:rPr>
        <w:t xml:space="preserve">r. </w:t>
      </w:r>
      <w:r w:rsidR="0082632D">
        <w:rPr>
          <w:rFonts w:ascii="Arial" w:hAnsi="Arial" w:cs="Arial"/>
          <w:spacing w:val="-2"/>
        </w:rPr>
        <w:t>I</w:t>
      </w:r>
      <w:r w:rsidR="0082632D">
        <w:rPr>
          <w:rFonts w:ascii="Arial" w:hAnsi="Arial" w:cs="Arial"/>
        </w:rPr>
        <w:t>n both</w:t>
      </w:r>
      <w:r w:rsidR="0082632D">
        <w:rPr>
          <w:rFonts w:ascii="Arial" w:hAnsi="Arial" w:cs="Arial"/>
          <w:spacing w:val="-1"/>
        </w:rPr>
        <w:t xml:space="preserve"> </w:t>
      </w:r>
      <w:r w:rsidR="0082632D">
        <w:rPr>
          <w:rFonts w:ascii="Arial" w:hAnsi="Arial" w:cs="Arial"/>
        </w:rPr>
        <w:t>c</w:t>
      </w:r>
      <w:r w:rsidR="0082632D">
        <w:rPr>
          <w:rFonts w:ascii="Arial" w:hAnsi="Arial" w:cs="Arial"/>
          <w:spacing w:val="1"/>
        </w:rPr>
        <w:t>a</w:t>
      </w:r>
      <w:r w:rsidR="0082632D">
        <w:rPr>
          <w:rFonts w:ascii="Arial" w:hAnsi="Arial" w:cs="Arial"/>
        </w:rPr>
        <w:t>ses</w:t>
      </w:r>
      <w:r w:rsidR="0082632D">
        <w:rPr>
          <w:rFonts w:ascii="Arial" w:hAnsi="Arial" w:cs="Arial"/>
          <w:spacing w:val="-3"/>
        </w:rPr>
        <w:t xml:space="preserve"> </w:t>
      </w:r>
      <w:r w:rsidR="0082632D">
        <w:rPr>
          <w:rFonts w:ascii="Arial" w:hAnsi="Arial" w:cs="Arial"/>
        </w:rPr>
        <w:t>a</w:t>
      </w:r>
      <w:r w:rsidR="0082632D">
        <w:rPr>
          <w:rFonts w:ascii="Arial" w:hAnsi="Arial" w:cs="Arial"/>
          <w:spacing w:val="-1"/>
        </w:rPr>
        <w:t xml:space="preserve"> </w:t>
      </w:r>
      <w:r w:rsidR="0082632D">
        <w:rPr>
          <w:rFonts w:ascii="Arial" w:hAnsi="Arial" w:cs="Arial"/>
        </w:rPr>
        <w:t>new</w:t>
      </w:r>
      <w:r w:rsidR="0082632D">
        <w:rPr>
          <w:rFonts w:ascii="Arial" w:hAnsi="Arial" w:cs="Arial"/>
          <w:spacing w:val="-3"/>
        </w:rPr>
        <w:t xml:space="preserve"> </w:t>
      </w:r>
      <w:r w:rsidR="0082632D">
        <w:rPr>
          <w:rFonts w:ascii="Arial" w:hAnsi="Arial" w:cs="Arial"/>
          <w:spacing w:val="-2"/>
        </w:rPr>
        <w:t>v</w:t>
      </w:r>
      <w:r w:rsidR="0082632D">
        <w:rPr>
          <w:rFonts w:ascii="Arial" w:hAnsi="Arial" w:cs="Arial"/>
        </w:rPr>
        <w:t xml:space="preserve">oucher </w:t>
      </w:r>
      <w:r w:rsidR="0082632D">
        <w:rPr>
          <w:rFonts w:ascii="Arial" w:hAnsi="Arial" w:cs="Arial"/>
          <w:spacing w:val="-4"/>
        </w:rPr>
        <w:t>w</w:t>
      </w:r>
      <w:r w:rsidR="0082632D">
        <w:rPr>
          <w:rFonts w:ascii="Arial" w:hAnsi="Arial" w:cs="Arial"/>
        </w:rPr>
        <w:t>i</w:t>
      </w:r>
      <w:r w:rsidR="0082632D">
        <w:rPr>
          <w:rFonts w:ascii="Arial" w:hAnsi="Arial" w:cs="Arial"/>
          <w:spacing w:val="-1"/>
        </w:rPr>
        <w:t>l</w:t>
      </w:r>
      <w:r w:rsidR="0082632D">
        <w:rPr>
          <w:rFonts w:ascii="Arial" w:hAnsi="Arial" w:cs="Arial"/>
        </w:rPr>
        <w:t>l need to</w:t>
      </w:r>
      <w:r w:rsidR="0082632D">
        <w:rPr>
          <w:rFonts w:ascii="Arial" w:hAnsi="Arial" w:cs="Arial"/>
          <w:spacing w:val="-2"/>
        </w:rPr>
        <w:t xml:space="preserve"> </w:t>
      </w:r>
      <w:r w:rsidR="0082632D">
        <w:rPr>
          <w:rFonts w:ascii="Arial" w:hAnsi="Arial" w:cs="Arial"/>
          <w:spacing w:val="6"/>
        </w:rPr>
        <w:t>b</w:t>
      </w:r>
      <w:r w:rsidR="0082632D">
        <w:rPr>
          <w:rFonts w:ascii="Arial" w:hAnsi="Arial" w:cs="Arial"/>
        </w:rPr>
        <w:t>e</w:t>
      </w:r>
      <w:r w:rsidR="0082632D">
        <w:rPr>
          <w:rFonts w:ascii="Arial" w:hAnsi="Arial" w:cs="Arial"/>
          <w:spacing w:val="-2"/>
        </w:rPr>
        <w:t xml:space="preserve"> </w:t>
      </w:r>
      <w:r w:rsidR="0082632D">
        <w:rPr>
          <w:rFonts w:ascii="Arial" w:hAnsi="Arial" w:cs="Arial"/>
        </w:rPr>
        <w:t>s</w:t>
      </w:r>
      <w:r w:rsidR="0082632D">
        <w:rPr>
          <w:rFonts w:ascii="Arial" w:hAnsi="Arial" w:cs="Arial"/>
          <w:spacing w:val="1"/>
        </w:rPr>
        <w:t>u</w:t>
      </w:r>
      <w:r w:rsidR="0082632D">
        <w:rPr>
          <w:rFonts w:ascii="Arial" w:hAnsi="Arial" w:cs="Arial"/>
          <w:spacing w:val="-2"/>
        </w:rPr>
        <w:t>b</w:t>
      </w:r>
      <w:r w:rsidR="0082632D">
        <w:rPr>
          <w:rFonts w:ascii="Arial" w:hAnsi="Arial" w:cs="Arial"/>
          <w:spacing w:val="1"/>
        </w:rPr>
        <w:t>m</w:t>
      </w:r>
      <w:r w:rsidR="0082632D">
        <w:rPr>
          <w:rFonts w:ascii="Arial" w:hAnsi="Arial" w:cs="Arial"/>
        </w:rPr>
        <w:t>itt</w:t>
      </w:r>
      <w:r w:rsidR="0082632D">
        <w:rPr>
          <w:rFonts w:ascii="Arial" w:hAnsi="Arial" w:cs="Arial"/>
          <w:spacing w:val="-1"/>
        </w:rPr>
        <w:t>e</w:t>
      </w:r>
      <w:r w:rsidR="0082632D">
        <w:rPr>
          <w:rFonts w:ascii="Arial" w:hAnsi="Arial" w:cs="Arial"/>
        </w:rPr>
        <w:t xml:space="preserve">d </w:t>
      </w:r>
      <w:r w:rsidR="0082632D">
        <w:rPr>
          <w:rFonts w:ascii="Arial" w:hAnsi="Arial" w:cs="Arial"/>
          <w:spacing w:val="-1"/>
        </w:rPr>
        <w:t>u</w:t>
      </w:r>
      <w:r w:rsidR="0082632D">
        <w:rPr>
          <w:rFonts w:ascii="Arial" w:hAnsi="Arial" w:cs="Arial"/>
        </w:rPr>
        <w:t>pon</w:t>
      </w:r>
      <w:r w:rsidR="0082632D">
        <w:rPr>
          <w:rFonts w:ascii="Arial" w:hAnsi="Arial" w:cs="Arial"/>
          <w:spacing w:val="-2"/>
        </w:rPr>
        <w:t xml:space="preserve"> </w:t>
      </w:r>
    </w:p>
    <w:p w14:paraId="6EAFC79C" w14:textId="77777777" w:rsidR="00A30E3C" w:rsidRDefault="00A30E3C" w:rsidP="00BD67DD">
      <w:pPr>
        <w:tabs>
          <w:tab w:val="left" w:pos="1440"/>
          <w:tab w:val="left" w:pos="1800"/>
          <w:tab w:val="left" w:pos="2160"/>
          <w:tab w:val="left" w:pos="2520"/>
        </w:tabs>
        <w:kinsoku w:val="0"/>
        <w:overflowPunct w:val="0"/>
        <w:ind w:right="40"/>
        <w:rPr>
          <w:rFonts w:ascii="Arial" w:hAnsi="Arial" w:cs="Arial"/>
          <w:b/>
          <w:bCs/>
        </w:rPr>
      </w:pPr>
      <w:r>
        <w:rPr>
          <w:rFonts w:ascii="Arial" w:hAnsi="Arial" w:cs="Arial"/>
        </w:rPr>
        <w:tab/>
      </w:r>
      <w:r>
        <w:rPr>
          <w:rFonts w:ascii="Arial" w:hAnsi="Arial" w:cs="Arial"/>
        </w:rPr>
        <w:tab/>
      </w:r>
      <w:r w:rsidR="0082632D">
        <w:rPr>
          <w:rFonts w:ascii="Arial" w:hAnsi="Arial" w:cs="Arial"/>
        </w:rPr>
        <w:t>reissu</w:t>
      </w:r>
      <w:r w:rsidR="0082632D">
        <w:rPr>
          <w:rFonts w:ascii="Arial" w:hAnsi="Arial" w:cs="Arial"/>
          <w:spacing w:val="-2"/>
        </w:rPr>
        <w:t>a</w:t>
      </w:r>
      <w:r w:rsidR="0082632D">
        <w:rPr>
          <w:rFonts w:ascii="Arial" w:hAnsi="Arial" w:cs="Arial"/>
        </w:rPr>
        <w:t>n</w:t>
      </w:r>
      <w:r w:rsidR="0082632D">
        <w:rPr>
          <w:rFonts w:ascii="Arial" w:hAnsi="Arial" w:cs="Arial"/>
          <w:spacing w:val="-3"/>
        </w:rPr>
        <w:t>c</w:t>
      </w:r>
      <w:r w:rsidR="0082632D">
        <w:rPr>
          <w:rFonts w:ascii="Arial" w:hAnsi="Arial" w:cs="Arial"/>
        </w:rPr>
        <w:t xml:space="preserve">e </w:t>
      </w:r>
      <w:r w:rsidR="0082632D">
        <w:rPr>
          <w:rFonts w:ascii="Arial" w:hAnsi="Arial" w:cs="Arial"/>
          <w:spacing w:val="-1"/>
        </w:rPr>
        <w:t>o</w:t>
      </w:r>
      <w:r w:rsidR="0082632D">
        <w:rPr>
          <w:rFonts w:ascii="Arial" w:hAnsi="Arial" w:cs="Arial"/>
        </w:rPr>
        <w:t>f a chec</w:t>
      </w:r>
      <w:r w:rsidR="0082632D">
        <w:rPr>
          <w:rFonts w:ascii="Arial" w:hAnsi="Arial" w:cs="Arial"/>
          <w:spacing w:val="1"/>
        </w:rPr>
        <w:t>k</w:t>
      </w:r>
      <w:r w:rsidR="0082632D">
        <w:rPr>
          <w:rFonts w:ascii="Arial" w:hAnsi="Arial" w:cs="Arial"/>
        </w:rPr>
        <w:t>.</w:t>
      </w:r>
      <w:r w:rsidR="0082632D">
        <w:rPr>
          <w:rFonts w:ascii="Arial" w:hAnsi="Arial" w:cs="Arial"/>
          <w:spacing w:val="3"/>
        </w:rPr>
        <w:t xml:space="preserve"> </w:t>
      </w:r>
      <w:r w:rsidR="0082632D">
        <w:rPr>
          <w:rFonts w:ascii="Arial" w:hAnsi="Arial" w:cs="Arial"/>
          <w:b/>
          <w:bCs/>
        </w:rPr>
        <w:t>A</w:t>
      </w:r>
      <w:r w:rsidR="0082632D">
        <w:rPr>
          <w:rFonts w:ascii="Arial" w:hAnsi="Arial" w:cs="Arial"/>
          <w:b/>
          <w:bCs/>
          <w:spacing w:val="-8"/>
        </w:rPr>
        <w:t xml:space="preserve"> </w:t>
      </w:r>
      <w:r w:rsidR="0082632D">
        <w:rPr>
          <w:rFonts w:ascii="Arial" w:hAnsi="Arial" w:cs="Arial"/>
          <w:b/>
          <w:bCs/>
          <w:spacing w:val="1"/>
        </w:rPr>
        <w:t>s</w:t>
      </w:r>
      <w:r w:rsidR="0082632D">
        <w:rPr>
          <w:rFonts w:ascii="Arial" w:hAnsi="Arial" w:cs="Arial"/>
          <w:b/>
          <w:bCs/>
        </w:rPr>
        <w:t>t</w:t>
      </w:r>
      <w:r w:rsidR="0082632D">
        <w:rPr>
          <w:rFonts w:ascii="Arial" w:hAnsi="Arial" w:cs="Arial"/>
          <w:b/>
          <w:bCs/>
          <w:spacing w:val="-1"/>
        </w:rPr>
        <w:t>o</w:t>
      </w:r>
      <w:r w:rsidR="0082632D">
        <w:rPr>
          <w:rFonts w:ascii="Arial" w:hAnsi="Arial" w:cs="Arial"/>
          <w:b/>
          <w:bCs/>
        </w:rPr>
        <w:t>p p</w:t>
      </w:r>
      <w:r w:rsidR="0082632D">
        <w:rPr>
          <w:rFonts w:ascii="Arial" w:hAnsi="Arial" w:cs="Arial"/>
          <w:b/>
          <w:bCs/>
          <w:spacing w:val="3"/>
        </w:rPr>
        <w:t>a</w:t>
      </w:r>
      <w:r w:rsidR="0082632D">
        <w:rPr>
          <w:rFonts w:ascii="Arial" w:hAnsi="Arial" w:cs="Arial"/>
          <w:b/>
          <w:bCs/>
          <w:spacing w:val="-4"/>
        </w:rPr>
        <w:t>y</w:t>
      </w:r>
      <w:r w:rsidR="0082632D">
        <w:rPr>
          <w:rFonts w:ascii="Arial" w:hAnsi="Arial" w:cs="Arial"/>
          <w:b/>
          <w:bCs/>
        </w:rPr>
        <w:t>m</w:t>
      </w:r>
      <w:r w:rsidR="0082632D">
        <w:rPr>
          <w:rFonts w:ascii="Arial" w:hAnsi="Arial" w:cs="Arial"/>
          <w:b/>
          <w:bCs/>
          <w:spacing w:val="3"/>
        </w:rPr>
        <w:t>e</w:t>
      </w:r>
      <w:r w:rsidR="0082632D">
        <w:rPr>
          <w:rFonts w:ascii="Arial" w:hAnsi="Arial" w:cs="Arial"/>
          <w:b/>
          <w:bCs/>
        </w:rPr>
        <w:t>nt</w:t>
      </w:r>
      <w:r w:rsidR="0082632D">
        <w:rPr>
          <w:rFonts w:ascii="Arial" w:hAnsi="Arial" w:cs="Arial"/>
          <w:b/>
          <w:bCs/>
          <w:spacing w:val="-1"/>
        </w:rPr>
        <w:t xml:space="preserve"> </w:t>
      </w:r>
      <w:r w:rsidR="0082632D">
        <w:rPr>
          <w:rFonts w:ascii="Arial" w:hAnsi="Arial" w:cs="Arial"/>
          <w:b/>
          <w:bCs/>
        </w:rPr>
        <w:t>fee</w:t>
      </w:r>
      <w:r w:rsidR="0082632D">
        <w:rPr>
          <w:rFonts w:ascii="Arial" w:hAnsi="Arial" w:cs="Arial"/>
          <w:b/>
          <w:bCs/>
          <w:spacing w:val="-1"/>
        </w:rPr>
        <w:t xml:space="preserve"> </w:t>
      </w:r>
      <w:r w:rsidR="0082632D">
        <w:rPr>
          <w:rFonts w:ascii="Arial" w:hAnsi="Arial" w:cs="Arial"/>
          <w:b/>
          <w:bCs/>
          <w:spacing w:val="2"/>
        </w:rPr>
        <w:t>w</w:t>
      </w:r>
      <w:r w:rsidR="0082632D">
        <w:rPr>
          <w:rFonts w:ascii="Arial" w:hAnsi="Arial" w:cs="Arial"/>
          <w:b/>
          <w:bCs/>
        </w:rPr>
        <w:t>ill</w:t>
      </w:r>
      <w:r w:rsidR="0082632D">
        <w:rPr>
          <w:rFonts w:ascii="Arial" w:hAnsi="Arial" w:cs="Arial"/>
          <w:b/>
          <w:bCs/>
          <w:spacing w:val="-2"/>
        </w:rPr>
        <w:t xml:space="preserve"> </w:t>
      </w:r>
      <w:r w:rsidR="0082632D">
        <w:rPr>
          <w:rFonts w:ascii="Arial" w:hAnsi="Arial" w:cs="Arial"/>
          <w:b/>
          <w:bCs/>
        </w:rPr>
        <w:t>need to be</w:t>
      </w:r>
      <w:r w:rsidR="0082632D">
        <w:rPr>
          <w:rFonts w:ascii="Arial" w:hAnsi="Arial" w:cs="Arial"/>
          <w:b/>
          <w:bCs/>
          <w:spacing w:val="-4"/>
        </w:rPr>
        <w:t xml:space="preserve"> </w:t>
      </w:r>
      <w:r w:rsidR="0082632D">
        <w:rPr>
          <w:rFonts w:ascii="Arial" w:hAnsi="Arial" w:cs="Arial"/>
          <w:b/>
          <w:bCs/>
        </w:rPr>
        <w:t xml:space="preserve">paid to </w:t>
      </w:r>
      <w:r w:rsidR="0082632D">
        <w:rPr>
          <w:rFonts w:ascii="Arial" w:hAnsi="Arial" w:cs="Arial"/>
          <w:b/>
          <w:bCs/>
          <w:spacing w:val="-1"/>
        </w:rPr>
        <w:t>t</w:t>
      </w:r>
      <w:r w:rsidR="0082632D">
        <w:rPr>
          <w:rFonts w:ascii="Arial" w:hAnsi="Arial" w:cs="Arial"/>
          <w:b/>
          <w:bCs/>
        </w:rPr>
        <w:t xml:space="preserve">he </w:t>
      </w:r>
    </w:p>
    <w:p w14:paraId="216D827D" w14:textId="77777777" w:rsidR="00A30E3C" w:rsidRDefault="00A30E3C" w:rsidP="00BD67DD">
      <w:pPr>
        <w:tabs>
          <w:tab w:val="left" w:pos="1440"/>
          <w:tab w:val="left" w:pos="1800"/>
          <w:tab w:val="left" w:pos="2160"/>
          <w:tab w:val="left" w:pos="2520"/>
        </w:tabs>
        <w:kinsoku w:val="0"/>
        <w:overflowPunct w:val="0"/>
        <w:ind w:right="40"/>
        <w:rPr>
          <w:rFonts w:ascii="Arial" w:hAnsi="Arial" w:cs="Arial"/>
          <w:b/>
          <w:bCs/>
        </w:rPr>
      </w:pPr>
      <w:r>
        <w:rPr>
          <w:rFonts w:ascii="Arial" w:hAnsi="Arial" w:cs="Arial"/>
          <w:b/>
          <w:bCs/>
        </w:rPr>
        <w:tab/>
      </w:r>
      <w:r>
        <w:rPr>
          <w:rFonts w:ascii="Arial" w:hAnsi="Arial" w:cs="Arial"/>
          <w:b/>
          <w:bCs/>
        </w:rPr>
        <w:tab/>
      </w:r>
      <w:r w:rsidR="0082632D">
        <w:rPr>
          <w:rFonts w:ascii="Arial" w:hAnsi="Arial" w:cs="Arial"/>
          <w:b/>
          <w:bCs/>
        </w:rPr>
        <w:t>Chap</w:t>
      </w:r>
      <w:r w:rsidR="0082632D">
        <w:rPr>
          <w:rFonts w:ascii="Arial" w:hAnsi="Arial" w:cs="Arial"/>
          <w:b/>
          <w:bCs/>
          <w:spacing w:val="-1"/>
        </w:rPr>
        <w:t>t</w:t>
      </w:r>
      <w:r w:rsidR="0082632D">
        <w:rPr>
          <w:rFonts w:ascii="Arial" w:hAnsi="Arial" w:cs="Arial"/>
          <w:b/>
          <w:bCs/>
        </w:rPr>
        <w:t xml:space="preserve">er </w:t>
      </w:r>
      <w:r w:rsidR="0082632D">
        <w:rPr>
          <w:rFonts w:ascii="Arial" w:hAnsi="Arial" w:cs="Arial"/>
          <w:b/>
          <w:bCs/>
          <w:spacing w:val="-2"/>
        </w:rPr>
        <w:t>b</w:t>
      </w:r>
      <w:r w:rsidR="0082632D">
        <w:rPr>
          <w:rFonts w:ascii="Arial" w:hAnsi="Arial" w:cs="Arial"/>
          <w:b/>
          <w:bCs/>
        </w:rPr>
        <w:t>y Ca</w:t>
      </w:r>
      <w:r w:rsidR="0082632D">
        <w:rPr>
          <w:rFonts w:ascii="Arial" w:hAnsi="Arial" w:cs="Arial"/>
          <w:b/>
          <w:bCs/>
          <w:spacing w:val="1"/>
        </w:rPr>
        <w:t>s</w:t>
      </w:r>
      <w:r w:rsidR="0082632D">
        <w:rPr>
          <w:rFonts w:ascii="Arial" w:hAnsi="Arial" w:cs="Arial"/>
          <w:b/>
          <w:bCs/>
        </w:rPr>
        <w:t>h, Mon</w:t>
      </w:r>
      <w:r w:rsidR="0082632D">
        <w:rPr>
          <w:rFonts w:ascii="Arial" w:hAnsi="Arial" w:cs="Arial"/>
          <w:b/>
          <w:bCs/>
          <w:spacing w:val="2"/>
        </w:rPr>
        <w:t>e</w:t>
      </w:r>
      <w:r w:rsidR="0082632D">
        <w:rPr>
          <w:rFonts w:ascii="Arial" w:hAnsi="Arial" w:cs="Arial"/>
          <w:b/>
          <w:bCs/>
        </w:rPr>
        <w:t>y</w:t>
      </w:r>
      <w:r w:rsidR="0082632D">
        <w:rPr>
          <w:rFonts w:ascii="Arial" w:hAnsi="Arial" w:cs="Arial"/>
          <w:b/>
          <w:bCs/>
          <w:spacing w:val="-7"/>
        </w:rPr>
        <w:t xml:space="preserve"> </w:t>
      </w:r>
      <w:r w:rsidR="0082632D">
        <w:rPr>
          <w:rFonts w:ascii="Arial" w:hAnsi="Arial" w:cs="Arial"/>
          <w:b/>
          <w:bCs/>
          <w:spacing w:val="2"/>
        </w:rPr>
        <w:t>O</w:t>
      </w:r>
      <w:r w:rsidR="0082632D">
        <w:rPr>
          <w:rFonts w:ascii="Arial" w:hAnsi="Arial" w:cs="Arial"/>
          <w:b/>
          <w:bCs/>
        </w:rPr>
        <w:t>rder or</w:t>
      </w:r>
      <w:r w:rsidR="0082632D">
        <w:rPr>
          <w:rFonts w:ascii="Arial" w:hAnsi="Arial" w:cs="Arial"/>
          <w:b/>
          <w:bCs/>
          <w:spacing w:val="1"/>
        </w:rPr>
        <w:t xml:space="preserve"> </w:t>
      </w:r>
      <w:r w:rsidR="0082632D">
        <w:rPr>
          <w:rFonts w:ascii="Arial" w:hAnsi="Arial" w:cs="Arial"/>
          <w:b/>
          <w:bCs/>
        </w:rPr>
        <w:t>Ca</w:t>
      </w:r>
      <w:r w:rsidR="0082632D">
        <w:rPr>
          <w:rFonts w:ascii="Arial" w:hAnsi="Arial" w:cs="Arial"/>
          <w:b/>
          <w:bCs/>
          <w:spacing w:val="1"/>
        </w:rPr>
        <w:t>s</w:t>
      </w:r>
      <w:r w:rsidR="0082632D">
        <w:rPr>
          <w:rFonts w:ascii="Arial" w:hAnsi="Arial" w:cs="Arial"/>
          <w:b/>
          <w:bCs/>
        </w:rPr>
        <w:t>hie</w:t>
      </w:r>
      <w:r w:rsidR="0082632D">
        <w:rPr>
          <w:rFonts w:ascii="Arial" w:hAnsi="Arial" w:cs="Arial"/>
          <w:b/>
          <w:bCs/>
          <w:spacing w:val="-3"/>
        </w:rPr>
        <w:t>r</w:t>
      </w:r>
      <w:r w:rsidR="0082632D">
        <w:rPr>
          <w:rFonts w:ascii="Arial" w:hAnsi="Arial" w:cs="Arial"/>
          <w:b/>
          <w:bCs/>
        </w:rPr>
        <w:t>’s</w:t>
      </w:r>
      <w:r w:rsidR="0082632D">
        <w:rPr>
          <w:rFonts w:ascii="Arial" w:hAnsi="Arial" w:cs="Arial"/>
          <w:b/>
          <w:bCs/>
          <w:spacing w:val="2"/>
        </w:rPr>
        <w:t xml:space="preserve"> </w:t>
      </w:r>
      <w:r w:rsidR="0082632D">
        <w:rPr>
          <w:rFonts w:ascii="Arial" w:hAnsi="Arial" w:cs="Arial"/>
          <w:b/>
          <w:bCs/>
        </w:rPr>
        <w:t>Ch</w:t>
      </w:r>
      <w:r w:rsidR="0082632D">
        <w:rPr>
          <w:rFonts w:ascii="Arial" w:hAnsi="Arial" w:cs="Arial"/>
          <w:b/>
          <w:bCs/>
          <w:spacing w:val="-3"/>
        </w:rPr>
        <w:t>e</w:t>
      </w:r>
      <w:r w:rsidR="0082632D">
        <w:rPr>
          <w:rFonts w:ascii="Arial" w:hAnsi="Arial" w:cs="Arial"/>
          <w:b/>
          <w:bCs/>
        </w:rPr>
        <w:t xml:space="preserve">ck, </w:t>
      </w:r>
      <w:r w:rsidR="0082632D">
        <w:rPr>
          <w:rFonts w:ascii="Arial" w:hAnsi="Arial" w:cs="Arial"/>
          <w:b/>
          <w:bCs/>
          <w:spacing w:val="-3"/>
        </w:rPr>
        <w:t>b</w:t>
      </w:r>
      <w:r w:rsidR="0082632D">
        <w:rPr>
          <w:rFonts w:ascii="Arial" w:hAnsi="Arial" w:cs="Arial"/>
          <w:b/>
          <w:bCs/>
          <w:spacing w:val="-2"/>
        </w:rPr>
        <w:t>e</w:t>
      </w:r>
      <w:r w:rsidR="0082632D">
        <w:rPr>
          <w:rFonts w:ascii="Arial" w:hAnsi="Arial" w:cs="Arial"/>
          <w:b/>
          <w:bCs/>
        </w:rPr>
        <w:t>f</w:t>
      </w:r>
      <w:r w:rsidR="0082632D">
        <w:rPr>
          <w:rFonts w:ascii="Arial" w:hAnsi="Arial" w:cs="Arial"/>
          <w:b/>
          <w:bCs/>
          <w:spacing w:val="-1"/>
        </w:rPr>
        <w:t>o</w:t>
      </w:r>
      <w:r w:rsidR="0082632D">
        <w:rPr>
          <w:rFonts w:ascii="Arial" w:hAnsi="Arial" w:cs="Arial"/>
          <w:b/>
          <w:bCs/>
        </w:rPr>
        <w:t xml:space="preserve">re </w:t>
      </w:r>
      <w:r w:rsidR="0082632D">
        <w:rPr>
          <w:rFonts w:ascii="Arial" w:hAnsi="Arial" w:cs="Arial"/>
          <w:b/>
          <w:bCs/>
          <w:spacing w:val="1"/>
        </w:rPr>
        <w:t>a</w:t>
      </w:r>
      <w:r w:rsidR="0082632D">
        <w:rPr>
          <w:rFonts w:ascii="Arial" w:hAnsi="Arial" w:cs="Arial"/>
          <w:b/>
          <w:bCs/>
        </w:rPr>
        <w:t>no</w:t>
      </w:r>
      <w:r w:rsidR="0082632D">
        <w:rPr>
          <w:rFonts w:ascii="Arial" w:hAnsi="Arial" w:cs="Arial"/>
          <w:b/>
          <w:bCs/>
          <w:spacing w:val="-2"/>
        </w:rPr>
        <w:t>t</w:t>
      </w:r>
      <w:r w:rsidR="0082632D">
        <w:rPr>
          <w:rFonts w:ascii="Arial" w:hAnsi="Arial" w:cs="Arial"/>
          <w:b/>
          <w:bCs/>
        </w:rPr>
        <w:t xml:space="preserve">her </w:t>
      </w:r>
    </w:p>
    <w:p w14:paraId="6DC8410D" w14:textId="3B1B8200" w:rsidR="0082632D" w:rsidRDefault="00A30E3C"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b/>
          <w:bCs/>
          <w:spacing w:val="1"/>
        </w:rPr>
        <w:lastRenderedPageBreak/>
        <w:tab/>
      </w:r>
      <w:r>
        <w:rPr>
          <w:rFonts w:ascii="Arial" w:hAnsi="Arial" w:cs="Arial"/>
          <w:b/>
          <w:bCs/>
          <w:spacing w:val="1"/>
        </w:rPr>
        <w:tab/>
      </w:r>
      <w:r w:rsidR="0082632D">
        <w:rPr>
          <w:rFonts w:ascii="Arial" w:hAnsi="Arial" w:cs="Arial"/>
          <w:b/>
          <w:bCs/>
          <w:spacing w:val="1"/>
        </w:rPr>
        <w:t>c</w:t>
      </w:r>
      <w:r w:rsidR="0082632D">
        <w:rPr>
          <w:rFonts w:ascii="Arial" w:hAnsi="Arial" w:cs="Arial"/>
          <w:b/>
          <w:bCs/>
        </w:rPr>
        <w:t>h</w:t>
      </w:r>
      <w:r w:rsidR="0082632D">
        <w:rPr>
          <w:rFonts w:ascii="Arial" w:hAnsi="Arial" w:cs="Arial"/>
          <w:b/>
          <w:bCs/>
          <w:spacing w:val="-2"/>
        </w:rPr>
        <w:t>e</w:t>
      </w:r>
      <w:r w:rsidR="0082632D">
        <w:rPr>
          <w:rFonts w:ascii="Arial" w:hAnsi="Arial" w:cs="Arial"/>
          <w:b/>
          <w:bCs/>
        </w:rPr>
        <w:t>ck</w:t>
      </w:r>
      <w:r w:rsidR="0082632D">
        <w:rPr>
          <w:rFonts w:ascii="Arial" w:hAnsi="Arial" w:cs="Arial"/>
          <w:b/>
          <w:bCs/>
          <w:spacing w:val="-2"/>
        </w:rPr>
        <w:t xml:space="preserve"> </w:t>
      </w:r>
      <w:r w:rsidR="0082632D">
        <w:rPr>
          <w:rFonts w:ascii="Arial" w:hAnsi="Arial" w:cs="Arial"/>
          <w:b/>
          <w:bCs/>
        </w:rPr>
        <w:t>is rei</w:t>
      </w:r>
      <w:r w:rsidR="0082632D">
        <w:rPr>
          <w:rFonts w:ascii="Arial" w:hAnsi="Arial" w:cs="Arial"/>
          <w:b/>
          <w:bCs/>
          <w:spacing w:val="1"/>
        </w:rPr>
        <w:t>s</w:t>
      </w:r>
      <w:r w:rsidR="0082632D">
        <w:rPr>
          <w:rFonts w:ascii="Arial" w:hAnsi="Arial" w:cs="Arial"/>
          <w:b/>
          <w:bCs/>
        </w:rPr>
        <w:t>s</w:t>
      </w:r>
      <w:r w:rsidR="0082632D">
        <w:rPr>
          <w:rFonts w:ascii="Arial" w:hAnsi="Arial" w:cs="Arial"/>
          <w:b/>
          <w:bCs/>
          <w:spacing w:val="-3"/>
        </w:rPr>
        <w:t>u</w:t>
      </w:r>
      <w:r w:rsidR="0082632D">
        <w:rPr>
          <w:rFonts w:ascii="Arial" w:hAnsi="Arial" w:cs="Arial"/>
          <w:b/>
          <w:bCs/>
        </w:rPr>
        <w:t>ed.</w:t>
      </w:r>
    </w:p>
    <w:p w14:paraId="463383D1" w14:textId="77777777" w:rsidR="00A30E3C" w:rsidRDefault="00A30E3C"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rPr>
        <w:tab/>
        <w:t xml:space="preserve">E. </w:t>
      </w:r>
      <w:r w:rsidR="0082632D">
        <w:rPr>
          <w:rFonts w:ascii="Arial" w:hAnsi="Arial" w:cs="Arial"/>
        </w:rPr>
        <w:t>If t</w:t>
      </w:r>
      <w:r w:rsidR="0082632D">
        <w:rPr>
          <w:rFonts w:ascii="Arial" w:hAnsi="Arial" w:cs="Arial"/>
          <w:spacing w:val="-2"/>
        </w:rPr>
        <w:t>h</w:t>
      </w:r>
      <w:r w:rsidR="0082632D">
        <w:rPr>
          <w:rFonts w:ascii="Arial" w:hAnsi="Arial" w:cs="Arial"/>
        </w:rPr>
        <w:t>e c</w:t>
      </w:r>
      <w:r w:rsidR="0082632D">
        <w:rPr>
          <w:rFonts w:ascii="Arial" w:hAnsi="Arial" w:cs="Arial"/>
          <w:spacing w:val="-1"/>
        </w:rPr>
        <w:t>h</w:t>
      </w:r>
      <w:r w:rsidR="0082632D">
        <w:rPr>
          <w:rFonts w:ascii="Arial" w:hAnsi="Arial" w:cs="Arial"/>
        </w:rPr>
        <w:t xml:space="preserve">eck is less </w:t>
      </w:r>
      <w:r w:rsidR="0082632D">
        <w:rPr>
          <w:rFonts w:ascii="Arial" w:hAnsi="Arial" w:cs="Arial"/>
          <w:spacing w:val="-2"/>
        </w:rPr>
        <w:t>t</w:t>
      </w:r>
      <w:r w:rsidR="0082632D">
        <w:rPr>
          <w:rFonts w:ascii="Arial" w:hAnsi="Arial" w:cs="Arial"/>
        </w:rPr>
        <w:t>h</w:t>
      </w:r>
      <w:r w:rsidR="0082632D">
        <w:rPr>
          <w:rFonts w:ascii="Arial" w:hAnsi="Arial" w:cs="Arial"/>
          <w:spacing w:val="-2"/>
        </w:rPr>
        <w:t>a</w:t>
      </w:r>
      <w:r w:rsidR="0082632D">
        <w:rPr>
          <w:rFonts w:ascii="Arial" w:hAnsi="Arial" w:cs="Arial"/>
        </w:rPr>
        <w:t>n t</w:t>
      </w:r>
      <w:r w:rsidR="0082632D">
        <w:rPr>
          <w:rFonts w:ascii="Arial" w:hAnsi="Arial" w:cs="Arial"/>
          <w:spacing w:val="-2"/>
        </w:rPr>
        <w:t>h</w:t>
      </w:r>
      <w:r w:rsidR="0082632D">
        <w:rPr>
          <w:rFonts w:ascii="Arial" w:hAnsi="Arial" w:cs="Arial"/>
        </w:rPr>
        <w:t>e “stop</w:t>
      </w:r>
      <w:r w:rsidR="0082632D">
        <w:rPr>
          <w:rFonts w:ascii="Arial" w:hAnsi="Arial" w:cs="Arial"/>
          <w:spacing w:val="-2"/>
        </w:rPr>
        <w:t xml:space="preserve"> </w:t>
      </w:r>
      <w:r w:rsidR="0082632D">
        <w:rPr>
          <w:rFonts w:ascii="Arial" w:hAnsi="Arial" w:cs="Arial"/>
          <w:spacing w:val="1"/>
        </w:rPr>
        <w:t>p</w:t>
      </w:r>
      <w:r w:rsidR="0082632D">
        <w:rPr>
          <w:rFonts w:ascii="Arial" w:hAnsi="Arial" w:cs="Arial"/>
        </w:rPr>
        <w:t>a</w:t>
      </w:r>
      <w:r w:rsidR="0082632D">
        <w:rPr>
          <w:rFonts w:ascii="Arial" w:hAnsi="Arial" w:cs="Arial"/>
          <w:spacing w:val="-3"/>
        </w:rPr>
        <w:t>y</w:t>
      </w:r>
      <w:r w:rsidR="0082632D">
        <w:rPr>
          <w:rFonts w:ascii="Arial" w:hAnsi="Arial" w:cs="Arial"/>
          <w:spacing w:val="1"/>
        </w:rPr>
        <w:t>m</w:t>
      </w:r>
      <w:r w:rsidR="0082632D">
        <w:rPr>
          <w:rFonts w:ascii="Arial" w:hAnsi="Arial" w:cs="Arial"/>
          <w:spacing w:val="-2"/>
        </w:rPr>
        <w:t>e</w:t>
      </w:r>
      <w:r w:rsidR="0082632D">
        <w:rPr>
          <w:rFonts w:ascii="Arial" w:hAnsi="Arial" w:cs="Arial"/>
        </w:rPr>
        <w:t>nt”</w:t>
      </w:r>
      <w:r w:rsidR="0082632D">
        <w:rPr>
          <w:rFonts w:ascii="Arial" w:hAnsi="Arial" w:cs="Arial"/>
          <w:spacing w:val="-3"/>
        </w:rPr>
        <w:t xml:space="preserve"> </w:t>
      </w:r>
      <w:r w:rsidR="0082632D">
        <w:rPr>
          <w:rFonts w:ascii="Arial" w:hAnsi="Arial" w:cs="Arial"/>
        </w:rPr>
        <w:t>f</w:t>
      </w:r>
      <w:r w:rsidR="0082632D">
        <w:rPr>
          <w:rFonts w:ascii="Arial" w:hAnsi="Arial" w:cs="Arial"/>
          <w:spacing w:val="1"/>
        </w:rPr>
        <w:t>e</w:t>
      </w:r>
      <w:r w:rsidR="0082632D">
        <w:rPr>
          <w:rFonts w:ascii="Arial" w:hAnsi="Arial" w:cs="Arial"/>
        </w:rPr>
        <w:t xml:space="preserve">e, </w:t>
      </w:r>
      <w:r w:rsidR="0082632D">
        <w:rPr>
          <w:rFonts w:ascii="Arial" w:hAnsi="Arial" w:cs="Arial"/>
          <w:spacing w:val="-2"/>
        </w:rPr>
        <w:t>t</w:t>
      </w:r>
      <w:r w:rsidR="0082632D">
        <w:rPr>
          <w:rFonts w:ascii="Arial" w:hAnsi="Arial" w:cs="Arial"/>
        </w:rPr>
        <w:t>he rec</w:t>
      </w:r>
      <w:r w:rsidR="0082632D">
        <w:rPr>
          <w:rFonts w:ascii="Arial" w:hAnsi="Arial" w:cs="Arial"/>
          <w:spacing w:val="-3"/>
        </w:rPr>
        <w:t>i</w:t>
      </w:r>
      <w:r w:rsidR="0082632D">
        <w:rPr>
          <w:rFonts w:ascii="Arial" w:hAnsi="Arial" w:cs="Arial"/>
        </w:rPr>
        <w:t>pie</w:t>
      </w:r>
      <w:r w:rsidR="0082632D">
        <w:rPr>
          <w:rFonts w:ascii="Arial" w:hAnsi="Arial" w:cs="Arial"/>
          <w:spacing w:val="1"/>
        </w:rPr>
        <w:t>n</w:t>
      </w:r>
      <w:r w:rsidR="0082632D">
        <w:rPr>
          <w:rFonts w:ascii="Arial" w:hAnsi="Arial" w:cs="Arial"/>
        </w:rPr>
        <w:t>t</w:t>
      </w:r>
      <w:r w:rsidR="0082632D">
        <w:rPr>
          <w:rFonts w:ascii="Arial" w:hAnsi="Arial" w:cs="Arial"/>
          <w:spacing w:val="-2"/>
        </w:rPr>
        <w:t xml:space="preserve"> </w:t>
      </w:r>
      <w:r w:rsidR="0082632D">
        <w:rPr>
          <w:rFonts w:ascii="Arial" w:hAnsi="Arial" w:cs="Arial"/>
        </w:rPr>
        <w:t xml:space="preserve">is </w:t>
      </w:r>
      <w:r w:rsidR="0082632D">
        <w:rPr>
          <w:rFonts w:ascii="Arial" w:hAnsi="Arial" w:cs="Arial"/>
          <w:spacing w:val="1"/>
        </w:rPr>
        <w:t>o</w:t>
      </w:r>
      <w:r w:rsidR="0082632D">
        <w:rPr>
          <w:rFonts w:ascii="Arial" w:hAnsi="Arial" w:cs="Arial"/>
        </w:rPr>
        <w:t>bl</w:t>
      </w:r>
      <w:r w:rsidR="0082632D">
        <w:rPr>
          <w:rFonts w:ascii="Arial" w:hAnsi="Arial" w:cs="Arial"/>
          <w:spacing w:val="-4"/>
        </w:rPr>
        <w:t>i</w:t>
      </w:r>
      <w:r w:rsidR="0082632D">
        <w:rPr>
          <w:rFonts w:ascii="Arial" w:hAnsi="Arial" w:cs="Arial"/>
          <w:spacing w:val="-2"/>
        </w:rPr>
        <w:t>g</w:t>
      </w:r>
      <w:r w:rsidR="0082632D">
        <w:rPr>
          <w:rFonts w:ascii="Arial" w:hAnsi="Arial" w:cs="Arial"/>
        </w:rPr>
        <w:t>at</w:t>
      </w:r>
      <w:r w:rsidR="0082632D">
        <w:rPr>
          <w:rFonts w:ascii="Arial" w:hAnsi="Arial" w:cs="Arial"/>
          <w:spacing w:val="1"/>
        </w:rPr>
        <w:t>e</w:t>
      </w:r>
      <w:r w:rsidR="0082632D">
        <w:rPr>
          <w:rFonts w:ascii="Arial" w:hAnsi="Arial" w:cs="Arial"/>
        </w:rPr>
        <w:t xml:space="preserve">d </w:t>
      </w:r>
    </w:p>
    <w:p w14:paraId="7FCDE802" w14:textId="77777777" w:rsidR="00A30E3C" w:rsidRDefault="00A30E3C" w:rsidP="00BD67DD">
      <w:pPr>
        <w:tabs>
          <w:tab w:val="left" w:pos="1440"/>
          <w:tab w:val="left" w:pos="1800"/>
          <w:tab w:val="left" w:pos="2160"/>
          <w:tab w:val="left" w:pos="2520"/>
        </w:tabs>
        <w:kinsoku w:val="0"/>
        <w:overflowPunct w:val="0"/>
        <w:ind w:right="40"/>
        <w:rPr>
          <w:rFonts w:ascii="Arial" w:hAnsi="Arial" w:cs="Arial"/>
          <w:b/>
          <w:bCs/>
        </w:rPr>
      </w:pPr>
      <w:r>
        <w:rPr>
          <w:rFonts w:ascii="Arial" w:hAnsi="Arial" w:cs="Arial"/>
        </w:rPr>
        <w:tab/>
      </w:r>
      <w:r>
        <w:rPr>
          <w:rFonts w:ascii="Arial" w:hAnsi="Arial" w:cs="Arial"/>
        </w:rPr>
        <w:tab/>
      </w:r>
      <w:r w:rsidR="0082632D">
        <w:rPr>
          <w:rFonts w:ascii="Arial" w:hAnsi="Arial" w:cs="Arial"/>
        </w:rPr>
        <w:t>to</w:t>
      </w:r>
      <w:r w:rsidR="0082632D">
        <w:rPr>
          <w:rFonts w:ascii="Arial" w:hAnsi="Arial" w:cs="Arial"/>
          <w:spacing w:val="1"/>
        </w:rPr>
        <w:t xml:space="preserve"> </w:t>
      </w:r>
      <w:r w:rsidR="0082632D">
        <w:rPr>
          <w:rFonts w:ascii="Arial" w:hAnsi="Arial" w:cs="Arial"/>
          <w:spacing w:val="-1"/>
        </w:rPr>
        <w:t>p</w:t>
      </w:r>
      <w:r w:rsidR="0082632D">
        <w:rPr>
          <w:rFonts w:ascii="Arial" w:hAnsi="Arial" w:cs="Arial"/>
        </w:rPr>
        <w:t>ay</w:t>
      </w:r>
      <w:r w:rsidR="0082632D">
        <w:rPr>
          <w:rFonts w:ascii="Arial" w:hAnsi="Arial" w:cs="Arial"/>
          <w:spacing w:val="-3"/>
        </w:rPr>
        <w:t xml:space="preserve"> </w:t>
      </w:r>
      <w:r w:rsidR="0082632D">
        <w:rPr>
          <w:rFonts w:ascii="Arial" w:hAnsi="Arial" w:cs="Arial"/>
          <w:spacing w:val="2"/>
        </w:rPr>
        <w:t>t</w:t>
      </w:r>
      <w:r w:rsidR="0082632D">
        <w:rPr>
          <w:rFonts w:ascii="Arial" w:hAnsi="Arial" w:cs="Arial"/>
        </w:rPr>
        <w:t>he “st</w:t>
      </w:r>
      <w:r w:rsidR="0082632D">
        <w:rPr>
          <w:rFonts w:ascii="Arial" w:hAnsi="Arial" w:cs="Arial"/>
          <w:spacing w:val="-2"/>
        </w:rPr>
        <w:t>o</w:t>
      </w:r>
      <w:r w:rsidR="0082632D">
        <w:rPr>
          <w:rFonts w:ascii="Arial" w:hAnsi="Arial" w:cs="Arial"/>
        </w:rPr>
        <w:t xml:space="preserve">p </w:t>
      </w:r>
      <w:r w:rsidR="0082632D">
        <w:rPr>
          <w:rFonts w:ascii="Arial" w:hAnsi="Arial" w:cs="Arial"/>
          <w:spacing w:val="-1"/>
        </w:rPr>
        <w:t>p</w:t>
      </w:r>
      <w:r w:rsidR="0082632D">
        <w:rPr>
          <w:rFonts w:ascii="Arial" w:hAnsi="Arial" w:cs="Arial"/>
        </w:rPr>
        <w:t>a</w:t>
      </w:r>
      <w:r w:rsidR="0082632D">
        <w:rPr>
          <w:rFonts w:ascii="Arial" w:hAnsi="Arial" w:cs="Arial"/>
          <w:spacing w:val="-3"/>
        </w:rPr>
        <w:t>y</w:t>
      </w:r>
      <w:r w:rsidR="0082632D">
        <w:rPr>
          <w:rFonts w:ascii="Arial" w:hAnsi="Arial" w:cs="Arial"/>
          <w:spacing w:val="1"/>
        </w:rPr>
        <w:t>m</w:t>
      </w:r>
      <w:r w:rsidR="0082632D">
        <w:rPr>
          <w:rFonts w:ascii="Arial" w:hAnsi="Arial" w:cs="Arial"/>
          <w:spacing w:val="-2"/>
        </w:rPr>
        <w:t>e</w:t>
      </w:r>
      <w:r w:rsidR="0082632D">
        <w:rPr>
          <w:rFonts w:ascii="Arial" w:hAnsi="Arial" w:cs="Arial"/>
        </w:rPr>
        <w:t>nt</w:t>
      </w:r>
      <w:r w:rsidR="0082632D">
        <w:rPr>
          <w:rFonts w:ascii="Arial" w:hAnsi="Arial" w:cs="Arial"/>
          <w:spacing w:val="-2"/>
        </w:rPr>
        <w:t xml:space="preserve"> </w:t>
      </w:r>
      <w:r w:rsidR="0082632D">
        <w:rPr>
          <w:rFonts w:ascii="Arial" w:hAnsi="Arial" w:cs="Arial"/>
          <w:spacing w:val="2"/>
        </w:rPr>
        <w:t>f</w:t>
      </w:r>
      <w:r w:rsidR="0082632D">
        <w:rPr>
          <w:rFonts w:ascii="Arial" w:hAnsi="Arial" w:cs="Arial"/>
          <w:spacing w:val="-2"/>
        </w:rPr>
        <w:t>e</w:t>
      </w:r>
      <w:r w:rsidR="0082632D">
        <w:rPr>
          <w:rFonts w:ascii="Arial" w:hAnsi="Arial" w:cs="Arial"/>
          <w:spacing w:val="3"/>
        </w:rPr>
        <w:t>e</w:t>
      </w:r>
      <w:r w:rsidR="0082632D">
        <w:rPr>
          <w:rFonts w:ascii="Arial" w:hAnsi="Arial" w:cs="Arial"/>
        </w:rPr>
        <w:t>”</w:t>
      </w:r>
      <w:r w:rsidR="0082632D">
        <w:rPr>
          <w:rFonts w:ascii="Arial" w:hAnsi="Arial" w:cs="Arial"/>
          <w:spacing w:val="-1"/>
        </w:rPr>
        <w:t xml:space="preserve"> </w:t>
      </w:r>
      <w:r w:rsidR="0082632D">
        <w:rPr>
          <w:rFonts w:ascii="Arial" w:hAnsi="Arial" w:cs="Arial"/>
        </w:rPr>
        <w:t>to</w:t>
      </w:r>
      <w:r w:rsidR="0082632D">
        <w:rPr>
          <w:rFonts w:ascii="Arial" w:hAnsi="Arial" w:cs="Arial"/>
          <w:spacing w:val="-1"/>
        </w:rPr>
        <w:t xml:space="preserve"> </w:t>
      </w:r>
      <w:r w:rsidR="0082632D">
        <w:rPr>
          <w:rFonts w:ascii="Arial" w:hAnsi="Arial" w:cs="Arial"/>
        </w:rPr>
        <w:t>the</w:t>
      </w:r>
      <w:r w:rsidR="0082632D">
        <w:rPr>
          <w:rFonts w:ascii="Arial" w:hAnsi="Arial" w:cs="Arial"/>
          <w:spacing w:val="-2"/>
        </w:rPr>
        <w:t xml:space="preserve"> </w:t>
      </w:r>
      <w:r w:rsidR="0082632D">
        <w:rPr>
          <w:rFonts w:ascii="Arial" w:hAnsi="Arial" w:cs="Arial"/>
        </w:rPr>
        <w:t>Ch</w:t>
      </w:r>
      <w:r w:rsidR="0082632D">
        <w:rPr>
          <w:rFonts w:ascii="Arial" w:hAnsi="Arial" w:cs="Arial"/>
          <w:spacing w:val="-2"/>
        </w:rPr>
        <w:t>a</w:t>
      </w:r>
      <w:r w:rsidR="0082632D">
        <w:rPr>
          <w:rFonts w:ascii="Arial" w:hAnsi="Arial" w:cs="Arial"/>
        </w:rPr>
        <w:t>pt</w:t>
      </w:r>
      <w:r w:rsidR="0082632D">
        <w:rPr>
          <w:rFonts w:ascii="Arial" w:hAnsi="Arial" w:cs="Arial"/>
          <w:spacing w:val="1"/>
        </w:rPr>
        <w:t>e</w:t>
      </w:r>
      <w:r w:rsidR="0082632D">
        <w:rPr>
          <w:rFonts w:ascii="Arial" w:hAnsi="Arial" w:cs="Arial"/>
        </w:rPr>
        <w:t>r.</w:t>
      </w:r>
      <w:r w:rsidR="0082632D">
        <w:rPr>
          <w:rFonts w:ascii="Arial" w:hAnsi="Arial" w:cs="Arial"/>
          <w:spacing w:val="-1"/>
        </w:rPr>
        <w:t xml:space="preserve"> </w:t>
      </w:r>
      <w:r w:rsidR="0082632D">
        <w:rPr>
          <w:rFonts w:ascii="Arial" w:hAnsi="Arial" w:cs="Arial"/>
          <w:b/>
          <w:bCs/>
        </w:rPr>
        <w:t>A</w:t>
      </w:r>
      <w:r w:rsidR="0082632D">
        <w:rPr>
          <w:rFonts w:ascii="Arial" w:hAnsi="Arial" w:cs="Arial"/>
          <w:b/>
          <w:bCs/>
          <w:spacing w:val="-3"/>
        </w:rPr>
        <w:t xml:space="preserve"> </w:t>
      </w:r>
      <w:r w:rsidR="0082632D">
        <w:rPr>
          <w:rFonts w:ascii="Arial" w:hAnsi="Arial" w:cs="Arial"/>
          <w:b/>
          <w:bCs/>
        </w:rPr>
        <w:t>st</w:t>
      </w:r>
      <w:r w:rsidR="0082632D">
        <w:rPr>
          <w:rFonts w:ascii="Arial" w:hAnsi="Arial" w:cs="Arial"/>
          <w:b/>
          <w:bCs/>
          <w:spacing w:val="-1"/>
        </w:rPr>
        <w:t>o</w:t>
      </w:r>
      <w:r w:rsidR="0082632D">
        <w:rPr>
          <w:rFonts w:ascii="Arial" w:hAnsi="Arial" w:cs="Arial"/>
          <w:b/>
          <w:bCs/>
        </w:rPr>
        <w:t>p p</w:t>
      </w:r>
      <w:r w:rsidR="0082632D">
        <w:rPr>
          <w:rFonts w:ascii="Arial" w:hAnsi="Arial" w:cs="Arial"/>
          <w:b/>
          <w:bCs/>
          <w:spacing w:val="3"/>
        </w:rPr>
        <w:t>a</w:t>
      </w:r>
      <w:r w:rsidR="0082632D">
        <w:rPr>
          <w:rFonts w:ascii="Arial" w:hAnsi="Arial" w:cs="Arial"/>
          <w:b/>
          <w:bCs/>
          <w:spacing w:val="-4"/>
        </w:rPr>
        <w:t>y</w:t>
      </w:r>
      <w:r w:rsidR="0082632D">
        <w:rPr>
          <w:rFonts w:ascii="Arial" w:hAnsi="Arial" w:cs="Arial"/>
          <w:b/>
          <w:bCs/>
        </w:rPr>
        <w:t>ment</w:t>
      </w:r>
      <w:r w:rsidR="0082632D">
        <w:rPr>
          <w:rFonts w:ascii="Arial" w:hAnsi="Arial" w:cs="Arial"/>
          <w:b/>
          <w:bCs/>
          <w:spacing w:val="-1"/>
        </w:rPr>
        <w:t xml:space="preserve"> </w:t>
      </w:r>
      <w:r w:rsidR="0082632D">
        <w:rPr>
          <w:rFonts w:ascii="Arial" w:hAnsi="Arial" w:cs="Arial"/>
          <w:b/>
          <w:bCs/>
        </w:rPr>
        <w:t>fee</w:t>
      </w:r>
      <w:r w:rsidR="0082632D">
        <w:rPr>
          <w:rFonts w:ascii="Arial" w:hAnsi="Arial" w:cs="Arial"/>
          <w:b/>
          <w:bCs/>
          <w:spacing w:val="1"/>
        </w:rPr>
        <w:t xml:space="preserve"> </w:t>
      </w:r>
      <w:r w:rsidR="0082632D">
        <w:rPr>
          <w:rFonts w:ascii="Arial" w:hAnsi="Arial" w:cs="Arial"/>
          <w:b/>
          <w:bCs/>
          <w:spacing w:val="3"/>
        </w:rPr>
        <w:t>w</w:t>
      </w:r>
      <w:r w:rsidR="0082632D">
        <w:rPr>
          <w:rFonts w:ascii="Arial" w:hAnsi="Arial" w:cs="Arial"/>
          <w:b/>
          <w:bCs/>
          <w:spacing w:val="-2"/>
        </w:rPr>
        <w:t>i</w:t>
      </w:r>
      <w:r w:rsidR="0082632D">
        <w:rPr>
          <w:rFonts w:ascii="Arial" w:hAnsi="Arial" w:cs="Arial"/>
          <w:b/>
          <w:bCs/>
        </w:rPr>
        <w:t xml:space="preserve">ll </w:t>
      </w:r>
    </w:p>
    <w:p w14:paraId="47D8BBB5" w14:textId="77777777" w:rsidR="00A30E3C" w:rsidRDefault="00A30E3C" w:rsidP="00BD67DD">
      <w:pPr>
        <w:tabs>
          <w:tab w:val="left" w:pos="1440"/>
          <w:tab w:val="left" w:pos="1800"/>
          <w:tab w:val="left" w:pos="2160"/>
          <w:tab w:val="left" w:pos="2520"/>
        </w:tabs>
        <w:kinsoku w:val="0"/>
        <w:overflowPunct w:val="0"/>
        <w:ind w:right="40"/>
        <w:rPr>
          <w:rFonts w:ascii="Arial" w:hAnsi="Arial" w:cs="Arial"/>
          <w:b/>
          <w:bCs/>
        </w:rPr>
      </w:pPr>
      <w:r>
        <w:rPr>
          <w:rFonts w:ascii="Arial" w:hAnsi="Arial" w:cs="Arial"/>
          <w:b/>
          <w:bCs/>
        </w:rPr>
        <w:tab/>
      </w:r>
      <w:r>
        <w:rPr>
          <w:rFonts w:ascii="Arial" w:hAnsi="Arial" w:cs="Arial"/>
          <w:b/>
          <w:bCs/>
        </w:rPr>
        <w:tab/>
      </w:r>
      <w:r w:rsidR="0082632D">
        <w:rPr>
          <w:rFonts w:ascii="Arial" w:hAnsi="Arial" w:cs="Arial"/>
          <w:b/>
          <w:bCs/>
        </w:rPr>
        <w:t>ne</w:t>
      </w:r>
      <w:r w:rsidR="0082632D">
        <w:rPr>
          <w:rFonts w:ascii="Arial" w:hAnsi="Arial" w:cs="Arial"/>
          <w:b/>
          <w:bCs/>
          <w:spacing w:val="1"/>
        </w:rPr>
        <w:t>e</w:t>
      </w:r>
      <w:r w:rsidR="0082632D">
        <w:rPr>
          <w:rFonts w:ascii="Arial" w:hAnsi="Arial" w:cs="Arial"/>
          <w:b/>
          <w:bCs/>
        </w:rPr>
        <w:t>d to be p</w:t>
      </w:r>
      <w:r w:rsidR="0082632D">
        <w:rPr>
          <w:rFonts w:ascii="Arial" w:hAnsi="Arial" w:cs="Arial"/>
          <w:b/>
          <w:bCs/>
          <w:spacing w:val="-2"/>
        </w:rPr>
        <w:t>a</w:t>
      </w:r>
      <w:r w:rsidR="0082632D">
        <w:rPr>
          <w:rFonts w:ascii="Arial" w:hAnsi="Arial" w:cs="Arial"/>
          <w:b/>
          <w:bCs/>
        </w:rPr>
        <w:t>id to t</w:t>
      </w:r>
      <w:r w:rsidR="0082632D">
        <w:rPr>
          <w:rFonts w:ascii="Arial" w:hAnsi="Arial" w:cs="Arial"/>
          <w:b/>
          <w:bCs/>
          <w:spacing w:val="-1"/>
        </w:rPr>
        <w:t>h</w:t>
      </w:r>
      <w:r w:rsidR="0082632D">
        <w:rPr>
          <w:rFonts w:ascii="Arial" w:hAnsi="Arial" w:cs="Arial"/>
          <w:b/>
          <w:bCs/>
        </w:rPr>
        <w:t>e Chap</w:t>
      </w:r>
      <w:r w:rsidR="0082632D">
        <w:rPr>
          <w:rFonts w:ascii="Arial" w:hAnsi="Arial" w:cs="Arial"/>
          <w:b/>
          <w:bCs/>
          <w:spacing w:val="-1"/>
        </w:rPr>
        <w:t>t</w:t>
      </w:r>
      <w:r w:rsidR="0082632D">
        <w:rPr>
          <w:rFonts w:ascii="Arial" w:hAnsi="Arial" w:cs="Arial"/>
          <w:b/>
          <w:bCs/>
        </w:rPr>
        <w:t xml:space="preserve">er </w:t>
      </w:r>
      <w:r w:rsidR="0082632D">
        <w:rPr>
          <w:rFonts w:ascii="Arial" w:hAnsi="Arial" w:cs="Arial"/>
          <w:b/>
          <w:bCs/>
          <w:spacing w:val="2"/>
        </w:rPr>
        <w:t>b</w:t>
      </w:r>
      <w:r w:rsidR="0082632D">
        <w:rPr>
          <w:rFonts w:ascii="Arial" w:hAnsi="Arial" w:cs="Arial"/>
          <w:b/>
          <w:bCs/>
        </w:rPr>
        <w:t>y</w:t>
      </w:r>
      <w:r w:rsidR="0082632D">
        <w:rPr>
          <w:rFonts w:ascii="Arial" w:hAnsi="Arial" w:cs="Arial"/>
          <w:b/>
          <w:bCs/>
          <w:spacing w:val="-7"/>
        </w:rPr>
        <w:t xml:space="preserve"> </w:t>
      </w:r>
      <w:r w:rsidR="0082632D">
        <w:rPr>
          <w:rFonts w:ascii="Arial" w:hAnsi="Arial" w:cs="Arial"/>
          <w:b/>
          <w:bCs/>
        </w:rPr>
        <w:t>Cash, Mon</w:t>
      </w:r>
      <w:r w:rsidR="0082632D">
        <w:rPr>
          <w:rFonts w:ascii="Arial" w:hAnsi="Arial" w:cs="Arial"/>
          <w:b/>
          <w:bCs/>
          <w:spacing w:val="2"/>
        </w:rPr>
        <w:t>e</w:t>
      </w:r>
      <w:r w:rsidR="0082632D">
        <w:rPr>
          <w:rFonts w:ascii="Arial" w:hAnsi="Arial" w:cs="Arial"/>
          <w:b/>
          <w:bCs/>
        </w:rPr>
        <w:t>y</w:t>
      </w:r>
      <w:r w:rsidR="0082632D">
        <w:rPr>
          <w:rFonts w:ascii="Arial" w:hAnsi="Arial" w:cs="Arial"/>
          <w:b/>
          <w:bCs/>
          <w:spacing w:val="-7"/>
        </w:rPr>
        <w:t xml:space="preserve"> </w:t>
      </w:r>
      <w:r w:rsidR="0082632D">
        <w:rPr>
          <w:rFonts w:ascii="Arial" w:hAnsi="Arial" w:cs="Arial"/>
          <w:b/>
          <w:bCs/>
        </w:rPr>
        <w:t>Order or</w:t>
      </w:r>
      <w:r w:rsidR="0082632D">
        <w:rPr>
          <w:rFonts w:ascii="Arial" w:hAnsi="Arial" w:cs="Arial"/>
          <w:b/>
          <w:bCs/>
          <w:spacing w:val="5"/>
        </w:rPr>
        <w:t xml:space="preserve"> </w:t>
      </w:r>
      <w:r w:rsidR="0082632D">
        <w:rPr>
          <w:rFonts w:ascii="Arial" w:hAnsi="Arial" w:cs="Arial"/>
          <w:b/>
          <w:bCs/>
        </w:rPr>
        <w:t>Ca</w:t>
      </w:r>
      <w:r w:rsidR="0082632D">
        <w:rPr>
          <w:rFonts w:ascii="Arial" w:hAnsi="Arial" w:cs="Arial"/>
          <w:b/>
          <w:bCs/>
          <w:spacing w:val="1"/>
        </w:rPr>
        <w:t>s</w:t>
      </w:r>
      <w:r w:rsidR="0082632D">
        <w:rPr>
          <w:rFonts w:ascii="Arial" w:hAnsi="Arial" w:cs="Arial"/>
          <w:b/>
          <w:bCs/>
        </w:rPr>
        <w:t>hi</w:t>
      </w:r>
      <w:r w:rsidR="0082632D">
        <w:rPr>
          <w:rFonts w:ascii="Arial" w:hAnsi="Arial" w:cs="Arial"/>
          <w:b/>
          <w:bCs/>
          <w:spacing w:val="-2"/>
        </w:rPr>
        <w:t>e</w:t>
      </w:r>
      <w:r w:rsidR="0082632D">
        <w:rPr>
          <w:rFonts w:ascii="Arial" w:hAnsi="Arial" w:cs="Arial"/>
          <w:b/>
          <w:bCs/>
        </w:rPr>
        <w:t xml:space="preserve">r’s </w:t>
      </w:r>
    </w:p>
    <w:p w14:paraId="2FCDF3EA" w14:textId="566051D5" w:rsidR="0082632D" w:rsidRPr="00FA1109" w:rsidRDefault="00A30E3C"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b/>
          <w:bCs/>
        </w:rPr>
        <w:tab/>
      </w:r>
      <w:r>
        <w:rPr>
          <w:rFonts w:ascii="Arial" w:hAnsi="Arial" w:cs="Arial"/>
          <w:b/>
          <w:bCs/>
        </w:rPr>
        <w:tab/>
      </w:r>
      <w:r w:rsidR="0082632D">
        <w:rPr>
          <w:rFonts w:ascii="Arial" w:hAnsi="Arial" w:cs="Arial"/>
          <w:b/>
          <w:bCs/>
        </w:rPr>
        <w:t>Chec</w:t>
      </w:r>
      <w:r w:rsidR="0082632D">
        <w:rPr>
          <w:rFonts w:ascii="Arial" w:hAnsi="Arial" w:cs="Arial"/>
          <w:b/>
          <w:bCs/>
          <w:spacing w:val="1"/>
        </w:rPr>
        <w:t>k</w:t>
      </w:r>
      <w:r w:rsidR="0082632D">
        <w:rPr>
          <w:rFonts w:ascii="Arial" w:hAnsi="Arial" w:cs="Arial"/>
          <w:b/>
          <w:bCs/>
        </w:rPr>
        <w:t>.</w:t>
      </w:r>
    </w:p>
    <w:p w14:paraId="030E2575" w14:textId="77777777" w:rsidR="00A30E3C" w:rsidRDefault="00A30E3C"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rPr>
        <w:tab/>
        <w:t xml:space="preserve">F. </w:t>
      </w:r>
      <w:r w:rsidR="0082632D" w:rsidRPr="002E1DBF">
        <w:rPr>
          <w:rFonts w:ascii="Arial" w:hAnsi="Arial" w:cs="Arial"/>
        </w:rPr>
        <w:t xml:space="preserve">Two signatures are required on all checks.  Checks are signed by the </w:t>
      </w:r>
    </w:p>
    <w:p w14:paraId="03632CCE" w14:textId="77777777" w:rsidR="00A30E3C" w:rsidRDefault="00A30E3C"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0082632D" w:rsidRPr="002E1DBF">
        <w:rPr>
          <w:rFonts w:ascii="Arial" w:hAnsi="Arial" w:cs="Arial"/>
        </w:rPr>
        <w:t xml:space="preserve">Chapter President and Treasurer unless the payee is the Chapter </w:t>
      </w:r>
    </w:p>
    <w:p w14:paraId="232D0F46" w14:textId="77777777" w:rsidR="00A30E3C" w:rsidRDefault="00A30E3C"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0082632D" w:rsidRPr="002E1DBF">
        <w:rPr>
          <w:rFonts w:ascii="Arial" w:hAnsi="Arial" w:cs="Arial"/>
        </w:rPr>
        <w:t xml:space="preserve">President or Treasurer.  The Financial Secretary should be the second </w:t>
      </w:r>
    </w:p>
    <w:p w14:paraId="777265C6" w14:textId="7C4032A0" w:rsidR="0082632D" w:rsidRPr="002E1DBF" w:rsidRDefault="00A30E3C"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0082632D" w:rsidRPr="002E1DBF">
        <w:rPr>
          <w:rFonts w:ascii="Arial" w:hAnsi="Arial" w:cs="Arial"/>
        </w:rPr>
        <w:t>signature on checks made payable to the President or Treasurer.</w:t>
      </w:r>
    </w:p>
    <w:p w14:paraId="6B06E285" w14:textId="77777777" w:rsidR="00A30E3C" w:rsidRDefault="00A30E3C" w:rsidP="00BD67DD">
      <w:pPr>
        <w:tabs>
          <w:tab w:val="left" w:pos="1440"/>
          <w:tab w:val="left" w:pos="1800"/>
          <w:tab w:val="left" w:pos="2160"/>
          <w:tab w:val="left" w:pos="2520"/>
        </w:tabs>
        <w:kinsoku w:val="0"/>
        <w:overflowPunct w:val="0"/>
        <w:ind w:right="40"/>
        <w:rPr>
          <w:rFonts w:ascii="Arial" w:hAnsi="Arial" w:cs="Arial"/>
          <w:bCs/>
          <w:lang w:val="en-GB"/>
        </w:rPr>
      </w:pPr>
      <w:r>
        <w:rPr>
          <w:rFonts w:ascii="Arial" w:hAnsi="Arial" w:cs="Arial"/>
          <w:bCs/>
        </w:rPr>
        <w:tab/>
        <w:t xml:space="preserve">G. </w:t>
      </w:r>
      <w:r w:rsidR="0082632D" w:rsidRPr="002E1DBF">
        <w:rPr>
          <w:rFonts w:ascii="Arial" w:hAnsi="Arial" w:cs="Arial"/>
          <w:bCs/>
        </w:rPr>
        <w:t xml:space="preserve">Checks should not be payable to cash and </w:t>
      </w:r>
      <w:r w:rsidR="0082632D" w:rsidRPr="002E1DBF">
        <w:rPr>
          <w:rFonts w:ascii="Arial" w:hAnsi="Arial" w:cs="Arial"/>
          <w:bCs/>
          <w:lang w:val="en-GB"/>
        </w:rPr>
        <w:t xml:space="preserve">blank checks should never be </w:t>
      </w:r>
    </w:p>
    <w:p w14:paraId="645AB71A" w14:textId="113D0FA4" w:rsidR="0082632D" w:rsidRPr="002E1DBF" w:rsidRDefault="00A30E3C"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bCs/>
          <w:lang w:val="en-GB"/>
        </w:rPr>
        <w:tab/>
      </w:r>
      <w:r>
        <w:rPr>
          <w:rFonts w:ascii="Arial" w:hAnsi="Arial" w:cs="Arial"/>
          <w:bCs/>
          <w:lang w:val="en-GB"/>
        </w:rPr>
        <w:tab/>
      </w:r>
      <w:r w:rsidR="0082632D" w:rsidRPr="002E1DBF">
        <w:rPr>
          <w:rFonts w:ascii="Arial" w:hAnsi="Arial" w:cs="Arial"/>
          <w:bCs/>
          <w:lang w:val="en-GB"/>
        </w:rPr>
        <w:t>signed.</w:t>
      </w:r>
    </w:p>
    <w:p w14:paraId="6B232004" w14:textId="77777777" w:rsidR="00A30E3C" w:rsidRDefault="00A30E3C"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rPr>
        <w:tab/>
        <w:t xml:space="preserve">H. </w:t>
      </w:r>
      <w:r w:rsidR="0082632D" w:rsidRPr="002E1DBF">
        <w:rPr>
          <w:rFonts w:ascii="Arial" w:hAnsi="Arial" w:cs="Arial"/>
        </w:rPr>
        <w:t xml:space="preserve">The transacting of all financial business (collecting funds and writing </w:t>
      </w:r>
    </w:p>
    <w:p w14:paraId="454015A7" w14:textId="77777777" w:rsidR="00A30E3C" w:rsidRDefault="00A30E3C"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0082632D" w:rsidRPr="002E1DBF">
        <w:rPr>
          <w:rFonts w:ascii="Arial" w:hAnsi="Arial" w:cs="Arial"/>
        </w:rPr>
        <w:t xml:space="preserve">checks) will occur during chapter or E-Board meetings or any time or </w:t>
      </w:r>
    </w:p>
    <w:p w14:paraId="3F621490" w14:textId="71DCFF6C" w:rsidR="0082632D" w:rsidRPr="002E1DBF" w:rsidRDefault="00A30E3C" w:rsidP="00BD67DD">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0082632D" w:rsidRPr="002E1DBF">
        <w:rPr>
          <w:rFonts w:ascii="Arial" w:hAnsi="Arial" w:cs="Arial"/>
        </w:rPr>
        <w:t>place designated by the President and fiscal officers.</w:t>
      </w:r>
    </w:p>
    <w:p w14:paraId="06267C82" w14:textId="77777777" w:rsidR="0082632D" w:rsidRDefault="0082632D" w:rsidP="004B7564">
      <w:pPr>
        <w:kinsoku w:val="0"/>
        <w:overflowPunct w:val="0"/>
        <w:ind w:right="40"/>
        <w:rPr>
          <w:rFonts w:ascii="Arial" w:hAnsi="Arial" w:cs="Arial"/>
        </w:rPr>
      </w:pPr>
    </w:p>
    <w:p w14:paraId="6FFE8C91" w14:textId="01842F67" w:rsidR="008D67FE" w:rsidRPr="00154CC1" w:rsidRDefault="008D67FE" w:rsidP="004B7564">
      <w:pPr>
        <w:kinsoku w:val="0"/>
        <w:overflowPunct w:val="0"/>
        <w:ind w:right="40"/>
        <w:rPr>
          <w:rFonts w:ascii="Arial" w:hAnsi="Arial" w:cs="Arial"/>
          <w:b/>
        </w:rPr>
      </w:pPr>
      <w:r w:rsidRPr="00154CC1">
        <w:rPr>
          <w:rFonts w:ascii="Arial" w:hAnsi="Arial" w:cs="Arial"/>
          <w:b/>
        </w:rPr>
        <w:t xml:space="preserve">Section 8. Method of </w:t>
      </w:r>
      <w:r w:rsidR="00E4412B">
        <w:rPr>
          <w:rFonts w:ascii="Arial" w:hAnsi="Arial" w:cs="Arial"/>
          <w:b/>
        </w:rPr>
        <w:t>P</w:t>
      </w:r>
      <w:r w:rsidRPr="00154CC1">
        <w:rPr>
          <w:rFonts w:ascii="Arial" w:hAnsi="Arial" w:cs="Arial"/>
          <w:b/>
        </w:rPr>
        <w:t>ayment</w:t>
      </w:r>
    </w:p>
    <w:p w14:paraId="4614237E" w14:textId="19274DCA" w:rsidR="00DB7D9F" w:rsidRDefault="00DB7D9F" w:rsidP="00DB7D9F">
      <w:pPr>
        <w:pStyle w:val="BodyText"/>
        <w:tabs>
          <w:tab w:val="left" w:pos="1440"/>
          <w:tab w:val="left" w:pos="1800"/>
          <w:tab w:val="left" w:pos="2160"/>
          <w:tab w:val="left" w:pos="2520"/>
          <w:tab w:val="left" w:pos="2880"/>
        </w:tabs>
        <w:kinsoku w:val="0"/>
        <w:overflowPunct w:val="0"/>
        <w:ind w:left="0" w:right="40" w:firstLine="0"/>
      </w:pPr>
      <w:r>
        <w:tab/>
        <w:t>A. Payments collected by Chapter members for Chapter Activity</w:t>
      </w:r>
    </w:p>
    <w:p w14:paraId="1CA12110" w14:textId="77777777" w:rsidR="00DB7D9F" w:rsidRDefault="00DB7D9F" w:rsidP="00DB7D9F">
      <w:pPr>
        <w:pStyle w:val="BodyText"/>
        <w:tabs>
          <w:tab w:val="left" w:pos="1440"/>
          <w:tab w:val="left" w:pos="1800"/>
          <w:tab w:val="left" w:pos="2160"/>
          <w:tab w:val="left" w:pos="2520"/>
          <w:tab w:val="left" w:pos="2880"/>
        </w:tabs>
        <w:kinsoku w:val="0"/>
        <w:overflowPunct w:val="0"/>
        <w:ind w:left="0" w:right="40" w:firstLine="0"/>
      </w:pPr>
      <w:r>
        <w:tab/>
      </w:r>
      <w:r>
        <w:tab/>
      </w:r>
      <w:r w:rsidR="00B21EA6">
        <w:t>All</w:t>
      </w:r>
      <w:r w:rsidR="00B21EA6">
        <w:rPr>
          <w:spacing w:val="-1"/>
        </w:rPr>
        <w:t xml:space="preserve"> </w:t>
      </w:r>
      <w:r w:rsidR="00B21EA6">
        <w:t>funds</w:t>
      </w:r>
      <w:r w:rsidR="00B21EA6">
        <w:rPr>
          <w:spacing w:val="-3"/>
        </w:rPr>
        <w:t xml:space="preserve"> </w:t>
      </w:r>
      <w:r w:rsidR="00B21EA6">
        <w:t>rec</w:t>
      </w:r>
      <w:r w:rsidR="00B21EA6">
        <w:rPr>
          <w:spacing w:val="1"/>
        </w:rPr>
        <w:t>e</w:t>
      </w:r>
      <w:r w:rsidR="00B21EA6">
        <w:t>i</w:t>
      </w:r>
      <w:r w:rsidR="00B21EA6">
        <w:rPr>
          <w:spacing w:val="-3"/>
        </w:rPr>
        <w:t>v</w:t>
      </w:r>
      <w:r w:rsidR="00B21EA6">
        <w:t>ed</w:t>
      </w:r>
      <w:r w:rsidR="00B21EA6">
        <w:rPr>
          <w:spacing w:val="-2"/>
        </w:rPr>
        <w:t xml:space="preserve"> </w:t>
      </w:r>
      <w:r w:rsidR="00B21EA6">
        <w:rPr>
          <w:spacing w:val="2"/>
        </w:rPr>
        <w:t>f</w:t>
      </w:r>
      <w:r w:rsidR="00B21EA6">
        <w:t>or</w:t>
      </w:r>
      <w:r w:rsidR="00B21EA6">
        <w:rPr>
          <w:spacing w:val="-3"/>
        </w:rPr>
        <w:t xml:space="preserve"> </w:t>
      </w:r>
      <w:r w:rsidR="00B21EA6">
        <w:rPr>
          <w:spacing w:val="-2"/>
        </w:rPr>
        <w:t>a</w:t>
      </w:r>
      <w:r w:rsidR="00B21EA6">
        <w:t>ny</w:t>
      </w:r>
      <w:r w:rsidR="00B21EA6">
        <w:rPr>
          <w:spacing w:val="-3"/>
        </w:rPr>
        <w:t xml:space="preserve"> </w:t>
      </w:r>
      <w:r w:rsidR="00B21EA6">
        <w:t>Chapt</w:t>
      </w:r>
      <w:r w:rsidR="00B21EA6">
        <w:rPr>
          <w:spacing w:val="1"/>
        </w:rPr>
        <w:t>e</w:t>
      </w:r>
      <w:r w:rsidR="00B21EA6">
        <w:t>r a</w:t>
      </w:r>
      <w:r w:rsidR="00B21EA6">
        <w:rPr>
          <w:spacing w:val="-2"/>
        </w:rPr>
        <w:t>c</w:t>
      </w:r>
      <w:r w:rsidR="00B21EA6">
        <w:t>ti</w:t>
      </w:r>
      <w:r w:rsidR="00B21EA6">
        <w:rPr>
          <w:spacing w:val="-3"/>
        </w:rPr>
        <w:t>v</w:t>
      </w:r>
      <w:r w:rsidR="00B21EA6">
        <w:t>i</w:t>
      </w:r>
      <w:r w:rsidR="00B21EA6">
        <w:rPr>
          <w:spacing w:val="2"/>
        </w:rPr>
        <w:t>t</w:t>
      </w:r>
      <w:r w:rsidR="00B21EA6">
        <w:t>y</w:t>
      </w:r>
      <w:r w:rsidR="00B21EA6">
        <w:rPr>
          <w:spacing w:val="-3"/>
        </w:rPr>
        <w:t xml:space="preserve"> </w:t>
      </w:r>
      <w:r w:rsidR="00B21EA6">
        <w:rPr>
          <w:spacing w:val="1"/>
        </w:rPr>
        <w:t>m</w:t>
      </w:r>
      <w:r w:rsidR="00B21EA6">
        <w:rPr>
          <w:spacing w:val="-2"/>
        </w:rPr>
        <w:t>u</w:t>
      </w:r>
      <w:r w:rsidR="00B21EA6">
        <w:t>st be r</w:t>
      </w:r>
      <w:r w:rsidR="00B21EA6">
        <w:rPr>
          <w:spacing w:val="-2"/>
        </w:rPr>
        <w:t>e</w:t>
      </w:r>
      <w:r w:rsidR="00B21EA6">
        <w:rPr>
          <w:spacing w:val="1"/>
        </w:rPr>
        <w:t>m</w:t>
      </w:r>
      <w:r w:rsidR="00B21EA6">
        <w:t>it</w:t>
      </w:r>
      <w:r w:rsidR="00B21EA6">
        <w:rPr>
          <w:spacing w:val="-2"/>
        </w:rPr>
        <w:t>t</w:t>
      </w:r>
      <w:r w:rsidR="00B21EA6">
        <w:t>ed</w:t>
      </w:r>
      <w:r w:rsidR="00B21EA6">
        <w:rPr>
          <w:spacing w:val="-2"/>
        </w:rPr>
        <w:t xml:space="preserve"> </w:t>
      </w:r>
      <w:r w:rsidR="00B21EA6">
        <w:t>to</w:t>
      </w:r>
      <w:r w:rsidR="00B21EA6">
        <w:rPr>
          <w:spacing w:val="1"/>
        </w:rPr>
        <w:t xml:space="preserve"> </w:t>
      </w:r>
      <w:r w:rsidR="00B21EA6">
        <w:rPr>
          <w:spacing w:val="-2"/>
        </w:rPr>
        <w:t>t</w:t>
      </w:r>
      <w:r w:rsidR="00B21EA6">
        <w:t xml:space="preserve">he </w:t>
      </w:r>
    </w:p>
    <w:p w14:paraId="7495E9AA" w14:textId="3D99D600" w:rsidR="00B21EA6" w:rsidRDefault="00DB7D9F" w:rsidP="00DB7D9F">
      <w:pPr>
        <w:pStyle w:val="BodyText"/>
        <w:tabs>
          <w:tab w:val="left" w:pos="1440"/>
          <w:tab w:val="left" w:pos="1800"/>
          <w:tab w:val="left" w:pos="2160"/>
          <w:tab w:val="left" w:pos="2520"/>
          <w:tab w:val="left" w:pos="2880"/>
        </w:tabs>
        <w:kinsoku w:val="0"/>
        <w:overflowPunct w:val="0"/>
        <w:ind w:left="0" w:right="40" w:firstLine="0"/>
      </w:pPr>
      <w:r>
        <w:tab/>
      </w:r>
      <w:r>
        <w:tab/>
      </w:r>
      <w:r w:rsidR="00B21EA6">
        <w:t>F</w:t>
      </w:r>
      <w:r w:rsidR="00B21EA6">
        <w:rPr>
          <w:spacing w:val="-3"/>
        </w:rPr>
        <w:t>i</w:t>
      </w:r>
      <w:r w:rsidR="00B21EA6">
        <w:t>nancial Sec</w:t>
      </w:r>
      <w:r w:rsidR="00B21EA6">
        <w:rPr>
          <w:spacing w:val="-1"/>
        </w:rPr>
        <w:t>r</w:t>
      </w:r>
      <w:r w:rsidR="00B21EA6">
        <w:t>et</w:t>
      </w:r>
      <w:r w:rsidR="00B21EA6">
        <w:rPr>
          <w:spacing w:val="1"/>
        </w:rPr>
        <w:t>a</w:t>
      </w:r>
      <w:r w:rsidR="00B21EA6">
        <w:t>ry</w:t>
      </w:r>
      <w:r w:rsidR="00B21EA6">
        <w:rPr>
          <w:spacing w:val="-4"/>
        </w:rPr>
        <w:t xml:space="preserve"> </w:t>
      </w:r>
      <w:r w:rsidR="00B21EA6">
        <w:rPr>
          <w:spacing w:val="-3"/>
        </w:rPr>
        <w:t>w</w:t>
      </w:r>
      <w:r w:rsidR="00B21EA6">
        <w:t>ithin t</w:t>
      </w:r>
      <w:r w:rsidR="00B21EA6">
        <w:rPr>
          <w:spacing w:val="-3"/>
        </w:rPr>
        <w:t>w</w:t>
      </w:r>
      <w:r w:rsidR="00B21EA6">
        <w:t>o (</w:t>
      </w:r>
      <w:r w:rsidR="00B21EA6">
        <w:rPr>
          <w:spacing w:val="2"/>
        </w:rPr>
        <w:t>2</w:t>
      </w:r>
      <w:r w:rsidR="00B21EA6">
        <w:t>) b</w:t>
      </w:r>
      <w:r w:rsidR="00B21EA6">
        <w:rPr>
          <w:spacing w:val="1"/>
        </w:rPr>
        <w:t>u</w:t>
      </w:r>
      <w:r w:rsidR="00B21EA6">
        <w:t>sin</w:t>
      </w:r>
      <w:r w:rsidR="00B21EA6">
        <w:rPr>
          <w:spacing w:val="1"/>
        </w:rPr>
        <w:t>e</w:t>
      </w:r>
      <w:r w:rsidR="00B21EA6">
        <w:t>ss</w:t>
      </w:r>
      <w:r w:rsidR="00B21EA6">
        <w:rPr>
          <w:spacing w:val="-2"/>
        </w:rPr>
        <w:t xml:space="preserve"> </w:t>
      </w:r>
      <w:r w:rsidR="00B21EA6">
        <w:t>da</w:t>
      </w:r>
      <w:r w:rsidR="00B21EA6">
        <w:rPr>
          <w:spacing w:val="-3"/>
        </w:rPr>
        <w:t>y</w:t>
      </w:r>
      <w:r w:rsidR="00B21EA6">
        <w:t xml:space="preserve">s </w:t>
      </w:r>
      <w:r w:rsidR="00B21EA6">
        <w:rPr>
          <w:spacing w:val="-1"/>
        </w:rPr>
        <w:t>o</w:t>
      </w:r>
      <w:r w:rsidR="00B21EA6">
        <w:t>f</w:t>
      </w:r>
      <w:r w:rsidR="00B21EA6">
        <w:rPr>
          <w:spacing w:val="2"/>
        </w:rPr>
        <w:t xml:space="preserve"> </w:t>
      </w:r>
      <w:r w:rsidR="00B21EA6">
        <w:t>re</w:t>
      </w:r>
      <w:r w:rsidR="00B21EA6">
        <w:rPr>
          <w:spacing w:val="-2"/>
        </w:rPr>
        <w:t>c</w:t>
      </w:r>
      <w:r w:rsidR="00B21EA6">
        <w:t>eipt.</w:t>
      </w:r>
    </w:p>
    <w:p w14:paraId="40949C6B" w14:textId="733954BD" w:rsidR="00CA2B32" w:rsidRPr="00DB7D9F" w:rsidRDefault="00DB7D9F" w:rsidP="00DB7D9F">
      <w:pPr>
        <w:pStyle w:val="BodyText"/>
        <w:tabs>
          <w:tab w:val="left" w:pos="1440"/>
          <w:tab w:val="left" w:pos="1800"/>
          <w:tab w:val="left" w:pos="2160"/>
          <w:tab w:val="left" w:pos="2520"/>
          <w:tab w:val="left" w:pos="2880"/>
        </w:tabs>
        <w:ind w:left="0" w:hanging="10"/>
      </w:pPr>
      <w:r>
        <w:tab/>
      </w:r>
      <w:r>
        <w:tab/>
      </w:r>
      <w:r w:rsidRPr="00DB7D9F">
        <w:t xml:space="preserve">B. </w:t>
      </w:r>
      <w:r w:rsidR="00CA2B32" w:rsidRPr="00DB7D9F">
        <w:t>Online Payment Systems</w:t>
      </w:r>
    </w:p>
    <w:p w14:paraId="398BE514" w14:textId="77777777" w:rsidR="00DB7D9F" w:rsidRDefault="00DB7D9F" w:rsidP="00DB7D9F">
      <w:pPr>
        <w:pStyle w:val="BodyText"/>
        <w:tabs>
          <w:tab w:val="left" w:pos="1440"/>
          <w:tab w:val="left" w:pos="1800"/>
          <w:tab w:val="left" w:pos="2160"/>
          <w:tab w:val="left" w:pos="2520"/>
          <w:tab w:val="left" w:pos="2880"/>
        </w:tabs>
        <w:kinsoku w:val="0"/>
        <w:overflowPunct w:val="0"/>
        <w:ind w:left="0" w:right="40" w:firstLine="0"/>
        <w:rPr>
          <w:spacing w:val="-2"/>
        </w:rPr>
      </w:pPr>
      <w:r>
        <w:tab/>
      </w:r>
      <w:r>
        <w:tab/>
      </w:r>
      <w:r w:rsidR="00CA2B32">
        <w:t>Ple</w:t>
      </w:r>
      <w:r w:rsidR="00CA2B32">
        <w:rPr>
          <w:spacing w:val="1"/>
        </w:rPr>
        <w:t>a</w:t>
      </w:r>
      <w:r w:rsidR="00CA2B32">
        <w:t xml:space="preserve">se </w:t>
      </w:r>
      <w:r w:rsidR="00CA2B32">
        <w:rPr>
          <w:spacing w:val="-3"/>
        </w:rPr>
        <w:t>r</w:t>
      </w:r>
      <w:r w:rsidR="00CA2B32">
        <w:rPr>
          <w:spacing w:val="-2"/>
        </w:rPr>
        <w:t>e</w:t>
      </w:r>
      <w:r w:rsidR="00CA2B32">
        <w:rPr>
          <w:spacing w:val="2"/>
        </w:rPr>
        <w:t>f</w:t>
      </w:r>
      <w:r w:rsidR="00CA2B32">
        <w:t xml:space="preserve">er </w:t>
      </w:r>
      <w:r w:rsidR="00CA2B32">
        <w:rPr>
          <w:spacing w:val="-3"/>
        </w:rPr>
        <w:t>t</w:t>
      </w:r>
      <w:r w:rsidR="00CA2B32">
        <w:t>o</w:t>
      </w:r>
      <w:r w:rsidR="00CA2B32">
        <w:rPr>
          <w:spacing w:val="3"/>
        </w:rPr>
        <w:t xml:space="preserve"> </w:t>
      </w:r>
      <w:r w:rsidR="00CA2B32">
        <w:t>t</w:t>
      </w:r>
      <w:r w:rsidR="00CA2B32">
        <w:rPr>
          <w:spacing w:val="-1"/>
        </w:rPr>
        <w:t>h</w:t>
      </w:r>
      <w:r w:rsidR="00CA2B32">
        <w:t>e</w:t>
      </w:r>
      <w:r w:rsidR="00CA2B32">
        <w:rPr>
          <w:spacing w:val="1"/>
        </w:rPr>
        <w:t xml:space="preserve"> </w:t>
      </w:r>
      <w:r w:rsidR="00CA2B32">
        <w:t>se</w:t>
      </w:r>
      <w:r w:rsidR="00CA2B32">
        <w:rPr>
          <w:spacing w:val="-3"/>
        </w:rPr>
        <w:t>c</w:t>
      </w:r>
      <w:r w:rsidR="00CA2B32">
        <w:t>tions</w:t>
      </w:r>
      <w:r w:rsidR="00CA2B32">
        <w:rPr>
          <w:spacing w:val="1"/>
        </w:rPr>
        <w:t xml:space="preserve"> </w:t>
      </w:r>
      <w:r w:rsidR="00CA2B32">
        <w:rPr>
          <w:spacing w:val="-2"/>
        </w:rPr>
        <w:t>o</w:t>
      </w:r>
      <w:r w:rsidR="00CA2B32">
        <w:t>n Merch</w:t>
      </w:r>
      <w:r w:rsidR="00CA2B32">
        <w:rPr>
          <w:spacing w:val="-2"/>
        </w:rPr>
        <w:t>a</w:t>
      </w:r>
      <w:r w:rsidR="00CA2B32">
        <w:t>nt</w:t>
      </w:r>
      <w:r w:rsidR="00CA2B32">
        <w:rPr>
          <w:spacing w:val="-2"/>
        </w:rPr>
        <w:t xml:space="preserve"> </w:t>
      </w:r>
      <w:r w:rsidR="00CA2B32">
        <w:t>ac</w:t>
      </w:r>
      <w:r w:rsidR="00CA2B32">
        <w:rPr>
          <w:spacing w:val="-3"/>
        </w:rPr>
        <w:t>c</w:t>
      </w:r>
      <w:r w:rsidR="00CA2B32">
        <w:t>ount</w:t>
      </w:r>
      <w:r w:rsidR="00CA2B32">
        <w:rPr>
          <w:spacing w:val="-2"/>
        </w:rPr>
        <w:t>s</w:t>
      </w:r>
      <w:r w:rsidR="00CA2B32">
        <w:t xml:space="preserve">, </w:t>
      </w:r>
      <w:r w:rsidR="00CA2B32">
        <w:rPr>
          <w:spacing w:val="-2"/>
        </w:rPr>
        <w:t>o</w:t>
      </w:r>
      <w:r w:rsidR="00CA2B32">
        <w:t>nl</w:t>
      </w:r>
      <w:r w:rsidR="00CA2B32">
        <w:rPr>
          <w:spacing w:val="-1"/>
        </w:rPr>
        <w:t>i</w:t>
      </w:r>
      <w:r w:rsidR="00CA2B32">
        <w:t xml:space="preserve">ne </w:t>
      </w:r>
      <w:r w:rsidR="00CA2B32">
        <w:rPr>
          <w:spacing w:val="-1"/>
        </w:rPr>
        <w:t>p</w:t>
      </w:r>
      <w:r w:rsidR="00CA2B32">
        <w:t>a</w:t>
      </w:r>
      <w:r w:rsidR="00CA2B32">
        <w:rPr>
          <w:spacing w:val="-3"/>
        </w:rPr>
        <w:t>y</w:t>
      </w:r>
      <w:r w:rsidR="00CA2B32">
        <w:rPr>
          <w:spacing w:val="1"/>
        </w:rPr>
        <w:t>m</w:t>
      </w:r>
      <w:r w:rsidR="00CA2B32">
        <w:t>e</w:t>
      </w:r>
      <w:r w:rsidR="00CA2B32">
        <w:rPr>
          <w:spacing w:val="-2"/>
        </w:rPr>
        <w:t>n</w:t>
      </w:r>
      <w:r w:rsidR="00CA2B32">
        <w:t>t</w:t>
      </w:r>
      <w:r w:rsidR="00CA2B32">
        <w:rPr>
          <w:spacing w:val="-2"/>
        </w:rPr>
        <w:t xml:space="preserve"> </w:t>
      </w:r>
    </w:p>
    <w:p w14:paraId="0574407E" w14:textId="77777777" w:rsidR="00DB7D9F" w:rsidRDefault="00DB7D9F" w:rsidP="00DB7D9F">
      <w:pPr>
        <w:pStyle w:val="BodyText"/>
        <w:tabs>
          <w:tab w:val="left" w:pos="1440"/>
          <w:tab w:val="left" w:pos="1800"/>
          <w:tab w:val="left" w:pos="2160"/>
          <w:tab w:val="left" w:pos="2520"/>
          <w:tab w:val="left" w:pos="2880"/>
        </w:tabs>
        <w:kinsoku w:val="0"/>
        <w:overflowPunct w:val="0"/>
        <w:ind w:left="0" w:right="40" w:firstLine="0"/>
      </w:pPr>
      <w:r>
        <w:tab/>
      </w:r>
      <w:r>
        <w:tab/>
      </w:r>
      <w:r w:rsidR="00CA2B32">
        <w:t>s</w:t>
      </w:r>
      <w:r w:rsidR="00CA2B32">
        <w:rPr>
          <w:spacing w:val="-3"/>
        </w:rPr>
        <w:t>y</w:t>
      </w:r>
      <w:r w:rsidR="00CA2B32">
        <w:t>st</w:t>
      </w:r>
      <w:r w:rsidR="00CA2B32">
        <w:rPr>
          <w:spacing w:val="1"/>
        </w:rPr>
        <w:t>em</w:t>
      </w:r>
      <w:r w:rsidR="00CA2B32">
        <w:t>s</w:t>
      </w:r>
      <w:r w:rsidR="00CA2B32">
        <w:rPr>
          <w:spacing w:val="5"/>
        </w:rPr>
        <w:t xml:space="preserve"> </w:t>
      </w:r>
      <w:r w:rsidR="00CA2B32">
        <w:t>a</w:t>
      </w:r>
      <w:r w:rsidR="00CA2B32">
        <w:rPr>
          <w:spacing w:val="-2"/>
        </w:rPr>
        <w:t>n</w:t>
      </w:r>
      <w:r w:rsidR="00CA2B32">
        <w:t>d Pay</w:t>
      </w:r>
      <w:r w:rsidR="00CA2B32">
        <w:rPr>
          <w:spacing w:val="-2"/>
        </w:rPr>
        <w:t xml:space="preserve"> </w:t>
      </w:r>
      <w:r w:rsidR="00CA2B32">
        <w:t xml:space="preserve">Pal in </w:t>
      </w:r>
      <w:r w:rsidR="00CA2B32">
        <w:rPr>
          <w:spacing w:val="-2"/>
        </w:rPr>
        <w:t>t</w:t>
      </w:r>
      <w:r w:rsidR="00CA2B32">
        <w:t>he</w:t>
      </w:r>
      <w:r w:rsidR="00CA2B32">
        <w:rPr>
          <w:spacing w:val="2"/>
        </w:rPr>
        <w:t xml:space="preserve"> </w:t>
      </w:r>
      <w:r w:rsidR="00CA2B32">
        <w:rPr>
          <w:spacing w:val="-3"/>
        </w:rPr>
        <w:t>c</w:t>
      </w:r>
      <w:r w:rsidR="00CA2B32">
        <w:t>ur</w:t>
      </w:r>
      <w:r w:rsidR="00CA2B32">
        <w:rPr>
          <w:spacing w:val="-2"/>
        </w:rPr>
        <w:t>r</w:t>
      </w:r>
      <w:r w:rsidR="00CA2B32">
        <w:t>ent</w:t>
      </w:r>
      <w:r w:rsidR="00CA2B32">
        <w:rPr>
          <w:spacing w:val="-1"/>
        </w:rPr>
        <w:t xml:space="preserve"> </w:t>
      </w:r>
      <w:r w:rsidR="00CA2B32">
        <w:t>Fiscal Of</w:t>
      </w:r>
      <w:r w:rsidR="00CA2B32">
        <w:rPr>
          <w:spacing w:val="3"/>
        </w:rPr>
        <w:t>f</w:t>
      </w:r>
      <w:r w:rsidR="00CA2B32">
        <w:t>i</w:t>
      </w:r>
      <w:r w:rsidR="00CA2B32">
        <w:rPr>
          <w:spacing w:val="-3"/>
        </w:rPr>
        <w:t>c</w:t>
      </w:r>
      <w:r w:rsidR="00CA2B32">
        <w:t>er</w:t>
      </w:r>
      <w:r w:rsidR="00CA2B32">
        <w:rPr>
          <w:spacing w:val="-2"/>
        </w:rPr>
        <w:t>’</w:t>
      </w:r>
      <w:r w:rsidR="00CA2B32">
        <w:t>s Man</w:t>
      </w:r>
      <w:r w:rsidR="00CA2B32">
        <w:rPr>
          <w:spacing w:val="-2"/>
        </w:rPr>
        <w:t>u</w:t>
      </w:r>
      <w:r w:rsidR="00CA2B32">
        <w:t>a</w:t>
      </w:r>
      <w:r w:rsidR="00CA2B32">
        <w:rPr>
          <w:spacing w:val="-2"/>
        </w:rPr>
        <w:t>l</w:t>
      </w:r>
      <w:r w:rsidR="00CA2B32">
        <w:t>, a</w:t>
      </w:r>
      <w:r w:rsidR="00CA2B32">
        <w:rPr>
          <w:spacing w:val="-2"/>
        </w:rPr>
        <w:t>n</w:t>
      </w:r>
      <w:r w:rsidR="00CA2B32">
        <w:t>d c</w:t>
      </w:r>
      <w:r w:rsidR="00CA2B32">
        <w:rPr>
          <w:spacing w:val="1"/>
        </w:rPr>
        <w:t>u</w:t>
      </w:r>
      <w:r w:rsidR="00CA2B32">
        <w:t>r</w:t>
      </w:r>
      <w:r w:rsidR="00CA2B32">
        <w:rPr>
          <w:spacing w:val="-2"/>
        </w:rPr>
        <w:t>re</w:t>
      </w:r>
      <w:r w:rsidR="00CA2B32">
        <w:t xml:space="preserve">nt </w:t>
      </w:r>
    </w:p>
    <w:p w14:paraId="527DC71B" w14:textId="77777777" w:rsidR="00DB7D9F" w:rsidRDefault="00DB7D9F" w:rsidP="00DB7D9F">
      <w:pPr>
        <w:pStyle w:val="BodyText"/>
        <w:tabs>
          <w:tab w:val="left" w:pos="1440"/>
          <w:tab w:val="left" w:pos="1800"/>
          <w:tab w:val="left" w:pos="2160"/>
          <w:tab w:val="left" w:pos="2520"/>
          <w:tab w:val="left" w:pos="2880"/>
        </w:tabs>
        <w:kinsoku w:val="0"/>
        <w:overflowPunct w:val="0"/>
        <w:ind w:left="0" w:right="40" w:firstLine="0"/>
      </w:pPr>
      <w:r>
        <w:tab/>
      </w:r>
      <w:r>
        <w:tab/>
      </w:r>
      <w:r w:rsidR="00CA2B32">
        <w:t>Delta</w:t>
      </w:r>
      <w:r w:rsidR="00CA2B32">
        <w:rPr>
          <w:spacing w:val="-1"/>
        </w:rPr>
        <w:t xml:space="preserve"> </w:t>
      </w:r>
      <w:r w:rsidR="00CA2B32">
        <w:t>I</w:t>
      </w:r>
      <w:r w:rsidR="00CA2B32">
        <w:rPr>
          <w:spacing w:val="-2"/>
        </w:rPr>
        <w:t>nt</w:t>
      </w:r>
      <w:r w:rsidR="00CA2B32">
        <w:t>ernet G</w:t>
      </w:r>
      <w:r w:rsidR="00CA2B32">
        <w:rPr>
          <w:spacing w:val="1"/>
        </w:rPr>
        <w:t>u</w:t>
      </w:r>
      <w:r w:rsidR="00CA2B32">
        <w:t>id</w:t>
      </w:r>
      <w:r w:rsidR="00CA2B32">
        <w:rPr>
          <w:spacing w:val="1"/>
        </w:rPr>
        <w:t>e</w:t>
      </w:r>
      <w:r w:rsidR="00CA2B32">
        <w:t>l</w:t>
      </w:r>
      <w:r w:rsidR="00CA2B32">
        <w:rPr>
          <w:spacing w:val="-1"/>
        </w:rPr>
        <w:t>i</w:t>
      </w:r>
      <w:r w:rsidR="00CA2B32">
        <w:t>nes</w:t>
      </w:r>
      <w:r w:rsidR="00CA2B32">
        <w:rPr>
          <w:spacing w:val="-4"/>
        </w:rPr>
        <w:t xml:space="preserve"> </w:t>
      </w:r>
      <w:r w:rsidR="00CA2B32">
        <w:rPr>
          <w:spacing w:val="2"/>
        </w:rPr>
        <w:t>f</w:t>
      </w:r>
      <w:r w:rsidR="00CA2B32">
        <w:t>or</w:t>
      </w:r>
      <w:r w:rsidR="00CA2B32">
        <w:rPr>
          <w:spacing w:val="-3"/>
        </w:rPr>
        <w:t xml:space="preserve"> </w:t>
      </w:r>
      <w:r w:rsidR="00CA2B32">
        <w:t>proce</w:t>
      </w:r>
      <w:r w:rsidR="00CA2B32">
        <w:rPr>
          <w:spacing w:val="-2"/>
        </w:rPr>
        <w:t>du</w:t>
      </w:r>
      <w:r w:rsidR="00CA2B32">
        <w:t>res and</w:t>
      </w:r>
      <w:r w:rsidR="00CA2B32">
        <w:rPr>
          <w:spacing w:val="-2"/>
        </w:rPr>
        <w:t xml:space="preserve"> </w:t>
      </w:r>
      <w:r w:rsidR="00CA2B32">
        <w:rPr>
          <w:spacing w:val="1"/>
        </w:rPr>
        <w:t>a</w:t>
      </w:r>
      <w:r w:rsidR="00CA2B32">
        <w:t>ny</w:t>
      </w:r>
      <w:r w:rsidR="00CA2B32">
        <w:rPr>
          <w:spacing w:val="-3"/>
        </w:rPr>
        <w:t xml:space="preserve"> </w:t>
      </w:r>
      <w:r w:rsidR="00CA2B32">
        <w:t>s</w:t>
      </w:r>
      <w:r w:rsidR="00CA2B32">
        <w:rPr>
          <w:spacing w:val="1"/>
        </w:rPr>
        <w:t>u</w:t>
      </w:r>
      <w:r w:rsidR="00CA2B32">
        <w:t>b</w:t>
      </w:r>
      <w:r w:rsidR="00CA2B32">
        <w:rPr>
          <w:spacing w:val="-3"/>
        </w:rPr>
        <w:t>s</w:t>
      </w:r>
      <w:r w:rsidR="00CA2B32">
        <w:t>e</w:t>
      </w:r>
      <w:r w:rsidR="00CA2B32">
        <w:rPr>
          <w:spacing w:val="-2"/>
        </w:rPr>
        <w:t>q</w:t>
      </w:r>
      <w:r w:rsidR="00CA2B32">
        <w:t>u</w:t>
      </w:r>
      <w:r w:rsidR="00CA2B32">
        <w:rPr>
          <w:spacing w:val="-2"/>
        </w:rPr>
        <w:t>e</w:t>
      </w:r>
      <w:r w:rsidR="00CA2B32">
        <w:t xml:space="preserve">nt </w:t>
      </w:r>
      <w:r w:rsidR="00CA2B32">
        <w:rPr>
          <w:spacing w:val="-2"/>
        </w:rPr>
        <w:t>u</w:t>
      </w:r>
      <w:r w:rsidR="00CA2B32">
        <w:t>pd</w:t>
      </w:r>
      <w:r w:rsidR="00CA2B32">
        <w:rPr>
          <w:spacing w:val="-2"/>
        </w:rPr>
        <w:t>a</w:t>
      </w:r>
      <w:r w:rsidR="00CA2B32">
        <w:t>t</w:t>
      </w:r>
      <w:r w:rsidR="00CA2B32">
        <w:rPr>
          <w:spacing w:val="1"/>
        </w:rPr>
        <w:t>e</w:t>
      </w:r>
      <w:r w:rsidR="00CA2B32">
        <w:t xml:space="preserve">s </w:t>
      </w:r>
    </w:p>
    <w:p w14:paraId="6C0496B6" w14:textId="77777777" w:rsidR="00DB7D9F" w:rsidRDefault="00DB7D9F" w:rsidP="00DB7D9F">
      <w:pPr>
        <w:pStyle w:val="BodyText"/>
        <w:tabs>
          <w:tab w:val="left" w:pos="1440"/>
          <w:tab w:val="left" w:pos="1800"/>
          <w:tab w:val="left" w:pos="2160"/>
          <w:tab w:val="left" w:pos="2520"/>
          <w:tab w:val="left" w:pos="2880"/>
        </w:tabs>
        <w:kinsoku w:val="0"/>
        <w:overflowPunct w:val="0"/>
        <w:ind w:left="0" w:right="40" w:firstLine="0"/>
        <w:rPr>
          <w:spacing w:val="-2"/>
        </w:rPr>
      </w:pPr>
      <w:r>
        <w:tab/>
      </w:r>
      <w:r>
        <w:tab/>
      </w:r>
      <w:r w:rsidR="00CA2B32">
        <w:t>re</w:t>
      </w:r>
      <w:r w:rsidR="00CA2B32">
        <w:rPr>
          <w:spacing w:val="-1"/>
        </w:rPr>
        <w:t>g</w:t>
      </w:r>
      <w:r w:rsidR="00CA2B32">
        <w:t>arding</w:t>
      </w:r>
      <w:r w:rsidR="00CA2B32">
        <w:rPr>
          <w:spacing w:val="5"/>
        </w:rPr>
        <w:t xml:space="preserve"> </w:t>
      </w:r>
      <w:r w:rsidR="00CA2B32">
        <w:t>t</w:t>
      </w:r>
      <w:r w:rsidR="00CA2B32">
        <w:rPr>
          <w:spacing w:val="-2"/>
        </w:rPr>
        <w:t>y</w:t>
      </w:r>
      <w:r w:rsidR="00CA2B32">
        <w:t>p</w:t>
      </w:r>
      <w:r w:rsidR="00CA2B32">
        <w:rPr>
          <w:spacing w:val="1"/>
        </w:rPr>
        <w:t>e</w:t>
      </w:r>
      <w:r w:rsidR="00CA2B32">
        <w:t xml:space="preserve">s </w:t>
      </w:r>
      <w:r w:rsidR="00CA2B32">
        <w:rPr>
          <w:spacing w:val="-2"/>
        </w:rPr>
        <w:t>o</w:t>
      </w:r>
      <w:r w:rsidR="00CA2B32">
        <w:t xml:space="preserve">f </w:t>
      </w:r>
      <w:r w:rsidR="00CA2B32">
        <w:rPr>
          <w:spacing w:val="-2"/>
        </w:rPr>
        <w:t>o</w:t>
      </w:r>
      <w:r w:rsidR="00CA2B32">
        <w:t>nl</w:t>
      </w:r>
      <w:r w:rsidR="00CA2B32">
        <w:rPr>
          <w:spacing w:val="-1"/>
        </w:rPr>
        <w:t>i</w:t>
      </w:r>
      <w:r w:rsidR="00CA2B32">
        <w:t>ne pa</w:t>
      </w:r>
      <w:r w:rsidR="00CA2B32">
        <w:rPr>
          <w:spacing w:val="-3"/>
        </w:rPr>
        <w:t>y</w:t>
      </w:r>
      <w:r w:rsidR="00CA2B32">
        <w:rPr>
          <w:spacing w:val="1"/>
        </w:rPr>
        <w:t>m</w:t>
      </w:r>
      <w:r w:rsidR="00CA2B32">
        <w:t>ents</w:t>
      </w:r>
      <w:r w:rsidR="00CA2B32">
        <w:rPr>
          <w:spacing w:val="-1"/>
        </w:rPr>
        <w:t xml:space="preserve"> </w:t>
      </w:r>
      <w:r w:rsidR="00CA2B32">
        <w:t>t</w:t>
      </w:r>
      <w:r w:rsidR="00CA2B32">
        <w:rPr>
          <w:spacing w:val="-1"/>
        </w:rPr>
        <w:t>h</w:t>
      </w:r>
      <w:r w:rsidR="00CA2B32">
        <w:t>at c</w:t>
      </w:r>
      <w:r w:rsidR="00CA2B32">
        <w:rPr>
          <w:spacing w:val="-2"/>
        </w:rPr>
        <w:t>a</w:t>
      </w:r>
      <w:r w:rsidR="00CA2B32">
        <w:t xml:space="preserve">n </w:t>
      </w:r>
      <w:r w:rsidR="00CA2B32">
        <w:rPr>
          <w:spacing w:val="-1"/>
        </w:rPr>
        <w:t>b</w:t>
      </w:r>
      <w:r w:rsidR="00CA2B32">
        <w:t>e</w:t>
      </w:r>
      <w:r w:rsidR="00CA2B32">
        <w:rPr>
          <w:spacing w:val="-2"/>
        </w:rPr>
        <w:t xml:space="preserve"> </w:t>
      </w:r>
      <w:r w:rsidR="00CA2B32">
        <w:t>use</w:t>
      </w:r>
      <w:r w:rsidR="00CA2B32">
        <w:rPr>
          <w:spacing w:val="3"/>
        </w:rPr>
        <w:t xml:space="preserve"> </w:t>
      </w:r>
      <w:r w:rsidR="00CA2B32">
        <w:t>su</w:t>
      </w:r>
      <w:r w:rsidR="00CA2B32">
        <w:rPr>
          <w:spacing w:val="-3"/>
        </w:rPr>
        <w:t>c</w:t>
      </w:r>
      <w:r w:rsidR="00CA2B32">
        <w:t xml:space="preserve">h </w:t>
      </w:r>
      <w:r w:rsidR="00CA2B32">
        <w:rPr>
          <w:spacing w:val="1"/>
        </w:rPr>
        <w:t>a</w:t>
      </w:r>
      <w:r w:rsidR="00CA2B32">
        <w:t>s</w:t>
      </w:r>
      <w:r w:rsidR="00CA2B32">
        <w:rPr>
          <w:spacing w:val="-1"/>
        </w:rPr>
        <w:t xml:space="preserve"> </w:t>
      </w:r>
      <w:r w:rsidR="00CA2B32">
        <w:t>Pay</w:t>
      </w:r>
      <w:r w:rsidR="00CA2B32">
        <w:rPr>
          <w:spacing w:val="-3"/>
        </w:rPr>
        <w:t xml:space="preserve"> </w:t>
      </w:r>
      <w:r w:rsidR="00CA2B32">
        <w:t>Pal,</w:t>
      </w:r>
      <w:r w:rsidR="00CA2B32">
        <w:rPr>
          <w:spacing w:val="-2"/>
        </w:rPr>
        <w:t xml:space="preserve"> </w:t>
      </w:r>
    </w:p>
    <w:p w14:paraId="2041965B" w14:textId="0CE9CCD2" w:rsidR="00CA2B32" w:rsidRDefault="00DB7D9F" w:rsidP="00DB7D9F">
      <w:pPr>
        <w:pStyle w:val="BodyText"/>
        <w:tabs>
          <w:tab w:val="left" w:pos="1440"/>
          <w:tab w:val="left" w:pos="1800"/>
          <w:tab w:val="left" w:pos="2160"/>
          <w:tab w:val="left" w:pos="2520"/>
          <w:tab w:val="left" w:pos="2880"/>
        </w:tabs>
        <w:kinsoku w:val="0"/>
        <w:overflowPunct w:val="0"/>
        <w:ind w:left="0" w:right="40" w:firstLine="0"/>
      </w:pPr>
      <w:r>
        <w:tab/>
      </w:r>
      <w:r>
        <w:tab/>
      </w:r>
      <w:r w:rsidR="00CA2B32">
        <w:t>E</w:t>
      </w:r>
      <w:r w:rsidR="00CA2B32">
        <w:rPr>
          <w:spacing w:val="-3"/>
        </w:rPr>
        <w:t>v</w:t>
      </w:r>
      <w:r w:rsidR="00CA2B32">
        <w:t>ent</w:t>
      </w:r>
      <w:r w:rsidR="00CA2B32">
        <w:rPr>
          <w:spacing w:val="1"/>
        </w:rPr>
        <w:t>b</w:t>
      </w:r>
      <w:r w:rsidR="00CA2B32">
        <w:t>r</w:t>
      </w:r>
      <w:r w:rsidR="00CA2B32">
        <w:rPr>
          <w:spacing w:val="-2"/>
        </w:rPr>
        <w:t>i</w:t>
      </w:r>
      <w:r w:rsidR="00CA2B32">
        <w:t>t</w:t>
      </w:r>
      <w:r w:rsidR="00CA2B32">
        <w:rPr>
          <w:spacing w:val="2"/>
        </w:rPr>
        <w:t>e</w:t>
      </w:r>
      <w:r w:rsidR="00CA2B32">
        <w:t>, Ai</w:t>
      </w:r>
      <w:r w:rsidR="00CA2B32">
        <w:rPr>
          <w:spacing w:val="-2"/>
        </w:rPr>
        <w:t>rb</w:t>
      </w:r>
      <w:r w:rsidR="00CA2B32">
        <w:t>orn</w:t>
      </w:r>
      <w:r w:rsidR="00CA2B32">
        <w:rPr>
          <w:spacing w:val="2"/>
        </w:rPr>
        <w:t>e</w:t>
      </w:r>
      <w:r w:rsidR="00CA2B32">
        <w:t>,</w:t>
      </w:r>
      <w:r w:rsidR="00CA2B32">
        <w:rPr>
          <w:spacing w:val="-2"/>
        </w:rPr>
        <w:t xml:space="preserve"> Sq</w:t>
      </w:r>
      <w:r w:rsidR="00CA2B32">
        <w:t>uare</w:t>
      </w:r>
      <w:r w:rsidR="00CA2B32">
        <w:rPr>
          <w:spacing w:val="1"/>
        </w:rPr>
        <w:t xml:space="preserve"> </w:t>
      </w:r>
      <w:r w:rsidR="00CA2B32">
        <w:t>a</w:t>
      </w:r>
      <w:r w:rsidR="00CA2B32">
        <w:rPr>
          <w:spacing w:val="-2"/>
        </w:rPr>
        <w:t>n</w:t>
      </w:r>
      <w:r w:rsidR="00CA2B32">
        <w:t>d Co</w:t>
      </w:r>
      <w:r w:rsidR="00CA2B32">
        <w:rPr>
          <w:spacing w:val="1"/>
        </w:rPr>
        <w:t>n</w:t>
      </w:r>
      <w:r w:rsidR="00CA2B32">
        <w:t>st</w:t>
      </w:r>
      <w:r w:rsidR="00CA2B32">
        <w:rPr>
          <w:spacing w:val="-1"/>
        </w:rPr>
        <w:t>a</w:t>
      </w:r>
      <w:r w:rsidR="00CA2B32">
        <w:t>nt Co</w:t>
      </w:r>
      <w:r w:rsidR="00CA2B32">
        <w:rPr>
          <w:spacing w:val="-1"/>
        </w:rPr>
        <w:t>n</w:t>
      </w:r>
      <w:r w:rsidR="00CA2B32">
        <w:t>t</w:t>
      </w:r>
      <w:r w:rsidR="00CA2B32">
        <w:rPr>
          <w:spacing w:val="1"/>
        </w:rPr>
        <w:t>a</w:t>
      </w:r>
      <w:r w:rsidR="00CA2B32">
        <w:t>c</w:t>
      </w:r>
      <w:r w:rsidR="00CA2B32">
        <w:rPr>
          <w:spacing w:val="2"/>
        </w:rPr>
        <w:t>t</w:t>
      </w:r>
      <w:r w:rsidR="00CA2B32">
        <w:t>.</w:t>
      </w:r>
    </w:p>
    <w:p w14:paraId="198C909D" w14:textId="77777777" w:rsidR="00CA2B32" w:rsidRDefault="00CA2B32" w:rsidP="00DB7D9F">
      <w:pPr>
        <w:tabs>
          <w:tab w:val="left" w:pos="1440"/>
          <w:tab w:val="left" w:pos="1800"/>
          <w:tab w:val="left" w:pos="2160"/>
          <w:tab w:val="left" w:pos="2520"/>
          <w:tab w:val="left" w:pos="2880"/>
        </w:tabs>
        <w:kinsoku w:val="0"/>
        <w:overflowPunct w:val="0"/>
        <w:ind w:right="40"/>
        <w:rPr>
          <w:rFonts w:ascii="Arial" w:hAnsi="Arial" w:cs="Arial"/>
        </w:rPr>
      </w:pPr>
    </w:p>
    <w:p w14:paraId="10609E28" w14:textId="486FB58D" w:rsidR="008D67FE" w:rsidRPr="0099793F" w:rsidRDefault="008D67FE" w:rsidP="00DB7D9F">
      <w:pPr>
        <w:tabs>
          <w:tab w:val="left" w:pos="1440"/>
          <w:tab w:val="left" w:pos="1800"/>
          <w:tab w:val="left" w:pos="2160"/>
          <w:tab w:val="left" w:pos="2520"/>
          <w:tab w:val="left" w:pos="2880"/>
        </w:tabs>
        <w:kinsoku w:val="0"/>
        <w:overflowPunct w:val="0"/>
        <w:ind w:right="40"/>
        <w:rPr>
          <w:rFonts w:ascii="Arial" w:hAnsi="Arial" w:cs="Arial"/>
          <w:b/>
        </w:rPr>
      </w:pPr>
      <w:r w:rsidRPr="00F00F2D">
        <w:rPr>
          <w:rFonts w:ascii="Arial" w:hAnsi="Arial" w:cs="Arial"/>
          <w:b/>
        </w:rPr>
        <w:t>Section 9. Unconsumed Funds: Year End Reconciliation</w:t>
      </w:r>
    </w:p>
    <w:p w14:paraId="6803A9D5" w14:textId="304F7E51" w:rsidR="00F779DD" w:rsidRPr="004479EB" w:rsidRDefault="004479EB" w:rsidP="00DB7D9F">
      <w:pPr>
        <w:tabs>
          <w:tab w:val="left" w:pos="1440"/>
          <w:tab w:val="left" w:pos="1800"/>
          <w:tab w:val="left" w:pos="2160"/>
          <w:tab w:val="left" w:pos="2520"/>
          <w:tab w:val="left" w:pos="2880"/>
        </w:tabs>
        <w:kinsoku w:val="0"/>
        <w:overflowPunct w:val="0"/>
        <w:ind w:right="40"/>
        <w:rPr>
          <w:rFonts w:ascii="Arial" w:hAnsi="Arial" w:cs="Arial"/>
        </w:rPr>
      </w:pPr>
      <w:r w:rsidRPr="004479EB">
        <w:rPr>
          <w:rFonts w:ascii="Arial" w:hAnsi="Arial" w:cs="Arial"/>
        </w:rPr>
        <w:t xml:space="preserve">Any unused funds by a committee shall be returned to the general fund to be redistributed </w:t>
      </w:r>
      <w:r>
        <w:rPr>
          <w:rFonts w:ascii="Arial" w:hAnsi="Arial" w:cs="Arial"/>
        </w:rPr>
        <w:t>for the next fiscal year budget</w:t>
      </w:r>
      <w:r w:rsidR="00DF56F1">
        <w:rPr>
          <w:rFonts w:ascii="Arial" w:hAnsi="Arial" w:cs="Arial"/>
        </w:rPr>
        <w:t xml:space="preserve"> unless already </w:t>
      </w:r>
      <w:r w:rsidR="00A64C9E">
        <w:rPr>
          <w:rFonts w:ascii="Arial" w:hAnsi="Arial" w:cs="Arial"/>
        </w:rPr>
        <w:t>restricted</w:t>
      </w:r>
      <w:r w:rsidR="00DF56F1">
        <w:rPr>
          <w:rFonts w:ascii="Arial" w:hAnsi="Arial" w:cs="Arial"/>
        </w:rPr>
        <w:t xml:space="preserve"> to a budget line item</w:t>
      </w:r>
      <w:r>
        <w:rPr>
          <w:rFonts w:ascii="Arial" w:hAnsi="Arial" w:cs="Arial"/>
        </w:rPr>
        <w:t>.</w:t>
      </w:r>
    </w:p>
    <w:p w14:paraId="0094C62E" w14:textId="77777777" w:rsidR="00F779DD" w:rsidRDefault="00F779DD" w:rsidP="00DB7D9F">
      <w:pPr>
        <w:tabs>
          <w:tab w:val="left" w:pos="1440"/>
          <w:tab w:val="left" w:pos="1800"/>
          <w:tab w:val="left" w:pos="2160"/>
          <w:tab w:val="left" w:pos="2520"/>
          <w:tab w:val="left" w:pos="2880"/>
        </w:tabs>
        <w:kinsoku w:val="0"/>
        <w:overflowPunct w:val="0"/>
        <w:ind w:right="40"/>
        <w:rPr>
          <w:rFonts w:ascii="Arial" w:hAnsi="Arial" w:cs="Arial"/>
        </w:rPr>
      </w:pPr>
    </w:p>
    <w:p w14:paraId="08B6665E" w14:textId="071F00CB" w:rsidR="008D67FE" w:rsidRPr="0099793F" w:rsidRDefault="008D67FE" w:rsidP="00DB7D9F">
      <w:pPr>
        <w:tabs>
          <w:tab w:val="left" w:pos="1440"/>
          <w:tab w:val="left" w:pos="1800"/>
          <w:tab w:val="left" w:pos="2160"/>
          <w:tab w:val="left" w:pos="2520"/>
          <w:tab w:val="left" w:pos="2880"/>
        </w:tabs>
        <w:kinsoku w:val="0"/>
        <w:overflowPunct w:val="0"/>
        <w:ind w:right="40"/>
        <w:rPr>
          <w:rFonts w:ascii="Arial" w:hAnsi="Arial" w:cs="Arial"/>
          <w:b/>
        </w:rPr>
      </w:pPr>
      <w:r w:rsidRPr="00F00F2D">
        <w:rPr>
          <w:rFonts w:ascii="Arial" w:hAnsi="Arial" w:cs="Arial"/>
          <w:b/>
        </w:rPr>
        <w:t>Section 10. Insufficient Funds or Returned Check Policy</w:t>
      </w:r>
    </w:p>
    <w:p w14:paraId="4B6E2F55" w14:textId="114ED451" w:rsidR="00B21EA6" w:rsidRDefault="0022216B" w:rsidP="00DB7D9F">
      <w:pPr>
        <w:tabs>
          <w:tab w:val="left" w:pos="1440"/>
          <w:tab w:val="left" w:pos="1800"/>
          <w:tab w:val="left" w:pos="2160"/>
          <w:tab w:val="left" w:pos="2520"/>
          <w:tab w:val="left" w:pos="2880"/>
        </w:tabs>
        <w:kinsoku w:val="0"/>
        <w:overflowPunct w:val="0"/>
        <w:ind w:right="40"/>
        <w:rPr>
          <w:rFonts w:ascii="Arial" w:hAnsi="Arial" w:cs="Arial"/>
        </w:rPr>
      </w:pPr>
      <w:r w:rsidRPr="00D6718D">
        <w:rPr>
          <w:rFonts w:ascii="Arial" w:hAnsi="Arial" w:cs="Arial"/>
        </w:rPr>
        <w:t xml:space="preserve">All dishonored checks shall be returned to the maker and replaced by a cashier’s check or money order for the </w:t>
      </w:r>
      <w:r w:rsidR="00A06693" w:rsidRPr="00D6718D">
        <w:rPr>
          <w:rFonts w:ascii="Arial" w:hAnsi="Arial" w:cs="Arial"/>
        </w:rPr>
        <w:t>full-face</w:t>
      </w:r>
      <w:r w:rsidRPr="00D6718D">
        <w:rPr>
          <w:rFonts w:ascii="Arial" w:hAnsi="Arial" w:cs="Arial"/>
        </w:rPr>
        <w:t xml:space="preserve"> value of the check </w:t>
      </w:r>
      <w:r w:rsidRPr="00D6718D">
        <w:rPr>
          <w:rFonts w:ascii="Arial" w:hAnsi="Arial" w:cs="Arial"/>
          <w:b/>
        </w:rPr>
        <w:t>plus</w:t>
      </w:r>
      <w:r w:rsidRPr="00D6718D">
        <w:rPr>
          <w:rFonts w:ascii="Arial" w:hAnsi="Arial" w:cs="Arial"/>
        </w:rPr>
        <w:t xml:space="preserve"> the amount of any charges levied by the Chapter’s financial institution.</w:t>
      </w:r>
    </w:p>
    <w:p w14:paraId="588375B8" w14:textId="77777777" w:rsidR="005E2A2B" w:rsidRDefault="005E2A2B" w:rsidP="00DB7D9F">
      <w:pPr>
        <w:tabs>
          <w:tab w:val="left" w:pos="1440"/>
          <w:tab w:val="left" w:pos="1800"/>
          <w:tab w:val="left" w:pos="2160"/>
          <w:tab w:val="left" w:pos="2520"/>
          <w:tab w:val="left" w:pos="2880"/>
        </w:tabs>
        <w:kinsoku w:val="0"/>
        <w:overflowPunct w:val="0"/>
        <w:ind w:right="40"/>
        <w:rPr>
          <w:rFonts w:ascii="Arial" w:hAnsi="Arial" w:cs="Arial"/>
        </w:rPr>
      </w:pPr>
    </w:p>
    <w:p w14:paraId="462C883B" w14:textId="37AF028E" w:rsidR="008D67FE" w:rsidRPr="00B21EA6" w:rsidRDefault="008D67FE" w:rsidP="00DB7D9F">
      <w:pPr>
        <w:tabs>
          <w:tab w:val="left" w:pos="1440"/>
          <w:tab w:val="left" w:pos="1800"/>
          <w:tab w:val="left" w:pos="2160"/>
          <w:tab w:val="left" w:pos="2520"/>
          <w:tab w:val="left" w:pos="2880"/>
        </w:tabs>
        <w:kinsoku w:val="0"/>
        <w:overflowPunct w:val="0"/>
        <w:ind w:right="40"/>
        <w:rPr>
          <w:rFonts w:ascii="Arial" w:hAnsi="Arial" w:cs="Arial"/>
          <w:b/>
        </w:rPr>
      </w:pPr>
      <w:r w:rsidRPr="00B21EA6">
        <w:rPr>
          <w:rFonts w:ascii="Arial" w:hAnsi="Arial" w:cs="Arial"/>
          <w:b/>
        </w:rPr>
        <w:t>Section 11. Fundraising</w:t>
      </w:r>
    </w:p>
    <w:p w14:paraId="722DF5B5" w14:textId="77777777" w:rsidR="00F779DD" w:rsidRDefault="00F779DD" w:rsidP="00DB7D9F">
      <w:pPr>
        <w:tabs>
          <w:tab w:val="left" w:pos="1440"/>
          <w:tab w:val="left" w:pos="1800"/>
          <w:tab w:val="left" w:pos="2160"/>
          <w:tab w:val="left" w:pos="2520"/>
          <w:tab w:val="left" w:pos="2880"/>
        </w:tabs>
        <w:ind w:right="40"/>
        <w:rPr>
          <w:rFonts w:ascii="Arial" w:hAnsi="Arial" w:cs="Arial"/>
        </w:rPr>
      </w:pPr>
      <w:r w:rsidRPr="00C81E20">
        <w:rPr>
          <w:rFonts w:ascii="Arial" w:hAnsi="Arial" w:cs="Arial"/>
        </w:rPr>
        <w:t>Ticket sales for fundraising events will be controlled by the Financial Secretary and/or Assistant Financial Secretary. Physical tickets will be held in the custody of the Finance Team and will be numbered, distributed and tracked for reconciliation at the end of each event. All funds collected from patrons or sponsors by a Chapter member must be remitted to the Financial Secretary and/or Assistant Financial Secretary within two (2) business days o</w:t>
      </w:r>
      <w:r>
        <w:rPr>
          <w:rFonts w:ascii="Arial" w:hAnsi="Arial" w:cs="Arial"/>
        </w:rPr>
        <w:t>f</w:t>
      </w:r>
      <w:r w:rsidRPr="00C81E20">
        <w:rPr>
          <w:rFonts w:ascii="Arial" w:hAnsi="Arial" w:cs="Arial"/>
        </w:rPr>
        <w:t xml:space="preserve"> receipt.</w:t>
      </w:r>
    </w:p>
    <w:p w14:paraId="6202141E" w14:textId="77777777" w:rsidR="00B21EA6" w:rsidRDefault="00B21EA6" w:rsidP="00DB7D9F">
      <w:pPr>
        <w:tabs>
          <w:tab w:val="left" w:pos="1440"/>
          <w:tab w:val="left" w:pos="1800"/>
          <w:tab w:val="left" w:pos="2160"/>
          <w:tab w:val="left" w:pos="2520"/>
          <w:tab w:val="left" w:pos="2880"/>
        </w:tabs>
        <w:kinsoku w:val="0"/>
        <w:overflowPunct w:val="0"/>
        <w:ind w:right="40"/>
        <w:rPr>
          <w:rFonts w:ascii="Arial" w:hAnsi="Arial" w:cs="Arial"/>
        </w:rPr>
      </w:pPr>
    </w:p>
    <w:p w14:paraId="5FC5C603" w14:textId="2ADBB70E" w:rsidR="008D67FE" w:rsidRPr="00C21F6B" w:rsidRDefault="008D67FE" w:rsidP="004B7564">
      <w:pPr>
        <w:kinsoku w:val="0"/>
        <w:overflowPunct w:val="0"/>
        <w:ind w:right="40"/>
        <w:rPr>
          <w:rFonts w:ascii="Arial" w:hAnsi="Arial" w:cs="Arial"/>
          <w:b/>
        </w:rPr>
      </w:pPr>
      <w:r w:rsidRPr="00C21F6B">
        <w:rPr>
          <w:rFonts w:ascii="Arial" w:hAnsi="Arial" w:cs="Arial"/>
          <w:b/>
        </w:rPr>
        <w:t>Section 12. Budgeting</w:t>
      </w:r>
    </w:p>
    <w:p w14:paraId="4A0A6C6D" w14:textId="00205EA9" w:rsidR="008D67FE" w:rsidRDefault="00C21F6B" w:rsidP="00C21F6B">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sidR="008D67FE">
        <w:rPr>
          <w:rFonts w:ascii="Arial" w:hAnsi="Arial" w:cs="Arial"/>
        </w:rPr>
        <w:t>A. Committee Responsibility</w:t>
      </w:r>
    </w:p>
    <w:p w14:paraId="1ED1F1CF" w14:textId="3AEC38A1" w:rsidR="00453516" w:rsidRDefault="00C21F6B" w:rsidP="00C21F6B">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00453516">
        <w:rPr>
          <w:rFonts w:ascii="Arial" w:hAnsi="Arial" w:cs="Arial"/>
        </w:rPr>
        <w:t>1. Finance Committee</w:t>
      </w:r>
    </w:p>
    <w:p w14:paraId="65BC0DF7" w14:textId="77777777" w:rsidR="00C21F6B" w:rsidRDefault="00C21F6B" w:rsidP="00C21F6B">
      <w:pPr>
        <w:pStyle w:val="BodyText"/>
        <w:tabs>
          <w:tab w:val="left" w:pos="1271"/>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Pr>
          <w:spacing w:val="1"/>
        </w:rPr>
        <w:tab/>
        <w:t xml:space="preserve">a. </w:t>
      </w:r>
      <w:r w:rsidR="00D849DC">
        <w:rPr>
          <w:spacing w:val="1"/>
        </w:rPr>
        <w:t>T</w:t>
      </w:r>
      <w:r w:rsidR="00D849DC">
        <w:rPr>
          <w:spacing w:val="-2"/>
        </w:rPr>
        <w:t>h</w:t>
      </w:r>
      <w:r w:rsidR="00D849DC">
        <w:t>e Fin</w:t>
      </w:r>
      <w:r w:rsidR="00D849DC">
        <w:rPr>
          <w:spacing w:val="-1"/>
        </w:rPr>
        <w:t>a</w:t>
      </w:r>
      <w:r w:rsidR="00D849DC">
        <w:t>nce C</w:t>
      </w:r>
      <w:r w:rsidR="00D849DC">
        <w:rPr>
          <w:spacing w:val="-2"/>
        </w:rPr>
        <w:t>o</w:t>
      </w:r>
      <w:r w:rsidR="00D849DC">
        <w:rPr>
          <w:spacing w:val="-1"/>
        </w:rPr>
        <w:t>m</w:t>
      </w:r>
      <w:r w:rsidR="00D849DC">
        <w:rPr>
          <w:spacing w:val="1"/>
        </w:rPr>
        <w:t>m</w:t>
      </w:r>
      <w:r w:rsidR="00D849DC">
        <w:t>itt</w:t>
      </w:r>
      <w:r w:rsidR="00D849DC">
        <w:rPr>
          <w:spacing w:val="-1"/>
        </w:rPr>
        <w:t>e</w:t>
      </w:r>
      <w:r w:rsidR="00D849DC">
        <w:t>e must p</w:t>
      </w:r>
      <w:r w:rsidR="00D849DC">
        <w:rPr>
          <w:spacing w:val="-4"/>
        </w:rPr>
        <w:t>r</w:t>
      </w:r>
      <w:r w:rsidR="00D849DC">
        <w:t>ese</w:t>
      </w:r>
      <w:r w:rsidR="00D849DC">
        <w:rPr>
          <w:spacing w:val="-2"/>
        </w:rPr>
        <w:t>n</w:t>
      </w:r>
      <w:r w:rsidR="00D849DC">
        <w:t>t a</w:t>
      </w:r>
      <w:r w:rsidR="00D849DC">
        <w:rPr>
          <w:spacing w:val="-2"/>
        </w:rPr>
        <w:t xml:space="preserve"> </w:t>
      </w:r>
      <w:r w:rsidR="00D849DC">
        <w:t>bud</w:t>
      </w:r>
      <w:r w:rsidR="00D849DC">
        <w:rPr>
          <w:spacing w:val="-4"/>
        </w:rPr>
        <w:t>g</w:t>
      </w:r>
      <w:r w:rsidR="00D849DC">
        <w:t>et</w:t>
      </w:r>
      <w:r w:rsidR="00D849DC">
        <w:rPr>
          <w:spacing w:val="-2"/>
        </w:rPr>
        <w:t xml:space="preserve"> </w:t>
      </w:r>
      <w:r w:rsidR="00D849DC">
        <w:rPr>
          <w:spacing w:val="2"/>
        </w:rPr>
        <w:t>f</w:t>
      </w:r>
      <w:r w:rsidR="00D849DC">
        <w:t>or</w:t>
      </w:r>
      <w:r w:rsidR="00D849DC">
        <w:rPr>
          <w:spacing w:val="-3"/>
        </w:rPr>
        <w:t xml:space="preserve"> </w:t>
      </w:r>
      <w:r w:rsidR="00D849DC">
        <w:t>t</w:t>
      </w:r>
      <w:r w:rsidR="00D849DC">
        <w:rPr>
          <w:spacing w:val="1"/>
        </w:rPr>
        <w:t>h</w:t>
      </w:r>
      <w:r w:rsidR="00D849DC">
        <w:t>e</w:t>
      </w:r>
      <w:r w:rsidR="00D849DC">
        <w:rPr>
          <w:spacing w:val="-2"/>
        </w:rPr>
        <w:t xml:space="preserve"> </w:t>
      </w:r>
      <w:r w:rsidR="00D849DC">
        <w:rPr>
          <w:spacing w:val="1"/>
        </w:rPr>
        <w:t>u</w:t>
      </w:r>
      <w:r w:rsidR="00D849DC">
        <w:t>p</w:t>
      </w:r>
      <w:r w:rsidR="00D849DC">
        <w:rPr>
          <w:spacing w:val="-3"/>
        </w:rPr>
        <w:t>c</w:t>
      </w:r>
      <w:r w:rsidR="00D849DC">
        <w:t>o</w:t>
      </w:r>
      <w:r w:rsidR="00D849DC">
        <w:rPr>
          <w:spacing w:val="1"/>
        </w:rPr>
        <w:t>m</w:t>
      </w:r>
      <w:r w:rsidR="00D849DC">
        <w:t xml:space="preserve">ing </w:t>
      </w:r>
    </w:p>
    <w:p w14:paraId="712F2083" w14:textId="77777777" w:rsidR="00C21F6B" w:rsidRDefault="00C21F6B" w:rsidP="00C21F6B">
      <w:pPr>
        <w:pStyle w:val="BodyText"/>
        <w:tabs>
          <w:tab w:val="left" w:pos="1271"/>
          <w:tab w:val="left" w:pos="1440"/>
          <w:tab w:val="left" w:pos="1800"/>
          <w:tab w:val="left" w:pos="2160"/>
          <w:tab w:val="left" w:pos="2520"/>
        </w:tabs>
        <w:kinsoku w:val="0"/>
        <w:overflowPunct w:val="0"/>
        <w:ind w:left="0" w:right="40" w:firstLine="0"/>
      </w:pPr>
      <w:r>
        <w:rPr>
          <w:spacing w:val="2"/>
        </w:rPr>
        <w:tab/>
      </w:r>
      <w:r>
        <w:rPr>
          <w:spacing w:val="2"/>
        </w:rPr>
        <w:tab/>
      </w:r>
      <w:r>
        <w:rPr>
          <w:spacing w:val="2"/>
        </w:rPr>
        <w:tab/>
      </w:r>
      <w:r>
        <w:rPr>
          <w:spacing w:val="2"/>
        </w:rPr>
        <w:tab/>
      </w:r>
      <w:r>
        <w:rPr>
          <w:spacing w:val="2"/>
        </w:rPr>
        <w:tab/>
      </w:r>
      <w:r w:rsidR="00D849DC">
        <w:rPr>
          <w:spacing w:val="2"/>
        </w:rPr>
        <w:t>f</w:t>
      </w:r>
      <w:r w:rsidR="00D849DC">
        <w:t xml:space="preserve">iscal </w:t>
      </w:r>
      <w:r w:rsidR="00D849DC">
        <w:rPr>
          <w:spacing w:val="-2"/>
        </w:rPr>
        <w:t>y</w:t>
      </w:r>
      <w:r w:rsidR="00D849DC">
        <w:t xml:space="preserve">ear </w:t>
      </w:r>
      <w:r w:rsidR="00D849DC">
        <w:rPr>
          <w:spacing w:val="-1"/>
        </w:rPr>
        <w:t>(</w:t>
      </w:r>
      <w:r w:rsidR="00D849DC">
        <w:t>F</w:t>
      </w:r>
      <w:r w:rsidR="00D849DC">
        <w:rPr>
          <w:spacing w:val="-2"/>
        </w:rPr>
        <w:t>Y</w:t>
      </w:r>
      <w:r w:rsidR="00D849DC">
        <w:t>) at t</w:t>
      </w:r>
      <w:r w:rsidR="00D849DC">
        <w:rPr>
          <w:spacing w:val="-2"/>
        </w:rPr>
        <w:t>h</w:t>
      </w:r>
      <w:r w:rsidR="00D849DC">
        <w:t>e</w:t>
      </w:r>
      <w:r w:rsidR="00D849DC">
        <w:rPr>
          <w:spacing w:val="-2"/>
        </w:rPr>
        <w:t xml:space="preserve"> </w:t>
      </w:r>
      <w:r w:rsidR="00D849DC">
        <w:rPr>
          <w:spacing w:val="-1"/>
        </w:rPr>
        <w:t>M</w:t>
      </w:r>
      <w:r w:rsidR="00D849DC">
        <w:t>ay</w:t>
      </w:r>
      <w:r w:rsidR="00D849DC">
        <w:rPr>
          <w:spacing w:val="-3"/>
        </w:rPr>
        <w:t xml:space="preserve"> </w:t>
      </w:r>
      <w:r w:rsidR="00D849DC">
        <w:t>E</w:t>
      </w:r>
      <w:r w:rsidR="00D849DC">
        <w:rPr>
          <w:spacing w:val="-3"/>
        </w:rPr>
        <w:t>x</w:t>
      </w:r>
      <w:r w:rsidR="00D849DC">
        <w:t>ecut</w:t>
      </w:r>
      <w:r w:rsidR="00D849DC">
        <w:rPr>
          <w:spacing w:val="2"/>
        </w:rPr>
        <w:t>i</w:t>
      </w:r>
      <w:r w:rsidR="00D849DC">
        <w:rPr>
          <w:spacing w:val="-3"/>
        </w:rPr>
        <w:t>v</w:t>
      </w:r>
      <w:r w:rsidR="00D849DC">
        <w:t>e Board</w:t>
      </w:r>
      <w:r w:rsidR="00D849DC">
        <w:rPr>
          <w:spacing w:val="-2"/>
        </w:rPr>
        <w:t xml:space="preserve"> </w:t>
      </w:r>
      <w:r w:rsidR="00D849DC">
        <w:t>and</w:t>
      </w:r>
      <w:r w:rsidR="00D849DC">
        <w:rPr>
          <w:spacing w:val="6"/>
        </w:rPr>
        <w:t xml:space="preserve"> </w:t>
      </w:r>
      <w:r w:rsidR="00D849DC">
        <w:rPr>
          <w:spacing w:val="-3"/>
        </w:rPr>
        <w:t>C</w:t>
      </w:r>
      <w:r w:rsidR="00D849DC">
        <w:t>hap</w:t>
      </w:r>
      <w:r w:rsidR="00D849DC">
        <w:rPr>
          <w:spacing w:val="-2"/>
        </w:rPr>
        <w:t>t</w:t>
      </w:r>
      <w:r w:rsidR="00D849DC">
        <w:t xml:space="preserve">er </w:t>
      </w:r>
    </w:p>
    <w:p w14:paraId="1AA2CF60" w14:textId="0DD7EDC6" w:rsidR="00D849DC" w:rsidRDefault="00C21F6B" w:rsidP="00C21F6B">
      <w:pPr>
        <w:pStyle w:val="BodyText"/>
        <w:tabs>
          <w:tab w:val="left" w:pos="1271"/>
          <w:tab w:val="left" w:pos="1440"/>
          <w:tab w:val="left" w:pos="1800"/>
          <w:tab w:val="left" w:pos="2160"/>
          <w:tab w:val="left" w:pos="2520"/>
        </w:tabs>
        <w:kinsoku w:val="0"/>
        <w:overflowPunct w:val="0"/>
        <w:ind w:left="0" w:right="40" w:firstLine="0"/>
      </w:pPr>
      <w:r>
        <w:rPr>
          <w:spacing w:val="-1"/>
        </w:rPr>
        <w:lastRenderedPageBreak/>
        <w:tab/>
      </w:r>
      <w:r>
        <w:rPr>
          <w:spacing w:val="-1"/>
        </w:rPr>
        <w:tab/>
      </w:r>
      <w:r>
        <w:rPr>
          <w:spacing w:val="-1"/>
        </w:rPr>
        <w:tab/>
      </w:r>
      <w:r>
        <w:rPr>
          <w:spacing w:val="-1"/>
        </w:rPr>
        <w:tab/>
      </w:r>
      <w:r>
        <w:rPr>
          <w:spacing w:val="-1"/>
        </w:rPr>
        <w:tab/>
      </w:r>
      <w:r w:rsidR="00D849DC">
        <w:rPr>
          <w:spacing w:val="-1"/>
        </w:rPr>
        <w:t>M</w:t>
      </w:r>
      <w:r w:rsidR="00D849DC">
        <w:t>eet</w:t>
      </w:r>
      <w:r w:rsidR="00D849DC">
        <w:rPr>
          <w:spacing w:val="-3"/>
        </w:rPr>
        <w:t>i</w:t>
      </w:r>
      <w:r w:rsidR="00D849DC">
        <w:t>n</w:t>
      </w:r>
      <w:r w:rsidR="00D849DC">
        <w:rPr>
          <w:spacing w:val="-2"/>
        </w:rPr>
        <w:t>g</w:t>
      </w:r>
      <w:r w:rsidR="00D849DC">
        <w:rPr>
          <w:spacing w:val="2"/>
        </w:rPr>
        <w:t>s</w:t>
      </w:r>
      <w:r w:rsidR="00D849DC">
        <w:t>.</w:t>
      </w:r>
    </w:p>
    <w:p w14:paraId="7612C565" w14:textId="77777777" w:rsidR="00C21F6B" w:rsidRDefault="00C21F6B" w:rsidP="00C21F6B">
      <w:pPr>
        <w:pStyle w:val="BodyText"/>
        <w:tabs>
          <w:tab w:val="left" w:pos="1271"/>
          <w:tab w:val="left" w:pos="1440"/>
          <w:tab w:val="left" w:pos="1800"/>
          <w:tab w:val="left" w:pos="2160"/>
          <w:tab w:val="left" w:pos="2520"/>
        </w:tabs>
        <w:kinsoku w:val="0"/>
        <w:overflowPunct w:val="0"/>
        <w:ind w:left="0" w:right="40" w:firstLine="0"/>
        <w:rPr>
          <w:spacing w:val="-2"/>
        </w:rPr>
      </w:pPr>
      <w:r>
        <w:rPr>
          <w:spacing w:val="1"/>
        </w:rPr>
        <w:tab/>
      </w:r>
      <w:r>
        <w:rPr>
          <w:spacing w:val="1"/>
        </w:rPr>
        <w:tab/>
      </w:r>
      <w:r>
        <w:rPr>
          <w:spacing w:val="1"/>
        </w:rPr>
        <w:tab/>
      </w:r>
      <w:r>
        <w:rPr>
          <w:spacing w:val="1"/>
        </w:rPr>
        <w:tab/>
        <w:t xml:space="preserve">b. </w:t>
      </w:r>
      <w:r w:rsidR="00D849DC">
        <w:rPr>
          <w:spacing w:val="1"/>
        </w:rPr>
        <w:t>T</w:t>
      </w:r>
      <w:r w:rsidR="00D849DC">
        <w:rPr>
          <w:spacing w:val="-2"/>
        </w:rPr>
        <w:t>h</w:t>
      </w:r>
      <w:r w:rsidR="00D849DC">
        <w:t>e Fin</w:t>
      </w:r>
      <w:r w:rsidR="00D849DC">
        <w:rPr>
          <w:spacing w:val="-1"/>
        </w:rPr>
        <w:t>a</w:t>
      </w:r>
      <w:r w:rsidR="00D849DC">
        <w:t>nce C</w:t>
      </w:r>
      <w:r w:rsidR="00D849DC">
        <w:rPr>
          <w:spacing w:val="-2"/>
        </w:rPr>
        <w:t>o</w:t>
      </w:r>
      <w:r w:rsidR="00D849DC">
        <w:rPr>
          <w:spacing w:val="-1"/>
        </w:rPr>
        <w:t>m</w:t>
      </w:r>
      <w:r w:rsidR="00D849DC">
        <w:rPr>
          <w:spacing w:val="1"/>
        </w:rPr>
        <w:t>m</w:t>
      </w:r>
      <w:r w:rsidR="00D849DC">
        <w:t>itt</w:t>
      </w:r>
      <w:r w:rsidR="00D849DC">
        <w:rPr>
          <w:spacing w:val="-1"/>
        </w:rPr>
        <w:t>e</w:t>
      </w:r>
      <w:r w:rsidR="00D849DC">
        <w:t xml:space="preserve">e </w:t>
      </w:r>
      <w:r w:rsidR="00D849DC">
        <w:rPr>
          <w:spacing w:val="-3"/>
        </w:rPr>
        <w:t>w</w:t>
      </w:r>
      <w:r w:rsidR="00D849DC">
        <w:t>i</w:t>
      </w:r>
      <w:r w:rsidR="00D849DC">
        <w:rPr>
          <w:spacing w:val="-1"/>
        </w:rPr>
        <w:t>l</w:t>
      </w:r>
      <w:r w:rsidR="00D849DC">
        <w:t>l su</w:t>
      </w:r>
      <w:r w:rsidR="00D849DC">
        <w:rPr>
          <w:spacing w:val="3"/>
        </w:rPr>
        <w:t>b</w:t>
      </w:r>
      <w:r w:rsidR="00D849DC">
        <w:rPr>
          <w:spacing w:val="1"/>
        </w:rPr>
        <w:t>m</w:t>
      </w:r>
      <w:r w:rsidR="00D849DC">
        <w:t>it any</w:t>
      </w:r>
      <w:r w:rsidR="00D849DC">
        <w:rPr>
          <w:spacing w:val="-2"/>
        </w:rPr>
        <w:t xml:space="preserve"> </w:t>
      </w:r>
      <w:r w:rsidR="00D849DC">
        <w:t>adju</w:t>
      </w:r>
      <w:r w:rsidR="00D849DC">
        <w:rPr>
          <w:spacing w:val="-2"/>
        </w:rPr>
        <w:t>s</w:t>
      </w:r>
      <w:r w:rsidR="00D849DC">
        <w:t>t</w:t>
      </w:r>
      <w:r w:rsidR="00D849DC">
        <w:rPr>
          <w:spacing w:val="1"/>
        </w:rPr>
        <w:t>m</w:t>
      </w:r>
      <w:r w:rsidR="00D849DC">
        <w:rPr>
          <w:spacing w:val="-2"/>
        </w:rPr>
        <w:t>e</w:t>
      </w:r>
      <w:r w:rsidR="00D849DC">
        <w:t xml:space="preserve">nts </w:t>
      </w:r>
      <w:r w:rsidR="00D849DC">
        <w:rPr>
          <w:spacing w:val="-2"/>
        </w:rPr>
        <w:t>t</w:t>
      </w:r>
      <w:r w:rsidR="00D849DC">
        <w:t>o t</w:t>
      </w:r>
      <w:r w:rsidR="00D849DC">
        <w:rPr>
          <w:spacing w:val="-2"/>
        </w:rPr>
        <w:t>h</w:t>
      </w:r>
      <w:r w:rsidR="00D849DC">
        <w:t xml:space="preserve">e </w:t>
      </w:r>
      <w:r w:rsidR="00D849DC">
        <w:rPr>
          <w:spacing w:val="-1"/>
        </w:rPr>
        <w:t>b</w:t>
      </w:r>
      <w:r w:rsidR="00D849DC">
        <w:t>ud</w:t>
      </w:r>
      <w:r w:rsidR="00D849DC">
        <w:rPr>
          <w:spacing w:val="-2"/>
        </w:rPr>
        <w:t>g</w:t>
      </w:r>
      <w:r w:rsidR="00D849DC">
        <w:t>et</w:t>
      </w:r>
      <w:r w:rsidR="00D849DC">
        <w:rPr>
          <w:spacing w:val="-2"/>
        </w:rPr>
        <w:t xml:space="preserve"> </w:t>
      </w:r>
    </w:p>
    <w:p w14:paraId="029BC0A8" w14:textId="77777777" w:rsidR="00C21F6B" w:rsidRDefault="00C21F6B" w:rsidP="00C21F6B">
      <w:pPr>
        <w:pStyle w:val="BodyText"/>
        <w:tabs>
          <w:tab w:val="left" w:pos="1271"/>
          <w:tab w:val="left" w:pos="1440"/>
          <w:tab w:val="left" w:pos="1800"/>
          <w:tab w:val="left" w:pos="2160"/>
          <w:tab w:val="left" w:pos="2520"/>
        </w:tabs>
        <w:kinsoku w:val="0"/>
        <w:overflowPunct w:val="0"/>
        <w:ind w:left="0" w:right="40" w:firstLine="0"/>
      </w:pPr>
      <w:r>
        <w:rPr>
          <w:spacing w:val="-2"/>
        </w:rPr>
        <w:tab/>
      </w:r>
      <w:r>
        <w:rPr>
          <w:spacing w:val="-2"/>
        </w:rPr>
        <w:tab/>
      </w:r>
      <w:r>
        <w:rPr>
          <w:spacing w:val="-2"/>
        </w:rPr>
        <w:tab/>
      </w:r>
      <w:r>
        <w:rPr>
          <w:spacing w:val="-2"/>
        </w:rPr>
        <w:tab/>
      </w:r>
      <w:r>
        <w:rPr>
          <w:spacing w:val="-2"/>
        </w:rPr>
        <w:tab/>
      </w:r>
      <w:r w:rsidR="00D849DC">
        <w:rPr>
          <w:spacing w:val="-2"/>
        </w:rPr>
        <w:t>a</w:t>
      </w:r>
      <w:r w:rsidR="00D849DC">
        <w:t>fter co</w:t>
      </w:r>
      <w:r w:rsidR="00D849DC">
        <w:rPr>
          <w:spacing w:val="1"/>
        </w:rPr>
        <w:t>m</w:t>
      </w:r>
      <w:r w:rsidR="00D849DC">
        <w:t>p</w:t>
      </w:r>
      <w:r w:rsidR="00D849DC">
        <w:rPr>
          <w:spacing w:val="-3"/>
        </w:rPr>
        <w:t>l</w:t>
      </w:r>
      <w:r w:rsidR="00D849DC">
        <w:t>etio</w:t>
      </w:r>
      <w:r w:rsidR="00D849DC">
        <w:rPr>
          <w:spacing w:val="-2"/>
        </w:rPr>
        <w:t>n</w:t>
      </w:r>
      <w:r w:rsidR="00D849DC">
        <w:rPr>
          <w:spacing w:val="2"/>
        </w:rPr>
        <w:t>/</w:t>
      </w:r>
      <w:r w:rsidR="00D849DC">
        <w:t>receipt</w:t>
      </w:r>
      <w:r w:rsidR="00D849DC">
        <w:rPr>
          <w:spacing w:val="-2"/>
        </w:rPr>
        <w:t xml:space="preserve"> </w:t>
      </w:r>
      <w:r w:rsidR="00D849DC">
        <w:rPr>
          <w:spacing w:val="-1"/>
        </w:rPr>
        <w:t>o</w:t>
      </w:r>
      <w:r w:rsidR="00D849DC">
        <w:t xml:space="preserve">f </w:t>
      </w:r>
      <w:r w:rsidR="00D849DC">
        <w:rPr>
          <w:spacing w:val="-2"/>
        </w:rPr>
        <w:t>t</w:t>
      </w:r>
      <w:r w:rsidR="00D849DC">
        <w:t>he</w:t>
      </w:r>
      <w:r w:rsidR="00D849DC">
        <w:rPr>
          <w:spacing w:val="2"/>
        </w:rPr>
        <w:t xml:space="preserve"> </w:t>
      </w:r>
      <w:r w:rsidR="00D849DC">
        <w:rPr>
          <w:spacing w:val="-2"/>
        </w:rPr>
        <w:t>A</w:t>
      </w:r>
      <w:r w:rsidR="00D849DC">
        <w:t>nn</w:t>
      </w:r>
      <w:r w:rsidR="00D849DC">
        <w:rPr>
          <w:spacing w:val="-2"/>
        </w:rPr>
        <w:t>u</w:t>
      </w:r>
      <w:r w:rsidR="00D849DC">
        <w:t>al</w:t>
      </w:r>
      <w:r w:rsidR="00D849DC">
        <w:rPr>
          <w:spacing w:val="1"/>
        </w:rPr>
        <w:t xml:space="preserve"> </w:t>
      </w:r>
      <w:r w:rsidR="00D849DC">
        <w:t>Fe</w:t>
      </w:r>
      <w:r w:rsidR="00D849DC">
        <w:rPr>
          <w:spacing w:val="-1"/>
        </w:rPr>
        <w:t>d</w:t>
      </w:r>
      <w:r w:rsidR="00D849DC">
        <w:t xml:space="preserve">eral </w:t>
      </w:r>
      <w:r w:rsidR="00D849DC">
        <w:rPr>
          <w:spacing w:val="-2"/>
        </w:rPr>
        <w:t>I</w:t>
      </w:r>
      <w:r w:rsidR="00D849DC">
        <w:t>n</w:t>
      </w:r>
      <w:r w:rsidR="00D849DC">
        <w:rPr>
          <w:spacing w:val="-3"/>
        </w:rPr>
        <w:t>c</w:t>
      </w:r>
      <w:r w:rsidR="00D849DC">
        <w:t>o</w:t>
      </w:r>
      <w:r w:rsidR="00D849DC">
        <w:rPr>
          <w:spacing w:val="1"/>
        </w:rPr>
        <w:t>m</w:t>
      </w:r>
      <w:r w:rsidR="00D849DC">
        <w:t>e</w:t>
      </w:r>
      <w:r w:rsidR="00D849DC">
        <w:rPr>
          <w:spacing w:val="-3"/>
        </w:rPr>
        <w:t xml:space="preserve"> </w:t>
      </w:r>
      <w:r w:rsidR="00D849DC">
        <w:rPr>
          <w:spacing w:val="1"/>
        </w:rPr>
        <w:t>T</w:t>
      </w:r>
      <w:r w:rsidR="00D849DC">
        <w:t>ax</w:t>
      </w:r>
      <w:r w:rsidR="00D849DC">
        <w:rPr>
          <w:spacing w:val="-1"/>
        </w:rPr>
        <w:t xml:space="preserve"> </w:t>
      </w:r>
      <w:r w:rsidR="00D849DC">
        <w:t>Gro</w:t>
      </w:r>
      <w:r w:rsidR="00D849DC">
        <w:rPr>
          <w:spacing w:val="1"/>
        </w:rPr>
        <w:t>u</w:t>
      </w:r>
      <w:r w:rsidR="00D849DC">
        <w:t xml:space="preserve">p </w:t>
      </w:r>
    </w:p>
    <w:p w14:paraId="14D726B3" w14:textId="77777777" w:rsidR="00C21F6B" w:rsidRDefault="00C21F6B" w:rsidP="00C21F6B">
      <w:pPr>
        <w:pStyle w:val="BodyText"/>
        <w:tabs>
          <w:tab w:val="left" w:pos="1440"/>
          <w:tab w:val="left" w:pos="1800"/>
          <w:tab w:val="left" w:pos="2160"/>
          <w:tab w:val="left" w:pos="2520"/>
        </w:tabs>
        <w:kinsoku w:val="0"/>
        <w:overflowPunct w:val="0"/>
        <w:ind w:left="0" w:right="40" w:firstLine="0"/>
        <w:rPr>
          <w:spacing w:val="-1"/>
        </w:rPr>
      </w:pPr>
      <w:r>
        <w:rPr>
          <w:spacing w:val="-3"/>
        </w:rPr>
        <w:tab/>
      </w:r>
      <w:r>
        <w:rPr>
          <w:spacing w:val="-3"/>
        </w:rPr>
        <w:tab/>
      </w:r>
      <w:r>
        <w:rPr>
          <w:spacing w:val="-3"/>
        </w:rPr>
        <w:tab/>
      </w:r>
      <w:r>
        <w:rPr>
          <w:spacing w:val="-3"/>
        </w:rPr>
        <w:tab/>
      </w:r>
      <w:r w:rsidR="00D849DC">
        <w:rPr>
          <w:spacing w:val="-3"/>
        </w:rPr>
        <w:t>R</w:t>
      </w:r>
      <w:r w:rsidR="00D849DC">
        <w:t>et</w:t>
      </w:r>
      <w:r w:rsidR="00D849DC">
        <w:rPr>
          <w:spacing w:val="1"/>
        </w:rPr>
        <w:t>u</w:t>
      </w:r>
      <w:r w:rsidR="00D849DC">
        <w:t>rn Aut</w:t>
      </w:r>
      <w:r w:rsidR="00D849DC">
        <w:rPr>
          <w:spacing w:val="-1"/>
        </w:rPr>
        <w:t>h</w:t>
      </w:r>
      <w:r w:rsidR="00D849DC">
        <w:t>or</w:t>
      </w:r>
      <w:r w:rsidR="00D849DC">
        <w:rPr>
          <w:spacing w:val="-2"/>
        </w:rPr>
        <w:t>i</w:t>
      </w:r>
      <w:r w:rsidR="00D849DC">
        <w:rPr>
          <w:spacing w:val="-3"/>
        </w:rPr>
        <w:t>z</w:t>
      </w:r>
      <w:r w:rsidR="00D849DC">
        <w:t xml:space="preserve">ation </w:t>
      </w:r>
      <w:r w:rsidR="00D849DC">
        <w:rPr>
          <w:spacing w:val="2"/>
        </w:rPr>
        <w:t>f</w:t>
      </w:r>
      <w:r w:rsidR="00D849DC">
        <w:t>orm</w:t>
      </w:r>
      <w:r w:rsidR="00D849DC">
        <w:rPr>
          <w:spacing w:val="-1"/>
        </w:rPr>
        <w:t xml:space="preserve"> </w:t>
      </w:r>
      <w:r w:rsidR="00D849DC">
        <w:t>(9</w:t>
      </w:r>
      <w:r w:rsidR="00D849DC">
        <w:rPr>
          <w:spacing w:val="-2"/>
        </w:rPr>
        <w:t>9</w:t>
      </w:r>
      <w:r w:rsidR="00D849DC">
        <w:t>0</w:t>
      </w:r>
      <w:r w:rsidR="00D849DC">
        <w:rPr>
          <w:spacing w:val="-1"/>
        </w:rPr>
        <w:t>)</w:t>
      </w:r>
      <w:r w:rsidR="00D849DC">
        <w:t>, A</w:t>
      </w:r>
      <w:r w:rsidR="00D849DC">
        <w:rPr>
          <w:spacing w:val="-2"/>
        </w:rPr>
        <w:t>n</w:t>
      </w:r>
      <w:r w:rsidR="00D849DC">
        <w:t>nual</w:t>
      </w:r>
      <w:r w:rsidR="00D849DC">
        <w:rPr>
          <w:spacing w:val="-3"/>
        </w:rPr>
        <w:t xml:space="preserve"> </w:t>
      </w:r>
      <w:r w:rsidR="00D849DC">
        <w:t>Audit</w:t>
      </w:r>
      <w:r w:rsidR="00D849DC">
        <w:rPr>
          <w:spacing w:val="-3"/>
        </w:rPr>
        <w:t xml:space="preserve"> </w:t>
      </w:r>
      <w:r w:rsidR="00D849DC">
        <w:t>Re</w:t>
      </w:r>
      <w:r w:rsidR="00D849DC">
        <w:rPr>
          <w:spacing w:val="-2"/>
        </w:rPr>
        <w:t>p</w:t>
      </w:r>
      <w:r w:rsidR="00D849DC">
        <w:t xml:space="preserve">ort </w:t>
      </w:r>
      <w:r w:rsidR="00D849DC">
        <w:rPr>
          <w:spacing w:val="2"/>
        </w:rPr>
        <w:t>(</w:t>
      </w:r>
      <w:r w:rsidR="00D849DC">
        <w:t>IA</w:t>
      </w:r>
      <w:r w:rsidR="00D849DC">
        <w:rPr>
          <w:spacing w:val="-1"/>
        </w:rPr>
        <w:t>R-</w:t>
      </w:r>
      <w:r w:rsidR="00D849DC">
        <w:t>1</w:t>
      </w:r>
      <w:r w:rsidR="00D849DC">
        <w:rPr>
          <w:spacing w:val="-1"/>
        </w:rPr>
        <w:t xml:space="preserve"> </w:t>
      </w:r>
      <w:r w:rsidR="00D849DC">
        <w:rPr>
          <w:spacing w:val="2"/>
        </w:rPr>
        <w:t>f</w:t>
      </w:r>
      <w:r w:rsidR="00D849DC">
        <w:t>o</w:t>
      </w:r>
      <w:r w:rsidR="00D849DC">
        <w:rPr>
          <w:spacing w:val="-4"/>
        </w:rPr>
        <w:t>r</w:t>
      </w:r>
      <w:r w:rsidR="00D849DC">
        <w:rPr>
          <w:spacing w:val="2"/>
        </w:rPr>
        <w:t>m</w:t>
      </w:r>
      <w:r w:rsidR="00D849DC">
        <w:t>)</w:t>
      </w:r>
      <w:r w:rsidR="00D849DC">
        <w:rPr>
          <w:spacing w:val="-1"/>
        </w:rPr>
        <w:t xml:space="preserve"> </w:t>
      </w:r>
    </w:p>
    <w:p w14:paraId="4E28770A" w14:textId="77777777" w:rsidR="00C21F6B" w:rsidRDefault="00C21F6B" w:rsidP="00C21F6B">
      <w:pPr>
        <w:pStyle w:val="BodyText"/>
        <w:tabs>
          <w:tab w:val="left" w:pos="1440"/>
          <w:tab w:val="left" w:pos="1800"/>
          <w:tab w:val="left" w:pos="2160"/>
          <w:tab w:val="left" w:pos="2520"/>
        </w:tabs>
        <w:kinsoku w:val="0"/>
        <w:overflowPunct w:val="0"/>
        <w:ind w:left="0" w:right="40" w:firstLine="0"/>
        <w:rPr>
          <w:spacing w:val="-2"/>
        </w:rPr>
      </w:pPr>
      <w:r>
        <w:tab/>
      </w:r>
      <w:r>
        <w:tab/>
      </w:r>
      <w:r>
        <w:tab/>
      </w:r>
      <w:r>
        <w:tab/>
      </w:r>
      <w:r w:rsidR="00D849DC">
        <w:t>a</w:t>
      </w:r>
      <w:r w:rsidR="00D849DC">
        <w:rPr>
          <w:spacing w:val="-2"/>
        </w:rPr>
        <w:t>n</w:t>
      </w:r>
      <w:r w:rsidR="00D849DC">
        <w:t>d C</w:t>
      </w:r>
      <w:r w:rsidR="00D849DC">
        <w:rPr>
          <w:spacing w:val="-2"/>
        </w:rPr>
        <w:t>P</w:t>
      </w:r>
      <w:r w:rsidR="00D849DC">
        <w:t>A</w:t>
      </w:r>
      <w:r w:rsidR="00D849DC">
        <w:rPr>
          <w:spacing w:val="1"/>
        </w:rPr>
        <w:t xml:space="preserve"> </w:t>
      </w:r>
      <w:r w:rsidR="00D849DC">
        <w:t>a</w:t>
      </w:r>
      <w:r w:rsidR="00D849DC">
        <w:rPr>
          <w:spacing w:val="-2"/>
        </w:rPr>
        <w:t>u</w:t>
      </w:r>
      <w:r w:rsidR="00D849DC">
        <w:t>dit f</w:t>
      </w:r>
      <w:r w:rsidR="00D849DC">
        <w:rPr>
          <w:spacing w:val="1"/>
        </w:rPr>
        <w:t>o</w:t>
      </w:r>
      <w:r w:rsidR="00D849DC">
        <w:t>r a</w:t>
      </w:r>
      <w:r w:rsidR="00D849DC">
        <w:rPr>
          <w:spacing w:val="-2"/>
        </w:rPr>
        <w:t>p</w:t>
      </w:r>
      <w:r w:rsidR="00D849DC">
        <w:t>pro</w:t>
      </w:r>
      <w:r w:rsidR="00D849DC">
        <w:rPr>
          <w:spacing w:val="-3"/>
        </w:rPr>
        <w:t>v</w:t>
      </w:r>
      <w:r w:rsidR="00D849DC">
        <w:t xml:space="preserve">al at </w:t>
      </w:r>
      <w:r w:rsidR="00D849DC">
        <w:rPr>
          <w:spacing w:val="-2"/>
        </w:rPr>
        <w:t>t</w:t>
      </w:r>
      <w:r w:rsidR="00D849DC">
        <w:t>he</w:t>
      </w:r>
      <w:r w:rsidR="00D849DC">
        <w:rPr>
          <w:spacing w:val="3"/>
        </w:rPr>
        <w:t xml:space="preserve"> </w:t>
      </w:r>
      <w:r w:rsidR="00D849DC">
        <w:rPr>
          <w:spacing w:val="-2"/>
        </w:rPr>
        <w:t>S</w:t>
      </w:r>
      <w:r w:rsidR="00D849DC">
        <w:t>e</w:t>
      </w:r>
      <w:r w:rsidR="00D849DC">
        <w:rPr>
          <w:spacing w:val="-2"/>
        </w:rPr>
        <w:t>p</w:t>
      </w:r>
      <w:r w:rsidR="00D849DC">
        <w:t>t</w:t>
      </w:r>
      <w:r w:rsidR="00D849DC">
        <w:rPr>
          <w:spacing w:val="1"/>
        </w:rPr>
        <w:t>e</w:t>
      </w:r>
      <w:r w:rsidR="00D849DC">
        <w:rPr>
          <w:spacing w:val="-1"/>
        </w:rPr>
        <w:t>m</w:t>
      </w:r>
      <w:r w:rsidR="00D849DC">
        <w:t>ber</w:t>
      </w:r>
      <w:r w:rsidR="00D849DC">
        <w:rPr>
          <w:spacing w:val="1"/>
        </w:rPr>
        <w:t xml:space="preserve"> </w:t>
      </w:r>
      <w:r w:rsidR="00D849DC">
        <w:rPr>
          <w:spacing w:val="-2"/>
        </w:rPr>
        <w:t>a</w:t>
      </w:r>
      <w:r w:rsidR="00D849DC">
        <w:t>nd</w:t>
      </w:r>
      <w:r w:rsidR="00D849DC">
        <w:rPr>
          <w:spacing w:val="-2"/>
        </w:rPr>
        <w:t>/</w:t>
      </w:r>
      <w:r w:rsidR="00D849DC">
        <w:t>or Oct</w:t>
      </w:r>
      <w:r w:rsidR="00D849DC">
        <w:rPr>
          <w:spacing w:val="-2"/>
        </w:rPr>
        <w:t>o</w:t>
      </w:r>
      <w:r w:rsidR="00D849DC">
        <w:t>ber</w:t>
      </w:r>
      <w:r w:rsidR="00D849DC">
        <w:rPr>
          <w:spacing w:val="-2"/>
        </w:rPr>
        <w:t xml:space="preserve"> </w:t>
      </w:r>
    </w:p>
    <w:p w14:paraId="4F431157" w14:textId="55460341" w:rsidR="00D849DC" w:rsidRDefault="00C21F6B" w:rsidP="00C21F6B">
      <w:pPr>
        <w:pStyle w:val="BodyText"/>
        <w:tabs>
          <w:tab w:val="left" w:pos="1440"/>
          <w:tab w:val="left" w:pos="1800"/>
          <w:tab w:val="left" w:pos="2160"/>
          <w:tab w:val="left" w:pos="2520"/>
        </w:tabs>
        <w:kinsoku w:val="0"/>
        <w:overflowPunct w:val="0"/>
        <w:ind w:left="0" w:right="40" w:firstLine="0"/>
      </w:pPr>
      <w:r>
        <w:tab/>
      </w:r>
      <w:r>
        <w:tab/>
      </w:r>
      <w:r>
        <w:tab/>
      </w:r>
      <w:r>
        <w:tab/>
      </w:r>
      <w:r w:rsidR="00D849DC">
        <w:t>E</w:t>
      </w:r>
      <w:r w:rsidR="00D849DC">
        <w:rPr>
          <w:spacing w:val="-3"/>
        </w:rPr>
        <w:t>x</w:t>
      </w:r>
      <w:r w:rsidR="00D849DC">
        <w:t>ecuti</w:t>
      </w:r>
      <w:r w:rsidR="00D849DC">
        <w:rPr>
          <w:spacing w:val="-3"/>
        </w:rPr>
        <w:t>v</w:t>
      </w:r>
      <w:r w:rsidR="00D849DC">
        <w:t>e Board</w:t>
      </w:r>
      <w:r w:rsidR="00D849DC">
        <w:rPr>
          <w:spacing w:val="-2"/>
        </w:rPr>
        <w:t xml:space="preserve"> </w:t>
      </w:r>
      <w:r w:rsidR="00D849DC">
        <w:t>and</w:t>
      </w:r>
      <w:r w:rsidR="00D849DC">
        <w:rPr>
          <w:spacing w:val="-4"/>
        </w:rPr>
        <w:t xml:space="preserve"> </w:t>
      </w:r>
      <w:r w:rsidR="00D849DC">
        <w:t>Ch</w:t>
      </w:r>
      <w:r w:rsidR="00D849DC">
        <w:rPr>
          <w:spacing w:val="1"/>
        </w:rPr>
        <w:t>a</w:t>
      </w:r>
      <w:r w:rsidR="00D849DC">
        <w:t>p</w:t>
      </w:r>
      <w:r w:rsidR="00D849DC">
        <w:rPr>
          <w:spacing w:val="-2"/>
        </w:rPr>
        <w:t>t</w:t>
      </w:r>
      <w:r w:rsidR="00D849DC">
        <w:t xml:space="preserve">er </w:t>
      </w:r>
      <w:r w:rsidR="00D849DC">
        <w:rPr>
          <w:spacing w:val="-1"/>
        </w:rPr>
        <w:t>m</w:t>
      </w:r>
      <w:r w:rsidR="00D849DC">
        <w:t>eetin</w:t>
      </w:r>
      <w:r w:rsidR="00D849DC">
        <w:rPr>
          <w:spacing w:val="-2"/>
        </w:rPr>
        <w:t>g</w:t>
      </w:r>
      <w:r w:rsidR="00D849DC">
        <w:t>s.</w:t>
      </w:r>
    </w:p>
    <w:p w14:paraId="643CF9D1" w14:textId="7C875AFE" w:rsidR="00453516" w:rsidRDefault="00C21F6B" w:rsidP="00C21F6B">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r>
      <w:r w:rsidR="00453516">
        <w:rPr>
          <w:rFonts w:ascii="Arial" w:hAnsi="Arial" w:cs="Arial"/>
        </w:rPr>
        <w:t>2. Committee</w:t>
      </w:r>
      <w:r w:rsidR="00FE7EC0">
        <w:rPr>
          <w:rFonts w:ascii="Arial" w:hAnsi="Arial" w:cs="Arial"/>
        </w:rPr>
        <w:t xml:space="preserve"> Chair</w:t>
      </w:r>
    </w:p>
    <w:p w14:paraId="791C54EA" w14:textId="76E2514A" w:rsidR="00A66103" w:rsidRDefault="00A66103" w:rsidP="00C21F6B">
      <w:pPr>
        <w:pStyle w:val="BodyText"/>
        <w:tabs>
          <w:tab w:val="left" w:pos="1440"/>
          <w:tab w:val="left" w:pos="1800"/>
          <w:tab w:val="left" w:pos="2160"/>
          <w:tab w:val="left" w:pos="2520"/>
        </w:tabs>
        <w:kinsoku w:val="0"/>
        <w:overflowPunct w:val="0"/>
        <w:ind w:left="0" w:right="40" w:firstLine="0"/>
        <w:rPr>
          <w:spacing w:val="-2"/>
        </w:rPr>
      </w:pPr>
      <w:r>
        <w:tab/>
      </w:r>
      <w:r>
        <w:tab/>
      </w:r>
      <w:r>
        <w:tab/>
      </w:r>
      <w:r w:rsidR="00FE7EC0">
        <w:t>a</w:t>
      </w:r>
      <w:r>
        <w:t xml:space="preserve">. </w:t>
      </w:r>
      <w:r w:rsidR="00D849DC">
        <w:t>Up</w:t>
      </w:r>
      <w:r w:rsidR="00D849DC">
        <w:rPr>
          <w:spacing w:val="1"/>
        </w:rPr>
        <w:t>o</w:t>
      </w:r>
      <w:r w:rsidR="00D849DC">
        <w:t>n</w:t>
      </w:r>
      <w:r w:rsidR="00D849DC">
        <w:rPr>
          <w:spacing w:val="-2"/>
        </w:rPr>
        <w:t xml:space="preserve"> </w:t>
      </w:r>
      <w:r w:rsidR="00D849DC">
        <w:t>appro</w:t>
      </w:r>
      <w:r w:rsidR="00D849DC">
        <w:rPr>
          <w:spacing w:val="-3"/>
        </w:rPr>
        <w:t>v</w:t>
      </w:r>
      <w:r w:rsidR="00D849DC">
        <w:t>al</w:t>
      </w:r>
      <w:r w:rsidR="00D849DC">
        <w:rPr>
          <w:spacing w:val="2"/>
        </w:rPr>
        <w:t xml:space="preserve"> </w:t>
      </w:r>
      <w:r w:rsidR="00D849DC">
        <w:rPr>
          <w:spacing w:val="-2"/>
        </w:rPr>
        <w:t>o</w:t>
      </w:r>
      <w:r w:rsidR="00D849DC">
        <w:t>f t</w:t>
      </w:r>
      <w:r w:rsidR="00D849DC">
        <w:rPr>
          <w:spacing w:val="-1"/>
        </w:rPr>
        <w:t>h</w:t>
      </w:r>
      <w:r w:rsidR="00D849DC">
        <w:t xml:space="preserve">e </w:t>
      </w:r>
      <w:r w:rsidR="00D849DC">
        <w:rPr>
          <w:spacing w:val="-1"/>
        </w:rPr>
        <w:t>b</w:t>
      </w:r>
      <w:r w:rsidR="00D849DC">
        <w:t>ud</w:t>
      </w:r>
      <w:r w:rsidR="00D849DC">
        <w:rPr>
          <w:spacing w:val="-2"/>
        </w:rPr>
        <w:t>g</w:t>
      </w:r>
      <w:r w:rsidR="00D849DC">
        <w:t>et, C</w:t>
      </w:r>
      <w:r w:rsidR="00D849DC">
        <w:rPr>
          <w:spacing w:val="-2"/>
        </w:rPr>
        <w:t>o</w:t>
      </w:r>
      <w:r w:rsidR="00D849DC">
        <w:rPr>
          <w:spacing w:val="-1"/>
        </w:rPr>
        <w:t>m</w:t>
      </w:r>
      <w:r w:rsidR="00D849DC">
        <w:rPr>
          <w:spacing w:val="1"/>
        </w:rPr>
        <w:t>m</w:t>
      </w:r>
      <w:r w:rsidR="00D849DC">
        <w:t>itt</w:t>
      </w:r>
      <w:r w:rsidR="00D849DC">
        <w:rPr>
          <w:spacing w:val="-1"/>
        </w:rPr>
        <w:t>e</w:t>
      </w:r>
      <w:r w:rsidR="00D849DC">
        <w:t>e c</w:t>
      </w:r>
      <w:r w:rsidR="00D849DC">
        <w:rPr>
          <w:spacing w:val="-1"/>
        </w:rPr>
        <w:t>h</w:t>
      </w:r>
      <w:r w:rsidR="00D849DC">
        <w:t>ai</w:t>
      </w:r>
      <w:r w:rsidR="00D849DC">
        <w:rPr>
          <w:spacing w:val="-2"/>
        </w:rPr>
        <w:t>r</w:t>
      </w:r>
      <w:r w:rsidR="00D849DC">
        <w:t xml:space="preserve">s </w:t>
      </w:r>
      <w:r w:rsidR="00D849DC">
        <w:rPr>
          <w:spacing w:val="1"/>
        </w:rPr>
        <w:t>a</w:t>
      </w:r>
      <w:r w:rsidR="00D849DC">
        <w:t xml:space="preserve">re </w:t>
      </w:r>
      <w:r w:rsidR="00D849DC">
        <w:rPr>
          <w:spacing w:val="1"/>
        </w:rPr>
        <w:t>e</w:t>
      </w:r>
      <w:r w:rsidR="00D849DC">
        <w:rPr>
          <w:spacing w:val="-3"/>
        </w:rPr>
        <w:t>x</w:t>
      </w:r>
      <w:r w:rsidR="00D849DC">
        <w:t>pect</w:t>
      </w:r>
      <w:r w:rsidR="00D849DC">
        <w:rPr>
          <w:spacing w:val="-1"/>
        </w:rPr>
        <w:t>e</w:t>
      </w:r>
      <w:r w:rsidR="00D849DC">
        <w:t>d to</w:t>
      </w:r>
      <w:r w:rsidR="00D849DC">
        <w:rPr>
          <w:spacing w:val="-2"/>
        </w:rPr>
        <w:t xml:space="preserve"> </w:t>
      </w:r>
    </w:p>
    <w:p w14:paraId="6DFC9217" w14:textId="77777777" w:rsidR="00A66103" w:rsidRDefault="00A66103" w:rsidP="00C21F6B">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Pr>
          <w:spacing w:val="1"/>
        </w:rPr>
        <w:tab/>
      </w:r>
      <w:r w:rsidR="00D849DC">
        <w:rPr>
          <w:spacing w:val="1"/>
        </w:rPr>
        <w:t>o</w:t>
      </w:r>
      <w:r w:rsidR="00D849DC">
        <w:rPr>
          <w:spacing w:val="-2"/>
        </w:rPr>
        <w:t>pe</w:t>
      </w:r>
      <w:r w:rsidR="00D849DC">
        <w:t>rate</w:t>
      </w:r>
      <w:r>
        <w:t xml:space="preserve"> </w:t>
      </w:r>
      <w:r w:rsidR="00D849DC">
        <w:rPr>
          <w:spacing w:val="-3"/>
        </w:rPr>
        <w:t>w</w:t>
      </w:r>
      <w:r w:rsidR="00D849DC">
        <w:t>ithin t</w:t>
      </w:r>
      <w:r w:rsidR="00D849DC">
        <w:rPr>
          <w:spacing w:val="1"/>
        </w:rPr>
        <w:t>h</w:t>
      </w:r>
      <w:r w:rsidR="00D849DC">
        <w:t xml:space="preserve">e </w:t>
      </w:r>
      <w:r w:rsidR="00D849DC">
        <w:rPr>
          <w:spacing w:val="1"/>
        </w:rPr>
        <w:t>b</w:t>
      </w:r>
      <w:r w:rsidR="00D849DC">
        <w:rPr>
          <w:spacing w:val="-2"/>
        </w:rPr>
        <w:t>u</w:t>
      </w:r>
      <w:r w:rsidR="00D849DC">
        <w:t>d</w:t>
      </w:r>
      <w:r w:rsidR="00D849DC">
        <w:rPr>
          <w:spacing w:val="-2"/>
        </w:rPr>
        <w:t>g</w:t>
      </w:r>
      <w:r w:rsidR="00D849DC">
        <w:t>et</w:t>
      </w:r>
      <w:r w:rsidR="00D849DC">
        <w:rPr>
          <w:spacing w:val="-1"/>
        </w:rPr>
        <w:t>e</w:t>
      </w:r>
      <w:r w:rsidR="00D849DC">
        <w:t xml:space="preserve">d </w:t>
      </w:r>
      <w:r w:rsidR="00D849DC">
        <w:rPr>
          <w:spacing w:val="-1"/>
        </w:rPr>
        <w:t>a</w:t>
      </w:r>
      <w:r w:rsidR="00D849DC">
        <w:rPr>
          <w:spacing w:val="1"/>
        </w:rPr>
        <w:t>m</w:t>
      </w:r>
      <w:r w:rsidR="00D849DC">
        <w:t>o</w:t>
      </w:r>
      <w:r w:rsidR="00D849DC">
        <w:rPr>
          <w:spacing w:val="-2"/>
        </w:rPr>
        <w:t>u</w:t>
      </w:r>
      <w:r w:rsidR="00D849DC">
        <w:t>nt</w:t>
      </w:r>
      <w:r w:rsidR="00D849DC">
        <w:rPr>
          <w:spacing w:val="-2"/>
        </w:rPr>
        <w:t xml:space="preserve"> </w:t>
      </w:r>
      <w:r w:rsidR="00D849DC">
        <w:t>and</w:t>
      </w:r>
      <w:r w:rsidR="00D849DC">
        <w:rPr>
          <w:spacing w:val="-2"/>
        </w:rPr>
        <w:t xml:space="preserve"> </w:t>
      </w:r>
      <w:r w:rsidR="00D849DC">
        <w:rPr>
          <w:spacing w:val="1"/>
        </w:rPr>
        <w:t>a</w:t>
      </w:r>
      <w:r w:rsidR="00D849DC">
        <w:rPr>
          <w:spacing w:val="-2"/>
        </w:rPr>
        <w:t>d</w:t>
      </w:r>
      <w:r w:rsidR="00D849DC">
        <w:t>here</w:t>
      </w:r>
      <w:r w:rsidR="00D849DC">
        <w:rPr>
          <w:spacing w:val="-2"/>
        </w:rPr>
        <w:t xml:space="preserve"> </w:t>
      </w:r>
      <w:r w:rsidR="00D849DC">
        <w:t>to</w:t>
      </w:r>
      <w:r w:rsidR="00D849DC">
        <w:rPr>
          <w:spacing w:val="1"/>
        </w:rPr>
        <w:t xml:space="preserve"> </w:t>
      </w:r>
      <w:r w:rsidR="00D849DC">
        <w:rPr>
          <w:spacing w:val="-2"/>
        </w:rPr>
        <w:t>t</w:t>
      </w:r>
      <w:r w:rsidR="00D849DC">
        <w:t>he</w:t>
      </w:r>
      <w:r w:rsidR="00D849DC">
        <w:rPr>
          <w:spacing w:val="-2"/>
        </w:rPr>
        <w:t xml:space="preserve"> </w:t>
      </w:r>
      <w:r w:rsidR="00D849DC">
        <w:rPr>
          <w:spacing w:val="2"/>
        </w:rPr>
        <w:t>f</w:t>
      </w:r>
      <w:r w:rsidR="00D849DC">
        <w:t xml:space="preserve">iscal </w:t>
      </w:r>
    </w:p>
    <w:p w14:paraId="45AA66A0" w14:textId="77777777" w:rsidR="00A66103" w:rsidRDefault="00A66103" w:rsidP="00C21F6B">
      <w:pPr>
        <w:pStyle w:val="BodyText"/>
        <w:tabs>
          <w:tab w:val="left" w:pos="1440"/>
          <w:tab w:val="left" w:pos="1800"/>
          <w:tab w:val="left" w:pos="2160"/>
          <w:tab w:val="left" w:pos="2520"/>
        </w:tabs>
        <w:kinsoku w:val="0"/>
        <w:overflowPunct w:val="0"/>
        <w:ind w:left="0" w:right="40" w:firstLine="0"/>
        <w:rPr>
          <w:spacing w:val="-1"/>
        </w:rPr>
      </w:pPr>
      <w:r>
        <w:rPr>
          <w:spacing w:val="-1"/>
        </w:rPr>
        <w:tab/>
      </w:r>
      <w:r>
        <w:rPr>
          <w:spacing w:val="-1"/>
        </w:rPr>
        <w:tab/>
      </w:r>
      <w:r>
        <w:rPr>
          <w:spacing w:val="-1"/>
        </w:rPr>
        <w:tab/>
      </w:r>
      <w:r>
        <w:rPr>
          <w:spacing w:val="-1"/>
        </w:rPr>
        <w:tab/>
      </w:r>
      <w:r w:rsidR="00D849DC">
        <w:rPr>
          <w:spacing w:val="-1"/>
        </w:rPr>
        <w:t>g</w:t>
      </w:r>
      <w:r w:rsidR="00D849DC">
        <w:t>ui</w:t>
      </w:r>
      <w:r w:rsidR="00D849DC">
        <w:rPr>
          <w:spacing w:val="-2"/>
        </w:rPr>
        <w:t>d</w:t>
      </w:r>
      <w:r w:rsidR="00D849DC">
        <w:t>el</w:t>
      </w:r>
      <w:r w:rsidR="00D849DC">
        <w:rPr>
          <w:spacing w:val="-1"/>
        </w:rPr>
        <w:t>i</w:t>
      </w:r>
      <w:r w:rsidR="00D849DC">
        <w:t>nes,</w:t>
      </w:r>
      <w:r w:rsidR="00D849DC">
        <w:rPr>
          <w:spacing w:val="-2"/>
        </w:rPr>
        <w:t xml:space="preserve"> </w:t>
      </w:r>
      <w:r w:rsidR="00D849DC">
        <w:t>f</w:t>
      </w:r>
      <w:r w:rsidR="00D849DC">
        <w:rPr>
          <w:spacing w:val="1"/>
        </w:rPr>
        <w:t>o</w:t>
      </w:r>
      <w:r w:rsidR="00D849DC">
        <w:t>r appro</w:t>
      </w:r>
      <w:r w:rsidR="00D849DC">
        <w:rPr>
          <w:spacing w:val="-3"/>
        </w:rPr>
        <w:t>v</w:t>
      </w:r>
      <w:r w:rsidR="00D849DC">
        <w:t>ing</w:t>
      </w:r>
      <w:r w:rsidR="00D849DC">
        <w:rPr>
          <w:spacing w:val="-1"/>
        </w:rPr>
        <w:t xml:space="preserve"> </w:t>
      </w:r>
      <w:r w:rsidR="00D849DC">
        <w:t>c</w:t>
      </w:r>
      <w:r w:rsidR="00D849DC">
        <w:rPr>
          <w:spacing w:val="1"/>
        </w:rPr>
        <w:t>o</w:t>
      </w:r>
      <w:r w:rsidR="00D849DC">
        <w:rPr>
          <w:spacing w:val="-1"/>
        </w:rPr>
        <w:t>m</w:t>
      </w:r>
      <w:r w:rsidR="00D849DC">
        <w:rPr>
          <w:spacing w:val="1"/>
        </w:rPr>
        <w:t>m</w:t>
      </w:r>
      <w:r w:rsidR="00D849DC">
        <w:t>itt</w:t>
      </w:r>
      <w:r w:rsidR="00D849DC">
        <w:rPr>
          <w:spacing w:val="-1"/>
        </w:rPr>
        <w:t>e</w:t>
      </w:r>
      <w:r w:rsidR="00D849DC">
        <w:t xml:space="preserve">e </w:t>
      </w:r>
      <w:r w:rsidR="00D849DC">
        <w:rPr>
          <w:spacing w:val="-1"/>
        </w:rPr>
        <w:t>e</w:t>
      </w:r>
      <w:r w:rsidR="00D849DC">
        <w:rPr>
          <w:spacing w:val="-3"/>
        </w:rPr>
        <w:t>x</w:t>
      </w:r>
      <w:r w:rsidR="00D849DC">
        <w:t xml:space="preserve">penses </w:t>
      </w:r>
      <w:r w:rsidR="00D849DC">
        <w:rPr>
          <w:spacing w:val="1"/>
        </w:rPr>
        <w:t>a</w:t>
      </w:r>
      <w:r w:rsidR="00D849DC">
        <w:rPr>
          <w:spacing w:val="-2"/>
        </w:rPr>
        <w:t>n</w:t>
      </w:r>
      <w:r w:rsidR="00D849DC">
        <w:t xml:space="preserve">d </w:t>
      </w:r>
      <w:r w:rsidR="00D849DC">
        <w:rPr>
          <w:spacing w:val="-1"/>
        </w:rPr>
        <w:t>o</w:t>
      </w:r>
      <w:r w:rsidR="00D849DC">
        <w:t>bt</w:t>
      </w:r>
      <w:r w:rsidR="00D849DC">
        <w:rPr>
          <w:spacing w:val="1"/>
        </w:rPr>
        <w:t>a</w:t>
      </w:r>
      <w:r w:rsidR="00D849DC">
        <w:rPr>
          <w:spacing w:val="-3"/>
        </w:rPr>
        <w:t>i</w:t>
      </w:r>
      <w:r w:rsidR="00D849DC">
        <w:t>ning</w:t>
      </w:r>
      <w:r w:rsidR="00D849DC">
        <w:rPr>
          <w:spacing w:val="-1"/>
        </w:rPr>
        <w:t xml:space="preserve"> </w:t>
      </w:r>
    </w:p>
    <w:p w14:paraId="604D3D56" w14:textId="3706922B" w:rsidR="00D849DC" w:rsidRDefault="00A66103" w:rsidP="00C21F6B">
      <w:pPr>
        <w:pStyle w:val="BodyText"/>
        <w:tabs>
          <w:tab w:val="left" w:pos="1440"/>
          <w:tab w:val="left" w:pos="1800"/>
          <w:tab w:val="left" w:pos="2160"/>
          <w:tab w:val="left" w:pos="2520"/>
        </w:tabs>
        <w:kinsoku w:val="0"/>
        <w:overflowPunct w:val="0"/>
        <w:ind w:left="0" w:right="40" w:firstLine="0"/>
      </w:pPr>
      <w:r>
        <w:tab/>
      </w:r>
      <w:r>
        <w:tab/>
      </w:r>
      <w:r>
        <w:tab/>
      </w:r>
      <w:r>
        <w:tab/>
      </w:r>
      <w:r w:rsidR="00D849DC">
        <w:t>rei</w:t>
      </w:r>
      <w:r w:rsidR="00D849DC">
        <w:rPr>
          <w:spacing w:val="1"/>
        </w:rPr>
        <w:t>m</w:t>
      </w:r>
      <w:r w:rsidR="00D849DC">
        <w:rPr>
          <w:spacing w:val="-2"/>
        </w:rPr>
        <w:t>b</w:t>
      </w:r>
      <w:r w:rsidR="00D849DC">
        <w:t>urseme</w:t>
      </w:r>
      <w:r w:rsidR="00D849DC">
        <w:rPr>
          <w:spacing w:val="1"/>
        </w:rPr>
        <w:t>n</w:t>
      </w:r>
      <w:r w:rsidR="00D849DC">
        <w:t>ts.</w:t>
      </w:r>
    </w:p>
    <w:p w14:paraId="553EE7F3" w14:textId="2E9522FE" w:rsidR="008D67FE" w:rsidRPr="00AB70FE" w:rsidRDefault="00AB70FE" w:rsidP="00AB70FE">
      <w:pPr>
        <w:tabs>
          <w:tab w:val="left" w:pos="1440"/>
          <w:tab w:val="left" w:pos="1800"/>
          <w:tab w:val="left" w:pos="2160"/>
          <w:tab w:val="left" w:pos="2520"/>
        </w:tabs>
        <w:kinsoku w:val="0"/>
        <w:overflowPunct w:val="0"/>
        <w:ind w:right="40"/>
        <w:rPr>
          <w:rFonts w:ascii="Arial" w:hAnsi="Arial" w:cs="Arial"/>
          <w:b/>
        </w:rPr>
      </w:pPr>
      <w:r>
        <w:rPr>
          <w:rFonts w:ascii="Arial" w:hAnsi="Arial" w:cs="Arial"/>
          <w:b/>
        </w:rPr>
        <w:tab/>
      </w:r>
      <w:r w:rsidR="008D67FE" w:rsidRPr="00FE7EC0">
        <w:rPr>
          <w:rFonts w:ascii="Arial" w:hAnsi="Arial" w:cs="Arial"/>
          <w:b/>
        </w:rPr>
        <w:t>B. Timing and Process</w:t>
      </w:r>
    </w:p>
    <w:p w14:paraId="5B1DF789" w14:textId="0B51DCFD" w:rsidR="00FE7EC0" w:rsidRPr="00FE7EC0" w:rsidRDefault="00931F25" w:rsidP="00FE7EC0">
      <w:pPr>
        <w:pStyle w:val="BodyText"/>
        <w:tabs>
          <w:tab w:val="left" w:pos="1440"/>
          <w:tab w:val="left" w:pos="1800"/>
          <w:tab w:val="left" w:pos="2160"/>
          <w:tab w:val="left" w:pos="2520"/>
        </w:tabs>
        <w:kinsoku w:val="0"/>
        <w:overflowPunct w:val="0"/>
        <w:ind w:left="0" w:right="40" w:firstLine="0"/>
        <w:rPr>
          <w:spacing w:val="1"/>
        </w:rPr>
      </w:pPr>
      <w:r>
        <w:rPr>
          <w:spacing w:val="1"/>
        </w:rPr>
        <w:tab/>
      </w:r>
      <w:r>
        <w:rPr>
          <w:spacing w:val="1"/>
        </w:rPr>
        <w:tab/>
        <w:t xml:space="preserve">1. </w:t>
      </w:r>
      <w:r w:rsidR="00FE7EC0">
        <w:rPr>
          <w:spacing w:val="1"/>
        </w:rPr>
        <w:t>T</w:t>
      </w:r>
      <w:r w:rsidR="00FE7EC0">
        <w:rPr>
          <w:spacing w:val="-2"/>
        </w:rPr>
        <w:t>h</w:t>
      </w:r>
      <w:r w:rsidR="00FE7EC0">
        <w:t>e Chair</w:t>
      </w:r>
      <w:r w:rsidR="00FE7EC0">
        <w:rPr>
          <w:spacing w:val="-2"/>
        </w:rPr>
        <w:t xml:space="preserve"> </w:t>
      </w:r>
      <w:r w:rsidR="00FE7EC0">
        <w:rPr>
          <w:spacing w:val="-1"/>
        </w:rPr>
        <w:t>o</w:t>
      </w:r>
      <w:r w:rsidR="00FE7EC0">
        <w:t xml:space="preserve">f </w:t>
      </w:r>
      <w:r w:rsidR="00FE7EC0">
        <w:rPr>
          <w:spacing w:val="-2"/>
        </w:rPr>
        <w:t>e</w:t>
      </w:r>
      <w:r w:rsidR="00FE7EC0">
        <w:t xml:space="preserve">ach </w:t>
      </w:r>
      <w:r w:rsidR="00FE7EC0">
        <w:rPr>
          <w:spacing w:val="-2"/>
        </w:rPr>
        <w:t>c</w:t>
      </w:r>
      <w:r w:rsidR="00FE7EC0">
        <w:t>o</w:t>
      </w:r>
      <w:r w:rsidR="00FE7EC0">
        <w:rPr>
          <w:spacing w:val="-1"/>
        </w:rPr>
        <w:t>m</w:t>
      </w:r>
      <w:r w:rsidR="00FE7EC0">
        <w:rPr>
          <w:spacing w:val="1"/>
        </w:rPr>
        <w:t>m</w:t>
      </w:r>
      <w:r w:rsidR="00FE7EC0">
        <w:t>itt</w:t>
      </w:r>
      <w:r w:rsidR="00FE7EC0">
        <w:rPr>
          <w:spacing w:val="-1"/>
        </w:rPr>
        <w:t>e</w:t>
      </w:r>
      <w:r w:rsidR="00FE7EC0">
        <w:t>e s</w:t>
      </w:r>
      <w:r w:rsidR="00FE7EC0">
        <w:rPr>
          <w:spacing w:val="-1"/>
        </w:rPr>
        <w:t>h</w:t>
      </w:r>
      <w:r w:rsidR="00FE7EC0">
        <w:t>all</w:t>
      </w:r>
      <w:r w:rsidR="00FE7EC0">
        <w:rPr>
          <w:spacing w:val="-1"/>
        </w:rPr>
        <w:t xml:space="preserve"> </w:t>
      </w:r>
      <w:r w:rsidR="00FE7EC0">
        <w:t>s</w:t>
      </w:r>
      <w:r w:rsidR="00FE7EC0">
        <w:rPr>
          <w:spacing w:val="1"/>
        </w:rPr>
        <w:t>u</w:t>
      </w:r>
      <w:r w:rsidR="00FE7EC0">
        <w:rPr>
          <w:spacing w:val="-2"/>
        </w:rPr>
        <w:t>b</w:t>
      </w:r>
      <w:r w:rsidR="00FE7EC0">
        <w:rPr>
          <w:spacing w:val="1"/>
        </w:rPr>
        <w:t>m</w:t>
      </w:r>
      <w:r w:rsidR="00FE7EC0">
        <w:t>it a</w:t>
      </w:r>
      <w:r w:rsidR="00FE7EC0">
        <w:rPr>
          <w:spacing w:val="3"/>
        </w:rPr>
        <w:t xml:space="preserve"> </w:t>
      </w:r>
      <w:r w:rsidR="00FE7EC0">
        <w:rPr>
          <w:spacing w:val="-2"/>
        </w:rPr>
        <w:t>b</w:t>
      </w:r>
      <w:r w:rsidR="00FE7EC0">
        <w:t>ud</w:t>
      </w:r>
      <w:r w:rsidR="00FE7EC0">
        <w:rPr>
          <w:spacing w:val="-2"/>
        </w:rPr>
        <w:t>g</w:t>
      </w:r>
      <w:r w:rsidR="00FE7EC0">
        <w:t>et re</w:t>
      </w:r>
      <w:r w:rsidR="00FE7EC0">
        <w:rPr>
          <w:spacing w:val="-2"/>
        </w:rPr>
        <w:t>q</w:t>
      </w:r>
      <w:r w:rsidR="00FE7EC0">
        <w:t>uest to</w:t>
      </w:r>
      <w:r w:rsidR="00FE7EC0">
        <w:rPr>
          <w:spacing w:val="-1"/>
        </w:rPr>
        <w:t xml:space="preserve"> </w:t>
      </w:r>
      <w:r w:rsidR="00FE7EC0">
        <w:t>t</w:t>
      </w:r>
      <w:r w:rsidR="00FE7EC0">
        <w:rPr>
          <w:spacing w:val="1"/>
        </w:rPr>
        <w:t>h</w:t>
      </w:r>
      <w:r w:rsidR="00FE7EC0">
        <w:t>e</w:t>
      </w:r>
      <w:r w:rsidR="00FE7EC0">
        <w:rPr>
          <w:spacing w:val="-2"/>
        </w:rPr>
        <w:t xml:space="preserve"> </w:t>
      </w:r>
    </w:p>
    <w:p w14:paraId="27AE1DCF" w14:textId="5E979C6B" w:rsidR="00FE7EC0" w:rsidRDefault="00FE7EC0" w:rsidP="00FE7EC0">
      <w:pPr>
        <w:pStyle w:val="BodyText"/>
        <w:tabs>
          <w:tab w:val="left" w:pos="1271"/>
          <w:tab w:val="left" w:pos="1440"/>
          <w:tab w:val="left" w:pos="1800"/>
          <w:tab w:val="left" w:pos="2160"/>
          <w:tab w:val="left" w:pos="2520"/>
        </w:tabs>
        <w:kinsoku w:val="0"/>
        <w:overflowPunct w:val="0"/>
        <w:ind w:left="0" w:right="40" w:firstLine="0"/>
        <w:rPr>
          <w:spacing w:val="-2"/>
        </w:rPr>
      </w:pPr>
      <w:r>
        <w:rPr>
          <w:spacing w:val="-2"/>
        </w:rPr>
        <w:tab/>
      </w:r>
      <w:r>
        <w:rPr>
          <w:spacing w:val="-2"/>
        </w:rPr>
        <w:tab/>
      </w:r>
      <w:r>
        <w:rPr>
          <w:spacing w:val="-2"/>
        </w:rPr>
        <w:tab/>
      </w:r>
      <w:r>
        <w:rPr>
          <w:spacing w:val="-2"/>
        </w:rPr>
        <w:tab/>
        <w:t>A</w:t>
      </w:r>
      <w:r>
        <w:t xml:space="preserve">ssistant Financial </w:t>
      </w:r>
      <w:r>
        <w:rPr>
          <w:spacing w:val="-2"/>
        </w:rPr>
        <w:t>S</w:t>
      </w:r>
      <w:r>
        <w:t>ec</w:t>
      </w:r>
      <w:r>
        <w:rPr>
          <w:spacing w:val="-1"/>
        </w:rPr>
        <w:t>r</w:t>
      </w:r>
      <w:r>
        <w:t>et</w:t>
      </w:r>
      <w:r>
        <w:rPr>
          <w:spacing w:val="1"/>
        </w:rPr>
        <w:t>a</w:t>
      </w:r>
      <w:r>
        <w:t>ry</w:t>
      </w:r>
      <w:r>
        <w:rPr>
          <w:spacing w:val="-4"/>
        </w:rPr>
        <w:t xml:space="preserve"> </w:t>
      </w:r>
      <w:r>
        <w:rPr>
          <w:spacing w:val="1"/>
        </w:rPr>
        <w:t>n</w:t>
      </w:r>
      <w:r>
        <w:t>o</w:t>
      </w:r>
      <w:r>
        <w:rPr>
          <w:spacing w:val="-2"/>
        </w:rPr>
        <w:t xml:space="preserve"> </w:t>
      </w:r>
      <w:r>
        <w:t>later t</w:t>
      </w:r>
      <w:r>
        <w:rPr>
          <w:spacing w:val="-2"/>
        </w:rPr>
        <w:t>h</w:t>
      </w:r>
      <w:r>
        <w:t>an March</w:t>
      </w:r>
      <w:r>
        <w:rPr>
          <w:spacing w:val="-2"/>
        </w:rPr>
        <w:t xml:space="preserve"> </w:t>
      </w:r>
      <w:r>
        <w:rPr>
          <w:spacing w:val="1"/>
        </w:rPr>
        <w:t>1</w:t>
      </w:r>
      <w:r>
        <w:rPr>
          <w:spacing w:val="2"/>
        </w:rPr>
        <w:t>5</w:t>
      </w:r>
      <w:proofErr w:type="spellStart"/>
      <w:r>
        <w:rPr>
          <w:position w:val="11"/>
          <w:sz w:val="16"/>
          <w:szCs w:val="16"/>
        </w:rPr>
        <w:t>th</w:t>
      </w:r>
      <w:proofErr w:type="spellEnd"/>
      <w:r>
        <w:rPr>
          <w:spacing w:val="-2"/>
          <w:position w:val="11"/>
          <w:sz w:val="16"/>
          <w:szCs w:val="16"/>
        </w:rPr>
        <w:t xml:space="preserve"> </w:t>
      </w:r>
      <w:r>
        <w:rPr>
          <w:spacing w:val="-2"/>
        </w:rPr>
        <w:t>o</w:t>
      </w:r>
      <w:r>
        <w:t>f each</w:t>
      </w:r>
      <w:r>
        <w:rPr>
          <w:spacing w:val="-2"/>
        </w:rPr>
        <w:t xml:space="preserve"> </w:t>
      </w:r>
    </w:p>
    <w:p w14:paraId="5DBA5C46" w14:textId="79588BC9" w:rsidR="00FE7EC0" w:rsidRDefault="00FE7EC0" w:rsidP="00FE7EC0">
      <w:pPr>
        <w:pStyle w:val="BodyText"/>
        <w:tabs>
          <w:tab w:val="left" w:pos="1271"/>
          <w:tab w:val="left" w:pos="1440"/>
          <w:tab w:val="left" w:pos="1800"/>
          <w:tab w:val="left" w:pos="2160"/>
          <w:tab w:val="left" w:pos="2520"/>
        </w:tabs>
        <w:kinsoku w:val="0"/>
        <w:overflowPunct w:val="0"/>
        <w:ind w:left="0" w:right="40" w:firstLine="0"/>
      </w:pPr>
      <w:r>
        <w:tab/>
      </w:r>
      <w:r>
        <w:tab/>
      </w:r>
      <w:r>
        <w:tab/>
      </w:r>
      <w:r>
        <w:tab/>
        <w:t>s</w:t>
      </w:r>
      <w:r>
        <w:rPr>
          <w:spacing w:val="1"/>
        </w:rPr>
        <w:t>o</w:t>
      </w:r>
      <w:r>
        <w:t>ror</w:t>
      </w:r>
      <w:r>
        <w:rPr>
          <w:spacing w:val="-1"/>
        </w:rPr>
        <w:t>i</w:t>
      </w:r>
      <w:r>
        <w:t>ty</w:t>
      </w:r>
      <w:r>
        <w:rPr>
          <w:spacing w:val="-2"/>
        </w:rPr>
        <w:t xml:space="preserve"> y</w:t>
      </w:r>
      <w:r>
        <w:t>ea</w:t>
      </w:r>
      <w:r>
        <w:rPr>
          <w:spacing w:val="1"/>
        </w:rPr>
        <w:t>r</w:t>
      </w:r>
      <w:r>
        <w:t>.</w:t>
      </w:r>
    </w:p>
    <w:p w14:paraId="5172CD9C" w14:textId="0BCADD1F" w:rsidR="00FE7EC0" w:rsidRDefault="00FE7EC0" w:rsidP="00FE7EC0">
      <w:pPr>
        <w:pStyle w:val="BodyText"/>
        <w:tabs>
          <w:tab w:val="left" w:pos="1440"/>
          <w:tab w:val="left" w:pos="1800"/>
          <w:tab w:val="left" w:pos="2160"/>
          <w:tab w:val="left" w:pos="2520"/>
        </w:tabs>
        <w:kinsoku w:val="0"/>
        <w:overflowPunct w:val="0"/>
        <w:ind w:left="0" w:right="40" w:firstLine="0"/>
      </w:pPr>
      <w:r>
        <w:rPr>
          <w:spacing w:val="1"/>
        </w:rPr>
        <w:tab/>
      </w:r>
      <w:r>
        <w:rPr>
          <w:spacing w:val="1"/>
        </w:rPr>
        <w:tab/>
        <w:t>2. T</w:t>
      </w:r>
      <w:r>
        <w:rPr>
          <w:spacing w:val="-2"/>
        </w:rPr>
        <w:t>h</w:t>
      </w:r>
      <w:r>
        <w:t>e Chair</w:t>
      </w:r>
      <w:r>
        <w:rPr>
          <w:spacing w:val="-2"/>
        </w:rPr>
        <w:t xml:space="preserve"> </w:t>
      </w:r>
      <w:r>
        <w:rPr>
          <w:spacing w:val="-1"/>
        </w:rPr>
        <w:t>o</w:t>
      </w:r>
      <w:r>
        <w:t xml:space="preserve">f </w:t>
      </w:r>
      <w:r>
        <w:rPr>
          <w:spacing w:val="-2"/>
        </w:rPr>
        <w:t>e</w:t>
      </w:r>
      <w:r>
        <w:t xml:space="preserve">ach </w:t>
      </w:r>
      <w:r>
        <w:rPr>
          <w:spacing w:val="-2"/>
        </w:rPr>
        <w:t>c</w:t>
      </w:r>
      <w:r>
        <w:t>o</w:t>
      </w:r>
      <w:r>
        <w:rPr>
          <w:spacing w:val="-1"/>
        </w:rPr>
        <w:t>m</w:t>
      </w:r>
      <w:r>
        <w:rPr>
          <w:spacing w:val="1"/>
        </w:rPr>
        <w:t>m</w:t>
      </w:r>
      <w:r>
        <w:t>itt</w:t>
      </w:r>
      <w:r>
        <w:rPr>
          <w:spacing w:val="-1"/>
        </w:rPr>
        <w:t>e</w:t>
      </w:r>
      <w:r>
        <w:t>e s</w:t>
      </w:r>
      <w:r>
        <w:rPr>
          <w:spacing w:val="-1"/>
        </w:rPr>
        <w:t>h</w:t>
      </w:r>
      <w:r>
        <w:t>all</w:t>
      </w:r>
      <w:r>
        <w:rPr>
          <w:spacing w:val="-1"/>
        </w:rPr>
        <w:t xml:space="preserve"> </w:t>
      </w:r>
      <w:r>
        <w:t>s</w:t>
      </w:r>
      <w:r>
        <w:rPr>
          <w:spacing w:val="1"/>
        </w:rPr>
        <w:t>u</w:t>
      </w:r>
      <w:r>
        <w:rPr>
          <w:spacing w:val="-2"/>
        </w:rPr>
        <w:t>b</w:t>
      </w:r>
      <w:r>
        <w:rPr>
          <w:spacing w:val="1"/>
        </w:rPr>
        <w:t>m</w:t>
      </w:r>
      <w:r>
        <w:t xml:space="preserve">it </w:t>
      </w:r>
      <w:r>
        <w:rPr>
          <w:spacing w:val="3"/>
        </w:rPr>
        <w:t>a</w:t>
      </w:r>
      <w:r>
        <w:t>ny</w:t>
      </w:r>
      <w:r>
        <w:rPr>
          <w:spacing w:val="-3"/>
        </w:rPr>
        <w:t xml:space="preserve"> </w:t>
      </w:r>
      <w:r>
        <w:rPr>
          <w:spacing w:val="1"/>
        </w:rPr>
        <w:t>a</w:t>
      </w:r>
      <w:r>
        <w:t>djus</w:t>
      </w:r>
      <w:r>
        <w:rPr>
          <w:spacing w:val="-2"/>
        </w:rPr>
        <w:t>t</w:t>
      </w:r>
      <w:r>
        <w:rPr>
          <w:spacing w:val="1"/>
        </w:rPr>
        <w:t>m</w:t>
      </w:r>
      <w:r>
        <w:rPr>
          <w:spacing w:val="-2"/>
        </w:rPr>
        <w:t>e</w:t>
      </w:r>
      <w:r>
        <w:t xml:space="preserve">nts </w:t>
      </w:r>
      <w:r>
        <w:rPr>
          <w:spacing w:val="-2"/>
        </w:rPr>
        <w:t>t</w:t>
      </w:r>
      <w:r>
        <w:t xml:space="preserve">o its </w:t>
      </w:r>
    </w:p>
    <w:p w14:paraId="3C46ADE4" w14:textId="0091A5CA" w:rsidR="00FE7EC0" w:rsidRDefault="00FE7EC0" w:rsidP="00FE7EC0">
      <w:pPr>
        <w:pStyle w:val="BodyText"/>
        <w:tabs>
          <w:tab w:val="left" w:pos="1440"/>
          <w:tab w:val="left" w:pos="1800"/>
          <w:tab w:val="left" w:pos="2160"/>
          <w:tab w:val="left" w:pos="2520"/>
        </w:tabs>
        <w:kinsoku w:val="0"/>
        <w:overflowPunct w:val="0"/>
        <w:ind w:left="0" w:right="40" w:firstLine="0"/>
        <w:rPr>
          <w:spacing w:val="-2"/>
        </w:rPr>
      </w:pPr>
      <w:r>
        <w:tab/>
      </w:r>
      <w:r>
        <w:tab/>
      </w:r>
      <w:r>
        <w:tab/>
        <w:t>bu</w:t>
      </w:r>
      <w:r>
        <w:rPr>
          <w:spacing w:val="-2"/>
        </w:rPr>
        <w:t>dg</w:t>
      </w:r>
      <w:r>
        <w:t>et to t</w:t>
      </w:r>
      <w:r>
        <w:rPr>
          <w:spacing w:val="1"/>
        </w:rPr>
        <w:t>h</w:t>
      </w:r>
      <w:r>
        <w:t>e Assis</w:t>
      </w:r>
      <w:r>
        <w:rPr>
          <w:spacing w:val="-3"/>
        </w:rPr>
        <w:t>t</w:t>
      </w:r>
      <w:r>
        <w:t>ant</w:t>
      </w:r>
      <w:r>
        <w:rPr>
          <w:spacing w:val="-2"/>
        </w:rPr>
        <w:t xml:space="preserve"> </w:t>
      </w:r>
      <w:r>
        <w:t>Fin</w:t>
      </w:r>
      <w:r>
        <w:rPr>
          <w:spacing w:val="1"/>
        </w:rPr>
        <w:t>a</w:t>
      </w:r>
      <w:r>
        <w:t>nc</w:t>
      </w:r>
      <w:r>
        <w:rPr>
          <w:spacing w:val="-3"/>
        </w:rPr>
        <w:t>i</w:t>
      </w:r>
      <w:r>
        <w:t>al S</w:t>
      </w:r>
      <w:r>
        <w:rPr>
          <w:spacing w:val="1"/>
        </w:rPr>
        <w:t>e</w:t>
      </w:r>
      <w:r>
        <w:t>c</w:t>
      </w:r>
      <w:r>
        <w:rPr>
          <w:spacing w:val="-1"/>
        </w:rPr>
        <w:t>r</w:t>
      </w:r>
      <w:r>
        <w:t>e</w:t>
      </w:r>
      <w:r>
        <w:rPr>
          <w:spacing w:val="-2"/>
        </w:rPr>
        <w:t>t</w:t>
      </w:r>
      <w:r>
        <w:t>ary</w:t>
      </w:r>
      <w:r>
        <w:rPr>
          <w:spacing w:val="-4"/>
        </w:rPr>
        <w:t xml:space="preserve"> </w:t>
      </w:r>
      <w:r>
        <w:rPr>
          <w:spacing w:val="1"/>
        </w:rPr>
        <w:t>n</w:t>
      </w:r>
      <w:r>
        <w:t>o lat</w:t>
      </w:r>
      <w:r>
        <w:rPr>
          <w:spacing w:val="1"/>
        </w:rPr>
        <w:t>e</w:t>
      </w:r>
      <w:r>
        <w:t xml:space="preserve">r </w:t>
      </w:r>
      <w:r>
        <w:rPr>
          <w:spacing w:val="-3"/>
        </w:rPr>
        <w:t>t</w:t>
      </w:r>
      <w:r>
        <w:t>h</w:t>
      </w:r>
      <w:r>
        <w:rPr>
          <w:spacing w:val="-2"/>
        </w:rPr>
        <w:t>a</w:t>
      </w:r>
      <w:r>
        <w:t>n Au</w:t>
      </w:r>
      <w:r>
        <w:rPr>
          <w:spacing w:val="-2"/>
        </w:rPr>
        <w:t>g</w:t>
      </w:r>
      <w:r>
        <w:t>ust</w:t>
      </w:r>
      <w:r>
        <w:rPr>
          <w:spacing w:val="-2"/>
        </w:rPr>
        <w:t xml:space="preserve"> </w:t>
      </w:r>
    </w:p>
    <w:p w14:paraId="7E89E3F5" w14:textId="7C4102DA" w:rsidR="00FE7EC0" w:rsidRDefault="00FE7EC0" w:rsidP="00FE7EC0">
      <w:pPr>
        <w:pStyle w:val="BodyText"/>
        <w:tabs>
          <w:tab w:val="left" w:pos="1440"/>
          <w:tab w:val="left" w:pos="1800"/>
          <w:tab w:val="left" w:pos="2160"/>
          <w:tab w:val="left" w:pos="2520"/>
        </w:tabs>
        <w:kinsoku w:val="0"/>
        <w:overflowPunct w:val="0"/>
        <w:ind w:left="0" w:right="40" w:firstLine="0"/>
      </w:pPr>
      <w:r>
        <w:tab/>
      </w:r>
      <w:r>
        <w:tab/>
      </w:r>
      <w:r>
        <w:tab/>
        <w:t>1</w:t>
      </w:r>
      <w:r>
        <w:rPr>
          <w:spacing w:val="5"/>
        </w:rPr>
        <w:t>5</w:t>
      </w:r>
      <w:proofErr w:type="spellStart"/>
      <w:r>
        <w:rPr>
          <w:position w:val="11"/>
          <w:sz w:val="16"/>
          <w:szCs w:val="16"/>
        </w:rPr>
        <w:t>th</w:t>
      </w:r>
      <w:proofErr w:type="spellEnd"/>
      <w:r>
        <w:rPr>
          <w:spacing w:val="22"/>
          <w:position w:val="11"/>
          <w:sz w:val="16"/>
          <w:szCs w:val="16"/>
        </w:rPr>
        <w:t xml:space="preserve"> </w:t>
      </w:r>
      <w:r>
        <w:t>or</w:t>
      </w:r>
      <w:r>
        <w:rPr>
          <w:spacing w:val="-3"/>
        </w:rPr>
        <w:t xml:space="preserve"> </w:t>
      </w:r>
      <w:r>
        <w:t xml:space="preserve">at </w:t>
      </w:r>
      <w:r>
        <w:rPr>
          <w:spacing w:val="-2"/>
        </w:rPr>
        <w:t>t</w:t>
      </w:r>
      <w:r>
        <w:t>he</w:t>
      </w:r>
      <w:r>
        <w:rPr>
          <w:spacing w:val="-2"/>
        </w:rPr>
        <w:t xml:space="preserve"> </w:t>
      </w:r>
      <w:r>
        <w:t>Pla</w:t>
      </w:r>
      <w:r>
        <w:rPr>
          <w:spacing w:val="1"/>
        </w:rPr>
        <w:t>n</w:t>
      </w:r>
      <w:r>
        <w:t xml:space="preserve">ning </w:t>
      </w:r>
      <w:r>
        <w:rPr>
          <w:spacing w:val="-1"/>
        </w:rPr>
        <w:t>M</w:t>
      </w:r>
      <w:r>
        <w:t>eeting</w:t>
      </w:r>
      <w:r>
        <w:rPr>
          <w:spacing w:val="-2"/>
        </w:rPr>
        <w:t xml:space="preserve"> </w:t>
      </w:r>
      <w:r>
        <w:rPr>
          <w:spacing w:val="-3"/>
        </w:rPr>
        <w:t>w</w:t>
      </w:r>
      <w:r>
        <w:t>hich</w:t>
      </w:r>
      <w:r>
        <w:rPr>
          <w:spacing w:val="1"/>
        </w:rPr>
        <w:t>e</w:t>
      </w:r>
      <w:r>
        <w:rPr>
          <w:spacing w:val="-3"/>
        </w:rPr>
        <w:t>v</w:t>
      </w:r>
      <w:r>
        <w:t>er co</w:t>
      </w:r>
      <w:r>
        <w:rPr>
          <w:spacing w:val="2"/>
        </w:rPr>
        <w:t>m</w:t>
      </w:r>
      <w:r>
        <w:t>es</w:t>
      </w:r>
      <w:r>
        <w:rPr>
          <w:spacing w:val="-2"/>
        </w:rPr>
        <w:t xml:space="preserve"> </w:t>
      </w:r>
      <w:r>
        <w:rPr>
          <w:spacing w:val="2"/>
        </w:rPr>
        <w:t>f</w:t>
      </w:r>
      <w:r>
        <w:t>i</w:t>
      </w:r>
      <w:r>
        <w:rPr>
          <w:spacing w:val="-2"/>
        </w:rPr>
        <w:t>r</w:t>
      </w:r>
      <w:r>
        <w:t>st.</w:t>
      </w:r>
      <w:r>
        <w:rPr>
          <w:spacing w:val="63"/>
        </w:rPr>
        <w:t xml:space="preserve"> </w:t>
      </w:r>
      <w:r>
        <w:rPr>
          <w:spacing w:val="1"/>
        </w:rPr>
        <w:t>T</w:t>
      </w:r>
      <w:r>
        <w:rPr>
          <w:spacing w:val="-2"/>
        </w:rPr>
        <w:t>h</w:t>
      </w:r>
      <w:r>
        <w:t xml:space="preserve">ese </w:t>
      </w:r>
    </w:p>
    <w:p w14:paraId="0AFB2FEF" w14:textId="281619DA" w:rsidR="00FE7EC0" w:rsidRDefault="00FE7EC0" w:rsidP="00FE7EC0">
      <w:pPr>
        <w:pStyle w:val="BodyText"/>
        <w:tabs>
          <w:tab w:val="left" w:pos="1440"/>
          <w:tab w:val="left" w:pos="1800"/>
          <w:tab w:val="left" w:pos="2160"/>
          <w:tab w:val="left" w:pos="2520"/>
        </w:tabs>
        <w:kinsoku w:val="0"/>
        <w:overflowPunct w:val="0"/>
        <w:ind w:left="0" w:right="40" w:firstLine="0"/>
      </w:pPr>
      <w:r>
        <w:tab/>
      </w:r>
      <w:r>
        <w:tab/>
      </w:r>
      <w:r>
        <w:tab/>
        <w:t>re</w:t>
      </w:r>
      <w:r>
        <w:rPr>
          <w:spacing w:val="-1"/>
        </w:rPr>
        <w:t>q</w:t>
      </w:r>
      <w:r>
        <w:t>u</w:t>
      </w:r>
      <w:r>
        <w:rPr>
          <w:spacing w:val="-2"/>
        </w:rPr>
        <w:t>e</w:t>
      </w:r>
      <w:r>
        <w:t xml:space="preserve">sts </w:t>
      </w:r>
      <w:r>
        <w:rPr>
          <w:spacing w:val="-3"/>
        </w:rPr>
        <w:t>w</w:t>
      </w:r>
      <w:r>
        <w:t>i</w:t>
      </w:r>
      <w:r>
        <w:rPr>
          <w:spacing w:val="-1"/>
        </w:rPr>
        <w:t>l</w:t>
      </w:r>
      <w:r>
        <w:t xml:space="preserve">l be </w:t>
      </w:r>
      <w:r>
        <w:rPr>
          <w:spacing w:val="1"/>
        </w:rPr>
        <w:t>u</w:t>
      </w:r>
      <w:r>
        <w:t>sed in</w:t>
      </w:r>
      <w:r>
        <w:rPr>
          <w:spacing w:val="-2"/>
        </w:rPr>
        <w:t xml:space="preserve"> </w:t>
      </w:r>
      <w:r>
        <w:rPr>
          <w:spacing w:val="2"/>
        </w:rPr>
        <w:t>f</w:t>
      </w:r>
      <w:r>
        <w:rPr>
          <w:spacing w:val="-3"/>
        </w:rPr>
        <w:t>i</w:t>
      </w:r>
      <w:r>
        <w:t>nal</w:t>
      </w:r>
      <w:r>
        <w:rPr>
          <w:spacing w:val="-4"/>
        </w:rPr>
        <w:t>i</w:t>
      </w:r>
      <w:r>
        <w:rPr>
          <w:spacing w:val="-3"/>
        </w:rPr>
        <w:t>z</w:t>
      </w:r>
      <w:r>
        <w:t>ing</w:t>
      </w:r>
      <w:r>
        <w:rPr>
          <w:spacing w:val="-1"/>
        </w:rPr>
        <w:t xml:space="preserve"> </w:t>
      </w:r>
      <w:r>
        <w:t>the Ch</w:t>
      </w:r>
      <w:r>
        <w:rPr>
          <w:spacing w:val="1"/>
        </w:rPr>
        <w:t>a</w:t>
      </w:r>
      <w:r>
        <w:t>p</w:t>
      </w:r>
      <w:r>
        <w:rPr>
          <w:spacing w:val="-2"/>
        </w:rPr>
        <w:t>t</w:t>
      </w:r>
      <w:r>
        <w:t>er</w:t>
      </w:r>
      <w:r>
        <w:rPr>
          <w:spacing w:val="-2"/>
        </w:rPr>
        <w:t>’</w:t>
      </w:r>
      <w:r>
        <w:t xml:space="preserve">s </w:t>
      </w:r>
      <w:r>
        <w:rPr>
          <w:spacing w:val="1"/>
        </w:rPr>
        <w:t>b</w:t>
      </w:r>
      <w:r>
        <w:t>ud</w:t>
      </w:r>
      <w:r>
        <w:rPr>
          <w:spacing w:val="-2"/>
        </w:rPr>
        <w:t>g</w:t>
      </w:r>
      <w:r>
        <w:t>et</w:t>
      </w:r>
      <w:r>
        <w:rPr>
          <w:spacing w:val="-4"/>
        </w:rPr>
        <w:t xml:space="preserve"> </w:t>
      </w:r>
      <w:r>
        <w:rPr>
          <w:spacing w:val="2"/>
        </w:rPr>
        <w:t>f</w:t>
      </w:r>
      <w:r>
        <w:t xml:space="preserve">or </w:t>
      </w:r>
      <w:r>
        <w:rPr>
          <w:spacing w:val="-3"/>
        </w:rPr>
        <w:t>t</w:t>
      </w:r>
      <w:r>
        <w:rPr>
          <w:spacing w:val="-2"/>
        </w:rPr>
        <w:t>h</w:t>
      </w:r>
      <w:r>
        <w:t xml:space="preserve">e </w:t>
      </w:r>
    </w:p>
    <w:p w14:paraId="616A9619" w14:textId="72EA84D4" w:rsidR="00FE7EC0" w:rsidRDefault="00FE7EC0" w:rsidP="00FE7EC0">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t>u</w:t>
      </w:r>
      <w:r>
        <w:t>p</w:t>
      </w:r>
      <w:r>
        <w:rPr>
          <w:spacing w:val="-3"/>
        </w:rPr>
        <w:t>c</w:t>
      </w:r>
      <w:r>
        <w:t>o</w:t>
      </w:r>
      <w:r>
        <w:rPr>
          <w:spacing w:val="1"/>
        </w:rPr>
        <w:t>m</w:t>
      </w:r>
      <w:r>
        <w:rPr>
          <w:spacing w:val="-3"/>
        </w:rPr>
        <w:t>i</w:t>
      </w:r>
      <w:r>
        <w:t>ng</w:t>
      </w:r>
      <w:r>
        <w:rPr>
          <w:spacing w:val="-2"/>
        </w:rPr>
        <w:t xml:space="preserve"> </w:t>
      </w:r>
      <w:r>
        <w:t>F</w:t>
      </w:r>
      <w:r>
        <w:rPr>
          <w:spacing w:val="-2"/>
        </w:rPr>
        <w:t>Y</w:t>
      </w:r>
      <w:r>
        <w:t>.</w:t>
      </w:r>
    </w:p>
    <w:p w14:paraId="6F6527A0" w14:textId="57566B16" w:rsidR="008D67FE" w:rsidRPr="00AB70FE" w:rsidRDefault="00AB70FE" w:rsidP="00AB70FE">
      <w:pPr>
        <w:tabs>
          <w:tab w:val="left" w:pos="1440"/>
          <w:tab w:val="left" w:pos="1800"/>
          <w:tab w:val="left" w:pos="2160"/>
          <w:tab w:val="left" w:pos="2520"/>
        </w:tabs>
        <w:kinsoku w:val="0"/>
        <w:overflowPunct w:val="0"/>
        <w:ind w:right="40"/>
        <w:rPr>
          <w:rFonts w:ascii="Arial" w:hAnsi="Arial" w:cs="Arial"/>
          <w:b/>
        </w:rPr>
      </w:pPr>
      <w:r>
        <w:rPr>
          <w:rFonts w:ascii="Arial" w:hAnsi="Arial" w:cs="Arial"/>
          <w:b/>
        </w:rPr>
        <w:tab/>
      </w:r>
      <w:r w:rsidR="008D67FE" w:rsidRPr="00F00F2D">
        <w:rPr>
          <w:rFonts w:ascii="Arial" w:hAnsi="Arial" w:cs="Arial"/>
          <w:b/>
        </w:rPr>
        <w:t>C. Chapter Approval</w:t>
      </w:r>
    </w:p>
    <w:p w14:paraId="2490FA30" w14:textId="77777777" w:rsidR="002C6237" w:rsidRDefault="002C6237" w:rsidP="00AB70FE">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t xml:space="preserve">The Chapter shall vote to approve the budget for the upcoming sorority </w:t>
      </w:r>
    </w:p>
    <w:p w14:paraId="39225411" w14:textId="6B61AED1" w:rsidR="00AB70FE" w:rsidRDefault="002C6237" w:rsidP="00AB70FE">
      <w:pPr>
        <w:tabs>
          <w:tab w:val="left" w:pos="1440"/>
          <w:tab w:val="left" w:pos="1800"/>
          <w:tab w:val="left" w:pos="2160"/>
          <w:tab w:val="left" w:pos="2520"/>
        </w:tabs>
        <w:kinsoku w:val="0"/>
        <w:overflowPunct w:val="0"/>
        <w:ind w:right="40"/>
        <w:rPr>
          <w:rFonts w:ascii="Arial" w:hAnsi="Arial" w:cs="Arial"/>
        </w:rPr>
      </w:pPr>
      <w:r>
        <w:rPr>
          <w:rFonts w:ascii="Arial" w:hAnsi="Arial" w:cs="Arial"/>
        </w:rPr>
        <w:tab/>
      </w:r>
      <w:r>
        <w:rPr>
          <w:rFonts w:ascii="Arial" w:hAnsi="Arial" w:cs="Arial"/>
        </w:rPr>
        <w:tab/>
        <w:t>year at the May Chapter Meeting.</w:t>
      </w:r>
    </w:p>
    <w:p w14:paraId="1D7C86C8" w14:textId="77777777" w:rsidR="002C6237" w:rsidRDefault="002C6237" w:rsidP="00AB70FE">
      <w:pPr>
        <w:tabs>
          <w:tab w:val="left" w:pos="1440"/>
          <w:tab w:val="left" w:pos="1800"/>
          <w:tab w:val="left" w:pos="2160"/>
          <w:tab w:val="left" w:pos="2520"/>
        </w:tabs>
        <w:kinsoku w:val="0"/>
        <w:overflowPunct w:val="0"/>
        <w:ind w:right="40"/>
        <w:rPr>
          <w:rFonts w:ascii="Arial" w:hAnsi="Arial" w:cs="Arial"/>
        </w:rPr>
      </w:pPr>
    </w:p>
    <w:p w14:paraId="42C1B6C8" w14:textId="205DB71F" w:rsidR="007031D4" w:rsidRPr="009962AD" w:rsidRDefault="007031D4" w:rsidP="007031D4">
      <w:pPr>
        <w:kinsoku w:val="0"/>
        <w:overflowPunct w:val="0"/>
        <w:ind w:right="40"/>
        <w:rPr>
          <w:rFonts w:ascii="Arial" w:hAnsi="Arial" w:cs="Arial"/>
          <w:b/>
        </w:rPr>
      </w:pPr>
      <w:r w:rsidRPr="009962AD">
        <w:rPr>
          <w:rFonts w:ascii="Arial" w:hAnsi="Arial" w:cs="Arial"/>
          <w:b/>
        </w:rPr>
        <w:t>Section 1</w:t>
      </w:r>
      <w:r>
        <w:rPr>
          <w:rFonts w:ascii="Arial" w:hAnsi="Arial" w:cs="Arial"/>
          <w:b/>
        </w:rPr>
        <w:t>3</w:t>
      </w:r>
      <w:r w:rsidRPr="009962AD">
        <w:rPr>
          <w:rFonts w:ascii="Arial" w:hAnsi="Arial" w:cs="Arial"/>
          <w:b/>
        </w:rPr>
        <w:t>. Audits</w:t>
      </w:r>
    </w:p>
    <w:p w14:paraId="348C522D" w14:textId="77777777" w:rsidR="00334F3B" w:rsidRDefault="00334F3B" w:rsidP="00334F3B">
      <w:pPr>
        <w:pStyle w:val="BodyText"/>
        <w:tabs>
          <w:tab w:val="left" w:pos="1440"/>
          <w:tab w:val="left" w:pos="1800"/>
          <w:tab w:val="left" w:pos="2160"/>
          <w:tab w:val="left" w:pos="2520"/>
          <w:tab w:val="left" w:pos="2880"/>
        </w:tabs>
        <w:kinsoku w:val="0"/>
        <w:overflowPunct w:val="0"/>
        <w:ind w:left="0" w:right="40" w:firstLine="0"/>
      </w:pPr>
      <w:r>
        <w:tab/>
        <w:t xml:space="preserve">A. </w:t>
      </w:r>
      <w:r w:rsidR="007031D4">
        <w:t>A CPA</w:t>
      </w:r>
      <w:r w:rsidR="007031D4">
        <w:rPr>
          <w:spacing w:val="1"/>
        </w:rPr>
        <w:t xml:space="preserve"> o</w:t>
      </w:r>
      <w:r w:rsidR="007031D4">
        <w:t>r</w:t>
      </w:r>
      <w:r w:rsidR="007031D4">
        <w:rPr>
          <w:spacing w:val="-3"/>
        </w:rPr>
        <w:t xml:space="preserve"> </w:t>
      </w:r>
      <w:r w:rsidR="007031D4">
        <w:t>a</w:t>
      </w:r>
      <w:r w:rsidR="007031D4">
        <w:rPr>
          <w:spacing w:val="-2"/>
        </w:rPr>
        <w:t>u</w:t>
      </w:r>
      <w:r w:rsidR="007031D4">
        <w:t>dit c</w:t>
      </w:r>
      <w:r w:rsidR="007031D4">
        <w:rPr>
          <w:spacing w:val="-1"/>
        </w:rPr>
        <w:t>o</w:t>
      </w:r>
      <w:r w:rsidR="007031D4">
        <w:rPr>
          <w:spacing w:val="1"/>
        </w:rPr>
        <w:t>mm</w:t>
      </w:r>
      <w:r w:rsidR="007031D4">
        <w:t>i</w:t>
      </w:r>
      <w:r w:rsidR="007031D4">
        <w:rPr>
          <w:spacing w:val="-3"/>
        </w:rPr>
        <w:t>t</w:t>
      </w:r>
      <w:r w:rsidR="007031D4">
        <w:t>t</w:t>
      </w:r>
      <w:r w:rsidR="007031D4">
        <w:rPr>
          <w:spacing w:val="1"/>
        </w:rPr>
        <w:t>e</w:t>
      </w:r>
      <w:r w:rsidR="007031D4">
        <w:t xml:space="preserve">e </w:t>
      </w:r>
      <w:r w:rsidR="007031D4">
        <w:rPr>
          <w:spacing w:val="-2"/>
        </w:rPr>
        <w:t>s</w:t>
      </w:r>
      <w:r w:rsidR="007031D4">
        <w:t>hall</w:t>
      </w:r>
      <w:r w:rsidR="007031D4">
        <w:rPr>
          <w:spacing w:val="-1"/>
        </w:rPr>
        <w:t xml:space="preserve"> </w:t>
      </w:r>
      <w:r w:rsidR="007031D4">
        <w:rPr>
          <w:spacing w:val="1"/>
        </w:rPr>
        <w:t>a</w:t>
      </w:r>
      <w:r w:rsidR="007031D4">
        <w:rPr>
          <w:spacing w:val="-2"/>
        </w:rPr>
        <w:t>u</w:t>
      </w:r>
      <w:r w:rsidR="007031D4">
        <w:t xml:space="preserve">dit </w:t>
      </w:r>
      <w:r w:rsidR="007031D4">
        <w:rPr>
          <w:spacing w:val="-2"/>
        </w:rPr>
        <w:t>t</w:t>
      </w:r>
      <w:r w:rsidR="007031D4">
        <w:t>he C</w:t>
      </w:r>
      <w:r w:rsidR="007031D4">
        <w:rPr>
          <w:spacing w:val="-2"/>
        </w:rPr>
        <w:t>ha</w:t>
      </w:r>
      <w:r w:rsidR="007031D4">
        <w:t>pt</w:t>
      </w:r>
      <w:r w:rsidR="007031D4">
        <w:rPr>
          <w:spacing w:val="1"/>
        </w:rPr>
        <w:t>e</w:t>
      </w:r>
      <w:r w:rsidR="007031D4">
        <w:t>r</w:t>
      </w:r>
      <w:r w:rsidR="007031D4">
        <w:rPr>
          <w:spacing w:val="-3"/>
        </w:rPr>
        <w:t xml:space="preserve"> </w:t>
      </w:r>
      <w:r w:rsidR="007031D4">
        <w:rPr>
          <w:spacing w:val="2"/>
        </w:rPr>
        <w:t>f</w:t>
      </w:r>
      <w:r w:rsidR="007031D4">
        <w:rPr>
          <w:spacing w:val="-2"/>
        </w:rPr>
        <w:t>u</w:t>
      </w:r>
      <w:r w:rsidR="007031D4">
        <w:t xml:space="preserve">nds </w:t>
      </w:r>
      <w:r w:rsidR="007031D4">
        <w:rPr>
          <w:spacing w:val="-3"/>
        </w:rPr>
        <w:t>w</w:t>
      </w:r>
      <w:r w:rsidR="007031D4">
        <w:t>ithin</w:t>
      </w:r>
      <w:r w:rsidR="007031D4">
        <w:rPr>
          <w:spacing w:val="7"/>
        </w:rPr>
        <w:t xml:space="preserve"> </w:t>
      </w:r>
      <w:r w:rsidR="007031D4">
        <w:rPr>
          <w:spacing w:val="-2"/>
        </w:rPr>
        <w:t>t</w:t>
      </w:r>
      <w:r w:rsidR="007031D4">
        <w:t>hi</w:t>
      </w:r>
      <w:r w:rsidR="007031D4">
        <w:rPr>
          <w:spacing w:val="-2"/>
        </w:rPr>
        <w:t>r</w:t>
      </w:r>
      <w:r w:rsidR="007031D4">
        <w:t xml:space="preserve">ty (30) </w:t>
      </w:r>
    </w:p>
    <w:p w14:paraId="0C7E07BE" w14:textId="62533ECA" w:rsidR="007031D4" w:rsidRDefault="00334F3B" w:rsidP="00334F3B">
      <w:pPr>
        <w:pStyle w:val="BodyText"/>
        <w:tabs>
          <w:tab w:val="left" w:pos="1440"/>
          <w:tab w:val="left" w:pos="1800"/>
          <w:tab w:val="left" w:pos="2160"/>
          <w:tab w:val="left" w:pos="2520"/>
          <w:tab w:val="left" w:pos="2880"/>
        </w:tabs>
        <w:kinsoku w:val="0"/>
        <w:overflowPunct w:val="0"/>
        <w:ind w:left="0" w:right="40" w:firstLine="0"/>
      </w:pPr>
      <w:r>
        <w:tab/>
      </w:r>
      <w:r>
        <w:tab/>
      </w:r>
      <w:r w:rsidR="007031D4">
        <w:t>da</w:t>
      </w:r>
      <w:r w:rsidR="007031D4">
        <w:rPr>
          <w:spacing w:val="-3"/>
        </w:rPr>
        <w:t>y</w:t>
      </w:r>
      <w:r w:rsidR="007031D4">
        <w:t xml:space="preserve">s </w:t>
      </w:r>
      <w:r w:rsidR="007031D4">
        <w:rPr>
          <w:spacing w:val="-1"/>
        </w:rPr>
        <w:t>o</w:t>
      </w:r>
      <w:r w:rsidR="007031D4">
        <w:t>f</w:t>
      </w:r>
      <w:r w:rsidR="007031D4">
        <w:rPr>
          <w:spacing w:val="4"/>
        </w:rPr>
        <w:t xml:space="preserve"> </w:t>
      </w:r>
      <w:r w:rsidR="007031D4">
        <w:t>t</w:t>
      </w:r>
      <w:r w:rsidR="007031D4">
        <w:rPr>
          <w:spacing w:val="-1"/>
        </w:rPr>
        <w:t>h</w:t>
      </w:r>
      <w:r w:rsidR="007031D4">
        <w:t>e clo</w:t>
      </w:r>
      <w:r w:rsidR="007031D4">
        <w:rPr>
          <w:spacing w:val="-3"/>
        </w:rPr>
        <w:t>s</w:t>
      </w:r>
      <w:r w:rsidR="007031D4">
        <w:t xml:space="preserve">e </w:t>
      </w:r>
      <w:r w:rsidR="007031D4">
        <w:rPr>
          <w:spacing w:val="-1"/>
        </w:rPr>
        <w:t>o</w:t>
      </w:r>
      <w:r w:rsidR="007031D4">
        <w:t>f t</w:t>
      </w:r>
      <w:r w:rsidR="007031D4">
        <w:rPr>
          <w:spacing w:val="-1"/>
        </w:rPr>
        <w:t>h</w:t>
      </w:r>
      <w:r w:rsidR="007031D4">
        <w:t>e</w:t>
      </w:r>
      <w:r w:rsidR="007031D4">
        <w:rPr>
          <w:spacing w:val="-2"/>
        </w:rPr>
        <w:t xml:space="preserve"> </w:t>
      </w:r>
      <w:r w:rsidR="007031D4">
        <w:rPr>
          <w:spacing w:val="2"/>
        </w:rPr>
        <w:t>f</w:t>
      </w:r>
      <w:r w:rsidR="007031D4">
        <w:t xml:space="preserve">iscal </w:t>
      </w:r>
      <w:r w:rsidR="007031D4">
        <w:rPr>
          <w:spacing w:val="-2"/>
        </w:rPr>
        <w:t>y</w:t>
      </w:r>
      <w:r w:rsidR="007031D4">
        <w:t>ear.</w:t>
      </w:r>
    </w:p>
    <w:p w14:paraId="2A482954" w14:textId="2E9CB3FC" w:rsidR="007031D4" w:rsidRDefault="00334F3B" w:rsidP="00334F3B">
      <w:pPr>
        <w:pStyle w:val="BodyText"/>
        <w:tabs>
          <w:tab w:val="left" w:pos="1440"/>
          <w:tab w:val="left" w:pos="1800"/>
          <w:tab w:val="left" w:pos="2160"/>
          <w:tab w:val="left" w:pos="2520"/>
          <w:tab w:val="left" w:pos="2880"/>
        </w:tabs>
        <w:kinsoku w:val="0"/>
        <w:overflowPunct w:val="0"/>
        <w:ind w:left="0" w:right="40" w:firstLine="0"/>
      </w:pPr>
      <w:r>
        <w:tab/>
        <w:t xml:space="preserve">B. </w:t>
      </w:r>
      <w:r w:rsidR="007031D4">
        <w:t>A c</w:t>
      </w:r>
      <w:r w:rsidR="007031D4">
        <w:rPr>
          <w:spacing w:val="1"/>
        </w:rPr>
        <w:t>o</w:t>
      </w:r>
      <w:r w:rsidR="007031D4">
        <w:t>py</w:t>
      </w:r>
      <w:r w:rsidR="007031D4">
        <w:rPr>
          <w:spacing w:val="-3"/>
        </w:rPr>
        <w:t xml:space="preserve"> </w:t>
      </w:r>
      <w:r w:rsidR="007031D4">
        <w:t>s</w:t>
      </w:r>
      <w:r w:rsidR="007031D4">
        <w:rPr>
          <w:spacing w:val="1"/>
        </w:rPr>
        <w:t>h</w:t>
      </w:r>
      <w:r w:rsidR="007031D4">
        <w:t>all</w:t>
      </w:r>
      <w:r w:rsidR="007031D4">
        <w:rPr>
          <w:spacing w:val="-1"/>
        </w:rPr>
        <w:t xml:space="preserve"> b</w:t>
      </w:r>
      <w:r w:rsidR="007031D4">
        <w:t>e s</w:t>
      </w:r>
      <w:r w:rsidR="007031D4">
        <w:rPr>
          <w:spacing w:val="-1"/>
        </w:rPr>
        <w:t>u</w:t>
      </w:r>
      <w:r w:rsidR="007031D4">
        <w:t>b</w:t>
      </w:r>
      <w:r w:rsidR="007031D4">
        <w:rPr>
          <w:spacing w:val="1"/>
        </w:rPr>
        <w:t>m</w:t>
      </w:r>
      <w:r w:rsidR="007031D4">
        <w:t>i</w:t>
      </w:r>
      <w:r w:rsidR="007031D4">
        <w:rPr>
          <w:spacing w:val="-3"/>
        </w:rPr>
        <w:t>t</w:t>
      </w:r>
      <w:r w:rsidR="007031D4">
        <w:t>t</w:t>
      </w:r>
      <w:r w:rsidR="007031D4">
        <w:rPr>
          <w:spacing w:val="1"/>
        </w:rPr>
        <w:t>e</w:t>
      </w:r>
      <w:r w:rsidR="007031D4">
        <w:t xml:space="preserve">d </w:t>
      </w:r>
      <w:r w:rsidR="007031D4">
        <w:rPr>
          <w:spacing w:val="-2"/>
        </w:rPr>
        <w:t>t</w:t>
      </w:r>
      <w:r w:rsidR="007031D4">
        <w:t>o Nat</w:t>
      </w:r>
      <w:r w:rsidR="007031D4">
        <w:rPr>
          <w:spacing w:val="-3"/>
        </w:rPr>
        <w:t>i</w:t>
      </w:r>
      <w:r w:rsidR="007031D4">
        <w:t>onal H</w:t>
      </w:r>
      <w:r w:rsidR="007031D4">
        <w:rPr>
          <w:spacing w:val="-2"/>
        </w:rPr>
        <w:t>e</w:t>
      </w:r>
      <w:r w:rsidR="007031D4">
        <w:t>ad</w:t>
      </w:r>
      <w:r w:rsidR="007031D4">
        <w:rPr>
          <w:spacing w:val="-2"/>
        </w:rPr>
        <w:t>qu</w:t>
      </w:r>
      <w:r w:rsidR="007031D4">
        <w:t xml:space="preserve">arters </w:t>
      </w:r>
      <w:r w:rsidR="007031D4">
        <w:rPr>
          <w:spacing w:val="1"/>
        </w:rPr>
        <w:t>b</w:t>
      </w:r>
      <w:r w:rsidR="007031D4">
        <w:t>y</w:t>
      </w:r>
      <w:r w:rsidR="007031D4">
        <w:rPr>
          <w:spacing w:val="-3"/>
        </w:rPr>
        <w:t xml:space="preserve"> </w:t>
      </w:r>
      <w:r w:rsidR="007031D4">
        <w:t>Au</w:t>
      </w:r>
      <w:r w:rsidR="007031D4">
        <w:rPr>
          <w:spacing w:val="-2"/>
        </w:rPr>
        <w:t>g</w:t>
      </w:r>
      <w:r w:rsidR="007031D4">
        <w:t xml:space="preserve">ust </w:t>
      </w:r>
      <w:r w:rsidR="007031D4">
        <w:rPr>
          <w:spacing w:val="-2"/>
        </w:rPr>
        <w:t>3</w:t>
      </w:r>
      <w:r w:rsidR="007031D4">
        <w:t>1st.</w:t>
      </w:r>
    </w:p>
    <w:p w14:paraId="2D663549" w14:textId="77777777" w:rsidR="007031D4" w:rsidRDefault="007031D4" w:rsidP="007031D4">
      <w:pPr>
        <w:pStyle w:val="BodyText"/>
        <w:kinsoku w:val="0"/>
        <w:overflowPunct w:val="0"/>
        <w:ind w:left="0" w:right="40" w:firstLine="0"/>
      </w:pPr>
    </w:p>
    <w:p w14:paraId="7D7FA5AF" w14:textId="292F8910" w:rsidR="008D67FE" w:rsidRPr="009962AD" w:rsidRDefault="008D67FE" w:rsidP="00112B6B">
      <w:pPr>
        <w:tabs>
          <w:tab w:val="left" w:pos="1440"/>
          <w:tab w:val="left" w:pos="1800"/>
          <w:tab w:val="left" w:pos="2160"/>
          <w:tab w:val="left" w:pos="2520"/>
          <w:tab w:val="left" w:pos="2880"/>
        </w:tabs>
        <w:kinsoku w:val="0"/>
        <w:overflowPunct w:val="0"/>
        <w:ind w:right="40"/>
        <w:rPr>
          <w:rFonts w:ascii="Arial" w:hAnsi="Arial" w:cs="Arial"/>
          <w:b/>
        </w:rPr>
      </w:pPr>
      <w:r w:rsidRPr="009962AD">
        <w:rPr>
          <w:rFonts w:ascii="Arial" w:hAnsi="Arial" w:cs="Arial"/>
          <w:b/>
        </w:rPr>
        <w:t>Section 1</w:t>
      </w:r>
      <w:r w:rsidR="007031D4">
        <w:rPr>
          <w:rFonts w:ascii="Arial" w:hAnsi="Arial" w:cs="Arial"/>
          <w:b/>
        </w:rPr>
        <w:t>4</w:t>
      </w:r>
      <w:r w:rsidRPr="009962AD">
        <w:rPr>
          <w:rFonts w:ascii="Arial" w:hAnsi="Arial" w:cs="Arial"/>
          <w:b/>
        </w:rPr>
        <w:t>. Additional Fiscal Policies and Procedures</w:t>
      </w:r>
    </w:p>
    <w:p w14:paraId="577DE99E" w14:textId="5819CE4B" w:rsidR="008D67FE" w:rsidRPr="006F779A" w:rsidRDefault="00112B6B" w:rsidP="00112B6B">
      <w:pPr>
        <w:tabs>
          <w:tab w:val="left" w:pos="1440"/>
          <w:tab w:val="left" w:pos="1800"/>
          <w:tab w:val="left" w:pos="2160"/>
          <w:tab w:val="left" w:pos="2520"/>
          <w:tab w:val="left" w:pos="2880"/>
        </w:tabs>
        <w:kinsoku w:val="0"/>
        <w:overflowPunct w:val="0"/>
        <w:ind w:right="40"/>
        <w:rPr>
          <w:rFonts w:ascii="Arial" w:hAnsi="Arial" w:cs="Arial"/>
          <w:b/>
        </w:rPr>
      </w:pPr>
      <w:r w:rsidRPr="006F779A">
        <w:rPr>
          <w:rFonts w:ascii="Arial" w:hAnsi="Arial" w:cs="Arial"/>
          <w:b/>
        </w:rPr>
        <w:tab/>
      </w:r>
      <w:r w:rsidR="008D67FE" w:rsidRPr="00F00F2D">
        <w:rPr>
          <w:rFonts w:ascii="Arial" w:hAnsi="Arial" w:cs="Arial"/>
          <w:b/>
        </w:rPr>
        <w:t>A. Step Show policy</w:t>
      </w:r>
    </w:p>
    <w:p w14:paraId="155270FF" w14:textId="77777777" w:rsidR="00894504" w:rsidRDefault="00894504"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t xml:space="preserve">1. </w:t>
      </w:r>
      <w:r w:rsidR="00A10236" w:rsidRPr="00A10236">
        <w:rPr>
          <w:rFonts w:ascii="Arial" w:hAnsi="Arial" w:cs="Arial"/>
        </w:rPr>
        <w:t>The team represents the chapter</w:t>
      </w:r>
      <w:r w:rsidR="00A10236">
        <w:rPr>
          <w:rFonts w:ascii="Arial" w:hAnsi="Arial" w:cs="Arial"/>
        </w:rPr>
        <w:t xml:space="preserve"> </w:t>
      </w:r>
      <w:r w:rsidR="00A10236" w:rsidRPr="00A10236">
        <w:rPr>
          <w:rFonts w:ascii="Arial" w:hAnsi="Arial" w:cs="Arial"/>
        </w:rPr>
        <w:t>and</w:t>
      </w:r>
      <w:r w:rsidR="00A10236">
        <w:rPr>
          <w:rFonts w:ascii="Arial" w:hAnsi="Arial" w:cs="Arial"/>
        </w:rPr>
        <w:t xml:space="preserve"> it</w:t>
      </w:r>
      <w:r w:rsidR="00A10236" w:rsidRPr="00A10236">
        <w:rPr>
          <w:rFonts w:ascii="Arial" w:hAnsi="Arial" w:cs="Arial"/>
        </w:rPr>
        <w:t xml:space="preserve"> is a committee within the </w:t>
      </w:r>
    </w:p>
    <w:p w14:paraId="6823BEC2" w14:textId="14CA7DA5" w:rsidR="00273B99" w:rsidRDefault="00894504"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00A10236" w:rsidRPr="00A10236">
        <w:rPr>
          <w:rFonts w:ascii="Arial" w:hAnsi="Arial" w:cs="Arial"/>
        </w:rPr>
        <w:t>chapter.</w:t>
      </w:r>
    </w:p>
    <w:p w14:paraId="23E33254" w14:textId="2C882EFE" w:rsidR="00A10236" w:rsidRDefault="00894504" w:rsidP="00894504">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t xml:space="preserve">2. </w:t>
      </w:r>
      <w:r w:rsidR="00A10236">
        <w:rPr>
          <w:rFonts w:ascii="Arial" w:hAnsi="Arial" w:cs="Arial"/>
        </w:rPr>
        <w:t>T</w:t>
      </w:r>
      <w:r w:rsidR="00A10236" w:rsidRPr="00A10236">
        <w:rPr>
          <w:rFonts w:ascii="Arial" w:hAnsi="Arial" w:cs="Arial"/>
        </w:rPr>
        <w:t xml:space="preserve">he chapter must approve participation in each show competition.   </w:t>
      </w:r>
    </w:p>
    <w:p w14:paraId="3A2BFF35" w14:textId="77777777" w:rsidR="00894504" w:rsidRDefault="00894504" w:rsidP="00894504">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t xml:space="preserve">3. </w:t>
      </w:r>
      <w:r w:rsidRPr="00894504">
        <w:rPr>
          <w:rFonts w:ascii="Arial" w:hAnsi="Arial" w:cs="Arial"/>
        </w:rPr>
        <w:t>For each event, the committee sh</w:t>
      </w:r>
      <w:r>
        <w:rPr>
          <w:rFonts w:ascii="Arial" w:hAnsi="Arial" w:cs="Arial"/>
        </w:rPr>
        <w:t>all</w:t>
      </w:r>
      <w:r w:rsidRPr="00894504">
        <w:rPr>
          <w:rFonts w:ascii="Arial" w:hAnsi="Arial" w:cs="Arial"/>
        </w:rPr>
        <w:t xml:space="preserve"> submit a budget that includes </w:t>
      </w:r>
    </w:p>
    <w:p w14:paraId="7DBCAFB0" w14:textId="77777777" w:rsidR="00894504" w:rsidRDefault="00894504" w:rsidP="00894504">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Pr="00894504">
        <w:rPr>
          <w:rFonts w:ascii="Arial" w:hAnsi="Arial" w:cs="Arial"/>
        </w:rPr>
        <w:t xml:space="preserve">revenue and all allowable expenses that will be paid by the chapter. </w:t>
      </w:r>
    </w:p>
    <w:p w14:paraId="55CF1CFD" w14:textId="77777777" w:rsidR="00894504" w:rsidRDefault="00894504" w:rsidP="00894504">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Pr="00894504">
        <w:rPr>
          <w:rFonts w:ascii="Arial" w:hAnsi="Arial" w:cs="Arial"/>
        </w:rPr>
        <w:t xml:space="preserve">Clothing is not allowed to be expensed to the chapter unless it is </w:t>
      </w:r>
    </w:p>
    <w:p w14:paraId="18D2129D" w14:textId="253B3A39" w:rsidR="00A10236" w:rsidRDefault="00894504" w:rsidP="00894504">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Pr="00894504">
        <w:rPr>
          <w:rFonts w:ascii="Arial" w:hAnsi="Arial" w:cs="Arial"/>
        </w:rPr>
        <w:t xml:space="preserve">rented.  </w:t>
      </w:r>
    </w:p>
    <w:p w14:paraId="6F77B50A" w14:textId="77777777" w:rsidR="00ED77C9" w:rsidRDefault="00ED77C9" w:rsidP="00894504">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t xml:space="preserve">4. </w:t>
      </w:r>
      <w:r w:rsidRPr="00ED77C9">
        <w:rPr>
          <w:rFonts w:ascii="Arial" w:hAnsi="Arial" w:cs="Arial"/>
        </w:rPr>
        <w:t xml:space="preserve">All prize monies (winnings) should be deposited in the chapter’s </w:t>
      </w:r>
    </w:p>
    <w:p w14:paraId="7BBBDFA1" w14:textId="77777777" w:rsidR="00ED77C9" w:rsidRDefault="00ED77C9" w:rsidP="00894504">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Pr="00ED77C9">
        <w:rPr>
          <w:rFonts w:ascii="Arial" w:hAnsi="Arial" w:cs="Arial"/>
        </w:rPr>
        <w:t xml:space="preserve">operating account.  It is not to be split among show participants.  The </w:t>
      </w:r>
    </w:p>
    <w:p w14:paraId="1CCA4F1B" w14:textId="77777777" w:rsidR="00ED77C9" w:rsidRDefault="00ED77C9" w:rsidP="00894504">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Pr="00ED77C9">
        <w:rPr>
          <w:rFonts w:ascii="Arial" w:hAnsi="Arial" w:cs="Arial"/>
        </w:rPr>
        <w:t xml:space="preserve">proceeds may be used to support the chapter’s programs and to </w:t>
      </w:r>
    </w:p>
    <w:p w14:paraId="6C356CA7" w14:textId="2A98C46B" w:rsidR="00ED77C9" w:rsidRDefault="00ED77C9" w:rsidP="00894504">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Pr="00ED77C9">
        <w:rPr>
          <w:rFonts w:ascii="Arial" w:hAnsi="Arial" w:cs="Arial"/>
        </w:rPr>
        <w:t>defray the chapter’s administrative expenses.</w:t>
      </w:r>
    </w:p>
    <w:p w14:paraId="3A9EFAFA" w14:textId="710BF9F8" w:rsidR="008D67FE" w:rsidRPr="006F779A" w:rsidRDefault="00112B6B" w:rsidP="00112B6B">
      <w:pPr>
        <w:tabs>
          <w:tab w:val="left" w:pos="1440"/>
          <w:tab w:val="left" w:pos="1800"/>
          <w:tab w:val="left" w:pos="2160"/>
          <w:tab w:val="left" w:pos="2520"/>
          <w:tab w:val="left" w:pos="2880"/>
        </w:tabs>
        <w:kinsoku w:val="0"/>
        <w:overflowPunct w:val="0"/>
        <w:ind w:right="40"/>
        <w:rPr>
          <w:rFonts w:ascii="Arial" w:hAnsi="Arial" w:cs="Arial"/>
          <w:b/>
        </w:rPr>
      </w:pPr>
      <w:r w:rsidRPr="006F779A">
        <w:rPr>
          <w:rFonts w:ascii="Arial" w:hAnsi="Arial" w:cs="Arial"/>
          <w:b/>
        </w:rPr>
        <w:tab/>
      </w:r>
      <w:r w:rsidR="008D67FE" w:rsidRPr="00F00F2D">
        <w:rPr>
          <w:rFonts w:ascii="Arial" w:hAnsi="Arial" w:cs="Arial"/>
          <w:b/>
        </w:rPr>
        <w:t>B. Scholarship Policies, Requirements and selection procedures</w:t>
      </w:r>
    </w:p>
    <w:p w14:paraId="2D4AA758" w14:textId="17B8F377" w:rsidR="00D337E5" w:rsidRDefault="00E50242" w:rsidP="00E50242">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sidR="00D337E5">
        <w:rPr>
          <w:rFonts w:ascii="Arial" w:hAnsi="Arial" w:cs="Arial"/>
        </w:rPr>
        <w:t>1. Scholarship policies shall include:</w:t>
      </w:r>
    </w:p>
    <w:p w14:paraId="1A1C7C03" w14:textId="56BE006E" w:rsidR="00D337E5"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00D337E5">
        <w:rPr>
          <w:rFonts w:ascii="Arial" w:hAnsi="Arial" w:cs="Arial"/>
        </w:rPr>
        <w:t>a</w:t>
      </w:r>
      <w:r w:rsidR="00A053D9">
        <w:rPr>
          <w:rFonts w:ascii="Arial" w:hAnsi="Arial" w:cs="Arial"/>
        </w:rPr>
        <w:t>.</w:t>
      </w:r>
      <w:r w:rsidR="00D337E5">
        <w:rPr>
          <w:rFonts w:ascii="Arial" w:hAnsi="Arial" w:cs="Arial"/>
        </w:rPr>
        <w:t xml:space="preserve"> </w:t>
      </w:r>
      <w:r>
        <w:rPr>
          <w:rFonts w:ascii="Arial" w:hAnsi="Arial" w:cs="Arial"/>
        </w:rPr>
        <w:t>U</w:t>
      </w:r>
      <w:r w:rsidR="00D337E5">
        <w:rPr>
          <w:rFonts w:ascii="Arial" w:hAnsi="Arial" w:cs="Arial"/>
        </w:rPr>
        <w:t>se</w:t>
      </w:r>
      <w:r w:rsidR="009639F1">
        <w:rPr>
          <w:rFonts w:ascii="Arial" w:hAnsi="Arial" w:cs="Arial"/>
        </w:rPr>
        <w:t xml:space="preserve"> </w:t>
      </w:r>
      <w:r>
        <w:rPr>
          <w:rFonts w:ascii="Arial" w:hAnsi="Arial" w:cs="Arial"/>
        </w:rPr>
        <w:t xml:space="preserve">approved </w:t>
      </w:r>
      <w:r w:rsidR="00D337E5">
        <w:rPr>
          <w:rFonts w:ascii="Arial" w:hAnsi="Arial" w:cs="Arial"/>
        </w:rPr>
        <w:t>scholarship application</w:t>
      </w:r>
    </w:p>
    <w:p w14:paraId="4BE7F6B9" w14:textId="77777777" w:rsidR="00E50242"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00D337E5">
        <w:rPr>
          <w:rFonts w:ascii="Arial" w:hAnsi="Arial" w:cs="Arial"/>
        </w:rPr>
        <w:t>b.</w:t>
      </w:r>
      <w:r w:rsidR="00A053D9">
        <w:rPr>
          <w:rFonts w:ascii="Arial" w:hAnsi="Arial" w:cs="Arial"/>
        </w:rPr>
        <w:t xml:space="preserve"> </w:t>
      </w:r>
      <w:r>
        <w:rPr>
          <w:rFonts w:ascii="Arial" w:hAnsi="Arial" w:cs="Arial"/>
        </w:rPr>
        <w:t>P</w:t>
      </w:r>
      <w:r w:rsidR="00A053D9">
        <w:rPr>
          <w:rFonts w:ascii="Arial" w:hAnsi="Arial" w:cs="Arial"/>
        </w:rPr>
        <w:t>ost application on chapter website</w:t>
      </w:r>
      <w:r w:rsidR="00B25668">
        <w:rPr>
          <w:rFonts w:ascii="Arial" w:hAnsi="Arial" w:cs="Arial"/>
        </w:rPr>
        <w:t xml:space="preserve"> and</w:t>
      </w:r>
      <w:r w:rsidR="00A053D9">
        <w:rPr>
          <w:rFonts w:ascii="Arial" w:hAnsi="Arial" w:cs="Arial"/>
        </w:rPr>
        <w:t xml:space="preserve"> distribute at </w:t>
      </w:r>
      <w:r w:rsidR="00B25668">
        <w:rPr>
          <w:rFonts w:ascii="Arial" w:hAnsi="Arial" w:cs="Arial"/>
        </w:rPr>
        <w:t>church</w:t>
      </w:r>
      <w:r w:rsidR="009639F1">
        <w:rPr>
          <w:rFonts w:ascii="Arial" w:hAnsi="Arial" w:cs="Arial"/>
        </w:rPr>
        <w:t>es</w:t>
      </w:r>
      <w:r w:rsidR="00B25668">
        <w:rPr>
          <w:rFonts w:ascii="Arial" w:hAnsi="Arial" w:cs="Arial"/>
        </w:rPr>
        <w:t xml:space="preserve">, </w:t>
      </w:r>
    </w:p>
    <w:p w14:paraId="4DB3A0B2" w14:textId="595377C4" w:rsidR="00A053D9"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337E5">
        <w:rPr>
          <w:rFonts w:ascii="Arial" w:hAnsi="Arial" w:cs="Arial"/>
        </w:rPr>
        <w:t xml:space="preserve">and </w:t>
      </w:r>
      <w:r w:rsidR="00B25668">
        <w:rPr>
          <w:rFonts w:ascii="Arial" w:hAnsi="Arial" w:cs="Arial"/>
        </w:rPr>
        <w:t>community events</w:t>
      </w:r>
      <w:r w:rsidR="00D337E5">
        <w:rPr>
          <w:rFonts w:ascii="Arial" w:hAnsi="Arial" w:cs="Arial"/>
        </w:rPr>
        <w:t xml:space="preserve"> by the date approved by the Chapter</w:t>
      </w:r>
    </w:p>
    <w:p w14:paraId="552D3548" w14:textId="51DE185E" w:rsidR="00D337E5"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lastRenderedPageBreak/>
        <w:tab/>
      </w:r>
      <w:r>
        <w:rPr>
          <w:rFonts w:ascii="Arial" w:hAnsi="Arial" w:cs="Arial"/>
        </w:rPr>
        <w:tab/>
      </w:r>
      <w:r w:rsidR="00D337E5">
        <w:rPr>
          <w:rFonts w:ascii="Arial" w:hAnsi="Arial" w:cs="Arial"/>
        </w:rPr>
        <w:t xml:space="preserve">2. Scholarship </w:t>
      </w:r>
      <w:r w:rsidR="009639F1">
        <w:rPr>
          <w:rFonts w:ascii="Arial" w:hAnsi="Arial" w:cs="Arial"/>
        </w:rPr>
        <w:t xml:space="preserve">eligibility </w:t>
      </w:r>
      <w:r w:rsidR="00D337E5">
        <w:rPr>
          <w:rFonts w:ascii="Arial" w:hAnsi="Arial" w:cs="Arial"/>
        </w:rPr>
        <w:t>requirements shall be as follows:</w:t>
      </w:r>
    </w:p>
    <w:p w14:paraId="021979CB" w14:textId="1728FCAE" w:rsidR="00D337E5"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00D337E5">
        <w:rPr>
          <w:rFonts w:ascii="Arial" w:hAnsi="Arial" w:cs="Arial"/>
        </w:rPr>
        <w:t>a. Candidate must be Black, African American, or of African descent</w:t>
      </w:r>
    </w:p>
    <w:p w14:paraId="6100EF22" w14:textId="5D1311CB" w:rsidR="00D337E5"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00D337E5">
        <w:rPr>
          <w:rFonts w:ascii="Arial" w:hAnsi="Arial" w:cs="Arial"/>
        </w:rPr>
        <w:t>b. Resident of greater Sacramento area</w:t>
      </w:r>
    </w:p>
    <w:p w14:paraId="3BB00DA6" w14:textId="1F8F3949" w:rsidR="00D337E5"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00D337E5">
        <w:rPr>
          <w:rFonts w:ascii="Arial" w:hAnsi="Arial" w:cs="Arial"/>
        </w:rPr>
        <w:t>c. Graduating high school student</w:t>
      </w:r>
    </w:p>
    <w:p w14:paraId="1AF921DF" w14:textId="33D2D42B" w:rsidR="00D337E5"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00D337E5">
        <w:rPr>
          <w:rFonts w:ascii="Arial" w:hAnsi="Arial" w:cs="Arial"/>
        </w:rPr>
        <w:t>d. Minimum culminative 3.0 GPA on a 4.0 scale</w:t>
      </w:r>
    </w:p>
    <w:p w14:paraId="1E397CB8" w14:textId="77777777" w:rsidR="00E50242"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00D337E5">
        <w:rPr>
          <w:rFonts w:ascii="Arial" w:hAnsi="Arial" w:cs="Arial"/>
        </w:rPr>
        <w:t xml:space="preserve">e. Accepted, applied or applying to an accredited two or four-year </w:t>
      </w:r>
    </w:p>
    <w:p w14:paraId="01692696" w14:textId="5BB9956A" w:rsidR="00D337E5"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337E5">
        <w:rPr>
          <w:rFonts w:ascii="Arial" w:hAnsi="Arial" w:cs="Arial"/>
        </w:rPr>
        <w:t>college/university for the upcoming academic year</w:t>
      </w:r>
    </w:p>
    <w:p w14:paraId="3242C3A2" w14:textId="77777777" w:rsidR="00E50242"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00D337E5">
        <w:rPr>
          <w:rFonts w:ascii="Arial" w:hAnsi="Arial" w:cs="Arial"/>
        </w:rPr>
        <w:t xml:space="preserve">f. proven participation in community service, extracurricular, or other </w:t>
      </w:r>
    </w:p>
    <w:p w14:paraId="50A24FB5" w14:textId="30316F1C" w:rsidR="00D337E5"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337E5">
        <w:rPr>
          <w:rFonts w:ascii="Arial" w:hAnsi="Arial" w:cs="Arial"/>
        </w:rPr>
        <w:t xml:space="preserve">volunteer activities </w:t>
      </w:r>
    </w:p>
    <w:p w14:paraId="2F1601CD" w14:textId="77777777" w:rsidR="00E50242"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00D337E5">
        <w:rPr>
          <w:rFonts w:ascii="Arial" w:hAnsi="Arial" w:cs="Arial"/>
        </w:rPr>
        <w:t xml:space="preserve">g. Attend an in-person interview with the Sacramento Alumnae </w:t>
      </w:r>
    </w:p>
    <w:p w14:paraId="5F61585D" w14:textId="49AB8B2F" w:rsidR="00D337E5"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337E5">
        <w:rPr>
          <w:rFonts w:ascii="Arial" w:hAnsi="Arial" w:cs="Arial"/>
        </w:rPr>
        <w:t>Chapter</w:t>
      </w:r>
    </w:p>
    <w:p w14:paraId="28BE67DB" w14:textId="196284BB" w:rsidR="009639F1"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sidR="009639F1">
        <w:rPr>
          <w:rFonts w:ascii="Arial" w:hAnsi="Arial" w:cs="Arial"/>
        </w:rPr>
        <w:t>3. Application requirements shall be as follows:</w:t>
      </w:r>
    </w:p>
    <w:p w14:paraId="1AFA56E7" w14:textId="77777777" w:rsidR="00E50242"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009639F1">
        <w:rPr>
          <w:rFonts w:ascii="Arial" w:hAnsi="Arial" w:cs="Arial"/>
        </w:rPr>
        <w:t xml:space="preserve">a. Mail directly from the school’s registrar’s office to the chapter </w:t>
      </w:r>
    </w:p>
    <w:p w14:paraId="15A754D1" w14:textId="1E1A371F" w:rsidR="009639F1"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639F1">
        <w:rPr>
          <w:rFonts w:ascii="Arial" w:hAnsi="Arial" w:cs="Arial"/>
        </w:rPr>
        <w:t>address an official transcript</w:t>
      </w:r>
    </w:p>
    <w:p w14:paraId="03C70C74" w14:textId="77777777" w:rsidR="00E50242"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009639F1">
        <w:rPr>
          <w:rFonts w:ascii="Arial" w:hAnsi="Arial" w:cs="Arial"/>
        </w:rPr>
        <w:t xml:space="preserve">b. Two (2) letters of recommendations from a teacher, principal, </w:t>
      </w:r>
    </w:p>
    <w:p w14:paraId="14089A22" w14:textId="3BD1D2B6" w:rsidR="009639F1"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639F1">
        <w:rPr>
          <w:rFonts w:ascii="Arial" w:hAnsi="Arial" w:cs="Arial"/>
        </w:rPr>
        <w:t>counselor, community leader, minister, or employer</w:t>
      </w:r>
    </w:p>
    <w:p w14:paraId="7382CFF7" w14:textId="201EC233" w:rsidR="009639F1"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009639F1">
        <w:rPr>
          <w:rFonts w:ascii="Arial" w:hAnsi="Arial" w:cs="Arial"/>
        </w:rPr>
        <w:t>c. Photo release form signed by parent/guardian</w:t>
      </w:r>
    </w:p>
    <w:p w14:paraId="42D21131" w14:textId="77777777" w:rsidR="00E50242" w:rsidRDefault="00E50242" w:rsidP="00E50242">
      <w:pPr>
        <w:tabs>
          <w:tab w:val="left" w:pos="1440"/>
          <w:tab w:val="left" w:pos="1800"/>
          <w:tab w:val="left" w:pos="2160"/>
          <w:tab w:val="left" w:pos="2520"/>
          <w:tab w:val="left" w:pos="2880"/>
        </w:tabs>
        <w:kinsoku w:val="0"/>
        <w:overflowPunct w:val="0"/>
        <w:ind w:left="720" w:right="40"/>
        <w:rPr>
          <w:rFonts w:ascii="Arial" w:hAnsi="Arial" w:cs="Arial"/>
        </w:rPr>
      </w:pPr>
      <w:r>
        <w:rPr>
          <w:rFonts w:ascii="Arial" w:hAnsi="Arial" w:cs="Arial"/>
        </w:rPr>
        <w:tab/>
      </w:r>
      <w:r>
        <w:rPr>
          <w:rFonts w:ascii="Arial" w:hAnsi="Arial" w:cs="Arial"/>
        </w:rPr>
        <w:tab/>
      </w:r>
      <w:r>
        <w:rPr>
          <w:rFonts w:ascii="Arial" w:hAnsi="Arial" w:cs="Arial"/>
        </w:rPr>
        <w:tab/>
      </w:r>
      <w:r w:rsidR="009639F1">
        <w:rPr>
          <w:rFonts w:ascii="Arial" w:hAnsi="Arial" w:cs="Arial"/>
        </w:rPr>
        <w:t xml:space="preserve">d. Academic standing Form (completed by counselor or school </w:t>
      </w:r>
    </w:p>
    <w:p w14:paraId="472688FD" w14:textId="3413E8AD" w:rsidR="009639F1" w:rsidRDefault="00E50242" w:rsidP="00E50242">
      <w:pPr>
        <w:tabs>
          <w:tab w:val="left" w:pos="1440"/>
          <w:tab w:val="left" w:pos="1800"/>
          <w:tab w:val="left" w:pos="2160"/>
          <w:tab w:val="left" w:pos="2520"/>
          <w:tab w:val="left" w:pos="2880"/>
        </w:tabs>
        <w:kinsoku w:val="0"/>
        <w:overflowPunct w:val="0"/>
        <w:ind w:left="720" w:right="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639F1">
        <w:rPr>
          <w:rFonts w:ascii="Arial" w:hAnsi="Arial" w:cs="Arial"/>
        </w:rPr>
        <w:t>registrar)</w:t>
      </w:r>
    </w:p>
    <w:p w14:paraId="71C99443" w14:textId="1FC11566" w:rsidR="009639F1"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009639F1">
        <w:rPr>
          <w:rFonts w:ascii="Arial" w:hAnsi="Arial" w:cs="Arial"/>
        </w:rPr>
        <w:t>e. Applicant photo (size not to exceed 4x6)</w:t>
      </w:r>
    </w:p>
    <w:p w14:paraId="3E500E26" w14:textId="77777777" w:rsidR="00E50242"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009639F1">
        <w:rPr>
          <w:rFonts w:ascii="Arial" w:hAnsi="Arial" w:cs="Arial"/>
        </w:rPr>
        <w:t xml:space="preserve">f. Typed two (2) to three (3) page, double-spaced essay based on </w:t>
      </w:r>
    </w:p>
    <w:p w14:paraId="3A27562F" w14:textId="13676DC8" w:rsidR="009639F1"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639F1">
        <w:rPr>
          <w:rFonts w:ascii="Arial" w:hAnsi="Arial" w:cs="Arial"/>
        </w:rPr>
        <w:t>approved theme</w:t>
      </w:r>
    </w:p>
    <w:p w14:paraId="252FD752" w14:textId="382FCD63" w:rsidR="009639F1"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sidR="009639F1">
        <w:rPr>
          <w:rFonts w:ascii="Arial" w:hAnsi="Arial" w:cs="Arial"/>
        </w:rPr>
        <w:t>4. Selection Procedures shall include:</w:t>
      </w:r>
    </w:p>
    <w:p w14:paraId="35A400E2" w14:textId="77777777" w:rsidR="00E50242" w:rsidRDefault="00E50242" w:rsidP="003343CA">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009639F1">
        <w:rPr>
          <w:rFonts w:ascii="Arial" w:hAnsi="Arial" w:cs="Arial"/>
        </w:rPr>
        <w:t>a. Review of applications by the committee</w:t>
      </w:r>
      <w:r w:rsidR="003343CA">
        <w:rPr>
          <w:rFonts w:ascii="Arial" w:hAnsi="Arial" w:cs="Arial"/>
        </w:rPr>
        <w:t xml:space="preserve">. The committee may </w:t>
      </w:r>
    </w:p>
    <w:p w14:paraId="60D4FC24" w14:textId="1842EC4E" w:rsidR="003343CA" w:rsidRDefault="00E50242" w:rsidP="003343CA">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343CA">
        <w:rPr>
          <w:rFonts w:ascii="Arial" w:hAnsi="Arial" w:cs="Arial"/>
        </w:rPr>
        <w:t>request additional members to assist with the review process</w:t>
      </w:r>
    </w:p>
    <w:p w14:paraId="19A25DF4" w14:textId="77777777" w:rsidR="00E50242"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009639F1">
        <w:rPr>
          <w:rFonts w:ascii="Arial" w:hAnsi="Arial" w:cs="Arial"/>
        </w:rPr>
        <w:t xml:space="preserve">b. Schedule and conduct interviews by the committee. Interviews are </w:t>
      </w:r>
    </w:p>
    <w:p w14:paraId="20789536" w14:textId="77777777" w:rsidR="00E50242"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639F1">
        <w:rPr>
          <w:rFonts w:ascii="Arial" w:hAnsi="Arial" w:cs="Arial"/>
        </w:rPr>
        <w:t xml:space="preserve">performed by a panel of 3 members using criteria established by </w:t>
      </w:r>
    </w:p>
    <w:p w14:paraId="19102008" w14:textId="77777777" w:rsidR="00E50242"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639F1">
        <w:rPr>
          <w:rFonts w:ascii="Arial" w:hAnsi="Arial" w:cs="Arial"/>
        </w:rPr>
        <w:t xml:space="preserve">the committee.  The committee may request additional members </w:t>
      </w:r>
    </w:p>
    <w:p w14:paraId="1C99E304" w14:textId="2493534C" w:rsidR="009639F1"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639F1">
        <w:rPr>
          <w:rFonts w:ascii="Arial" w:hAnsi="Arial" w:cs="Arial"/>
        </w:rPr>
        <w:t xml:space="preserve">to assist with </w:t>
      </w:r>
      <w:r w:rsidR="003343CA">
        <w:rPr>
          <w:rFonts w:ascii="Arial" w:hAnsi="Arial" w:cs="Arial"/>
        </w:rPr>
        <w:t xml:space="preserve">the interview </w:t>
      </w:r>
      <w:r w:rsidR="009639F1">
        <w:rPr>
          <w:rFonts w:ascii="Arial" w:hAnsi="Arial" w:cs="Arial"/>
        </w:rPr>
        <w:t>process</w:t>
      </w:r>
    </w:p>
    <w:p w14:paraId="161D6B00" w14:textId="77777777" w:rsidR="00E50242"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009639F1">
        <w:rPr>
          <w:rFonts w:ascii="Arial" w:hAnsi="Arial" w:cs="Arial"/>
        </w:rPr>
        <w:t xml:space="preserve">c. </w:t>
      </w:r>
      <w:r w:rsidR="003343CA">
        <w:rPr>
          <w:rFonts w:ascii="Arial" w:hAnsi="Arial" w:cs="Arial"/>
        </w:rPr>
        <w:t xml:space="preserve">The committee votes on the scholarship winners based on the </w:t>
      </w:r>
    </w:p>
    <w:p w14:paraId="0D41FEE2" w14:textId="3C31BAD2" w:rsidR="009639F1" w:rsidRDefault="00E50242"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343CA">
        <w:rPr>
          <w:rFonts w:ascii="Arial" w:hAnsi="Arial" w:cs="Arial"/>
        </w:rPr>
        <w:t>established rubric.</w:t>
      </w:r>
    </w:p>
    <w:p w14:paraId="7696CA5E" w14:textId="7381A06B" w:rsidR="008D67FE" w:rsidRPr="006F779A" w:rsidRDefault="00112B6B" w:rsidP="00112B6B">
      <w:pPr>
        <w:tabs>
          <w:tab w:val="left" w:pos="1440"/>
          <w:tab w:val="left" w:pos="1800"/>
          <w:tab w:val="left" w:pos="2160"/>
          <w:tab w:val="left" w:pos="2520"/>
          <w:tab w:val="left" w:pos="2880"/>
        </w:tabs>
        <w:kinsoku w:val="0"/>
        <w:overflowPunct w:val="0"/>
        <w:ind w:right="40"/>
        <w:rPr>
          <w:rFonts w:ascii="Arial" w:hAnsi="Arial" w:cs="Arial"/>
          <w:b/>
        </w:rPr>
      </w:pPr>
      <w:r w:rsidRPr="006F779A">
        <w:rPr>
          <w:rFonts w:ascii="Arial" w:hAnsi="Arial" w:cs="Arial"/>
          <w:b/>
        </w:rPr>
        <w:tab/>
      </w:r>
      <w:r w:rsidR="008D67FE" w:rsidRPr="006F779A">
        <w:rPr>
          <w:rFonts w:ascii="Arial" w:hAnsi="Arial" w:cs="Arial"/>
          <w:b/>
        </w:rPr>
        <w:t>C. Bonding</w:t>
      </w:r>
    </w:p>
    <w:p w14:paraId="20E8B8CB" w14:textId="2D958787" w:rsidR="008D67FE" w:rsidRDefault="00112B6B"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sidR="004B29D3">
        <w:rPr>
          <w:rFonts w:ascii="Arial" w:hAnsi="Arial" w:cs="Arial"/>
        </w:rPr>
        <w:t>1</w:t>
      </w:r>
      <w:r w:rsidR="00A76CDA">
        <w:rPr>
          <w:rFonts w:ascii="Arial" w:hAnsi="Arial" w:cs="Arial"/>
        </w:rPr>
        <w:t xml:space="preserve">. </w:t>
      </w:r>
      <w:r w:rsidR="008D67FE">
        <w:rPr>
          <w:rFonts w:ascii="Arial" w:hAnsi="Arial" w:cs="Arial"/>
        </w:rPr>
        <w:t>Which positions are bonded</w:t>
      </w:r>
    </w:p>
    <w:p w14:paraId="4A3597B4" w14:textId="77777777" w:rsidR="00112B6B" w:rsidRDefault="00112B6B" w:rsidP="00112B6B">
      <w:pPr>
        <w:widowControl/>
        <w:tabs>
          <w:tab w:val="left" w:pos="1440"/>
          <w:tab w:val="left" w:pos="1800"/>
          <w:tab w:val="left" w:pos="2160"/>
          <w:tab w:val="left" w:pos="2520"/>
          <w:tab w:val="left" w:pos="2880"/>
        </w:tabs>
        <w:autoSpaceDE/>
        <w:autoSpaceDN/>
        <w:adjustRightInd/>
        <w:ind w:right="40"/>
        <w:rPr>
          <w:rFonts w:ascii="Arial" w:hAnsi="Arial" w:cs="Arial"/>
        </w:rPr>
      </w:pPr>
      <w:r>
        <w:rPr>
          <w:rFonts w:ascii="Arial" w:hAnsi="Arial" w:cs="Arial"/>
        </w:rPr>
        <w:tab/>
      </w:r>
      <w:r>
        <w:rPr>
          <w:rFonts w:ascii="Arial" w:hAnsi="Arial" w:cs="Arial"/>
        </w:rPr>
        <w:tab/>
      </w:r>
      <w:r>
        <w:rPr>
          <w:rFonts w:ascii="Arial" w:hAnsi="Arial" w:cs="Arial"/>
        </w:rPr>
        <w:tab/>
      </w:r>
      <w:r w:rsidR="00273B99" w:rsidRPr="002E1DBF">
        <w:rPr>
          <w:rFonts w:ascii="Arial" w:hAnsi="Arial" w:cs="Arial"/>
        </w:rPr>
        <w:t xml:space="preserve">The President, Treasurer, Financial Secretary, and Assistant </w:t>
      </w:r>
    </w:p>
    <w:p w14:paraId="77F36DF4" w14:textId="5C397AD9" w:rsidR="00273B99" w:rsidRDefault="00112B6B" w:rsidP="00112B6B">
      <w:pPr>
        <w:widowControl/>
        <w:tabs>
          <w:tab w:val="left" w:pos="1440"/>
          <w:tab w:val="left" w:pos="1800"/>
          <w:tab w:val="left" w:pos="2160"/>
          <w:tab w:val="left" w:pos="2520"/>
          <w:tab w:val="left" w:pos="2880"/>
        </w:tabs>
        <w:autoSpaceDE/>
        <w:autoSpaceDN/>
        <w:adjustRightInd/>
        <w:ind w:right="40"/>
        <w:rPr>
          <w:rFonts w:ascii="Arial" w:hAnsi="Arial" w:cs="Arial"/>
        </w:rPr>
      </w:pPr>
      <w:r>
        <w:rPr>
          <w:rFonts w:ascii="Arial" w:hAnsi="Arial" w:cs="Arial"/>
        </w:rPr>
        <w:tab/>
      </w:r>
      <w:r>
        <w:rPr>
          <w:rFonts w:ascii="Arial" w:hAnsi="Arial" w:cs="Arial"/>
        </w:rPr>
        <w:tab/>
      </w:r>
      <w:r>
        <w:rPr>
          <w:rFonts w:ascii="Arial" w:hAnsi="Arial" w:cs="Arial"/>
        </w:rPr>
        <w:tab/>
      </w:r>
      <w:r w:rsidR="00273B99" w:rsidRPr="002E1DBF">
        <w:rPr>
          <w:rFonts w:ascii="Arial" w:hAnsi="Arial" w:cs="Arial"/>
        </w:rPr>
        <w:t xml:space="preserve">Financial Secretary shall be covered by general bonding insurance.  </w:t>
      </w:r>
    </w:p>
    <w:p w14:paraId="5005B6E5" w14:textId="082237FD" w:rsidR="008D67FE" w:rsidRDefault="00112B6B"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sidR="004B29D3">
        <w:rPr>
          <w:rFonts w:ascii="Arial" w:hAnsi="Arial" w:cs="Arial"/>
        </w:rPr>
        <w:t>2</w:t>
      </w:r>
      <w:r w:rsidR="00A76CDA" w:rsidRPr="00A76CDA">
        <w:rPr>
          <w:rFonts w:ascii="Arial" w:hAnsi="Arial" w:cs="Arial"/>
        </w:rPr>
        <w:t>.</w:t>
      </w:r>
      <w:r w:rsidR="008D67FE">
        <w:rPr>
          <w:rFonts w:ascii="Arial" w:hAnsi="Arial" w:cs="Arial"/>
        </w:rPr>
        <w:t xml:space="preserve"> Amount</w:t>
      </w:r>
    </w:p>
    <w:p w14:paraId="6A0767C7" w14:textId="77777777" w:rsidR="00112B6B" w:rsidRDefault="00112B6B" w:rsidP="00112B6B">
      <w:pPr>
        <w:widowControl/>
        <w:tabs>
          <w:tab w:val="left" w:pos="1440"/>
          <w:tab w:val="left" w:pos="1800"/>
          <w:tab w:val="left" w:pos="2160"/>
          <w:tab w:val="left" w:pos="2520"/>
          <w:tab w:val="left" w:pos="2880"/>
        </w:tabs>
        <w:autoSpaceDE/>
        <w:autoSpaceDN/>
        <w:adjustRightInd/>
        <w:ind w:right="40"/>
        <w:rPr>
          <w:rFonts w:ascii="Arial" w:hAnsi="Arial" w:cs="Arial"/>
        </w:rPr>
      </w:pPr>
      <w:r>
        <w:rPr>
          <w:rFonts w:ascii="Arial" w:hAnsi="Arial" w:cs="Arial"/>
        </w:rPr>
        <w:tab/>
      </w:r>
      <w:r>
        <w:rPr>
          <w:rFonts w:ascii="Arial" w:hAnsi="Arial" w:cs="Arial"/>
        </w:rPr>
        <w:tab/>
      </w:r>
      <w:r>
        <w:rPr>
          <w:rFonts w:ascii="Arial" w:hAnsi="Arial" w:cs="Arial"/>
        </w:rPr>
        <w:tab/>
      </w:r>
      <w:r w:rsidR="00273B99" w:rsidRPr="002E1DBF">
        <w:rPr>
          <w:rFonts w:ascii="Arial" w:hAnsi="Arial" w:cs="Arial"/>
        </w:rPr>
        <w:t xml:space="preserve">The Treasurer will determine how much bonding insurance is </w:t>
      </w:r>
    </w:p>
    <w:p w14:paraId="498C5659" w14:textId="77777777" w:rsidR="00112B6B" w:rsidRDefault="00112B6B" w:rsidP="00112B6B">
      <w:pPr>
        <w:widowControl/>
        <w:tabs>
          <w:tab w:val="left" w:pos="1440"/>
          <w:tab w:val="left" w:pos="1800"/>
          <w:tab w:val="left" w:pos="2160"/>
          <w:tab w:val="left" w:pos="2520"/>
          <w:tab w:val="left" w:pos="2880"/>
        </w:tabs>
        <w:autoSpaceDE/>
        <w:autoSpaceDN/>
        <w:adjustRightInd/>
        <w:ind w:right="40"/>
        <w:rPr>
          <w:rFonts w:ascii="Arial" w:hAnsi="Arial" w:cs="Arial"/>
        </w:rPr>
      </w:pPr>
      <w:r>
        <w:rPr>
          <w:rFonts w:ascii="Arial" w:hAnsi="Arial" w:cs="Arial"/>
        </w:rPr>
        <w:tab/>
      </w:r>
      <w:r>
        <w:rPr>
          <w:rFonts w:ascii="Arial" w:hAnsi="Arial" w:cs="Arial"/>
        </w:rPr>
        <w:tab/>
      </w:r>
      <w:r>
        <w:rPr>
          <w:rFonts w:ascii="Arial" w:hAnsi="Arial" w:cs="Arial"/>
        </w:rPr>
        <w:tab/>
      </w:r>
      <w:r w:rsidR="00273B99" w:rsidRPr="002E1DBF">
        <w:rPr>
          <w:rFonts w:ascii="Arial" w:hAnsi="Arial" w:cs="Arial"/>
        </w:rPr>
        <w:t xml:space="preserve">necessary for each position annually based on the number of fiscal </w:t>
      </w:r>
    </w:p>
    <w:p w14:paraId="037670F2" w14:textId="77777777" w:rsidR="006F779A" w:rsidRDefault="00112B6B" w:rsidP="00112B6B">
      <w:pPr>
        <w:widowControl/>
        <w:tabs>
          <w:tab w:val="left" w:pos="1440"/>
          <w:tab w:val="left" w:pos="1800"/>
          <w:tab w:val="left" w:pos="2160"/>
          <w:tab w:val="left" w:pos="2520"/>
          <w:tab w:val="left" w:pos="2880"/>
        </w:tabs>
        <w:autoSpaceDE/>
        <w:autoSpaceDN/>
        <w:adjustRightInd/>
        <w:ind w:right="40"/>
        <w:rPr>
          <w:rFonts w:ascii="Arial" w:hAnsi="Arial" w:cs="Arial"/>
        </w:rPr>
      </w:pPr>
      <w:r>
        <w:rPr>
          <w:rFonts w:ascii="Arial" w:hAnsi="Arial" w:cs="Arial"/>
        </w:rPr>
        <w:tab/>
      </w:r>
      <w:r>
        <w:rPr>
          <w:rFonts w:ascii="Arial" w:hAnsi="Arial" w:cs="Arial"/>
        </w:rPr>
        <w:tab/>
      </w:r>
      <w:r>
        <w:rPr>
          <w:rFonts w:ascii="Arial" w:hAnsi="Arial" w:cs="Arial"/>
        </w:rPr>
        <w:tab/>
      </w:r>
      <w:r w:rsidR="00273B99" w:rsidRPr="002E1DBF">
        <w:rPr>
          <w:rFonts w:ascii="Arial" w:hAnsi="Arial" w:cs="Arial"/>
        </w:rPr>
        <w:t xml:space="preserve">officer positions the chapter chooses to bond, and the amount of </w:t>
      </w:r>
    </w:p>
    <w:p w14:paraId="471BDC56" w14:textId="112B0C24" w:rsidR="00273B99" w:rsidRPr="002E1DBF" w:rsidRDefault="006F779A" w:rsidP="00112B6B">
      <w:pPr>
        <w:widowControl/>
        <w:tabs>
          <w:tab w:val="left" w:pos="1440"/>
          <w:tab w:val="left" w:pos="1800"/>
          <w:tab w:val="left" w:pos="2160"/>
          <w:tab w:val="left" w:pos="2520"/>
          <w:tab w:val="left" w:pos="2880"/>
        </w:tabs>
        <w:autoSpaceDE/>
        <w:autoSpaceDN/>
        <w:adjustRightInd/>
        <w:ind w:right="40"/>
        <w:rPr>
          <w:rFonts w:ascii="Arial" w:hAnsi="Arial" w:cs="Arial"/>
        </w:rPr>
      </w:pPr>
      <w:r>
        <w:rPr>
          <w:rFonts w:ascii="Arial" w:hAnsi="Arial" w:cs="Arial"/>
        </w:rPr>
        <w:tab/>
      </w:r>
      <w:r>
        <w:rPr>
          <w:rFonts w:ascii="Arial" w:hAnsi="Arial" w:cs="Arial"/>
        </w:rPr>
        <w:tab/>
      </w:r>
      <w:r>
        <w:rPr>
          <w:rFonts w:ascii="Arial" w:hAnsi="Arial" w:cs="Arial"/>
        </w:rPr>
        <w:tab/>
      </w:r>
      <w:r w:rsidR="00273B99" w:rsidRPr="002E1DBF">
        <w:rPr>
          <w:rFonts w:ascii="Arial" w:hAnsi="Arial" w:cs="Arial"/>
        </w:rPr>
        <w:t>coverage the chapter wishes to purchase for each position.</w:t>
      </w:r>
    </w:p>
    <w:p w14:paraId="461ACE0C" w14:textId="3B7D711C" w:rsidR="00DB6325" w:rsidRPr="00DB6325" w:rsidRDefault="006F779A" w:rsidP="00112B6B">
      <w:pPr>
        <w:tabs>
          <w:tab w:val="left" w:pos="1440"/>
          <w:tab w:val="left" w:pos="1800"/>
          <w:tab w:val="left" w:pos="2160"/>
          <w:tab w:val="left" w:pos="2520"/>
          <w:tab w:val="left" w:pos="2880"/>
        </w:tabs>
        <w:kinsoku w:val="0"/>
        <w:overflowPunct w:val="0"/>
        <w:ind w:right="40"/>
        <w:rPr>
          <w:rFonts w:ascii="Arial" w:hAnsi="Arial" w:cs="Arial"/>
          <w:b/>
        </w:rPr>
      </w:pPr>
      <w:r>
        <w:rPr>
          <w:rFonts w:ascii="Arial" w:hAnsi="Arial" w:cs="Arial"/>
          <w:b/>
        </w:rPr>
        <w:tab/>
      </w:r>
      <w:r w:rsidR="00DB6325" w:rsidRPr="00DB6325">
        <w:rPr>
          <w:rFonts w:ascii="Arial" w:hAnsi="Arial" w:cs="Arial"/>
          <w:b/>
        </w:rPr>
        <w:t>D. Liability Insurance</w:t>
      </w:r>
    </w:p>
    <w:p w14:paraId="507600EC" w14:textId="77777777" w:rsidR="00E307B7" w:rsidRDefault="00E307B7" w:rsidP="00112B6B">
      <w:pPr>
        <w:widowControl/>
        <w:tabs>
          <w:tab w:val="left" w:pos="1440"/>
          <w:tab w:val="left" w:pos="1800"/>
          <w:tab w:val="left" w:pos="2160"/>
          <w:tab w:val="left" w:pos="2520"/>
          <w:tab w:val="left" w:pos="2880"/>
        </w:tabs>
        <w:autoSpaceDE/>
        <w:autoSpaceDN/>
        <w:adjustRightInd/>
        <w:ind w:right="40"/>
        <w:contextualSpacing/>
        <w:rPr>
          <w:rFonts w:ascii="Arial" w:hAnsi="Arial" w:cs="Arial"/>
        </w:rPr>
      </w:pPr>
      <w:r>
        <w:rPr>
          <w:rFonts w:ascii="Arial" w:hAnsi="Arial" w:cs="Arial"/>
        </w:rPr>
        <w:tab/>
      </w:r>
      <w:r>
        <w:rPr>
          <w:rFonts w:ascii="Arial" w:hAnsi="Arial" w:cs="Arial"/>
        </w:rPr>
        <w:tab/>
        <w:t xml:space="preserve">1. </w:t>
      </w:r>
      <w:r w:rsidR="00DB6325" w:rsidRPr="00995DFB">
        <w:rPr>
          <w:rFonts w:ascii="Arial" w:hAnsi="Arial" w:cs="Arial"/>
        </w:rPr>
        <w:t xml:space="preserve">The chapter shall be covered through general liability insurance which </w:t>
      </w:r>
    </w:p>
    <w:p w14:paraId="2CE2E147" w14:textId="68196A5E" w:rsidR="00DB6325" w:rsidRDefault="00E307B7" w:rsidP="00112B6B">
      <w:pPr>
        <w:widowControl/>
        <w:tabs>
          <w:tab w:val="left" w:pos="1440"/>
          <w:tab w:val="left" w:pos="1800"/>
          <w:tab w:val="left" w:pos="2160"/>
          <w:tab w:val="left" w:pos="2520"/>
          <w:tab w:val="left" w:pos="2880"/>
        </w:tabs>
        <w:autoSpaceDE/>
        <w:autoSpaceDN/>
        <w:adjustRightInd/>
        <w:ind w:right="40"/>
        <w:contextualSpacing/>
        <w:rPr>
          <w:rFonts w:ascii="Arial" w:hAnsi="Arial" w:cs="Arial"/>
        </w:rPr>
      </w:pPr>
      <w:r>
        <w:rPr>
          <w:rFonts w:ascii="Arial" w:hAnsi="Arial" w:cs="Arial"/>
        </w:rPr>
        <w:tab/>
      </w:r>
      <w:r>
        <w:rPr>
          <w:rFonts w:ascii="Arial" w:hAnsi="Arial" w:cs="Arial"/>
        </w:rPr>
        <w:tab/>
      </w:r>
      <w:r>
        <w:rPr>
          <w:rFonts w:ascii="Arial" w:hAnsi="Arial" w:cs="Arial"/>
        </w:rPr>
        <w:tab/>
      </w:r>
      <w:r w:rsidR="00DB6325" w:rsidRPr="00995DFB">
        <w:rPr>
          <w:rFonts w:ascii="Arial" w:hAnsi="Arial" w:cs="Arial"/>
        </w:rPr>
        <w:t xml:space="preserve">is solely available through Grand Chapter. </w:t>
      </w:r>
    </w:p>
    <w:p w14:paraId="7DA42F18" w14:textId="77777777" w:rsidR="00E307B7" w:rsidRDefault="00E307B7" w:rsidP="00112B6B">
      <w:pPr>
        <w:widowControl/>
        <w:tabs>
          <w:tab w:val="left" w:pos="1440"/>
          <w:tab w:val="left" w:pos="1800"/>
          <w:tab w:val="left" w:pos="2160"/>
          <w:tab w:val="left" w:pos="2520"/>
          <w:tab w:val="left" w:pos="2880"/>
        </w:tabs>
        <w:autoSpaceDE/>
        <w:autoSpaceDN/>
        <w:adjustRightInd/>
        <w:ind w:right="40"/>
        <w:contextualSpacing/>
        <w:rPr>
          <w:rFonts w:ascii="Arial" w:hAnsi="Arial" w:cs="Arial"/>
        </w:rPr>
      </w:pPr>
      <w:r>
        <w:rPr>
          <w:rFonts w:ascii="Arial" w:hAnsi="Arial" w:cs="Arial"/>
        </w:rPr>
        <w:tab/>
      </w:r>
      <w:r>
        <w:rPr>
          <w:rFonts w:ascii="Arial" w:hAnsi="Arial" w:cs="Arial"/>
        </w:rPr>
        <w:tab/>
        <w:t xml:space="preserve">2. </w:t>
      </w:r>
      <w:r w:rsidR="00DB6325" w:rsidRPr="00995DFB">
        <w:rPr>
          <w:rFonts w:ascii="Arial" w:hAnsi="Arial" w:cs="Arial"/>
        </w:rPr>
        <w:t xml:space="preserve">The chapter shall pay the Chapter Liability Insurance at the current </w:t>
      </w:r>
    </w:p>
    <w:p w14:paraId="0C756AC9" w14:textId="404FA770" w:rsidR="00DB6325" w:rsidRPr="00995DFB" w:rsidRDefault="00E307B7" w:rsidP="00112B6B">
      <w:pPr>
        <w:widowControl/>
        <w:tabs>
          <w:tab w:val="left" w:pos="1440"/>
          <w:tab w:val="left" w:pos="1800"/>
          <w:tab w:val="left" w:pos="2160"/>
          <w:tab w:val="left" w:pos="2520"/>
          <w:tab w:val="left" w:pos="2880"/>
        </w:tabs>
        <w:autoSpaceDE/>
        <w:autoSpaceDN/>
        <w:adjustRightInd/>
        <w:ind w:right="40"/>
        <w:contextualSpacing/>
        <w:rPr>
          <w:rFonts w:ascii="Arial" w:hAnsi="Arial" w:cs="Arial"/>
        </w:rPr>
      </w:pPr>
      <w:r>
        <w:rPr>
          <w:rFonts w:ascii="Arial" w:hAnsi="Arial" w:cs="Arial"/>
        </w:rPr>
        <w:tab/>
      </w:r>
      <w:r>
        <w:rPr>
          <w:rFonts w:ascii="Arial" w:hAnsi="Arial" w:cs="Arial"/>
        </w:rPr>
        <w:tab/>
      </w:r>
      <w:r>
        <w:rPr>
          <w:rFonts w:ascii="Arial" w:hAnsi="Arial" w:cs="Arial"/>
        </w:rPr>
        <w:tab/>
      </w:r>
      <w:r w:rsidR="00DB6325" w:rsidRPr="00995DFB">
        <w:rPr>
          <w:rFonts w:ascii="Arial" w:hAnsi="Arial" w:cs="Arial"/>
        </w:rPr>
        <w:t>market rate for each member.</w:t>
      </w:r>
    </w:p>
    <w:p w14:paraId="5E659416" w14:textId="2636E47A" w:rsidR="008D67FE" w:rsidRPr="00654711" w:rsidRDefault="00C46C22" w:rsidP="00112B6B">
      <w:pPr>
        <w:tabs>
          <w:tab w:val="left" w:pos="1440"/>
          <w:tab w:val="left" w:pos="1800"/>
          <w:tab w:val="left" w:pos="2160"/>
          <w:tab w:val="left" w:pos="2520"/>
          <w:tab w:val="left" w:pos="2880"/>
        </w:tabs>
        <w:kinsoku w:val="0"/>
        <w:overflowPunct w:val="0"/>
        <w:ind w:right="40"/>
        <w:rPr>
          <w:rFonts w:ascii="Arial" w:hAnsi="Arial" w:cs="Arial"/>
          <w:b/>
        </w:rPr>
      </w:pPr>
      <w:r>
        <w:rPr>
          <w:rFonts w:ascii="Arial" w:hAnsi="Arial" w:cs="Arial"/>
          <w:b/>
        </w:rPr>
        <w:tab/>
      </w:r>
      <w:r w:rsidR="00DB6325">
        <w:rPr>
          <w:rFonts w:ascii="Arial" w:hAnsi="Arial" w:cs="Arial"/>
          <w:b/>
        </w:rPr>
        <w:t>E</w:t>
      </w:r>
      <w:r w:rsidR="00654711" w:rsidRPr="00654711">
        <w:rPr>
          <w:rFonts w:ascii="Arial" w:hAnsi="Arial" w:cs="Arial"/>
          <w:b/>
        </w:rPr>
        <w:t>. Bank Statements</w:t>
      </w:r>
    </w:p>
    <w:p w14:paraId="2716C93F" w14:textId="77777777" w:rsidR="00C46C22" w:rsidRDefault="00C46C22" w:rsidP="00C46C22">
      <w:pPr>
        <w:widowControl/>
        <w:tabs>
          <w:tab w:val="left" w:pos="1440"/>
          <w:tab w:val="left" w:pos="1800"/>
          <w:tab w:val="left" w:pos="2160"/>
          <w:tab w:val="left" w:pos="2520"/>
          <w:tab w:val="left" w:pos="2880"/>
        </w:tabs>
        <w:autoSpaceDE/>
        <w:autoSpaceDN/>
        <w:adjustRightInd/>
        <w:ind w:right="40"/>
        <w:rPr>
          <w:rFonts w:ascii="Arial" w:hAnsi="Arial" w:cs="Arial"/>
        </w:rPr>
      </w:pPr>
      <w:r>
        <w:rPr>
          <w:rFonts w:ascii="Arial" w:hAnsi="Arial" w:cs="Arial"/>
        </w:rPr>
        <w:tab/>
      </w:r>
      <w:r>
        <w:rPr>
          <w:rFonts w:ascii="Arial" w:hAnsi="Arial" w:cs="Arial"/>
        </w:rPr>
        <w:tab/>
        <w:t xml:space="preserve">1. </w:t>
      </w:r>
      <w:r w:rsidR="00654711" w:rsidRPr="002E1DBF">
        <w:rPr>
          <w:rFonts w:ascii="Arial" w:hAnsi="Arial" w:cs="Arial"/>
        </w:rPr>
        <w:t xml:space="preserve">All contracts, invoices and checks should be mailed to the chapter’s </w:t>
      </w:r>
    </w:p>
    <w:p w14:paraId="41A655E3" w14:textId="43770AC4" w:rsidR="00654711" w:rsidRPr="002E1DBF" w:rsidRDefault="00C46C22" w:rsidP="00C46C22">
      <w:pPr>
        <w:widowControl/>
        <w:tabs>
          <w:tab w:val="left" w:pos="1440"/>
          <w:tab w:val="left" w:pos="1800"/>
          <w:tab w:val="left" w:pos="2160"/>
          <w:tab w:val="left" w:pos="2520"/>
          <w:tab w:val="left" w:pos="2880"/>
        </w:tabs>
        <w:autoSpaceDE/>
        <w:autoSpaceDN/>
        <w:adjustRightInd/>
        <w:ind w:right="40"/>
        <w:rPr>
          <w:rFonts w:ascii="Arial" w:hAnsi="Arial" w:cs="Arial"/>
        </w:rPr>
      </w:pPr>
      <w:r>
        <w:rPr>
          <w:rFonts w:ascii="Arial" w:hAnsi="Arial" w:cs="Arial"/>
        </w:rPr>
        <w:tab/>
      </w:r>
      <w:r>
        <w:rPr>
          <w:rFonts w:ascii="Arial" w:hAnsi="Arial" w:cs="Arial"/>
        </w:rPr>
        <w:tab/>
      </w:r>
      <w:r>
        <w:rPr>
          <w:rFonts w:ascii="Arial" w:hAnsi="Arial" w:cs="Arial"/>
        </w:rPr>
        <w:tab/>
      </w:r>
      <w:r w:rsidR="00654711" w:rsidRPr="002E1DBF">
        <w:rPr>
          <w:rFonts w:ascii="Arial" w:hAnsi="Arial" w:cs="Arial"/>
        </w:rPr>
        <w:t>PO Box</w:t>
      </w:r>
      <w:r>
        <w:rPr>
          <w:rFonts w:ascii="Arial" w:hAnsi="Arial" w:cs="Arial"/>
        </w:rPr>
        <w:t>.</w:t>
      </w:r>
    </w:p>
    <w:p w14:paraId="20C949E2" w14:textId="77777777" w:rsidR="007806B4" w:rsidRDefault="007806B4" w:rsidP="00112B6B">
      <w:pPr>
        <w:widowControl/>
        <w:tabs>
          <w:tab w:val="left" w:pos="1440"/>
          <w:tab w:val="left" w:pos="1800"/>
          <w:tab w:val="left" w:pos="2160"/>
          <w:tab w:val="left" w:pos="2520"/>
          <w:tab w:val="left" w:pos="2880"/>
        </w:tabs>
        <w:autoSpaceDE/>
        <w:autoSpaceDN/>
        <w:adjustRightInd/>
        <w:ind w:right="40"/>
        <w:rPr>
          <w:rFonts w:ascii="Arial" w:hAnsi="Arial" w:cs="Arial"/>
        </w:rPr>
      </w:pPr>
      <w:r>
        <w:rPr>
          <w:rFonts w:ascii="Arial" w:hAnsi="Arial" w:cs="Arial"/>
        </w:rPr>
        <w:lastRenderedPageBreak/>
        <w:tab/>
      </w:r>
      <w:r>
        <w:rPr>
          <w:rFonts w:ascii="Arial" w:hAnsi="Arial" w:cs="Arial"/>
        </w:rPr>
        <w:tab/>
        <w:t xml:space="preserve">2. </w:t>
      </w:r>
      <w:r w:rsidR="00654711" w:rsidRPr="002E1DBF">
        <w:rPr>
          <w:rFonts w:ascii="Arial" w:hAnsi="Arial" w:cs="Arial"/>
        </w:rPr>
        <w:t xml:space="preserve">All bank statements should be viewed online and printed out by the </w:t>
      </w:r>
    </w:p>
    <w:p w14:paraId="34CE751A" w14:textId="23B1FBE3" w:rsidR="00654711" w:rsidRPr="002E1DBF" w:rsidRDefault="007806B4" w:rsidP="00112B6B">
      <w:pPr>
        <w:widowControl/>
        <w:tabs>
          <w:tab w:val="left" w:pos="1440"/>
          <w:tab w:val="left" w:pos="1800"/>
          <w:tab w:val="left" w:pos="2160"/>
          <w:tab w:val="left" w:pos="2520"/>
          <w:tab w:val="left" w:pos="2880"/>
        </w:tabs>
        <w:autoSpaceDE/>
        <w:autoSpaceDN/>
        <w:adjustRightInd/>
        <w:ind w:right="40"/>
        <w:rPr>
          <w:rFonts w:ascii="Arial" w:hAnsi="Arial" w:cs="Arial"/>
        </w:rPr>
      </w:pPr>
      <w:r>
        <w:rPr>
          <w:rFonts w:ascii="Arial" w:hAnsi="Arial" w:cs="Arial"/>
        </w:rPr>
        <w:tab/>
      </w:r>
      <w:r>
        <w:rPr>
          <w:rFonts w:ascii="Arial" w:hAnsi="Arial" w:cs="Arial"/>
        </w:rPr>
        <w:tab/>
      </w:r>
      <w:r>
        <w:rPr>
          <w:rFonts w:ascii="Arial" w:hAnsi="Arial" w:cs="Arial"/>
        </w:rPr>
        <w:tab/>
      </w:r>
      <w:r w:rsidR="00654711" w:rsidRPr="002E1DBF">
        <w:rPr>
          <w:rFonts w:ascii="Arial" w:hAnsi="Arial" w:cs="Arial"/>
        </w:rPr>
        <w:t>President and/Treasurer or mailed to the chapter’s PO Box</w:t>
      </w:r>
      <w:r w:rsidR="00654711">
        <w:rPr>
          <w:rFonts w:ascii="Arial" w:hAnsi="Arial" w:cs="Arial"/>
        </w:rPr>
        <w:t>.</w:t>
      </w:r>
    </w:p>
    <w:p w14:paraId="298E008C" w14:textId="77777777" w:rsidR="007806B4" w:rsidRDefault="007806B4" w:rsidP="00112B6B">
      <w:pPr>
        <w:widowControl/>
        <w:tabs>
          <w:tab w:val="left" w:pos="1440"/>
          <w:tab w:val="left" w:pos="1800"/>
          <w:tab w:val="left" w:pos="2160"/>
          <w:tab w:val="left" w:pos="2520"/>
          <w:tab w:val="left" w:pos="2880"/>
        </w:tabs>
        <w:autoSpaceDE/>
        <w:autoSpaceDN/>
        <w:adjustRightInd/>
        <w:ind w:right="40"/>
        <w:rPr>
          <w:rFonts w:ascii="Arial" w:hAnsi="Arial" w:cs="Arial"/>
        </w:rPr>
      </w:pPr>
      <w:r>
        <w:rPr>
          <w:rFonts w:ascii="Arial" w:hAnsi="Arial" w:cs="Arial"/>
        </w:rPr>
        <w:tab/>
      </w:r>
      <w:r>
        <w:rPr>
          <w:rFonts w:ascii="Arial" w:hAnsi="Arial" w:cs="Arial"/>
        </w:rPr>
        <w:tab/>
        <w:t xml:space="preserve">3. </w:t>
      </w:r>
      <w:r w:rsidR="00654711" w:rsidRPr="002E1DBF">
        <w:rPr>
          <w:rFonts w:ascii="Arial" w:hAnsi="Arial" w:cs="Arial"/>
        </w:rPr>
        <w:t xml:space="preserve">The President must review and initial the bank statements prior to </w:t>
      </w:r>
    </w:p>
    <w:p w14:paraId="18B77111" w14:textId="5AF64A94" w:rsidR="00654711" w:rsidRPr="002E1DBF" w:rsidRDefault="007806B4" w:rsidP="00112B6B">
      <w:pPr>
        <w:widowControl/>
        <w:tabs>
          <w:tab w:val="left" w:pos="1440"/>
          <w:tab w:val="left" w:pos="1800"/>
          <w:tab w:val="left" w:pos="2160"/>
          <w:tab w:val="left" w:pos="2520"/>
          <w:tab w:val="left" w:pos="2880"/>
        </w:tabs>
        <w:autoSpaceDE/>
        <w:autoSpaceDN/>
        <w:adjustRightInd/>
        <w:ind w:right="40"/>
        <w:rPr>
          <w:rFonts w:ascii="Arial" w:hAnsi="Arial" w:cs="Arial"/>
        </w:rPr>
      </w:pPr>
      <w:r>
        <w:rPr>
          <w:rFonts w:ascii="Arial" w:hAnsi="Arial" w:cs="Arial"/>
        </w:rPr>
        <w:tab/>
      </w:r>
      <w:r>
        <w:rPr>
          <w:rFonts w:ascii="Arial" w:hAnsi="Arial" w:cs="Arial"/>
        </w:rPr>
        <w:tab/>
      </w:r>
      <w:r>
        <w:rPr>
          <w:rFonts w:ascii="Arial" w:hAnsi="Arial" w:cs="Arial"/>
        </w:rPr>
        <w:tab/>
      </w:r>
      <w:r w:rsidR="00654711" w:rsidRPr="002E1DBF">
        <w:rPr>
          <w:rFonts w:ascii="Arial" w:hAnsi="Arial" w:cs="Arial"/>
        </w:rPr>
        <w:t>forwarding them to the Treasurer</w:t>
      </w:r>
      <w:r w:rsidR="00654711">
        <w:rPr>
          <w:rFonts w:ascii="Arial" w:hAnsi="Arial" w:cs="Arial"/>
        </w:rPr>
        <w:t>.</w:t>
      </w:r>
    </w:p>
    <w:p w14:paraId="5A785D94" w14:textId="3B272FC1" w:rsidR="00654711" w:rsidRDefault="007806B4" w:rsidP="00112B6B">
      <w:pPr>
        <w:widowControl/>
        <w:tabs>
          <w:tab w:val="left" w:pos="1440"/>
          <w:tab w:val="left" w:pos="1800"/>
          <w:tab w:val="left" w:pos="2160"/>
          <w:tab w:val="left" w:pos="2520"/>
          <w:tab w:val="left" w:pos="2880"/>
        </w:tabs>
        <w:autoSpaceDE/>
        <w:autoSpaceDN/>
        <w:adjustRightInd/>
        <w:ind w:right="40"/>
        <w:rPr>
          <w:rFonts w:ascii="Arial" w:hAnsi="Arial" w:cs="Arial"/>
        </w:rPr>
      </w:pPr>
      <w:r>
        <w:rPr>
          <w:rFonts w:ascii="Arial" w:hAnsi="Arial" w:cs="Arial"/>
        </w:rPr>
        <w:tab/>
      </w:r>
      <w:r>
        <w:rPr>
          <w:rFonts w:ascii="Arial" w:hAnsi="Arial" w:cs="Arial"/>
        </w:rPr>
        <w:tab/>
        <w:t xml:space="preserve">4. </w:t>
      </w:r>
      <w:r w:rsidR="00654711" w:rsidRPr="002E1DBF">
        <w:rPr>
          <w:rFonts w:ascii="Arial" w:hAnsi="Arial" w:cs="Arial"/>
        </w:rPr>
        <w:t>Bank statements must be reconciled monthly by the Treasurer</w:t>
      </w:r>
      <w:r w:rsidR="00654711">
        <w:rPr>
          <w:rFonts w:ascii="Arial" w:hAnsi="Arial" w:cs="Arial"/>
        </w:rPr>
        <w:t>.</w:t>
      </w:r>
    </w:p>
    <w:p w14:paraId="27F241C0" w14:textId="2304F505" w:rsidR="00E4412B" w:rsidRPr="00E4412B" w:rsidRDefault="00506294" w:rsidP="00112B6B">
      <w:pPr>
        <w:widowControl/>
        <w:tabs>
          <w:tab w:val="left" w:pos="1440"/>
          <w:tab w:val="left" w:pos="1800"/>
          <w:tab w:val="left" w:pos="2160"/>
          <w:tab w:val="left" w:pos="2520"/>
          <w:tab w:val="left" w:pos="2880"/>
        </w:tabs>
        <w:autoSpaceDE/>
        <w:autoSpaceDN/>
        <w:adjustRightInd/>
        <w:ind w:right="40"/>
        <w:rPr>
          <w:rFonts w:ascii="Arial" w:hAnsi="Arial" w:cs="Arial"/>
          <w:b/>
        </w:rPr>
      </w:pPr>
      <w:r>
        <w:rPr>
          <w:rFonts w:ascii="Arial" w:hAnsi="Arial" w:cs="Arial"/>
          <w:b/>
        </w:rPr>
        <w:tab/>
      </w:r>
      <w:r w:rsidR="00E4412B" w:rsidRPr="00E4412B">
        <w:rPr>
          <w:rFonts w:ascii="Arial" w:hAnsi="Arial" w:cs="Arial"/>
          <w:b/>
        </w:rPr>
        <w:t>F. Closeout</w:t>
      </w:r>
    </w:p>
    <w:p w14:paraId="2B18797E" w14:textId="77777777" w:rsidR="00506294" w:rsidRDefault="00506294" w:rsidP="00112B6B">
      <w:pPr>
        <w:pStyle w:val="BodyText"/>
        <w:tabs>
          <w:tab w:val="left" w:pos="1440"/>
          <w:tab w:val="left" w:pos="1800"/>
          <w:tab w:val="left" w:pos="2160"/>
          <w:tab w:val="left" w:pos="2520"/>
          <w:tab w:val="left" w:pos="2880"/>
        </w:tabs>
        <w:kinsoku w:val="0"/>
        <w:overflowPunct w:val="0"/>
        <w:ind w:left="0" w:right="40" w:firstLine="0"/>
      </w:pPr>
      <w:r>
        <w:rPr>
          <w:spacing w:val="1"/>
        </w:rPr>
        <w:tab/>
      </w:r>
      <w:r>
        <w:rPr>
          <w:spacing w:val="1"/>
        </w:rPr>
        <w:tab/>
      </w:r>
      <w:r w:rsidR="00E4412B">
        <w:rPr>
          <w:spacing w:val="1"/>
        </w:rPr>
        <w:t>T</w:t>
      </w:r>
      <w:r w:rsidR="00E4412B">
        <w:rPr>
          <w:spacing w:val="-2"/>
        </w:rPr>
        <w:t>h</w:t>
      </w:r>
      <w:r w:rsidR="00E4412B">
        <w:t>e</w:t>
      </w:r>
      <w:r w:rsidR="00E4412B">
        <w:rPr>
          <w:spacing w:val="-2"/>
        </w:rPr>
        <w:t xml:space="preserve"> </w:t>
      </w:r>
      <w:r w:rsidR="00E4412B">
        <w:rPr>
          <w:spacing w:val="1"/>
        </w:rPr>
        <w:t>T</w:t>
      </w:r>
      <w:r w:rsidR="00E4412B">
        <w:t>rea</w:t>
      </w:r>
      <w:r w:rsidR="00E4412B">
        <w:rPr>
          <w:spacing w:val="-3"/>
        </w:rPr>
        <w:t>s</w:t>
      </w:r>
      <w:r w:rsidR="00E4412B">
        <w:t>urer shall</w:t>
      </w:r>
      <w:r w:rsidR="00E4412B">
        <w:rPr>
          <w:spacing w:val="-3"/>
        </w:rPr>
        <w:t xml:space="preserve"> </w:t>
      </w:r>
      <w:r w:rsidR="00E4412B">
        <w:t>p</w:t>
      </w:r>
      <w:r w:rsidR="00E4412B">
        <w:rPr>
          <w:spacing w:val="-2"/>
        </w:rPr>
        <w:t>a</w:t>
      </w:r>
      <w:r w:rsidR="00E4412B">
        <w:t>y</w:t>
      </w:r>
      <w:r w:rsidR="00E4412B">
        <w:rPr>
          <w:spacing w:val="-3"/>
        </w:rPr>
        <w:t xml:space="preserve"> </w:t>
      </w:r>
      <w:r w:rsidR="00E4412B">
        <w:rPr>
          <w:spacing w:val="1"/>
        </w:rPr>
        <w:t>b</w:t>
      </w:r>
      <w:r w:rsidR="00E4412B">
        <w:t>i</w:t>
      </w:r>
      <w:r w:rsidR="00E4412B">
        <w:rPr>
          <w:spacing w:val="-1"/>
        </w:rPr>
        <w:t>l</w:t>
      </w:r>
      <w:r w:rsidR="00E4412B">
        <w:t>ls</w:t>
      </w:r>
      <w:r w:rsidR="00E4412B">
        <w:rPr>
          <w:spacing w:val="2"/>
        </w:rPr>
        <w:t xml:space="preserve"> f</w:t>
      </w:r>
      <w:r w:rsidR="00E4412B">
        <w:t>rom</w:t>
      </w:r>
      <w:r w:rsidR="00E4412B">
        <w:rPr>
          <w:spacing w:val="-1"/>
        </w:rPr>
        <w:t xml:space="preserve"> </w:t>
      </w:r>
      <w:r w:rsidR="00E4412B">
        <w:t>an</w:t>
      </w:r>
      <w:r w:rsidR="00E4412B">
        <w:rPr>
          <w:spacing w:val="2"/>
        </w:rPr>
        <w:t xml:space="preserve"> </w:t>
      </w:r>
      <w:r w:rsidR="00E4412B">
        <w:t>in</w:t>
      </w:r>
      <w:r w:rsidR="00E4412B">
        <w:rPr>
          <w:spacing w:val="-2"/>
        </w:rPr>
        <w:t>v</w:t>
      </w:r>
      <w:r w:rsidR="00E4412B">
        <w:t>oice</w:t>
      </w:r>
      <w:r w:rsidR="00E4412B">
        <w:rPr>
          <w:spacing w:val="-2"/>
        </w:rPr>
        <w:t xml:space="preserve"> </w:t>
      </w:r>
      <w:r w:rsidR="00E4412B">
        <w:t xml:space="preserve">or </w:t>
      </w:r>
      <w:r w:rsidR="00E4412B">
        <w:rPr>
          <w:spacing w:val="-3"/>
        </w:rPr>
        <w:t>v</w:t>
      </w:r>
      <w:r w:rsidR="00E4412B">
        <w:t>oucher</w:t>
      </w:r>
      <w:r w:rsidR="00E4412B">
        <w:rPr>
          <w:spacing w:val="1"/>
        </w:rPr>
        <w:t xml:space="preserve"> </w:t>
      </w:r>
      <w:r w:rsidR="00E4412B">
        <w:t>in J</w:t>
      </w:r>
      <w:r w:rsidR="00E4412B">
        <w:rPr>
          <w:spacing w:val="-2"/>
        </w:rPr>
        <w:t>u</w:t>
      </w:r>
      <w:r w:rsidR="00E4412B">
        <w:t>ne</w:t>
      </w:r>
      <w:r w:rsidR="00E4412B">
        <w:rPr>
          <w:spacing w:val="-2"/>
        </w:rPr>
        <w:t xml:space="preserve"> </w:t>
      </w:r>
      <w:r w:rsidR="00E4412B">
        <w:t>t</w:t>
      </w:r>
      <w:r w:rsidR="00E4412B">
        <w:rPr>
          <w:spacing w:val="1"/>
        </w:rPr>
        <w:t>h</w:t>
      </w:r>
      <w:r w:rsidR="00E4412B">
        <w:rPr>
          <w:spacing w:val="-2"/>
        </w:rPr>
        <w:t>a</w:t>
      </w:r>
      <w:r w:rsidR="00E4412B">
        <w:t>t</w:t>
      </w:r>
      <w:r w:rsidR="00E4412B">
        <w:rPr>
          <w:spacing w:val="-2"/>
        </w:rPr>
        <w:t xml:space="preserve"> </w:t>
      </w:r>
      <w:r w:rsidR="00E4412B">
        <w:rPr>
          <w:spacing w:val="1"/>
        </w:rPr>
        <w:t>m</w:t>
      </w:r>
      <w:r w:rsidR="00E4412B">
        <w:t xml:space="preserve">ay </w:t>
      </w:r>
    </w:p>
    <w:p w14:paraId="13D12344" w14:textId="555BDDDC" w:rsidR="00E4412B" w:rsidRDefault="00506294" w:rsidP="00112B6B">
      <w:pPr>
        <w:pStyle w:val="BodyText"/>
        <w:tabs>
          <w:tab w:val="left" w:pos="1440"/>
          <w:tab w:val="left" w:pos="1800"/>
          <w:tab w:val="left" w:pos="2160"/>
          <w:tab w:val="left" w:pos="2520"/>
          <w:tab w:val="left" w:pos="2880"/>
        </w:tabs>
        <w:kinsoku w:val="0"/>
        <w:overflowPunct w:val="0"/>
        <w:ind w:left="0" w:right="40" w:firstLine="0"/>
      </w:pPr>
      <w:r>
        <w:tab/>
      </w:r>
      <w:r>
        <w:tab/>
      </w:r>
      <w:r w:rsidR="00E4412B">
        <w:t>bec</w:t>
      </w:r>
      <w:r w:rsidR="00E4412B">
        <w:rPr>
          <w:spacing w:val="-2"/>
        </w:rPr>
        <w:t>o</w:t>
      </w:r>
      <w:r w:rsidR="00E4412B">
        <w:rPr>
          <w:spacing w:val="1"/>
        </w:rPr>
        <w:t>m</w:t>
      </w:r>
      <w:r w:rsidR="00E4412B">
        <w:t>e</w:t>
      </w:r>
      <w:r w:rsidR="00E4412B">
        <w:rPr>
          <w:spacing w:val="-2"/>
        </w:rPr>
        <w:t xml:space="preserve"> </w:t>
      </w:r>
      <w:r w:rsidR="00E4412B">
        <w:t>d</w:t>
      </w:r>
      <w:r w:rsidR="00E4412B">
        <w:rPr>
          <w:spacing w:val="-2"/>
        </w:rPr>
        <w:t>u</w:t>
      </w:r>
      <w:r w:rsidR="00E4412B">
        <w:t>e</w:t>
      </w:r>
      <w:r w:rsidR="00E4412B">
        <w:rPr>
          <w:spacing w:val="3"/>
        </w:rPr>
        <w:t xml:space="preserve"> </w:t>
      </w:r>
      <w:r w:rsidR="00E4412B">
        <w:rPr>
          <w:spacing w:val="-2"/>
        </w:rPr>
        <w:t>d</w:t>
      </w:r>
      <w:r w:rsidR="00E4412B">
        <w:t>ur</w:t>
      </w:r>
      <w:r w:rsidR="00E4412B">
        <w:rPr>
          <w:spacing w:val="-2"/>
        </w:rPr>
        <w:t>i</w:t>
      </w:r>
      <w:r w:rsidR="00E4412B">
        <w:t>ng</w:t>
      </w:r>
      <w:r w:rsidR="00E4412B">
        <w:rPr>
          <w:spacing w:val="-1"/>
        </w:rPr>
        <w:t xml:space="preserve"> </w:t>
      </w:r>
      <w:r w:rsidR="00E4412B">
        <w:t>t</w:t>
      </w:r>
      <w:r w:rsidR="00E4412B">
        <w:rPr>
          <w:spacing w:val="1"/>
        </w:rPr>
        <w:t>h</w:t>
      </w:r>
      <w:r w:rsidR="00E4412B">
        <w:t>e</w:t>
      </w:r>
      <w:r w:rsidR="00E4412B">
        <w:rPr>
          <w:spacing w:val="-2"/>
        </w:rPr>
        <w:t xml:space="preserve"> </w:t>
      </w:r>
      <w:r w:rsidR="00E4412B">
        <w:t>s</w:t>
      </w:r>
      <w:r w:rsidR="00E4412B">
        <w:rPr>
          <w:spacing w:val="1"/>
        </w:rPr>
        <w:t>u</w:t>
      </w:r>
      <w:r w:rsidR="00E4412B">
        <w:rPr>
          <w:spacing w:val="-1"/>
        </w:rPr>
        <w:t>m</w:t>
      </w:r>
      <w:r w:rsidR="00E4412B">
        <w:rPr>
          <w:spacing w:val="1"/>
        </w:rPr>
        <w:t>m</w:t>
      </w:r>
      <w:r w:rsidR="00E4412B">
        <w:t>er.</w:t>
      </w:r>
    </w:p>
    <w:p w14:paraId="4913750A" w14:textId="77777777" w:rsidR="00D83E7D" w:rsidRDefault="00D83E7D" w:rsidP="00112B6B">
      <w:pPr>
        <w:pStyle w:val="BodyText"/>
        <w:tabs>
          <w:tab w:val="left" w:pos="1440"/>
          <w:tab w:val="left" w:pos="1800"/>
          <w:tab w:val="left" w:pos="2160"/>
          <w:tab w:val="left" w:pos="2520"/>
          <w:tab w:val="left" w:pos="2880"/>
        </w:tabs>
        <w:ind w:left="0" w:hanging="10"/>
        <w:rPr>
          <w:b/>
        </w:rPr>
      </w:pPr>
      <w:r>
        <w:rPr>
          <w:b/>
        </w:rPr>
        <w:tab/>
      </w:r>
      <w:r>
        <w:rPr>
          <w:b/>
        </w:rPr>
        <w:tab/>
      </w:r>
      <w:r w:rsidR="00641CF9">
        <w:rPr>
          <w:b/>
        </w:rPr>
        <w:t xml:space="preserve">G. Annual Financial Report and Federal Income Tax Group Return </w:t>
      </w:r>
    </w:p>
    <w:p w14:paraId="7F3DF0F5" w14:textId="3AD04100" w:rsidR="00641CF9" w:rsidRPr="001816F2" w:rsidRDefault="00D83E7D" w:rsidP="00112B6B">
      <w:pPr>
        <w:pStyle w:val="BodyText"/>
        <w:tabs>
          <w:tab w:val="left" w:pos="1440"/>
          <w:tab w:val="left" w:pos="1800"/>
          <w:tab w:val="left" w:pos="2160"/>
          <w:tab w:val="left" w:pos="2520"/>
          <w:tab w:val="left" w:pos="2880"/>
        </w:tabs>
        <w:ind w:left="0" w:hanging="10"/>
        <w:rPr>
          <w:b/>
        </w:rPr>
      </w:pPr>
      <w:r>
        <w:rPr>
          <w:b/>
        </w:rPr>
        <w:tab/>
      </w:r>
      <w:r>
        <w:rPr>
          <w:b/>
        </w:rPr>
        <w:tab/>
      </w:r>
      <w:r>
        <w:rPr>
          <w:b/>
        </w:rPr>
        <w:tab/>
      </w:r>
      <w:r w:rsidR="00641CF9">
        <w:rPr>
          <w:b/>
        </w:rPr>
        <w:t>Authorization</w:t>
      </w:r>
    </w:p>
    <w:p w14:paraId="73F2A569" w14:textId="77777777" w:rsidR="00D83E7D" w:rsidRDefault="00D83E7D"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sidR="00641CF9" w:rsidRPr="00C81E20">
        <w:rPr>
          <w:rFonts w:ascii="Arial" w:hAnsi="Arial" w:cs="Arial"/>
        </w:rPr>
        <w:t xml:space="preserve">The Chapter shall submit an Annual Financial Report and Federal </w:t>
      </w:r>
    </w:p>
    <w:p w14:paraId="0651E7BC" w14:textId="7E45FDD7" w:rsidR="00641CF9" w:rsidRPr="00C81E20" w:rsidRDefault="00D83E7D" w:rsidP="00112B6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sidR="00641CF9" w:rsidRPr="00C81E20">
        <w:rPr>
          <w:rFonts w:ascii="Arial" w:hAnsi="Arial" w:cs="Arial"/>
        </w:rPr>
        <w:t>Income Tax Group Return Authorization Form by August 31</w:t>
      </w:r>
      <w:r w:rsidR="00641CF9">
        <w:rPr>
          <w:rFonts w:ascii="Arial" w:hAnsi="Arial" w:cs="Arial"/>
        </w:rPr>
        <w:t>st</w:t>
      </w:r>
      <w:r w:rsidR="00641CF9" w:rsidRPr="00C81E20">
        <w:rPr>
          <w:rFonts w:ascii="Arial" w:hAnsi="Arial" w:cs="Arial"/>
        </w:rPr>
        <w:t>.</w:t>
      </w:r>
    </w:p>
    <w:p w14:paraId="0F33CD2C" w14:textId="77777777" w:rsidR="00641CF9" w:rsidRPr="00C81E20" w:rsidRDefault="00641CF9" w:rsidP="00112B6B">
      <w:pPr>
        <w:tabs>
          <w:tab w:val="left" w:pos="1440"/>
          <w:tab w:val="left" w:pos="1800"/>
          <w:tab w:val="left" w:pos="2160"/>
          <w:tab w:val="left" w:pos="2520"/>
          <w:tab w:val="left" w:pos="2880"/>
        </w:tabs>
        <w:kinsoku w:val="0"/>
        <w:overflowPunct w:val="0"/>
        <w:ind w:right="40"/>
        <w:rPr>
          <w:rFonts w:ascii="Arial" w:hAnsi="Arial" w:cs="Arial"/>
        </w:rPr>
      </w:pPr>
    </w:p>
    <w:p w14:paraId="4802ACA9" w14:textId="77777777" w:rsidR="00654711" w:rsidRDefault="00654711" w:rsidP="00112B6B">
      <w:pPr>
        <w:tabs>
          <w:tab w:val="left" w:pos="1440"/>
          <w:tab w:val="left" w:pos="1800"/>
          <w:tab w:val="left" w:pos="2160"/>
          <w:tab w:val="left" w:pos="2520"/>
          <w:tab w:val="left" w:pos="2880"/>
        </w:tabs>
        <w:kinsoku w:val="0"/>
        <w:overflowPunct w:val="0"/>
        <w:ind w:right="40"/>
        <w:rPr>
          <w:rFonts w:ascii="Arial" w:hAnsi="Arial" w:cs="Arial"/>
        </w:rPr>
      </w:pPr>
    </w:p>
    <w:p w14:paraId="604A12EC" w14:textId="4D64B0ED" w:rsidR="00E21E3A" w:rsidRPr="0089757F" w:rsidRDefault="00A23535" w:rsidP="0089757F">
      <w:pPr>
        <w:kinsoku w:val="0"/>
        <w:overflowPunct w:val="0"/>
        <w:ind w:right="40"/>
        <w:jc w:val="center"/>
        <w:rPr>
          <w:rFonts w:ascii="Arial" w:hAnsi="Arial" w:cs="Arial"/>
          <w:b/>
        </w:rPr>
      </w:pPr>
      <w:r w:rsidRPr="0089757F">
        <w:rPr>
          <w:rFonts w:ascii="Arial" w:hAnsi="Arial" w:cs="Arial"/>
          <w:b/>
        </w:rPr>
        <w:t>ARTICLE IX: NOMINATIONS, ELECTIONS AND VOTING PROCESS</w:t>
      </w:r>
    </w:p>
    <w:p w14:paraId="7B826B30" w14:textId="77777777" w:rsidR="00A23535" w:rsidRDefault="00A23535" w:rsidP="001722D6">
      <w:pPr>
        <w:pStyle w:val="BodyText"/>
        <w:ind w:left="0" w:hanging="10"/>
        <w:rPr>
          <w:b/>
        </w:rPr>
      </w:pPr>
    </w:p>
    <w:p w14:paraId="5AF279B2" w14:textId="1640A2D3" w:rsidR="00E21E3A" w:rsidRPr="00FB5FAB" w:rsidRDefault="00A23535" w:rsidP="00BA1237">
      <w:pPr>
        <w:pStyle w:val="BodyText"/>
        <w:tabs>
          <w:tab w:val="left" w:pos="1440"/>
          <w:tab w:val="left" w:pos="1800"/>
          <w:tab w:val="left" w:pos="2160"/>
          <w:tab w:val="left" w:pos="2520"/>
          <w:tab w:val="left" w:pos="2880"/>
        </w:tabs>
        <w:ind w:left="0" w:hanging="10"/>
        <w:rPr>
          <w:b/>
          <w:bCs/>
        </w:rPr>
      </w:pPr>
      <w:r>
        <w:rPr>
          <w:b/>
        </w:rPr>
        <w:t xml:space="preserve">Section 1. Eligibility Criteria for </w:t>
      </w:r>
      <w:r w:rsidR="00491F42">
        <w:rPr>
          <w:b/>
        </w:rPr>
        <w:t>H</w:t>
      </w:r>
      <w:r>
        <w:rPr>
          <w:b/>
        </w:rPr>
        <w:t xml:space="preserve">olding Office </w:t>
      </w:r>
    </w:p>
    <w:p w14:paraId="119F739C" w14:textId="77777777" w:rsidR="00BA1237" w:rsidRDefault="00BA1237" w:rsidP="00BA1237">
      <w:pPr>
        <w:pStyle w:val="BodyText"/>
        <w:tabs>
          <w:tab w:val="left" w:pos="1440"/>
          <w:tab w:val="left" w:pos="1800"/>
          <w:tab w:val="left" w:pos="2160"/>
          <w:tab w:val="left" w:pos="2520"/>
          <w:tab w:val="left" w:pos="2880"/>
        </w:tabs>
        <w:kinsoku w:val="0"/>
        <w:overflowPunct w:val="0"/>
        <w:ind w:left="0" w:right="40" w:firstLine="0"/>
        <w:rPr>
          <w:spacing w:val="6"/>
        </w:rPr>
      </w:pPr>
      <w:r>
        <w:tab/>
        <w:t xml:space="preserve">A. </w:t>
      </w:r>
      <w:r w:rsidR="00E21E3A">
        <w:t xml:space="preserve">An </w:t>
      </w:r>
      <w:r w:rsidR="00E21E3A">
        <w:rPr>
          <w:spacing w:val="1"/>
        </w:rPr>
        <w:t>e</w:t>
      </w:r>
      <w:r w:rsidR="00E21E3A">
        <w:t>l</w:t>
      </w:r>
      <w:r w:rsidR="00E21E3A">
        <w:rPr>
          <w:spacing w:val="-1"/>
        </w:rPr>
        <w:t>i</w:t>
      </w:r>
      <w:r w:rsidR="00E21E3A">
        <w:rPr>
          <w:spacing w:val="-2"/>
        </w:rPr>
        <w:t>g</w:t>
      </w:r>
      <w:r w:rsidR="00E21E3A">
        <w:t>ible m</w:t>
      </w:r>
      <w:r w:rsidR="00E21E3A">
        <w:rPr>
          <w:spacing w:val="-2"/>
        </w:rPr>
        <w:t>e</w:t>
      </w:r>
      <w:r w:rsidR="00E21E3A">
        <w:rPr>
          <w:spacing w:val="1"/>
        </w:rPr>
        <w:t>m</w:t>
      </w:r>
      <w:r w:rsidR="00E21E3A">
        <w:t>ber is</w:t>
      </w:r>
      <w:r w:rsidR="00E21E3A">
        <w:rPr>
          <w:spacing w:val="-3"/>
        </w:rPr>
        <w:t xml:space="preserve"> </w:t>
      </w:r>
      <w:r w:rsidR="00E21E3A">
        <w:t xml:space="preserve">one </w:t>
      </w:r>
      <w:r w:rsidR="00E21E3A">
        <w:rPr>
          <w:spacing w:val="-3"/>
        </w:rPr>
        <w:t>w</w:t>
      </w:r>
      <w:r w:rsidR="00E21E3A">
        <w:t xml:space="preserve">ho is in </w:t>
      </w:r>
      <w:r w:rsidR="00E21E3A">
        <w:rPr>
          <w:spacing w:val="-1"/>
        </w:rPr>
        <w:t>g</w:t>
      </w:r>
      <w:r w:rsidR="00E21E3A">
        <w:rPr>
          <w:spacing w:val="-2"/>
        </w:rPr>
        <w:t>o</w:t>
      </w:r>
      <w:r w:rsidR="00E21E3A">
        <w:t>od</w:t>
      </w:r>
      <w:r w:rsidR="00E21E3A">
        <w:rPr>
          <w:spacing w:val="-2"/>
        </w:rPr>
        <w:t xml:space="preserve"> </w:t>
      </w:r>
      <w:r w:rsidR="00E21E3A">
        <w:rPr>
          <w:spacing w:val="2"/>
        </w:rPr>
        <w:t>f</w:t>
      </w:r>
      <w:r w:rsidR="00E21E3A">
        <w:rPr>
          <w:spacing w:val="-3"/>
        </w:rPr>
        <w:t>i</w:t>
      </w:r>
      <w:r w:rsidR="00E21E3A">
        <w:t>n</w:t>
      </w:r>
      <w:r w:rsidR="00E21E3A">
        <w:rPr>
          <w:spacing w:val="-2"/>
        </w:rPr>
        <w:t>a</w:t>
      </w:r>
      <w:r w:rsidR="00E21E3A">
        <w:t>ncial st</w:t>
      </w:r>
      <w:r w:rsidR="00E21E3A">
        <w:rPr>
          <w:spacing w:val="-2"/>
        </w:rPr>
        <w:t>a</w:t>
      </w:r>
      <w:r w:rsidR="00E21E3A">
        <w:t>nding</w:t>
      </w:r>
      <w:r w:rsidR="00E21E3A">
        <w:rPr>
          <w:spacing w:val="-1"/>
        </w:rPr>
        <w:t xml:space="preserve"> </w:t>
      </w:r>
      <w:r w:rsidR="00E21E3A">
        <w:rPr>
          <w:spacing w:val="-3"/>
        </w:rPr>
        <w:t>w</w:t>
      </w:r>
      <w:r w:rsidR="00E21E3A">
        <w:t>ith the</w:t>
      </w:r>
      <w:r w:rsidR="00E21E3A">
        <w:rPr>
          <w:spacing w:val="6"/>
        </w:rPr>
        <w:t xml:space="preserve"> </w:t>
      </w:r>
    </w:p>
    <w:p w14:paraId="668893C4" w14:textId="77777777" w:rsidR="00BA1237" w:rsidRDefault="00BA1237" w:rsidP="00BA1237">
      <w:pPr>
        <w:pStyle w:val="BodyText"/>
        <w:tabs>
          <w:tab w:val="left" w:pos="1440"/>
          <w:tab w:val="left" w:pos="1800"/>
          <w:tab w:val="left" w:pos="2160"/>
          <w:tab w:val="left" w:pos="2520"/>
          <w:tab w:val="left" w:pos="2880"/>
        </w:tabs>
        <w:kinsoku w:val="0"/>
        <w:overflowPunct w:val="0"/>
        <w:ind w:left="0" w:right="40" w:firstLine="0"/>
        <w:rPr>
          <w:spacing w:val="8"/>
        </w:rPr>
      </w:pPr>
      <w:r>
        <w:tab/>
      </w:r>
      <w:r>
        <w:tab/>
      </w:r>
      <w:r w:rsidR="00E21E3A">
        <w:t>Ch</w:t>
      </w:r>
      <w:r w:rsidR="00E21E3A">
        <w:rPr>
          <w:spacing w:val="1"/>
        </w:rPr>
        <w:t>a</w:t>
      </w:r>
      <w:r w:rsidR="00E21E3A">
        <w:t>p</w:t>
      </w:r>
      <w:r w:rsidR="00E21E3A">
        <w:rPr>
          <w:spacing w:val="-2"/>
        </w:rPr>
        <w:t>t</w:t>
      </w:r>
      <w:r w:rsidR="00E21E3A">
        <w:t>er a</w:t>
      </w:r>
      <w:r w:rsidR="00E21E3A">
        <w:rPr>
          <w:spacing w:val="-1"/>
        </w:rPr>
        <w:t>n</w:t>
      </w:r>
      <w:r w:rsidR="00E21E3A">
        <w:t>d t</w:t>
      </w:r>
      <w:r w:rsidR="00E21E3A">
        <w:rPr>
          <w:spacing w:val="1"/>
        </w:rPr>
        <w:t>h</w:t>
      </w:r>
      <w:r w:rsidR="00E21E3A">
        <w:t>e Gr</w:t>
      </w:r>
      <w:r w:rsidR="00E21E3A">
        <w:rPr>
          <w:spacing w:val="-3"/>
        </w:rPr>
        <w:t>a</w:t>
      </w:r>
      <w:r w:rsidR="00E21E3A">
        <w:t xml:space="preserve">nd </w:t>
      </w:r>
      <w:r w:rsidR="00E21E3A">
        <w:rPr>
          <w:spacing w:val="-3"/>
        </w:rPr>
        <w:t>C</w:t>
      </w:r>
      <w:r w:rsidR="00E21E3A">
        <w:t>ha</w:t>
      </w:r>
      <w:r w:rsidR="00E21E3A">
        <w:rPr>
          <w:spacing w:val="-2"/>
        </w:rPr>
        <w:t>p</w:t>
      </w:r>
      <w:r w:rsidR="00E21E3A">
        <w:t>t</w:t>
      </w:r>
      <w:r w:rsidR="00E21E3A">
        <w:rPr>
          <w:spacing w:val="1"/>
        </w:rPr>
        <w:t>e</w:t>
      </w:r>
      <w:r w:rsidR="00E21E3A">
        <w:t>r at</w:t>
      </w:r>
      <w:r w:rsidR="00E21E3A">
        <w:rPr>
          <w:spacing w:val="-2"/>
        </w:rPr>
        <w:t xml:space="preserve"> </w:t>
      </w:r>
      <w:r w:rsidR="00E21E3A">
        <w:t>t</w:t>
      </w:r>
      <w:r w:rsidR="00E21E3A">
        <w:rPr>
          <w:spacing w:val="-3"/>
        </w:rPr>
        <w:t>i</w:t>
      </w:r>
      <w:r w:rsidR="00E21E3A">
        <w:rPr>
          <w:spacing w:val="1"/>
        </w:rPr>
        <w:t>m</w:t>
      </w:r>
      <w:r w:rsidR="00E21E3A">
        <w:t>e</w:t>
      </w:r>
      <w:r w:rsidR="00E21E3A">
        <w:rPr>
          <w:spacing w:val="-2"/>
        </w:rPr>
        <w:t xml:space="preserve"> o</w:t>
      </w:r>
      <w:r w:rsidR="00E21E3A">
        <w:t>f</w:t>
      </w:r>
      <w:r w:rsidR="00E21E3A">
        <w:rPr>
          <w:spacing w:val="2"/>
        </w:rPr>
        <w:t xml:space="preserve"> </w:t>
      </w:r>
      <w:r w:rsidR="00E21E3A">
        <w:rPr>
          <w:spacing w:val="1"/>
        </w:rPr>
        <w:t>e</w:t>
      </w:r>
      <w:r w:rsidR="00E21E3A">
        <w:rPr>
          <w:spacing w:val="-3"/>
        </w:rPr>
        <w:t>l</w:t>
      </w:r>
      <w:r w:rsidR="00E21E3A">
        <w:t>ectio</w:t>
      </w:r>
      <w:r w:rsidR="00E21E3A">
        <w:rPr>
          <w:spacing w:val="-2"/>
        </w:rPr>
        <w:t>n</w:t>
      </w:r>
      <w:r w:rsidR="00E21E3A">
        <w:t>. S</w:t>
      </w:r>
      <w:r w:rsidR="00E21E3A">
        <w:rPr>
          <w:spacing w:val="-2"/>
        </w:rPr>
        <w:t>h</w:t>
      </w:r>
      <w:r w:rsidR="00E21E3A">
        <w:t>e</w:t>
      </w:r>
      <w:r w:rsidR="00E21E3A">
        <w:rPr>
          <w:spacing w:val="-2"/>
        </w:rPr>
        <w:t xml:space="preserve"> </w:t>
      </w:r>
      <w:r w:rsidR="00E21E3A">
        <w:rPr>
          <w:spacing w:val="1"/>
        </w:rPr>
        <w:t>m</w:t>
      </w:r>
      <w:r w:rsidR="00E21E3A">
        <w:rPr>
          <w:spacing w:val="-2"/>
        </w:rPr>
        <w:t>u</w:t>
      </w:r>
      <w:r w:rsidR="00E21E3A">
        <w:t>st remain in</w:t>
      </w:r>
      <w:r w:rsidR="00E21E3A">
        <w:rPr>
          <w:spacing w:val="8"/>
        </w:rPr>
        <w:t xml:space="preserve"> </w:t>
      </w:r>
    </w:p>
    <w:p w14:paraId="23337B5B" w14:textId="41BFEA9B" w:rsidR="00E21E3A" w:rsidRDefault="00BA1237" w:rsidP="00BA1237">
      <w:pPr>
        <w:pStyle w:val="BodyText"/>
        <w:tabs>
          <w:tab w:val="left" w:pos="1440"/>
          <w:tab w:val="left" w:pos="1800"/>
          <w:tab w:val="left" w:pos="2160"/>
          <w:tab w:val="left" w:pos="2520"/>
          <w:tab w:val="left" w:pos="2880"/>
        </w:tabs>
        <w:kinsoku w:val="0"/>
        <w:overflowPunct w:val="0"/>
        <w:ind w:left="0" w:right="40" w:firstLine="0"/>
      </w:pPr>
      <w:r>
        <w:rPr>
          <w:spacing w:val="-2"/>
        </w:rPr>
        <w:tab/>
      </w:r>
      <w:r>
        <w:rPr>
          <w:spacing w:val="-2"/>
        </w:rPr>
        <w:tab/>
      </w:r>
      <w:r w:rsidR="00E21E3A">
        <w:rPr>
          <w:spacing w:val="-2"/>
        </w:rPr>
        <w:t>g</w:t>
      </w:r>
      <w:r w:rsidR="00E21E3A">
        <w:t>o</w:t>
      </w:r>
      <w:r w:rsidR="00E21E3A">
        <w:rPr>
          <w:spacing w:val="-2"/>
        </w:rPr>
        <w:t>o</w:t>
      </w:r>
      <w:r w:rsidR="00E21E3A">
        <w:t>d s</w:t>
      </w:r>
      <w:r w:rsidR="00E21E3A">
        <w:rPr>
          <w:spacing w:val="-2"/>
        </w:rPr>
        <w:t>t</w:t>
      </w:r>
      <w:r w:rsidR="00E21E3A">
        <w:t>a</w:t>
      </w:r>
      <w:r w:rsidR="00E21E3A">
        <w:rPr>
          <w:spacing w:val="-2"/>
        </w:rPr>
        <w:t>n</w:t>
      </w:r>
      <w:r w:rsidR="00E21E3A">
        <w:t>ding t</w:t>
      </w:r>
      <w:r w:rsidR="00E21E3A">
        <w:rPr>
          <w:spacing w:val="1"/>
        </w:rPr>
        <w:t>h</w:t>
      </w:r>
      <w:r w:rsidR="00E21E3A">
        <w:t>rou</w:t>
      </w:r>
      <w:r w:rsidR="00E21E3A">
        <w:rPr>
          <w:spacing w:val="-2"/>
        </w:rPr>
        <w:t>g</w:t>
      </w:r>
      <w:r w:rsidR="00E21E3A">
        <w:t>h</w:t>
      </w:r>
      <w:r w:rsidR="00E21E3A">
        <w:rPr>
          <w:spacing w:val="-2"/>
        </w:rPr>
        <w:t>o</w:t>
      </w:r>
      <w:r w:rsidR="00E21E3A">
        <w:t xml:space="preserve">ut </w:t>
      </w:r>
      <w:r w:rsidR="00E21E3A">
        <w:rPr>
          <w:spacing w:val="-2"/>
        </w:rPr>
        <w:t>h</w:t>
      </w:r>
      <w:r w:rsidR="00E21E3A">
        <w:t>er te</w:t>
      </w:r>
      <w:r w:rsidR="00E21E3A">
        <w:rPr>
          <w:spacing w:val="-4"/>
        </w:rPr>
        <w:t>r</w:t>
      </w:r>
      <w:r w:rsidR="00E21E3A">
        <w:t>m</w:t>
      </w:r>
      <w:r w:rsidR="00E21E3A">
        <w:rPr>
          <w:spacing w:val="1"/>
        </w:rPr>
        <w:t xml:space="preserve"> o</w:t>
      </w:r>
      <w:r w:rsidR="00E21E3A">
        <w:t>f</w:t>
      </w:r>
      <w:r w:rsidR="00E21E3A">
        <w:rPr>
          <w:spacing w:val="-2"/>
        </w:rPr>
        <w:t xml:space="preserve"> o</w:t>
      </w:r>
      <w:r w:rsidR="00E21E3A">
        <w:t>f</w:t>
      </w:r>
      <w:r w:rsidR="00E21E3A">
        <w:rPr>
          <w:spacing w:val="3"/>
        </w:rPr>
        <w:t>f</w:t>
      </w:r>
      <w:r w:rsidR="00E21E3A">
        <w:t xml:space="preserve">ice, </w:t>
      </w:r>
      <w:r w:rsidR="00E21E3A">
        <w:rPr>
          <w:spacing w:val="-3"/>
        </w:rPr>
        <w:t>i</w:t>
      </w:r>
      <w:r w:rsidR="00E21E3A">
        <w:t>f elec</w:t>
      </w:r>
      <w:r w:rsidR="00E21E3A">
        <w:rPr>
          <w:spacing w:val="-2"/>
        </w:rPr>
        <w:t>t</w:t>
      </w:r>
      <w:r w:rsidR="00E21E3A">
        <w:t>ed.</w:t>
      </w:r>
    </w:p>
    <w:p w14:paraId="39795D06" w14:textId="77777777" w:rsidR="00BA1237" w:rsidRDefault="00BA1237" w:rsidP="00BA1237">
      <w:pPr>
        <w:pStyle w:val="BodyText"/>
        <w:tabs>
          <w:tab w:val="left" w:pos="1440"/>
          <w:tab w:val="left" w:pos="1800"/>
          <w:tab w:val="left" w:pos="2160"/>
          <w:tab w:val="left" w:pos="2520"/>
          <w:tab w:val="left" w:pos="2880"/>
        </w:tabs>
        <w:kinsoku w:val="0"/>
        <w:overflowPunct w:val="0"/>
        <w:ind w:left="0" w:right="40" w:firstLine="0"/>
      </w:pPr>
      <w:r>
        <w:tab/>
        <w:t xml:space="preserve">B. </w:t>
      </w:r>
      <w:r w:rsidR="00E21E3A">
        <w:t xml:space="preserve">A </w:t>
      </w:r>
      <w:r w:rsidR="00E21E3A">
        <w:rPr>
          <w:spacing w:val="1"/>
        </w:rPr>
        <w:t>d</w:t>
      </w:r>
      <w:r w:rsidR="00E21E3A">
        <w:t>esi</w:t>
      </w:r>
      <w:r w:rsidR="00E21E3A">
        <w:rPr>
          <w:spacing w:val="-2"/>
        </w:rPr>
        <w:t>re</w:t>
      </w:r>
      <w:r w:rsidR="00E21E3A">
        <w:t xml:space="preserve">d </w:t>
      </w:r>
      <w:r w:rsidR="00E21E3A">
        <w:rPr>
          <w:spacing w:val="-1"/>
        </w:rPr>
        <w:t>q</w:t>
      </w:r>
      <w:r w:rsidR="00E21E3A">
        <w:t>ual</w:t>
      </w:r>
      <w:r w:rsidR="00E21E3A">
        <w:rPr>
          <w:spacing w:val="-4"/>
        </w:rPr>
        <w:t>i</w:t>
      </w:r>
      <w:r w:rsidR="00E21E3A">
        <w:rPr>
          <w:spacing w:val="2"/>
        </w:rPr>
        <w:t>f</w:t>
      </w:r>
      <w:r w:rsidR="00E21E3A">
        <w:t>icati</w:t>
      </w:r>
      <w:r w:rsidR="00E21E3A">
        <w:rPr>
          <w:spacing w:val="-2"/>
        </w:rPr>
        <w:t>o</w:t>
      </w:r>
      <w:r w:rsidR="00E21E3A">
        <w:t>n</w:t>
      </w:r>
      <w:r w:rsidR="00E21E3A">
        <w:rPr>
          <w:spacing w:val="-2"/>
        </w:rPr>
        <w:t xml:space="preserve"> </w:t>
      </w:r>
      <w:r w:rsidR="00E21E3A">
        <w:t>is t</w:t>
      </w:r>
      <w:r w:rsidR="00E21E3A">
        <w:rPr>
          <w:spacing w:val="1"/>
        </w:rPr>
        <w:t>h</w:t>
      </w:r>
      <w:r w:rsidR="00E21E3A">
        <w:t>at</w:t>
      </w:r>
      <w:r w:rsidR="00E21E3A">
        <w:rPr>
          <w:spacing w:val="1"/>
        </w:rPr>
        <w:t xml:space="preserve"> </w:t>
      </w:r>
      <w:r w:rsidR="00E21E3A">
        <w:t>all</w:t>
      </w:r>
      <w:r w:rsidR="00E21E3A">
        <w:rPr>
          <w:spacing w:val="-1"/>
        </w:rPr>
        <w:t xml:space="preserve"> </w:t>
      </w:r>
      <w:r w:rsidR="00E21E3A">
        <w:t>ca</w:t>
      </w:r>
      <w:r w:rsidR="00E21E3A">
        <w:rPr>
          <w:spacing w:val="-2"/>
        </w:rPr>
        <w:t>n</w:t>
      </w:r>
      <w:r w:rsidR="00E21E3A">
        <w:t>did</w:t>
      </w:r>
      <w:r w:rsidR="00E21E3A">
        <w:rPr>
          <w:spacing w:val="1"/>
        </w:rPr>
        <w:t>a</w:t>
      </w:r>
      <w:r w:rsidR="00E21E3A">
        <w:rPr>
          <w:spacing w:val="-2"/>
        </w:rPr>
        <w:t>t</w:t>
      </w:r>
      <w:r w:rsidR="00E21E3A">
        <w:t>es</w:t>
      </w:r>
      <w:r w:rsidR="00E21E3A">
        <w:rPr>
          <w:spacing w:val="1"/>
        </w:rPr>
        <w:t xml:space="preserve"> </w:t>
      </w:r>
      <w:r w:rsidR="00E21E3A">
        <w:rPr>
          <w:spacing w:val="-2"/>
        </w:rPr>
        <w:t>h</w:t>
      </w:r>
      <w:r w:rsidR="00E21E3A">
        <w:t>a</w:t>
      </w:r>
      <w:r w:rsidR="00E21E3A">
        <w:rPr>
          <w:spacing w:val="-3"/>
        </w:rPr>
        <w:t>v</w:t>
      </w:r>
      <w:r w:rsidR="00E21E3A">
        <w:t>e</w:t>
      </w:r>
      <w:r w:rsidR="00E21E3A">
        <w:rPr>
          <w:spacing w:val="1"/>
        </w:rPr>
        <w:t xml:space="preserve"> </w:t>
      </w:r>
      <w:r w:rsidR="00E21E3A">
        <w:t>ser</w:t>
      </w:r>
      <w:r w:rsidR="00E21E3A">
        <w:rPr>
          <w:spacing w:val="-4"/>
        </w:rPr>
        <w:t>v</w:t>
      </w:r>
      <w:r w:rsidR="00E21E3A">
        <w:t xml:space="preserve">ed </w:t>
      </w:r>
      <w:r w:rsidR="00E21E3A">
        <w:rPr>
          <w:spacing w:val="1"/>
        </w:rPr>
        <w:t>o</w:t>
      </w:r>
      <w:r w:rsidR="00E21E3A">
        <w:t xml:space="preserve">n </w:t>
      </w:r>
      <w:r w:rsidR="00E21E3A">
        <w:rPr>
          <w:spacing w:val="-1"/>
        </w:rPr>
        <w:t>a</w:t>
      </w:r>
      <w:r w:rsidR="00E21E3A">
        <w:t>t le</w:t>
      </w:r>
      <w:r w:rsidR="00E21E3A">
        <w:rPr>
          <w:spacing w:val="1"/>
        </w:rPr>
        <w:t>a</w:t>
      </w:r>
      <w:r w:rsidR="00E21E3A">
        <w:rPr>
          <w:spacing w:val="-3"/>
        </w:rPr>
        <w:t>s</w:t>
      </w:r>
      <w:r w:rsidR="00E21E3A">
        <w:t>t</w:t>
      </w:r>
      <w:r w:rsidR="00E21E3A">
        <w:rPr>
          <w:spacing w:val="-2"/>
        </w:rPr>
        <w:t xml:space="preserve"> </w:t>
      </w:r>
      <w:r w:rsidR="00E21E3A">
        <w:t>t</w:t>
      </w:r>
      <w:r w:rsidR="00E21E3A">
        <w:rPr>
          <w:spacing w:val="-3"/>
        </w:rPr>
        <w:t>w</w:t>
      </w:r>
      <w:r w:rsidR="00E21E3A">
        <w:t xml:space="preserve">o </w:t>
      </w:r>
    </w:p>
    <w:p w14:paraId="4920EE61" w14:textId="1409D2D0" w:rsidR="00E21E3A" w:rsidRDefault="00BA1237" w:rsidP="00BA1237">
      <w:pPr>
        <w:pStyle w:val="BodyText"/>
        <w:tabs>
          <w:tab w:val="left" w:pos="1440"/>
          <w:tab w:val="left" w:pos="1800"/>
          <w:tab w:val="left" w:pos="2160"/>
          <w:tab w:val="left" w:pos="2520"/>
          <w:tab w:val="left" w:pos="2880"/>
        </w:tabs>
        <w:kinsoku w:val="0"/>
        <w:overflowPunct w:val="0"/>
        <w:ind w:left="0" w:right="40" w:firstLine="0"/>
      </w:pPr>
      <w:r>
        <w:tab/>
      </w:r>
      <w:r>
        <w:tab/>
      </w:r>
      <w:r w:rsidR="00E21E3A">
        <w:t>co</w:t>
      </w:r>
      <w:r w:rsidR="00E21E3A">
        <w:rPr>
          <w:spacing w:val="-1"/>
        </w:rPr>
        <w:t>m</w:t>
      </w:r>
      <w:r w:rsidR="00E21E3A">
        <w:rPr>
          <w:spacing w:val="1"/>
        </w:rPr>
        <w:t>m</w:t>
      </w:r>
      <w:r w:rsidR="00E21E3A">
        <w:t>itt</w:t>
      </w:r>
      <w:r w:rsidR="00E21E3A">
        <w:rPr>
          <w:spacing w:val="-1"/>
        </w:rPr>
        <w:t>e</w:t>
      </w:r>
      <w:r w:rsidR="00E21E3A">
        <w:t xml:space="preserve">es </w:t>
      </w:r>
      <w:r w:rsidR="00E21E3A">
        <w:rPr>
          <w:spacing w:val="-1"/>
        </w:rPr>
        <w:t>d</w:t>
      </w:r>
      <w:r w:rsidR="00E21E3A">
        <w:t>ur</w:t>
      </w:r>
      <w:r w:rsidR="00E21E3A">
        <w:rPr>
          <w:spacing w:val="-2"/>
        </w:rPr>
        <w:t>i</w:t>
      </w:r>
      <w:r w:rsidR="00E21E3A">
        <w:t>ng</w:t>
      </w:r>
      <w:r w:rsidR="00E21E3A">
        <w:rPr>
          <w:spacing w:val="-2"/>
        </w:rPr>
        <w:t xml:space="preserve"> </w:t>
      </w:r>
      <w:r w:rsidR="00E21E3A">
        <w:t>the</w:t>
      </w:r>
      <w:r w:rsidR="00E21E3A">
        <w:rPr>
          <w:spacing w:val="1"/>
        </w:rPr>
        <w:t xml:space="preserve"> </w:t>
      </w:r>
      <w:r w:rsidR="00E21E3A">
        <w:t>im</w:t>
      </w:r>
      <w:r w:rsidR="00E21E3A">
        <w:rPr>
          <w:spacing w:val="-1"/>
        </w:rPr>
        <w:t>m</w:t>
      </w:r>
      <w:r w:rsidR="00E21E3A">
        <w:t>edia</w:t>
      </w:r>
      <w:r w:rsidR="00E21E3A">
        <w:rPr>
          <w:spacing w:val="-2"/>
        </w:rPr>
        <w:t>t</w:t>
      </w:r>
      <w:r w:rsidR="00E21E3A">
        <w:t xml:space="preserve">e </w:t>
      </w:r>
      <w:r w:rsidR="00E21E3A">
        <w:rPr>
          <w:spacing w:val="-1"/>
        </w:rPr>
        <w:t>p</w:t>
      </w:r>
      <w:r w:rsidR="00E21E3A">
        <w:t xml:space="preserve">ast </w:t>
      </w:r>
      <w:r w:rsidR="00E21E3A">
        <w:rPr>
          <w:spacing w:val="-2"/>
        </w:rPr>
        <w:t>a</w:t>
      </w:r>
      <w:r w:rsidR="00E21E3A">
        <w:t xml:space="preserve">nd </w:t>
      </w:r>
      <w:r w:rsidR="00E21E3A">
        <w:rPr>
          <w:spacing w:val="-2"/>
        </w:rPr>
        <w:t>cu</w:t>
      </w:r>
      <w:r w:rsidR="00E21E3A">
        <w:t>r</w:t>
      </w:r>
      <w:r w:rsidR="00E21E3A">
        <w:rPr>
          <w:spacing w:val="-2"/>
        </w:rPr>
        <w:t>r</w:t>
      </w:r>
      <w:r w:rsidR="00E21E3A">
        <w:t>ent soror</w:t>
      </w:r>
      <w:r w:rsidR="00E21E3A">
        <w:rPr>
          <w:spacing w:val="-1"/>
        </w:rPr>
        <w:t>i</w:t>
      </w:r>
      <w:r w:rsidR="00E21E3A">
        <w:t>ty</w:t>
      </w:r>
      <w:r w:rsidR="00E21E3A">
        <w:rPr>
          <w:spacing w:val="-2"/>
        </w:rPr>
        <w:t xml:space="preserve"> y</w:t>
      </w:r>
      <w:r w:rsidR="00E21E3A">
        <w:t>ears.</w:t>
      </w:r>
    </w:p>
    <w:p w14:paraId="08455ADD" w14:textId="77777777" w:rsidR="00BA1237" w:rsidRDefault="00BA1237" w:rsidP="00BA1237">
      <w:pPr>
        <w:pStyle w:val="BodyText"/>
        <w:tabs>
          <w:tab w:val="left" w:pos="1440"/>
          <w:tab w:val="left" w:pos="1800"/>
          <w:tab w:val="left" w:pos="2160"/>
          <w:tab w:val="left" w:pos="2520"/>
          <w:tab w:val="left" w:pos="2880"/>
        </w:tabs>
        <w:kinsoku w:val="0"/>
        <w:overflowPunct w:val="0"/>
        <w:ind w:left="0" w:right="40" w:firstLine="0"/>
        <w:rPr>
          <w:spacing w:val="8"/>
        </w:rPr>
      </w:pPr>
      <w:r>
        <w:tab/>
        <w:t xml:space="preserve">C. </w:t>
      </w:r>
      <w:r w:rsidR="00E21E3A">
        <w:t>Ca</w:t>
      </w:r>
      <w:r w:rsidR="00E21E3A">
        <w:rPr>
          <w:spacing w:val="1"/>
        </w:rPr>
        <w:t>n</w:t>
      </w:r>
      <w:r w:rsidR="00E21E3A">
        <w:t>did</w:t>
      </w:r>
      <w:r w:rsidR="00E21E3A">
        <w:rPr>
          <w:spacing w:val="-1"/>
        </w:rPr>
        <w:t>a</w:t>
      </w:r>
      <w:r w:rsidR="00E21E3A">
        <w:t>t</w:t>
      </w:r>
      <w:r w:rsidR="00E21E3A">
        <w:rPr>
          <w:spacing w:val="1"/>
        </w:rPr>
        <w:t>e</w:t>
      </w:r>
      <w:r w:rsidR="00E21E3A">
        <w:t>s</w:t>
      </w:r>
      <w:r w:rsidR="00E21E3A">
        <w:rPr>
          <w:spacing w:val="-2"/>
        </w:rPr>
        <w:t xml:space="preserve"> </w:t>
      </w:r>
      <w:r w:rsidR="00E21E3A">
        <w:t>f</w:t>
      </w:r>
      <w:r w:rsidR="00E21E3A">
        <w:rPr>
          <w:spacing w:val="1"/>
        </w:rPr>
        <w:t>o</w:t>
      </w:r>
      <w:r w:rsidR="00E21E3A">
        <w:t>r Presi</w:t>
      </w:r>
      <w:r w:rsidR="00E21E3A">
        <w:rPr>
          <w:spacing w:val="-2"/>
        </w:rPr>
        <w:t>de</w:t>
      </w:r>
      <w:r w:rsidR="00E21E3A">
        <w:t xml:space="preserve">nt </w:t>
      </w:r>
      <w:r w:rsidR="00E21E3A">
        <w:rPr>
          <w:spacing w:val="-2"/>
        </w:rPr>
        <w:t>a</w:t>
      </w:r>
      <w:r w:rsidR="00E21E3A">
        <w:t>nd Vi</w:t>
      </w:r>
      <w:r w:rsidR="00E21E3A">
        <w:rPr>
          <w:spacing w:val="-3"/>
        </w:rPr>
        <w:t>c</w:t>
      </w:r>
      <w:r w:rsidR="00E21E3A">
        <w:t>e Presi</w:t>
      </w:r>
      <w:r w:rsidR="00E21E3A">
        <w:rPr>
          <w:spacing w:val="-2"/>
        </w:rPr>
        <w:t>d</w:t>
      </w:r>
      <w:r w:rsidR="00E21E3A">
        <w:t>ent</w:t>
      </w:r>
      <w:r w:rsidR="00E21E3A">
        <w:rPr>
          <w:spacing w:val="-3"/>
        </w:rPr>
        <w:t>(</w:t>
      </w:r>
      <w:r w:rsidR="00E21E3A">
        <w:t>s)</w:t>
      </w:r>
      <w:r w:rsidR="00E21E3A">
        <w:rPr>
          <w:spacing w:val="-1"/>
        </w:rPr>
        <w:t xml:space="preserve"> </w:t>
      </w:r>
      <w:r w:rsidR="00E21E3A">
        <w:rPr>
          <w:spacing w:val="1"/>
        </w:rPr>
        <w:t>m</w:t>
      </w:r>
      <w:r w:rsidR="00E21E3A">
        <w:t>ust</w:t>
      </w:r>
      <w:r w:rsidR="00E21E3A">
        <w:rPr>
          <w:spacing w:val="-2"/>
        </w:rPr>
        <w:t xml:space="preserve"> </w:t>
      </w:r>
      <w:r w:rsidR="00E21E3A">
        <w:t>ha</w:t>
      </w:r>
      <w:r w:rsidR="00E21E3A">
        <w:rPr>
          <w:spacing w:val="-3"/>
        </w:rPr>
        <w:t>v</w:t>
      </w:r>
      <w:r w:rsidR="00E21E3A">
        <w:t xml:space="preserve">e </w:t>
      </w:r>
      <w:r w:rsidR="00E21E3A">
        <w:rPr>
          <w:spacing w:val="1"/>
        </w:rPr>
        <w:t>a</w:t>
      </w:r>
      <w:r w:rsidR="00E21E3A">
        <w:rPr>
          <w:spacing w:val="-2"/>
        </w:rPr>
        <w:t>t</w:t>
      </w:r>
      <w:r w:rsidR="00E21E3A">
        <w:t>t</w:t>
      </w:r>
      <w:r w:rsidR="00E21E3A">
        <w:rPr>
          <w:spacing w:val="1"/>
        </w:rPr>
        <w:t>e</w:t>
      </w:r>
      <w:r w:rsidR="00E21E3A">
        <w:rPr>
          <w:spacing w:val="-2"/>
        </w:rPr>
        <w:t>n</w:t>
      </w:r>
      <w:r w:rsidR="00E21E3A">
        <w:t>ded</w:t>
      </w:r>
      <w:r w:rsidR="00E21E3A">
        <w:rPr>
          <w:spacing w:val="-4"/>
        </w:rPr>
        <w:t xml:space="preserve"> </w:t>
      </w:r>
      <w:r w:rsidR="00E21E3A">
        <w:t>a</w:t>
      </w:r>
      <w:r w:rsidR="00E21E3A">
        <w:rPr>
          <w:spacing w:val="8"/>
        </w:rPr>
        <w:t xml:space="preserve"> </w:t>
      </w:r>
    </w:p>
    <w:p w14:paraId="6A8852FF" w14:textId="77777777" w:rsidR="00BA1237" w:rsidRDefault="00BA1237" w:rsidP="00BA1237">
      <w:pPr>
        <w:pStyle w:val="BodyText"/>
        <w:tabs>
          <w:tab w:val="left" w:pos="1440"/>
          <w:tab w:val="left" w:pos="1800"/>
          <w:tab w:val="left" w:pos="2160"/>
          <w:tab w:val="left" w:pos="2520"/>
          <w:tab w:val="left" w:pos="2880"/>
        </w:tabs>
        <w:kinsoku w:val="0"/>
        <w:overflowPunct w:val="0"/>
        <w:ind w:left="0" w:right="40" w:firstLine="0"/>
        <w:rPr>
          <w:spacing w:val="3"/>
        </w:rPr>
      </w:pPr>
      <w:r>
        <w:tab/>
      </w:r>
      <w:r>
        <w:tab/>
      </w:r>
      <w:r w:rsidR="00E21E3A">
        <w:t>Nati</w:t>
      </w:r>
      <w:r w:rsidR="00E21E3A">
        <w:rPr>
          <w:spacing w:val="-2"/>
        </w:rPr>
        <w:t>o</w:t>
      </w:r>
      <w:r w:rsidR="00E21E3A">
        <w:t>nal Co</w:t>
      </w:r>
      <w:r w:rsidR="00E21E3A">
        <w:rPr>
          <w:spacing w:val="1"/>
        </w:rPr>
        <w:t>n</w:t>
      </w:r>
      <w:r w:rsidR="00E21E3A">
        <w:rPr>
          <w:spacing w:val="-3"/>
        </w:rPr>
        <w:t>v</w:t>
      </w:r>
      <w:r w:rsidR="00E21E3A">
        <w:t>ention</w:t>
      </w:r>
      <w:r w:rsidR="00E21E3A">
        <w:rPr>
          <w:spacing w:val="-2"/>
        </w:rPr>
        <w:t xml:space="preserve"> </w:t>
      </w:r>
      <w:r w:rsidR="00E21E3A">
        <w:t>and</w:t>
      </w:r>
      <w:r w:rsidR="00E21E3A">
        <w:rPr>
          <w:spacing w:val="-2"/>
        </w:rPr>
        <w:t xml:space="preserve"> </w:t>
      </w:r>
      <w:r w:rsidR="00E21E3A">
        <w:t>a</w:t>
      </w:r>
      <w:r w:rsidR="00E21E3A">
        <w:rPr>
          <w:spacing w:val="4"/>
        </w:rPr>
        <w:t xml:space="preserve"> </w:t>
      </w:r>
      <w:r w:rsidR="00E21E3A">
        <w:t>Re</w:t>
      </w:r>
      <w:r w:rsidR="00E21E3A">
        <w:rPr>
          <w:spacing w:val="-1"/>
        </w:rPr>
        <w:t>g</w:t>
      </w:r>
      <w:r w:rsidR="00E21E3A">
        <w:rPr>
          <w:spacing w:val="-3"/>
        </w:rPr>
        <w:t>i</w:t>
      </w:r>
      <w:r w:rsidR="00E21E3A">
        <w:t>onal C</w:t>
      </w:r>
      <w:r w:rsidR="00E21E3A">
        <w:rPr>
          <w:spacing w:val="-2"/>
        </w:rPr>
        <w:t>on</w:t>
      </w:r>
      <w:r w:rsidR="00E21E3A">
        <w:rPr>
          <w:spacing w:val="2"/>
        </w:rPr>
        <w:t>f</w:t>
      </w:r>
      <w:r w:rsidR="00E21E3A">
        <w:t>er</w:t>
      </w:r>
      <w:r w:rsidR="00E21E3A">
        <w:rPr>
          <w:spacing w:val="-3"/>
        </w:rPr>
        <w:t>e</w:t>
      </w:r>
      <w:r w:rsidR="00E21E3A">
        <w:t>nce in</w:t>
      </w:r>
      <w:r w:rsidR="00E21E3A">
        <w:rPr>
          <w:spacing w:val="-2"/>
        </w:rPr>
        <w:t xml:space="preserve"> </w:t>
      </w:r>
      <w:r w:rsidR="00E21E3A">
        <w:t>t</w:t>
      </w:r>
      <w:r w:rsidR="00E21E3A">
        <w:rPr>
          <w:spacing w:val="-2"/>
        </w:rPr>
        <w:t>h</w:t>
      </w:r>
      <w:r w:rsidR="00E21E3A">
        <w:t>e</w:t>
      </w:r>
      <w:r w:rsidR="00E21E3A">
        <w:rPr>
          <w:spacing w:val="-2"/>
        </w:rPr>
        <w:t xml:space="preserve"> </w:t>
      </w:r>
      <w:r w:rsidR="00E21E3A">
        <w:t>last</w:t>
      </w:r>
      <w:r w:rsidR="00E21E3A">
        <w:rPr>
          <w:spacing w:val="-2"/>
        </w:rPr>
        <w:t xml:space="preserve"> </w:t>
      </w:r>
      <w:r w:rsidR="00E21E3A">
        <w:rPr>
          <w:spacing w:val="2"/>
        </w:rPr>
        <w:t>f</w:t>
      </w:r>
      <w:r w:rsidR="00E21E3A">
        <w:rPr>
          <w:spacing w:val="-2"/>
        </w:rPr>
        <w:t>o</w:t>
      </w:r>
      <w:r w:rsidR="00E21E3A">
        <w:t xml:space="preserve">ur </w:t>
      </w:r>
      <w:r w:rsidR="00E21E3A">
        <w:rPr>
          <w:spacing w:val="-3"/>
        </w:rPr>
        <w:t>y</w:t>
      </w:r>
      <w:r w:rsidR="00E21E3A">
        <w:t>ears</w:t>
      </w:r>
      <w:r w:rsidR="00E21E3A">
        <w:rPr>
          <w:spacing w:val="3"/>
        </w:rPr>
        <w:t xml:space="preserve"> </w:t>
      </w:r>
    </w:p>
    <w:p w14:paraId="4F6B5B47" w14:textId="0C94FE58" w:rsidR="00E21E3A" w:rsidRDefault="00BA1237" w:rsidP="00BA1237">
      <w:pPr>
        <w:pStyle w:val="BodyText"/>
        <w:tabs>
          <w:tab w:val="left" w:pos="1440"/>
          <w:tab w:val="left" w:pos="1800"/>
          <w:tab w:val="left" w:pos="2160"/>
          <w:tab w:val="left" w:pos="2520"/>
          <w:tab w:val="left" w:pos="2880"/>
        </w:tabs>
        <w:kinsoku w:val="0"/>
        <w:overflowPunct w:val="0"/>
        <w:ind w:left="0" w:right="40" w:firstLine="0"/>
      </w:pPr>
      <w:r>
        <w:tab/>
      </w:r>
      <w:r>
        <w:tab/>
      </w:r>
      <w:r w:rsidR="00E21E3A">
        <w:t>b</w:t>
      </w:r>
      <w:r w:rsidR="00E21E3A">
        <w:rPr>
          <w:spacing w:val="-2"/>
        </w:rPr>
        <w:t>e</w:t>
      </w:r>
      <w:r w:rsidR="00E21E3A">
        <w:t>f</w:t>
      </w:r>
      <w:r w:rsidR="00E21E3A">
        <w:rPr>
          <w:spacing w:val="1"/>
        </w:rPr>
        <w:t>o</w:t>
      </w:r>
      <w:r w:rsidR="00E21E3A">
        <w:t xml:space="preserve">re </w:t>
      </w:r>
      <w:r w:rsidR="00E21E3A">
        <w:rPr>
          <w:spacing w:val="-2"/>
        </w:rPr>
        <w:t>t</w:t>
      </w:r>
      <w:r w:rsidR="00E21E3A">
        <w:t xml:space="preserve">he </w:t>
      </w:r>
      <w:r w:rsidR="00E21E3A">
        <w:rPr>
          <w:spacing w:val="1"/>
        </w:rPr>
        <w:t>e</w:t>
      </w:r>
      <w:r w:rsidR="00E21E3A">
        <w:rPr>
          <w:spacing w:val="-3"/>
        </w:rPr>
        <w:t>l</w:t>
      </w:r>
      <w:r w:rsidR="00E21E3A">
        <w:t>ection.</w:t>
      </w:r>
    </w:p>
    <w:p w14:paraId="6499819E" w14:textId="38743E5E" w:rsidR="00E21E3A" w:rsidRPr="0027367F" w:rsidRDefault="00E21E3A" w:rsidP="00BA1237">
      <w:pPr>
        <w:tabs>
          <w:tab w:val="left" w:pos="1440"/>
          <w:tab w:val="left" w:pos="1800"/>
          <w:tab w:val="left" w:pos="2160"/>
          <w:tab w:val="left" w:pos="2520"/>
          <w:tab w:val="left" w:pos="2880"/>
        </w:tabs>
        <w:kinsoku w:val="0"/>
        <w:overflowPunct w:val="0"/>
        <w:ind w:right="40"/>
        <w:rPr>
          <w:rFonts w:ascii="Arial" w:hAnsi="Arial" w:cs="Arial"/>
        </w:rPr>
      </w:pPr>
    </w:p>
    <w:p w14:paraId="5E897AC8" w14:textId="6EA395EB" w:rsidR="00A23535" w:rsidRPr="0027367F" w:rsidRDefault="00A23535" w:rsidP="009B221B">
      <w:pPr>
        <w:tabs>
          <w:tab w:val="left" w:pos="1440"/>
          <w:tab w:val="left" w:pos="1800"/>
          <w:tab w:val="left" w:pos="2160"/>
          <w:tab w:val="left" w:pos="2520"/>
          <w:tab w:val="left" w:pos="2880"/>
        </w:tabs>
        <w:kinsoku w:val="0"/>
        <w:overflowPunct w:val="0"/>
        <w:ind w:right="40"/>
        <w:rPr>
          <w:rFonts w:ascii="Arial" w:hAnsi="Arial" w:cs="Arial"/>
          <w:b/>
        </w:rPr>
      </w:pPr>
      <w:r w:rsidRPr="0027367F">
        <w:rPr>
          <w:rFonts w:ascii="Arial" w:hAnsi="Arial" w:cs="Arial"/>
          <w:b/>
        </w:rPr>
        <w:t>Section 2. Nominations of Chapter Officers and Elected Positions</w:t>
      </w:r>
    </w:p>
    <w:p w14:paraId="14BB416C" w14:textId="43924735" w:rsidR="006D10A3" w:rsidRPr="00777F96" w:rsidRDefault="009B221B" w:rsidP="009B221B">
      <w:pPr>
        <w:tabs>
          <w:tab w:val="left" w:pos="1440"/>
          <w:tab w:val="left" w:pos="1800"/>
          <w:tab w:val="left" w:pos="2160"/>
          <w:tab w:val="left" w:pos="2520"/>
          <w:tab w:val="left" w:pos="2880"/>
        </w:tabs>
        <w:kinsoku w:val="0"/>
        <w:overflowPunct w:val="0"/>
        <w:ind w:right="40"/>
        <w:rPr>
          <w:rFonts w:ascii="Arial" w:hAnsi="Arial" w:cs="Arial"/>
          <w:b/>
        </w:rPr>
      </w:pPr>
      <w:r w:rsidRPr="00777F96">
        <w:rPr>
          <w:rFonts w:ascii="Arial" w:hAnsi="Arial" w:cs="Arial"/>
          <w:b/>
        </w:rPr>
        <w:tab/>
      </w:r>
      <w:r w:rsidR="006D10A3" w:rsidRPr="00777F96">
        <w:rPr>
          <w:rFonts w:ascii="Arial" w:hAnsi="Arial" w:cs="Arial"/>
          <w:b/>
        </w:rPr>
        <w:t>A. Timeline and guidelines for process</w:t>
      </w:r>
    </w:p>
    <w:p w14:paraId="1CE6B410" w14:textId="77777777" w:rsidR="009B221B" w:rsidRDefault="009B221B" w:rsidP="009B221B">
      <w:pPr>
        <w:pStyle w:val="BodyText"/>
        <w:tabs>
          <w:tab w:val="left" w:pos="1440"/>
          <w:tab w:val="left" w:pos="1800"/>
          <w:tab w:val="left" w:pos="2160"/>
          <w:tab w:val="left" w:pos="2520"/>
          <w:tab w:val="left" w:pos="2880"/>
        </w:tabs>
        <w:kinsoku w:val="0"/>
        <w:overflowPunct w:val="0"/>
        <w:ind w:left="0" w:right="40" w:firstLine="0"/>
      </w:pPr>
      <w:r>
        <w:rPr>
          <w:spacing w:val="1"/>
        </w:rPr>
        <w:tab/>
      </w:r>
      <w:r>
        <w:rPr>
          <w:spacing w:val="1"/>
        </w:rPr>
        <w:tab/>
        <w:t>1. T</w:t>
      </w:r>
      <w:r>
        <w:rPr>
          <w:spacing w:val="-2"/>
        </w:rPr>
        <w:t>h</w:t>
      </w:r>
      <w:r>
        <w:t>e c</w:t>
      </w:r>
      <w:r>
        <w:rPr>
          <w:spacing w:val="-1"/>
        </w:rPr>
        <w:t>om</w:t>
      </w:r>
      <w:r>
        <w:rPr>
          <w:spacing w:val="1"/>
        </w:rPr>
        <w:t>m</w:t>
      </w:r>
      <w:r>
        <w:t>itt</w:t>
      </w:r>
      <w:r>
        <w:rPr>
          <w:spacing w:val="-1"/>
        </w:rPr>
        <w:t>e</w:t>
      </w:r>
      <w:r>
        <w:t>e s</w:t>
      </w:r>
      <w:r>
        <w:rPr>
          <w:spacing w:val="-1"/>
        </w:rPr>
        <w:t>h</w:t>
      </w:r>
      <w:r>
        <w:t>all</w:t>
      </w:r>
      <w:r>
        <w:rPr>
          <w:spacing w:val="-1"/>
        </w:rPr>
        <w:t xml:space="preserve"> </w:t>
      </w:r>
      <w:r>
        <w:rPr>
          <w:spacing w:val="1"/>
        </w:rPr>
        <w:t>p</w:t>
      </w:r>
      <w:r>
        <w:t>resent</w:t>
      </w:r>
      <w:r>
        <w:rPr>
          <w:spacing w:val="-2"/>
        </w:rPr>
        <w:t xml:space="preserve"> </w:t>
      </w:r>
      <w:r>
        <w:t>t</w:t>
      </w:r>
      <w:r>
        <w:rPr>
          <w:spacing w:val="-2"/>
        </w:rPr>
        <w:t>h</w:t>
      </w:r>
      <w:r>
        <w:t>e sla</w:t>
      </w:r>
      <w:r>
        <w:rPr>
          <w:spacing w:val="-2"/>
        </w:rPr>
        <w:t>t</w:t>
      </w:r>
      <w:r>
        <w:t xml:space="preserve">e </w:t>
      </w:r>
      <w:r>
        <w:rPr>
          <w:spacing w:val="-1"/>
        </w:rPr>
        <w:t>o</w:t>
      </w:r>
      <w:r>
        <w:t xml:space="preserve">f </w:t>
      </w:r>
      <w:r>
        <w:rPr>
          <w:spacing w:val="-2"/>
        </w:rPr>
        <w:t>o</w:t>
      </w:r>
      <w:r>
        <w:t>f</w:t>
      </w:r>
      <w:r>
        <w:rPr>
          <w:spacing w:val="3"/>
        </w:rPr>
        <w:t>f</w:t>
      </w:r>
      <w:r>
        <w:t>i</w:t>
      </w:r>
      <w:r>
        <w:rPr>
          <w:spacing w:val="-3"/>
        </w:rPr>
        <w:t>c</w:t>
      </w:r>
      <w:r>
        <w:t>er</w:t>
      </w:r>
      <w:r>
        <w:rPr>
          <w:spacing w:val="3"/>
        </w:rPr>
        <w:t>s</w:t>
      </w:r>
      <w:r>
        <w:t>, I</w:t>
      </w:r>
      <w:r>
        <w:rPr>
          <w:spacing w:val="1"/>
        </w:rPr>
        <w:t>n</w:t>
      </w:r>
      <w:r>
        <w:rPr>
          <w:spacing w:val="-2"/>
        </w:rPr>
        <w:t>t</w:t>
      </w:r>
      <w:r>
        <w:t xml:space="preserve">ernal </w:t>
      </w:r>
      <w:r>
        <w:rPr>
          <w:spacing w:val="-2"/>
        </w:rPr>
        <w:t>A</w:t>
      </w:r>
      <w:r>
        <w:t>udit</w:t>
      </w:r>
      <w:r>
        <w:rPr>
          <w:spacing w:val="2"/>
        </w:rPr>
        <w:t xml:space="preserve"> </w:t>
      </w:r>
      <w:r>
        <w:rPr>
          <w:spacing w:val="-3"/>
        </w:rPr>
        <w:t>C</w:t>
      </w:r>
      <w:r>
        <w:t>ha</w:t>
      </w:r>
      <w:r>
        <w:rPr>
          <w:spacing w:val="-3"/>
        </w:rPr>
        <w:t>i</w:t>
      </w:r>
      <w:r>
        <w:t xml:space="preserve">r </w:t>
      </w:r>
    </w:p>
    <w:p w14:paraId="739E1E97" w14:textId="77777777" w:rsidR="009B221B" w:rsidRDefault="009B221B" w:rsidP="009B221B">
      <w:pPr>
        <w:pStyle w:val="BodyText"/>
        <w:tabs>
          <w:tab w:val="left" w:pos="1440"/>
          <w:tab w:val="left" w:pos="1800"/>
          <w:tab w:val="left" w:pos="2160"/>
          <w:tab w:val="left" w:pos="2520"/>
          <w:tab w:val="left" w:pos="2880"/>
        </w:tabs>
        <w:kinsoku w:val="0"/>
        <w:overflowPunct w:val="0"/>
        <w:ind w:left="0" w:right="40" w:firstLine="0"/>
        <w:rPr>
          <w:spacing w:val="2"/>
        </w:rPr>
      </w:pPr>
      <w:r>
        <w:tab/>
      </w:r>
      <w:r>
        <w:tab/>
      </w:r>
      <w:r>
        <w:tab/>
        <w:t>and</w:t>
      </w:r>
      <w:r>
        <w:rPr>
          <w:spacing w:val="1"/>
        </w:rPr>
        <w:t xml:space="preserve"> </w:t>
      </w:r>
      <w:r>
        <w:rPr>
          <w:spacing w:val="-2"/>
        </w:rPr>
        <w:t>t</w:t>
      </w:r>
      <w:r>
        <w:t>he ne</w:t>
      </w:r>
      <w:r>
        <w:rPr>
          <w:spacing w:val="-3"/>
        </w:rPr>
        <w:t>x</w:t>
      </w:r>
      <w:r>
        <w:t>t No</w:t>
      </w:r>
      <w:r>
        <w:rPr>
          <w:spacing w:val="1"/>
        </w:rPr>
        <w:t>m</w:t>
      </w:r>
      <w:r>
        <w:t>i</w:t>
      </w:r>
      <w:r>
        <w:rPr>
          <w:spacing w:val="-2"/>
        </w:rPr>
        <w:t>n</w:t>
      </w:r>
      <w:r>
        <w:t>ating</w:t>
      </w:r>
      <w:r>
        <w:rPr>
          <w:spacing w:val="1"/>
        </w:rPr>
        <w:t xml:space="preserve"> </w:t>
      </w:r>
      <w:r>
        <w:t>Ch</w:t>
      </w:r>
      <w:r>
        <w:rPr>
          <w:spacing w:val="1"/>
        </w:rPr>
        <w:t>a</w:t>
      </w:r>
      <w:r>
        <w:t>ir</w:t>
      </w:r>
      <w:r>
        <w:rPr>
          <w:spacing w:val="-4"/>
        </w:rPr>
        <w:t xml:space="preserve"> </w:t>
      </w:r>
      <w:r>
        <w:t>and</w:t>
      </w:r>
      <w:r>
        <w:rPr>
          <w:spacing w:val="2"/>
        </w:rPr>
        <w:t xml:space="preserve"> </w:t>
      </w:r>
      <w:r>
        <w:rPr>
          <w:spacing w:val="-3"/>
        </w:rPr>
        <w:t>C</w:t>
      </w:r>
      <w:r>
        <w:t>o</w:t>
      </w:r>
      <w:r>
        <w:rPr>
          <w:spacing w:val="-1"/>
        </w:rPr>
        <w:t>m</w:t>
      </w:r>
      <w:r>
        <w:rPr>
          <w:spacing w:val="1"/>
        </w:rPr>
        <w:t>m</w:t>
      </w:r>
      <w:r>
        <w:t>itt</w:t>
      </w:r>
      <w:r>
        <w:rPr>
          <w:spacing w:val="-1"/>
        </w:rPr>
        <w:t>e</w:t>
      </w:r>
      <w:r>
        <w:t>e</w:t>
      </w:r>
      <w:r>
        <w:rPr>
          <w:spacing w:val="-2"/>
        </w:rPr>
        <w:t xml:space="preserve"> </w:t>
      </w:r>
      <w:r>
        <w:rPr>
          <w:spacing w:val="1"/>
        </w:rPr>
        <w:t>m</w:t>
      </w:r>
      <w:r>
        <w:rPr>
          <w:spacing w:val="-2"/>
        </w:rPr>
        <w:t>e</w:t>
      </w:r>
      <w:r>
        <w:rPr>
          <w:spacing w:val="1"/>
        </w:rPr>
        <w:t>m</w:t>
      </w:r>
      <w:r>
        <w:rPr>
          <w:spacing w:val="-2"/>
        </w:rPr>
        <w:t>b</w:t>
      </w:r>
      <w:r>
        <w:t>ers</w:t>
      </w:r>
      <w:r>
        <w:rPr>
          <w:spacing w:val="1"/>
        </w:rPr>
        <w:t xml:space="preserve"> </w:t>
      </w:r>
      <w:r>
        <w:t xml:space="preserve">at </w:t>
      </w:r>
      <w:r>
        <w:rPr>
          <w:spacing w:val="-2"/>
        </w:rPr>
        <w:t>t</w:t>
      </w:r>
      <w:r>
        <w:t>he</w:t>
      </w:r>
      <w:r>
        <w:rPr>
          <w:spacing w:val="-2"/>
        </w:rPr>
        <w:t xml:space="preserve"> </w:t>
      </w:r>
      <w:r>
        <w:t>Apr</w:t>
      </w:r>
      <w:r>
        <w:rPr>
          <w:spacing w:val="-2"/>
        </w:rPr>
        <w:t>i</w:t>
      </w:r>
      <w:r>
        <w:t>l</w:t>
      </w:r>
      <w:r>
        <w:rPr>
          <w:spacing w:val="2"/>
        </w:rPr>
        <w:t xml:space="preserve"> </w:t>
      </w:r>
    </w:p>
    <w:p w14:paraId="0D67382D" w14:textId="77777777" w:rsidR="009B221B" w:rsidRDefault="009B221B" w:rsidP="009B221B">
      <w:pPr>
        <w:pStyle w:val="BodyText"/>
        <w:tabs>
          <w:tab w:val="left" w:pos="1440"/>
          <w:tab w:val="left" w:pos="1800"/>
          <w:tab w:val="left" w:pos="2160"/>
          <w:tab w:val="left" w:pos="2520"/>
          <w:tab w:val="left" w:pos="2880"/>
        </w:tabs>
        <w:kinsoku w:val="0"/>
        <w:overflowPunct w:val="0"/>
        <w:ind w:left="0" w:right="40" w:firstLine="0"/>
      </w:pPr>
      <w:r>
        <w:tab/>
      </w:r>
      <w:r>
        <w:tab/>
      </w:r>
      <w:r>
        <w:tab/>
        <w:t>Ch</w:t>
      </w:r>
      <w:r>
        <w:rPr>
          <w:spacing w:val="1"/>
        </w:rPr>
        <w:t>a</w:t>
      </w:r>
      <w:r>
        <w:rPr>
          <w:spacing w:val="-2"/>
        </w:rPr>
        <w:t>p</w:t>
      </w:r>
      <w:r>
        <w:t>t</w:t>
      </w:r>
      <w:r>
        <w:rPr>
          <w:spacing w:val="-1"/>
        </w:rPr>
        <w:t>e</w:t>
      </w:r>
      <w:r>
        <w:t xml:space="preserve">r </w:t>
      </w:r>
      <w:r>
        <w:rPr>
          <w:spacing w:val="-1"/>
        </w:rPr>
        <w:t>M</w:t>
      </w:r>
      <w:r>
        <w:t>eetin</w:t>
      </w:r>
      <w:r>
        <w:rPr>
          <w:spacing w:val="-1"/>
        </w:rPr>
        <w:t>g</w:t>
      </w:r>
      <w:r>
        <w:t xml:space="preserve">. </w:t>
      </w:r>
      <w:r>
        <w:rPr>
          <w:spacing w:val="1"/>
        </w:rPr>
        <w:t>T</w:t>
      </w:r>
      <w:r>
        <w:rPr>
          <w:spacing w:val="-2"/>
        </w:rPr>
        <w:t>h</w:t>
      </w:r>
      <w:r>
        <w:t>e sla</w:t>
      </w:r>
      <w:r>
        <w:rPr>
          <w:spacing w:val="-2"/>
        </w:rPr>
        <w:t>t</w:t>
      </w:r>
      <w:r>
        <w:t xml:space="preserve">e </w:t>
      </w:r>
      <w:r>
        <w:rPr>
          <w:spacing w:val="-1"/>
        </w:rPr>
        <w:t>o</w:t>
      </w:r>
      <w:r>
        <w:t xml:space="preserve">f </w:t>
      </w:r>
      <w:r>
        <w:rPr>
          <w:spacing w:val="-2"/>
        </w:rPr>
        <w:t>o</w:t>
      </w:r>
      <w:r>
        <w:t>f</w:t>
      </w:r>
      <w:r>
        <w:rPr>
          <w:spacing w:val="3"/>
        </w:rPr>
        <w:t>f</w:t>
      </w:r>
      <w:r>
        <w:t>i</w:t>
      </w:r>
      <w:r>
        <w:rPr>
          <w:spacing w:val="-3"/>
        </w:rPr>
        <w:t>c</w:t>
      </w:r>
      <w:r>
        <w:t>er</w:t>
      </w:r>
      <w:r>
        <w:rPr>
          <w:spacing w:val="1"/>
        </w:rPr>
        <w:t>s</w:t>
      </w:r>
      <w:r>
        <w:t>/I</w:t>
      </w:r>
      <w:r>
        <w:rPr>
          <w:spacing w:val="1"/>
        </w:rPr>
        <w:t>n</w:t>
      </w:r>
      <w:r>
        <w:rPr>
          <w:spacing w:val="-2"/>
        </w:rPr>
        <w:t>t</w:t>
      </w:r>
      <w:r>
        <w:t xml:space="preserve">ernal </w:t>
      </w:r>
      <w:r>
        <w:rPr>
          <w:spacing w:val="-2"/>
        </w:rPr>
        <w:t>A</w:t>
      </w:r>
      <w:r>
        <w:t xml:space="preserve">udit </w:t>
      </w:r>
    </w:p>
    <w:p w14:paraId="1D3C56EE" w14:textId="77777777" w:rsidR="009B221B" w:rsidRDefault="009B221B" w:rsidP="009B221B">
      <w:pPr>
        <w:pStyle w:val="BodyText"/>
        <w:tabs>
          <w:tab w:val="left" w:pos="1440"/>
          <w:tab w:val="left" w:pos="1800"/>
          <w:tab w:val="left" w:pos="2160"/>
          <w:tab w:val="left" w:pos="2520"/>
          <w:tab w:val="left" w:pos="2880"/>
        </w:tabs>
        <w:kinsoku w:val="0"/>
        <w:overflowPunct w:val="0"/>
        <w:ind w:left="0" w:right="40" w:firstLine="0"/>
        <w:rPr>
          <w:spacing w:val="-2"/>
        </w:rPr>
      </w:pPr>
      <w:r>
        <w:tab/>
      </w:r>
      <w:r>
        <w:tab/>
      </w:r>
      <w:r>
        <w:tab/>
        <w:t>C</w:t>
      </w:r>
      <w:r>
        <w:rPr>
          <w:spacing w:val="-2"/>
        </w:rPr>
        <w:t>h</w:t>
      </w:r>
      <w:r>
        <w:t>a</w:t>
      </w:r>
      <w:r>
        <w:rPr>
          <w:spacing w:val="1"/>
        </w:rPr>
        <w:t>i</w:t>
      </w:r>
      <w:r>
        <w:rPr>
          <w:spacing w:val="-1"/>
        </w:rPr>
        <w:t>r</w:t>
      </w:r>
      <w:r>
        <w:t>/No</w:t>
      </w:r>
      <w:r>
        <w:rPr>
          <w:spacing w:val="1"/>
        </w:rPr>
        <w:t>m</w:t>
      </w:r>
      <w:r>
        <w:rPr>
          <w:spacing w:val="-3"/>
        </w:rPr>
        <w:t>i</w:t>
      </w:r>
      <w:r>
        <w:t>nating Ch</w:t>
      </w:r>
      <w:r>
        <w:rPr>
          <w:spacing w:val="1"/>
        </w:rPr>
        <w:t>a</w:t>
      </w:r>
      <w:r>
        <w:t>ir</w:t>
      </w:r>
      <w:r>
        <w:rPr>
          <w:spacing w:val="-2"/>
        </w:rPr>
        <w:t xml:space="preserve"> </w:t>
      </w:r>
      <w:r>
        <w:rPr>
          <w:spacing w:val="-1"/>
        </w:rPr>
        <w:t>a</w:t>
      </w:r>
      <w:r>
        <w:t>nd N</w:t>
      </w:r>
      <w:r>
        <w:rPr>
          <w:spacing w:val="-2"/>
        </w:rPr>
        <w:t>o</w:t>
      </w:r>
      <w:r>
        <w:rPr>
          <w:spacing w:val="1"/>
        </w:rPr>
        <w:t>m</w:t>
      </w:r>
      <w:r>
        <w:rPr>
          <w:spacing w:val="-3"/>
        </w:rPr>
        <w:t>i</w:t>
      </w:r>
      <w:r>
        <w:t>nating co</w:t>
      </w:r>
      <w:r>
        <w:rPr>
          <w:spacing w:val="-1"/>
        </w:rPr>
        <w:t>m</w:t>
      </w:r>
      <w:r>
        <w:rPr>
          <w:spacing w:val="1"/>
        </w:rPr>
        <w:t>m</w:t>
      </w:r>
      <w:r>
        <w:t>itt</w:t>
      </w:r>
      <w:r>
        <w:rPr>
          <w:spacing w:val="-1"/>
        </w:rPr>
        <w:t>e</w:t>
      </w:r>
      <w:r>
        <w:t>e</w:t>
      </w:r>
      <w:r>
        <w:rPr>
          <w:spacing w:val="-1"/>
        </w:rPr>
        <w:t xml:space="preserve"> </w:t>
      </w:r>
      <w:r>
        <w:rPr>
          <w:spacing w:val="1"/>
        </w:rPr>
        <w:t>m</w:t>
      </w:r>
      <w:r>
        <w:rPr>
          <w:spacing w:val="-2"/>
        </w:rPr>
        <w:t>e</w:t>
      </w:r>
      <w:r>
        <w:rPr>
          <w:spacing w:val="1"/>
        </w:rPr>
        <w:t>m</w:t>
      </w:r>
      <w:r>
        <w:t>bers</w:t>
      </w:r>
      <w:r>
        <w:rPr>
          <w:spacing w:val="-2"/>
        </w:rPr>
        <w:t xml:space="preserve"> </w:t>
      </w:r>
    </w:p>
    <w:p w14:paraId="3BE6D9E9" w14:textId="6248A8B7" w:rsidR="009B221B" w:rsidRDefault="009B221B" w:rsidP="009B221B">
      <w:pPr>
        <w:pStyle w:val="BodyText"/>
        <w:tabs>
          <w:tab w:val="left" w:pos="1440"/>
          <w:tab w:val="left" w:pos="1800"/>
          <w:tab w:val="left" w:pos="2160"/>
          <w:tab w:val="left" w:pos="2520"/>
          <w:tab w:val="left" w:pos="2880"/>
        </w:tabs>
        <w:kinsoku w:val="0"/>
        <w:overflowPunct w:val="0"/>
        <w:ind w:left="0" w:right="40" w:firstLine="0"/>
      </w:pPr>
      <w:r>
        <w:tab/>
      </w:r>
      <w:r>
        <w:tab/>
      </w:r>
      <w:r>
        <w:tab/>
        <w:t>presen</w:t>
      </w:r>
      <w:r>
        <w:rPr>
          <w:spacing w:val="-2"/>
        </w:rPr>
        <w:t>t</w:t>
      </w:r>
      <w:r>
        <w:t>ed</w:t>
      </w:r>
      <w:r>
        <w:rPr>
          <w:spacing w:val="-2"/>
        </w:rPr>
        <w:t xml:space="preserve"> </w:t>
      </w:r>
      <w:r>
        <w:rPr>
          <w:spacing w:val="1"/>
        </w:rPr>
        <w:t>m</w:t>
      </w:r>
      <w:r>
        <w:t>u</w:t>
      </w:r>
      <w:r>
        <w:rPr>
          <w:spacing w:val="-3"/>
        </w:rPr>
        <w:t>s</w:t>
      </w:r>
      <w:r>
        <w:t xml:space="preserve">t </w:t>
      </w:r>
      <w:r>
        <w:rPr>
          <w:spacing w:val="-2"/>
        </w:rPr>
        <w:t>b</w:t>
      </w:r>
      <w:r>
        <w:t>e</w:t>
      </w:r>
      <w:r>
        <w:rPr>
          <w:spacing w:val="-2"/>
        </w:rPr>
        <w:t xml:space="preserve"> </w:t>
      </w:r>
      <w:r>
        <w:rPr>
          <w:spacing w:val="2"/>
        </w:rPr>
        <w:t>f</w:t>
      </w:r>
      <w:r>
        <w:t>i</w:t>
      </w:r>
      <w:r>
        <w:rPr>
          <w:spacing w:val="-2"/>
        </w:rPr>
        <w:t>n</w:t>
      </w:r>
      <w:r>
        <w:t>a</w:t>
      </w:r>
      <w:r>
        <w:rPr>
          <w:spacing w:val="-2"/>
        </w:rPr>
        <w:t>n</w:t>
      </w:r>
      <w:r>
        <w:t xml:space="preserve">cial </w:t>
      </w:r>
      <w:r>
        <w:rPr>
          <w:spacing w:val="1"/>
        </w:rPr>
        <w:t>d</w:t>
      </w:r>
      <w:r>
        <w:t>ur</w:t>
      </w:r>
      <w:r>
        <w:rPr>
          <w:spacing w:val="-2"/>
        </w:rPr>
        <w:t>i</w:t>
      </w:r>
      <w:r>
        <w:t>ng</w:t>
      </w:r>
      <w:r>
        <w:rPr>
          <w:spacing w:val="-2"/>
        </w:rPr>
        <w:t xml:space="preserve"> </w:t>
      </w:r>
      <w:r>
        <w:t>the</w:t>
      </w:r>
      <w:r>
        <w:rPr>
          <w:spacing w:val="3"/>
        </w:rPr>
        <w:t xml:space="preserve"> </w:t>
      </w:r>
      <w:r>
        <w:t>cur</w:t>
      </w:r>
      <w:r>
        <w:rPr>
          <w:spacing w:val="-2"/>
        </w:rPr>
        <w:t>r</w:t>
      </w:r>
      <w:r>
        <w:t>ent</w:t>
      </w:r>
      <w:r>
        <w:rPr>
          <w:spacing w:val="-4"/>
        </w:rPr>
        <w:t xml:space="preserve"> </w:t>
      </w:r>
      <w:r>
        <w:t xml:space="preserve">fiscal </w:t>
      </w:r>
      <w:r>
        <w:rPr>
          <w:spacing w:val="-3"/>
        </w:rPr>
        <w:t>y</w:t>
      </w:r>
      <w:r>
        <w:t>ear.</w:t>
      </w:r>
    </w:p>
    <w:p w14:paraId="171CF608" w14:textId="77777777" w:rsidR="009B221B" w:rsidRDefault="009B221B" w:rsidP="009B221B">
      <w:pPr>
        <w:pStyle w:val="BodyText"/>
        <w:tabs>
          <w:tab w:val="left" w:pos="1440"/>
          <w:tab w:val="left" w:pos="1800"/>
          <w:tab w:val="left" w:pos="2160"/>
          <w:tab w:val="left" w:pos="2520"/>
          <w:tab w:val="left" w:pos="2880"/>
        </w:tabs>
        <w:kinsoku w:val="0"/>
        <w:overflowPunct w:val="0"/>
        <w:ind w:left="0" w:right="40" w:firstLine="0"/>
      </w:pPr>
      <w:r>
        <w:tab/>
      </w:r>
      <w:r>
        <w:tab/>
        <w:t xml:space="preserve">2. </w:t>
      </w:r>
      <w:r w:rsidRPr="005F56E8">
        <w:t>No</w:t>
      </w:r>
      <w:r w:rsidRPr="005F56E8">
        <w:rPr>
          <w:spacing w:val="1"/>
        </w:rPr>
        <w:t>m</w:t>
      </w:r>
      <w:r w:rsidRPr="005F56E8">
        <w:t>in</w:t>
      </w:r>
      <w:r w:rsidRPr="005F56E8">
        <w:rPr>
          <w:spacing w:val="-1"/>
        </w:rPr>
        <w:t>a</w:t>
      </w:r>
      <w:r w:rsidRPr="005F56E8">
        <w:t>tions</w:t>
      </w:r>
      <w:r w:rsidRPr="005F56E8">
        <w:rPr>
          <w:spacing w:val="-2"/>
        </w:rPr>
        <w:t xml:space="preserve"> </w:t>
      </w:r>
      <w:r w:rsidRPr="005F56E8">
        <w:rPr>
          <w:spacing w:val="2"/>
        </w:rPr>
        <w:t>f</w:t>
      </w:r>
      <w:r w:rsidRPr="005F56E8">
        <w:rPr>
          <w:spacing w:val="-4"/>
        </w:rPr>
        <w:t>r</w:t>
      </w:r>
      <w:r w:rsidRPr="005F56E8">
        <w:t>om</w:t>
      </w:r>
      <w:r w:rsidRPr="005F56E8">
        <w:rPr>
          <w:spacing w:val="-1"/>
        </w:rPr>
        <w:t xml:space="preserve"> </w:t>
      </w:r>
      <w:r w:rsidRPr="005F56E8">
        <w:t>t</w:t>
      </w:r>
      <w:r w:rsidRPr="005F56E8">
        <w:rPr>
          <w:spacing w:val="-2"/>
        </w:rPr>
        <w:t>h</w:t>
      </w:r>
      <w:r w:rsidRPr="005F56E8">
        <w:t>e</w:t>
      </w:r>
      <w:r w:rsidRPr="005F56E8">
        <w:rPr>
          <w:spacing w:val="-2"/>
        </w:rPr>
        <w:t xml:space="preserve"> </w:t>
      </w:r>
      <w:r w:rsidRPr="005F56E8">
        <w:t xml:space="preserve">floor </w:t>
      </w:r>
      <w:r w:rsidRPr="005F56E8">
        <w:rPr>
          <w:spacing w:val="-4"/>
        </w:rPr>
        <w:t>w</w:t>
      </w:r>
      <w:r w:rsidRPr="005F56E8">
        <w:t>i</w:t>
      </w:r>
      <w:r w:rsidRPr="005F56E8">
        <w:rPr>
          <w:spacing w:val="-1"/>
        </w:rPr>
        <w:t>l</w:t>
      </w:r>
      <w:r w:rsidRPr="005F56E8">
        <w:t xml:space="preserve">l be </w:t>
      </w:r>
      <w:r w:rsidRPr="005F56E8">
        <w:rPr>
          <w:spacing w:val="1"/>
        </w:rPr>
        <w:t>a</w:t>
      </w:r>
      <w:r w:rsidRPr="005F56E8">
        <w:t>ccept</w:t>
      </w:r>
      <w:r w:rsidRPr="005F56E8">
        <w:rPr>
          <w:spacing w:val="-1"/>
        </w:rPr>
        <w:t>e</w:t>
      </w:r>
      <w:r w:rsidRPr="005F56E8">
        <w:t xml:space="preserve">d </w:t>
      </w:r>
      <w:r w:rsidRPr="005F56E8">
        <w:rPr>
          <w:spacing w:val="-1"/>
        </w:rPr>
        <w:t>a</w:t>
      </w:r>
      <w:r w:rsidRPr="005F56E8">
        <w:t>t</w:t>
      </w:r>
      <w:r w:rsidRPr="005F56E8">
        <w:rPr>
          <w:spacing w:val="-2"/>
        </w:rPr>
        <w:t xml:space="preserve"> </w:t>
      </w:r>
      <w:r w:rsidRPr="005F56E8">
        <w:t>the</w:t>
      </w:r>
      <w:r w:rsidRPr="005F56E8">
        <w:rPr>
          <w:spacing w:val="-2"/>
        </w:rPr>
        <w:t xml:space="preserve"> </w:t>
      </w:r>
      <w:r w:rsidRPr="005F56E8">
        <w:t>Apr</w:t>
      </w:r>
      <w:r w:rsidRPr="005F56E8">
        <w:rPr>
          <w:spacing w:val="-2"/>
        </w:rPr>
        <w:t>i</w:t>
      </w:r>
      <w:r w:rsidRPr="005F56E8">
        <w:t>l</w:t>
      </w:r>
      <w:r w:rsidRPr="005F56E8">
        <w:rPr>
          <w:spacing w:val="5"/>
        </w:rPr>
        <w:t xml:space="preserve"> </w:t>
      </w:r>
      <w:r w:rsidRPr="005F56E8">
        <w:t>Ch</w:t>
      </w:r>
      <w:r w:rsidRPr="005F56E8">
        <w:rPr>
          <w:spacing w:val="1"/>
        </w:rPr>
        <w:t>a</w:t>
      </w:r>
      <w:r w:rsidRPr="005F56E8">
        <w:rPr>
          <w:spacing w:val="-2"/>
        </w:rPr>
        <w:t>p</w:t>
      </w:r>
      <w:r w:rsidRPr="005F56E8">
        <w:t>t</w:t>
      </w:r>
      <w:r w:rsidRPr="005F56E8">
        <w:rPr>
          <w:spacing w:val="1"/>
        </w:rPr>
        <w:t>e</w:t>
      </w:r>
      <w:r w:rsidRPr="005F56E8">
        <w:t xml:space="preserve">r </w:t>
      </w:r>
    </w:p>
    <w:p w14:paraId="6D43DB88" w14:textId="66323AC0" w:rsidR="009B221B" w:rsidRPr="005F56E8" w:rsidRDefault="009B221B" w:rsidP="009B221B">
      <w:pPr>
        <w:pStyle w:val="BodyText"/>
        <w:tabs>
          <w:tab w:val="left" w:pos="1440"/>
          <w:tab w:val="left" w:pos="1800"/>
          <w:tab w:val="left" w:pos="2160"/>
          <w:tab w:val="left" w:pos="2520"/>
          <w:tab w:val="left" w:pos="2880"/>
        </w:tabs>
        <w:kinsoku w:val="0"/>
        <w:overflowPunct w:val="0"/>
        <w:ind w:left="0" w:right="40" w:firstLine="0"/>
      </w:pPr>
      <w:r>
        <w:rPr>
          <w:spacing w:val="-1"/>
        </w:rPr>
        <w:tab/>
      </w:r>
      <w:r>
        <w:rPr>
          <w:spacing w:val="-1"/>
        </w:rPr>
        <w:tab/>
      </w:r>
      <w:r>
        <w:rPr>
          <w:spacing w:val="-1"/>
        </w:rPr>
        <w:tab/>
      </w:r>
      <w:r w:rsidRPr="005F56E8">
        <w:rPr>
          <w:spacing w:val="-1"/>
        </w:rPr>
        <w:t>M</w:t>
      </w:r>
      <w:r w:rsidRPr="005F56E8">
        <w:t>e</w:t>
      </w:r>
      <w:r w:rsidRPr="005F56E8">
        <w:rPr>
          <w:spacing w:val="-2"/>
        </w:rPr>
        <w:t>e</w:t>
      </w:r>
      <w:r w:rsidRPr="005F56E8">
        <w:t>ting.</w:t>
      </w:r>
    </w:p>
    <w:p w14:paraId="6D6E9967" w14:textId="77777777" w:rsidR="009B221B" w:rsidRDefault="009B221B" w:rsidP="009B221B">
      <w:pPr>
        <w:pStyle w:val="BodyText"/>
        <w:tabs>
          <w:tab w:val="left" w:pos="1440"/>
          <w:tab w:val="left" w:pos="1800"/>
          <w:tab w:val="left" w:pos="2160"/>
          <w:tab w:val="left" w:pos="2520"/>
          <w:tab w:val="left" w:pos="2880"/>
        </w:tabs>
        <w:kinsoku w:val="0"/>
        <w:overflowPunct w:val="0"/>
        <w:ind w:left="0" w:right="40" w:firstLine="0"/>
      </w:pPr>
      <w:r>
        <w:tab/>
      </w:r>
      <w:r>
        <w:tab/>
        <w:t xml:space="preserve">3. </w:t>
      </w:r>
      <w:r w:rsidRPr="005F56E8">
        <w:t xml:space="preserve">The chairs and members of the Nominating Committee must resign </w:t>
      </w:r>
    </w:p>
    <w:p w14:paraId="7E2D9D49" w14:textId="77777777" w:rsidR="009B221B" w:rsidRDefault="009B221B" w:rsidP="009B221B">
      <w:pPr>
        <w:pStyle w:val="BodyText"/>
        <w:tabs>
          <w:tab w:val="left" w:pos="1440"/>
          <w:tab w:val="left" w:pos="1800"/>
          <w:tab w:val="left" w:pos="2160"/>
          <w:tab w:val="left" w:pos="2520"/>
          <w:tab w:val="left" w:pos="2880"/>
        </w:tabs>
        <w:kinsoku w:val="0"/>
        <w:overflowPunct w:val="0"/>
        <w:ind w:left="0" w:right="40" w:firstLine="0"/>
      </w:pPr>
      <w:r>
        <w:tab/>
      </w:r>
      <w:r>
        <w:tab/>
      </w:r>
      <w:r>
        <w:tab/>
      </w:r>
      <w:r w:rsidRPr="005F56E8">
        <w:t xml:space="preserve">prior to the call for nominations to be eligible to run for an office and </w:t>
      </w:r>
    </w:p>
    <w:p w14:paraId="2F420938" w14:textId="4C681BA6" w:rsidR="009B221B" w:rsidRPr="005F56E8" w:rsidRDefault="009B221B" w:rsidP="009B221B">
      <w:pPr>
        <w:pStyle w:val="BodyText"/>
        <w:tabs>
          <w:tab w:val="left" w:pos="1440"/>
          <w:tab w:val="left" w:pos="1800"/>
          <w:tab w:val="left" w:pos="2160"/>
          <w:tab w:val="left" w:pos="2520"/>
          <w:tab w:val="left" w:pos="2880"/>
        </w:tabs>
        <w:kinsoku w:val="0"/>
        <w:overflowPunct w:val="0"/>
        <w:ind w:left="0" w:right="40" w:firstLine="0"/>
      </w:pPr>
      <w:r>
        <w:tab/>
      </w:r>
      <w:r>
        <w:tab/>
      </w:r>
      <w:r>
        <w:tab/>
      </w:r>
      <w:r w:rsidRPr="005F56E8">
        <w:t>position.</w:t>
      </w:r>
    </w:p>
    <w:p w14:paraId="57F9EE25" w14:textId="77777777" w:rsidR="00B27103" w:rsidRDefault="00B27103" w:rsidP="009B221B">
      <w:pPr>
        <w:pStyle w:val="BodyText"/>
        <w:tabs>
          <w:tab w:val="left" w:pos="1440"/>
          <w:tab w:val="left" w:pos="1800"/>
          <w:tab w:val="left" w:pos="2160"/>
          <w:tab w:val="left" w:pos="2520"/>
          <w:tab w:val="left" w:pos="2880"/>
        </w:tabs>
        <w:kinsoku w:val="0"/>
        <w:overflowPunct w:val="0"/>
        <w:ind w:left="0" w:right="40" w:firstLine="0"/>
      </w:pPr>
      <w:r>
        <w:rPr>
          <w:spacing w:val="1"/>
        </w:rPr>
        <w:tab/>
      </w:r>
      <w:r>
        <w:rPr>
          <w:spacing w:val="1"/>
        </w:rPr>
        <w:tab/>
        <w:t xml:space="preserve">4. </w:t>
      </w:r>
      <w:r w:rsidR="009B221B">
        <w:rPr>
          <w:spacing w:val="1"/>
        </w:rPr>
        <w:t>T</w:t>
      </w:r>
      <w:r w:rsidR="009B221B">
        <w:rPr>
          <w:spacing w:val="-2"/>
        </w:rPr>
        <w:t>h</w:t>
      </w:r>
      <w:r w:rsidR="009B221B">
        <w:t>e sla</w:t>
      </w:r>
      <w:r w:rsidR="009B221B">
        <w:rPr>
          <w:spacing w:val="-2"/>
        </w:rPr>
        <w:t>t</w:t>
      </w:r>
      <w:r w:rsidR="009B221B">
        <w:t>e</w:t>
      </w:r>
      <w:r w:rsidR="009B221B">
        <w:rPr>
          <w:spacing w:val="-2"/>
        </w:rPr>
        <w:t xml:space="preserve"> </w:t>
      </w:r>
      <w:r w:rsidR="009B221B">
        <w:rPr>
          <w:spacing w:val="1"/>
        </w:rPr>
        <w:t>m</w:t>
      </w:r>
      <w:r w:rsidR="009B221B">
        <w:t>ust</w:t>
      </w:r>
      <w:r w:rsidR="009B221B">
        <w:rPr>
          <w:spacing w:val="-2"/>
        </w:rPr>
        <w:t xml:space="preserve"> </w:t>
      </w:r>
      <w:r w:rsidR="009B221B">
        <w:t>be re</w:t>
      </w:r>
      <w:r w:rsidR="009B221B">
        <w:rPr>
          <w:spacing w:val="-2"/>
        </w:rPr>
        <w:t>ce</w:t>
      </w:r>
      <w:r w:rsidR="009B221B">
        <w:t>i</w:t>
      </w:r>
      <w:r w:rsidR="009B221B">
        <w:rPr>
          <w:spacing w:val="-3"/>
        </w:rPr>
        <w:t>v</w:t>
      </w:r>
      <w:r w:rsidR="009B221B">
        <w:t xml:space="preserve">ed </w:t>
      </w:r>
      <w:r w:rsidR="009B221B">
        <w:rPr>
          <w:spacing w:val="1"/>
        </w:rPr>
        <w:t>b</w:t>
      </w:r>
      <w:r w:rsidR="009B221B">
        <w:t>y</w:t>
      </w:r>
      <w:r w:rsidR="009B221B">
        <w:rPr>
          <w:spacing w:val="-3"/>
        </w:rPr>
        <w:t xml:space="preserve"> </w:t>
      </w:r>
      <w:r w:rsidR="009B221B">
        <w:rPr>
          <w:spacing w:val="1"/>
        </w:rPr>
        <w:t>a</w:t>
      </w:r>
      <w:r w:rsidR="009B221B">
        <w:t>ll</w:t>
      </w:r>
      <w:r w:rsidR="009B221B">
        <w:rPr>
          <w:spacing w:val="-1"/>
        </w:rPr>
        <w:t xml:space="preserve"> </w:t>
      </w:r>
      <w:r w:rsidR="009B221B">
        <w:rPr>
          <w:spacing w:val="3"/>
        </w:rPr>
        <w:t>f</w:t>
      </w:r>
      <w:r w:rsidR="009B221B">
        <w:t>in</w:t>
      </w:r>
      <w:r w:rsidR="009B221B">
        <w:rPr>
          <w:spacing w:val="-1"/>
        </w:rPr>
        <w:t>a</w:t>
      </w:r>
      <w:r w:rsidR="009B221B">
        <w:t>ncial m</w:t>
      </w:r>
      <w:r w:rsidR="009B221B">
        <w:rPr>
          <w:spacing w:val="-2"/>
        </w:rPr>
        <w:t>e</w:t>
      </w:r>
      <w:r w:rsidR="009B221B">
        <w:rPr>
          <w:spacing w:val="1"/>
        </w:rPr>
        <w:t>m</w:t>
      </w:r>
      <w:r w:rsidR="009B221B">
        <w:t>bers</w:t>
      </w:r>
      <w:r w:rsidR="009B221B">
        <w:rPr>
          <w:spacing w:val="2"/>
        </w:rPr>
        <w:t xml:space="preserve"> </w:t>
      </w:r>
      <w:r w:rsidR="009B221B">
        <w:t>t</w:t>
      </w:r>
      <w:r w:rsidR="009B221B">
        <w:rPr>
          <w:spacing w:val="1"/>
        </w:rPr>
        <w:t>h</w:t>
      </w:r>
      <w:r w:rsidR="009B221B">
        <w:t>i</w:t>
      </w:r>
      <w:r w:rsidR="009B221B">
        <w:rPr>
          <w:spacing w:val="-2"/>
        </w:rPr>
        <w:t>r</w:t>
      </w:r>
      <w:r w:rsidR="009B221B">
        <w:t>ty</w:t>
      </w:r>
      <w:r w:rsidR="009B221B">
        <w:rPr>
          <w:spacing w:val="-2"/>
        </w:rPr>
        <w:t xml:space="preserve"> </w:t>
      </w:r>
      <w:r w:rsidR="009B221B">
        <w:t>(30) da</w:t>
      </w:r>
      <w:r w:rsidR="009B221B">
        <w:rPr>
          <w:spacing w:val="-3"/>
        </w:rPr>
        <w:t>y</w:t>
      </w:r>
      <w:r w:rsidR="009B221B">
        <w:t xml:space="preserve">s </w:t>
      </w:r>
    </w:p>
    <w:p w14:paraId="28053BB6" w14:textId="3884F426" w:rsidR="009B221B" w:rsidRDefault="00B27103" w:rsidP="009B221B">
      <w:pPr>
        <w:pStyle w:val="BodyText"/>
        <w:tabs>
          <w:tab w:val="left" w:pos="1440"/>
          <w:tab w:val="left" w:pos="1800"/>
          <w:tab w:val="left" w:pos="2160"/>
          <w:tab w:val="left" w:pos="2520"/>
          <w:tab w:val="left" w:pos="2880"/>
        </w:tabs>
        <w:kinsoku w:val="0"/>
        <w:overflowPunct w:val="0"/>
        <w:ind w:left="0" w:right="40" w:firstLine="0"/>
      </w:pPr>
      <w:r>
        <w:rPr>
          <w:spacing w:val="1"/>
        </w:rPr>
        <w:tab/>
      </w:r>
      <w:r>
        <w:rPr>
          <w:spacing w:val="1"/>
        </w:rPr>
        <w:tab/>
      </w:r>
      <w:r>
        <w:rPr>
          <w:spacing w:val="1"/>
        </w:rPr>
        <w:tab/>
      </w:r>
      <w:r w:rsidR="009B221B">
        <w:rPr>
          <w:spacing w:val="1"/>
        </w:rPr>
        <w:t>p</w:t>
      </w:r>
      <w:r w:rsidR="009B221B">
        <w:t>r</w:t>
      </w:r>
      <w:r w:rsidR="009B221B">
        <w:rPr>
          <w:spacing w:val="-2"/>
        </w:rPr>
        <w:t>i</w:t>
      </w:r>
      <w:r w:rsidR="009B221B">
        <w:t>or to electio</w:t>
      </w:r>
      <w:r w:rsidR="009B221B">
        <w:rPr>
          <w:spacing w:val="-1"/>
        </w:rPr>
        <w:t>n</w:t>
      </w:r>
      <w:r w:rsidR="009B221B">
        <w:t>.</w:t>
      </w:r>
    </w:p>
    <w:p w14:paraId="2A908455" w14:textId="77777777" w:rsidR="00B27103" w:rsidRDefault="00B27103" w:rsidP="00B27103">
      <w:pPr>
        <w:pStyle w:val="BodyText"/>
        <w:tabs>
          <w:tab w:val="left" w:pos="1440"/>
          <w:tab w:val="left" w:pos="1800"/>
          <w:tab w:val="left" w:pos="2160"/>
          <w:tab w:val="left" w:pos="2520"/>
          <w:tab w:val="left" w:pos="2880"/>
        </w:tabs>
        <w:kinsoku w:val="0"/>
        <w:overflowPunct w:val="0"/>
        <w:ind w:left="0" w:right="40" w:firstLine="0"/>
        <w:sectPr w:rsidR="00B27103" w:rsidSect="00AE1FDF">
          <w:footerReference w:type="default" r:id="rId11"/>
          <w:type w:val="continuous"/>
          <w:pgSz w:w="12240" w:h="15840"/>
          <w:pgMar w:top="1360" w:right="1320" w:bottom="1220" w:left="1340" w:header="0" w:footer="720" w:gutter="0"/>
          <w:cols w:space="720"/>
          <w:noEndnote/>
          <w:docGrid w:linePitch="326"/>
        </w:sectPr>
      </w:pPr>
    </w:p>
    <w:p w14:paraId="107BEB6F" w14:textId="021CED42" w:rsidR="006D10A3" w:rsidRPr="00777F96" w:rsidRDefault="006E01F7" w:rsidP="009B221B">
      <w:pPr>
        <w:tabs>
          <w:tab w:val="left" w:pos="1440"/>
          <w:tab w:val="left" w:pos="1800"/>
          <w:tab w:val="left" w:pos="2160"/>
          <w:tab w:val="left" w:pos="2520"/>
          <w:tab w:val="left" w:pos="2880"/>
        </w:tabs>
        <w:kinsoku w:val="0"/>
        <w:overflowPunct w:val="0"/>
        <w:ind w:right="40"/>
        <w:rPr>
          <w:rFonts w:ascii="Arial" w:hAnsi="Arial" w:cs="Arial"/>
          <w:b/>
        </w:rPr>
      </w:pPr>
      <w:r w:rsidRPr="00777F96">
        <w:rPr>
          <w:rFonts w:ascii="Arial" w:hAnsi="Arial" w:cs="Arial"/>
          <w:b/>
        </w:rPr>
        <w:tab/>
      </w:r>
      <w:r w:rsidR="006D10A3" w:rsidRPr="006D230B">
        <w:rPr>
          <w:rFonts w:ascii="Arial" w:hAnsi="Arial" w:cs="Arial"/>
          <w:b/>
        </w:rPr>
        <w:t>B. Nominations of the Minerva Circle</w:t>
      </w:r>
    </w:p>
    <w:p w14:paraId="12C3A8A6" w14:textId="6127386D" w:rsidR="005F610A" w:rsidRDefault="005F610A" w:rsidP="005F610A">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sidR="00524838">
        <w:rPr>
          <w:rFonts w:ascii="Arial" w:hAnsi="Arial" w:cs="Arial"/>
        </w:rPr>
        <w:t>For M</w:t>
      </w:r>
      <w:r w:rsidR="00524838">
        <w:rPr>
          <w:rFonts w:ascii="Arial" w:hAnsi="Arial" w:cs="Arial"/>
          <w:spacing w:val="-1"/>
        </w:rPr>
        <w:t>i</w:t>
      </w:r>
      <w:r w:rsidR="00524838">
        <w:rPr>
          <w:rFonts w:ascii="Arial" w:hAnsi="Arial" w:cs="Arial"/>
        </w:rPr>
        <w:t>ner</w:t>
      </w:r>
      <w:r w:rsidR="00524838">
        <w:rPr>
          <w:rFonts w:ascii="Arial" w:hAnsi="Arial" w:cs="Arial"/>
          <w:spacing w:val="-4"/>
        </w:rPr>
        <w:t>v</w:t>
      </w:r>
      <w:r w:rsidR="00524838">
        <w:rPr>
          <w:rFonts w:ascii="Arial" w:hAnsi="Arial" w:cs="Arial"/>
        </w:rPr>
        <w:t>a Ci</w:t>
      </w:r>
      <w:r w:rsidR="00524838">
        <w:rPr>
          <w:rFonts w:ascii="Arial" w:hAnsi="Arial" w:cs="Arial"/>
          <w:spacing w:val="-2"/>
        </w:rPr>
        <w:t>r</w:t>
      </w:r>
      <w:r w:rsidR="00524838">
        <w:rPr>
          <w:rFonts w:ascii="Arial" w:hAnsi="Arial" w:cs="Arial"/>
        </w:rPr>
        <w:t xml:space="preserve">cle </w:t>
      </w:r>
      <w:r w:rsidR="00524838">
        <w:rPr>
          <w:rFonts w:ascii="Arial" w:hAnsi="Arial" w:cs="Arial"/>
          <w:spacing w:val="1"/>
        </w:rPr>
        <w:t>m</w:t>
      </w:r>
      <w:r w:rsidR="00524838">
        <w:rPr>
          <w:rFonts w:ascii="Arial" w:hAnsi="Arial" w:cs="Arial"/>
        </w:rPr>
        <w:t>e</w:t>
      </w:r>
      <w:r w:rsidR="00524838">
        <w:rPr>
          <w:rFonts w:ascii="Arial" w:hAnsi="Arial" w:cs="Arial"/>
          <w:spacing w:val="1"/>
        </w:rPr>
        <w:t>m</w:t>
      </w:r>
      <w:r w:rsidR="00524838">
        <w:rPr>
          <w:rFonts w:ascii="Arial" w:hAnsi="Arial" w:cs="Arial"/>
        </w:rPr>
        <w:t>ber</w:t>
      </w:r>
      <w:r w:rsidR="00524838">
        <w:rPr>
          <w:rFonts w:ascii="Arial" w:hAnsi="Arial" w:cs="Arial"/>
          <w:spacing w:val="-4"/>
        </w:rPr>
        <w:t>s</w:t>
      </w:r>
      <w:r w:rsidR="00524838">
        <w:rPr>
          <w:rFonts w:ascii="Arial" w:hAnsi="Arial" w:cs="Arial"/>
        </w:rPr>
        <w:t xml:space="preserve">hip </w:t>
      </w:r>
      <w:r w:rsidR="00524838">
        <w:rPr>
          <w:rFonts w:ascii="Arial" w:hAnsi="Arial" w:cs="Arial"/>
          <w:spacing w:val="-2"/>
        </w:rPr>
        <w:t>q</w:t>
      </w:r>
      <w:r w:rsidR="00524838">
        <w:rPr>
          <w:rFonts w:ascii="Arial" w:hAnsi="Arial" w:cs="Arial"/>
        </w:rPr>
        <w:t>ual</w:t>
      </w:r>
      <w:r w:rsidR="00524838">
        <w:rPr>
          <w:rFonts w:ascii="Arial" w:hAnsi="Arial" w:cs="Arial"/>
          <w:spacing w:val="-4"/>
        </w:rPr>
        <w:t>i</w:t>
      </w:r>
      <w:r w:rsidR="00524838">
        <w:rPr>
          <w:rFonts w:ascii="Arial" w:hAnsi="Arial" w:cs="Arial"/>
          <w:spacing w:val="2"/>
        </w:rPr>
        <w:t>f</w:t>
      </w:r>
      <w:r w:rsidR="00524838">
        <w:rPr>
          <w:rFonts w:ascii="Arial" w:hAnsi="Arial" w:cs="Arial"/>
        </w:rPr>
        <w:t>icati</w:t>
      </w:r>
      <w:r w:rsidR="00524838">
        <w:rPr>
          <w:rFonts w:ascii="Arial" w:hAnsi="Arial" w:cs="Arial"/>
          <w:spacing w:val="-2"/>
        </w:rPr>
        <w:t>o</w:t>
      </w:r>
      <w:r w:rsidR="00524838">
        <w:rPr>
          <w:rFonts w:ascii="Arial" w:hAnsi="Arial" w:cs="Arial"/>
        </w:rPr>
        <w:t>ns</w:t>
      </w:r>
      <w:r w:rsidR="006D230B">
        <w:rPr>
          <w:rFonts w:ascii="Arial" w:hAnsi="Arial" w:cs="Arial"/>
        </w:rPr>
        <w:t>,</w:t>
      </w:r>
      <w:r w:rsidR="00524838">
        <w:rPr>
          <w:rFonts w:ascii="Arial" w:hAnsi="Arial" w:cs="Arial"/>
          <w:spacing w:val="-3"/>
        </w:rPr>
        <w:t xml:space="preserve"> </w:t>
      </w:r>
      <w:r w:rsidR="00524838">
        <w:rPr>
          <w:rFonts w:ascii="Arial" w:hAnsi="Arial" w:cs="Arial"/>
          <w:spacing w:val="1"/>
        </w:rPr>
        <w:t>p</w:t>
      </w:r>
      <w:r w:rsidR="00524838">
        <w:rPr>
          <w:rFonts w:ascii="Arial" w:hAnsi="Arial" w:cs="Arial"/>
        </w:rPr>
        <w:t>le</w:t>
      </w:r>
      <w:r w:rsidR="00524838">
        <w:rPr>
          <w:rFonts w:ascii="Arial" w:hAnsi="Arial" w:cs="Arial"/>
          <w:spacing w:val="1"/>
        </w:rPr>
        <w:t>a</w:t>
      </w:r>
      <w:r w:rsidR="00524838">
        <w:rPr>
          <w:rFonts w:ascii="Arial" w:hAnsi="Arial" w:cs="Arial"/>
          <w:spacing w:val="-3"/>
        </w:rPr>
        <w:t>s</w:t>
      </w:r>
      <w:r w:rsidR="00524838">
        <w:rPr>
          <w:rFonts w:ascii="Arial" w:hAnsi="Arial" w:cs="Arial"/>
        </w:rPr>
        <w:t>e s</w:t>
      </w:r>
      <w:r w:rsidR="00524838">
        <w:rPr>
          <w:rFonts w:ascii="Arial" w:hAnsi="Arial" w:cs="Arial"/>
          <w:spacing w:val="7"/>
        </w:rPr>
        <w:t>e</w:t>
      </w:r>
      <w:r w:rsidR="00524838">
        <w:rPr>
          <w:rFonts w:ascii="Arial" w:hAnsi="Arial" w:cs="Arial"/>
        </w:rPr>
        <w:t>e</w:t>
      </w:r>
      <w:r w:rsidR="00524838">
        <w:rPr>
          <w:rFonts w:ascii="Arial" w:hAnsi="Arial" w:cs="Arial"/>
          <w:spacing w:val="-2"/>
        </w:rPr>
        <w:t xml:space="preserve"> </w:t>
      </w:r>
      <w:r w:rsidR="00524838">
        <w:rPr>
          <w:rFonts w:ascii="Arial" w:hAnsi="Arial" w:cs="Arial"/>
        </w:rPr>
        <w:t>A</w:t>
      </w:r>
      <w:r w:rsidR="00524838">
        <w:rPr>
          <w:rFonts w:ascii="Arial" w:hAnsi="Arial" w:cs="Arial"/>
          <w:spacing w:val="-2"/>
        </w:rPr>
        <w:t>d</w:t>
      </w:r>
      <w:r w:rsidR="00524838">
        <w:rPr>
          <w:rFonts w:ascii="Arial" w:hAnsi="Arial" w:cs="Arial"/>
          <w:spacing w:val="1"/>
        </w:rPr>
        <w:t>m</w:t>
      </w:r>
      <w:r w:rsidR="00524838">
        <w:rPr>
          <w:rFonts w:ascii="Arial" w:hAnsi="Arial" w:cs="Arial"/>
        </w:rPr>
        <w:t>inistr</w:t>
      </w:r>
      <w:r w:rsidR="00524838">
        <w:rPr>
          <w:rFonts w:ascii="Arial" w:hAnsi="Arial" w:cs="Arial"/>
          <w:spacing w:val="-2"/>
        </w:rPr>
        <w:t>a</w:t>
      </w:r>
      <w:r w:rsidR="00524838">
        <w:rPr>
          <w:rFonts w:ascii="Arial" w:hAnsi="Arial" w:cs="Arial"/>
        </w:rPr>
        <w:t>ti</w:t>
      </w:r>
      <w:r w:rsidR="00524838">
        <w:rPr>
          <w:rFonts w:ascii="Arial" w:hAnsi="Arial" w:cs="Arial"/>
          <w:spacing w:val="-3"/>
        </w:rPr>
        <w:t>v</w:t>
      </w:r>
      <w:r w:rsidR="00524838">
        <w:rPr>
          <w:rFonts w:ascii="Arial" w:hAnsi="Arial" w:cs="Arial"/>
        </w:rPr>
        <w:t xml:space="preserve">e </w:t>
      </w:r>
    </w:p>
    <w:p w14:paraId="64FB5D79" w14:textId="77777777" w:rsidR="005F610A" w:rsidRDefault="005F610A" w:rsidP="005F610A">
      <w:pPr>
        <w:tabs>
          <w:tab w:val="left" w:pos="1440"/>
          <w:tab w:val="left" w:pos="1800"/>
          <w:tab w:val="left" w:pos="2160"/>
          <w:tab w:val="left" w:pos="2520"/>
          <w:tab w:val="left" w:pos="2880"/>
        </w:tabs>
        <w:kinsoku w:val="0"/>
        <w:overflowPunct w:val="0"/>
        <w:ind w:right="40"/>
        <w:rPr>
          <w:rFonts w:ascii="Arial" w:hAnsi="Arial" w:cs="Arial"/>
          <w:i/>
          <w:iCs/>
          <w:spacing w:val="-3"/>
        </w:rPr>
      </w:pPr>
      <w:r>
        <w:rPr>
          <w:rFonts w:ascii="Arial" w:hAnsi="Arial" w:cs="Arial"/>
        </w:rPr>
        <w:tab/>
      </w:r>
      <w:r>
        <w:rPr>
          <w:rFonts w:ascii="Arial" w:hAnsi="Arial" w:cs="Arial"/>
        </w:rPr>
        <w:tab/>
      </w:r>
      <w:r w:rsidR="00524838">
        <w:rPr>
          <w:rFonts w:ascii="Arial" w:hAnsi="Arial" w:cs="Arial"/>
        </w:rPr>
        <w:t>Proce</w:t>
      </w:r>
      <w:r w:rsidR="00524838">
        <w:rPr>
          <w:rFonts w:ascii="Arial" w:hAnsi="Arial" w:cs="Arial"/>
          <w:spacing w:val="-2"/>
        </w:rPr>
        <w:t>d</w:t>
      </w:r>
      <w:r w:rsidR="00524838">
        <w:rPr>
          <w:rFonts w:ascii="Arial" w:hAnsi="Arial" w:cs="Arial"/>
        </w:rPr>
        <w:t>ures</w:t>
      </w:r>
      <w:r w:rsidR="00524838">
        <w:rPr>
          <w:rFonts w:ascii="Arial" w:hAnsi="Arial" w:cs="Arial"/>
          <w:spacing w:val="-2"/>
        </w:rPr>
        <w:t xml:space="preserve"> </w:t>
      </w:r>
      <w:r w:rsidR="00524838">
        <w:rPr>
          <w:rFonts w:ascii="Arial" w:hAnsi="Arial" w:cs="Arial"/>
          <w:spacing w:val="2"/>
        </w:rPr>
        <w:t>f</w:t>
      </w:r>
      <w:r w:rsidR="00524838">
        <w:rPr>
          <w:rFonts w:ascii="Arial" w:hAnsi="Arial" w:cs="Arial"/>
        </w:rPr>
        <w:t xml:space="preserve">or </w:t>
      </w:r>
      <w:r w:rsidR="00524838">
        <w:rPr>
          <w:rFonts w:ascii="Arial" w:hAnsi="Arial" w:cs="Arial"/>
          <w:spacing w:val="-1"/>
        </w:rPr>
        <w:t>M</w:t>
      </w:r>
      <w:r w:rsidR="00524838">
        <w:rPr>
          <w:rFonts w:ascii="Arial" w:hAnsi="Arial" w:cs="Arial"/>
          <w:spacing w:val="-2"/>
        </w:rPr>
        <w:t>e</w:t>
      </w:r>
      <w:r w:rsidR="00524838">
        <w:rPr>
          <w:rFonts w:ascii="Arial" w:hAnsi="Arial" w:cs="Arial"/>
          <w:spacing w:val="1"/>
        </w:rPr>
        <w:t>m</w:t>
      </w:r>
      <w:r w:rsidR="00524838">
        <w:rPr>
          <w:rFonts w:ascii="Arial" w:hAnsi="Arial" w:cs="Arial"/>
          <w:spacing w:val="-2"/>
        </w:rPr>
        <w:t>be</w:t>
      </w:r>
      <w:r w:rsidR="00524838">
        <w:rPr>
          <w:rFonts w:ascii="Arial" w:hAnsi="Arial" w:cs="Arial"/>
        </w:rPr>
        <w:t>rship In</w:t>
      </w:r>
      <w:r w:rsidR="00524838">
        <w:rPr>
          <w:rFonts w:ascii="Arial" w:hAnsi="Arial" w:cs="Arial"/>
          <w:spacing w:val="-2"/>
        </w:rPr>
        <w:t>t</w:t>
      </w:r>
      <w:r w:rsidR="00524838">
        <w:rPr>
          <w:rFonts w:ascii="Arial" w:hAnsi="Arial" w:cs="Arial"/>
        </w:rPr>
        <w:t>ake:</w:t>
      </w:r>
      <w:r w:rsidR="00524838">
        <w:rPr>
          <w:rFonts w:ascii="Arial" w:hAnsi="Arial" w:cs="Arial"/>
          <w:spacing w:val="4"/>
        </w:rPr>
        <w:t xml:space="preserve"> </w:t>
      </w:r>
      <w:r w:rsidR="00524838">
        <w:rPr>
          <w:rFonts w:ascii="Arial" w:hAnsi="Arial" w:cs="Arial"/>
          <w:i/>
          <w:iCs/>
          <w:spacing w:val="-4"/>
        </w:rPr>
        <w:t>M</w:t>
      </w:r>
      <w:r w:rsidR="00524838">
        <w:rPr>
          <w:rFonts w:ascii="Arial" w:hAnsi="Arial" w:cs="Arial"/>
          <w:i/>
          <w:iCs/>
        </w:rPr>
        <w:t>e</w:t>
      </w:r>
      <w:r w:rsidR="00524838">
        <w:rPr>
          <w:rFonts w:ascii="Arial" w:hAnsi="Arial" w:cs="Arial"/>
          <w:i/>
          <w:iCs/>
          <w:spacing w:val="-4"/>
        </w:rPr>
        <w:t>m</w:t>
      </w:r>
      <w:r w:rsidR="00524838">
        <w:rPr>
          <w:rFonts w:ascii="Arial" w:hAnsi="Arial" w:cs="Arial"/>
          <w:i/>
          <w:iCs/>
        </w:rPr>
        <w:t>bership I</w:t>
      </w:r>
      <w:r w:rsidR="00524838">
        <w:rPr>
          <w:rFonts w:ascii="Arial" w:hAnsi="Arial" w:cs="Arial"/>
          <w:i/>
          <w:iCs/>
          <w:spacing w:val="-2"/>
        </w:rPr>
        <w:t>n</w:t>
      </w:r>
      <w:r w:rsidR="00524838">
        <w:rPr>
          <w:rFonts w:ascii="Arial" w:hAnsi="Arial" w:cs="Arial"/>
          <w:i/>
          <w:iCs/>
        </w:rPr>
        <w:t>t</w:t>
      </w:r>
      <w:r w:rsidR="00524838">
        <w:rPr>
          <w:rFonts w:ascii="Arial" w:hAnsi="Arial" w:cs="Arial"/>
          <w:i/>
          <w:iCs/>
          <w:spacing w:val="1"/>
        </w:rPr>
        <w:t>a</w:t>
      </w:r>
      <w:r w:rsidR="00524838">
        <w:rPr>
          <w:rFonts w:ascii="Arial" w:hAnsi="Arial" w:cs="Arial"/>
          <w:i/>
          <w:iCs/>
        </w:rPr>
        <w:t>ke</w:t>
      </w:r>
      <w:r w:rsidR="00524838">
        <w:rPr>
          <w:rFonts w:ascii="Arial" w:hAnsi="Arial" w:cs="Arial"/>
          <w:i/>
          <w:iCs/>
          <w:spacing w:val="-2"/>
        </w:rPr>
        <w:t xml:space="preserve"> </w:t>
      </w:r>
      <w:r w:rsidR="00524838">
        <w:rPr>
          <w:rFonts w:ascii="Arial" w:hAnsi="Arial" w:cs="Arial"/>
          <w:i/>
          <w:iCs/>
        </w:rPr>
        <w:t>Pre</w:t>
      </w:r>
      <w:r w:rsidR="00524838">
        <w:rPr>
          <w:rFonts w:ascii="Arial" w:hAnsi="Arial" w:cs="Arial"/>
          <w:i/>
          <w:iCs/>
          <w:spacing w:val="-2"/>
        </w:rPr>
        <w:t>p</w:t>
      </w:r>
      <w:r w:rsidR="00524838">
        <w:rPr>
          <w:rFonts w:ascii="Arial" w:hAnsi="Arial" w:cs="Arial"/>
          <w:i/>
          <w:iCs/>
        </w:rPr>
        <w:t>arat</w:t>
      </w:r>
      <w:r w:rsidR="00524838">
        <w:rPr>
          <w:rFonts w:ascii="Arial" w:hAnsi="Arial" w:cs="Arial"/>
          <w:i/>
          <w:iCs/>
          <w:spacing w:val="1"/>
        </w:rPr>
        <w:t>o</w:t>
      </w:r>
      <w:r w:rsidR="00524838">
        <w:rPr>
          <w:rFonts w:ascii="Arial" w:hAnsi="Arial" w:cs="Arial"/>
          <w:i/>
          <w:iCs/>
        </w:rPr>
        <w:t>ry</w:t>
      </w:r>
      <w:r w:rsidR="00524838">
        <w:rPr>
          <w:rFonts w:ascii="Arial" w:hAnsi="Arial" w:cs="Arial"/>
          <w:i/>
          <w:iCs/>
          <w:spacing w:val="-3"/>
        </w:rPr>
        <w:t xml:space="preserve"> </w:t>
      </w:r>
    </w:p>
    <w:p w14:paraId="7DB9CB98" w14:textId="507F8317" w:rsidR="00524838" w:rsidRDefault="005F610A" w:rsidP="005F610A">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i/>
          <w:iCs/>
        </w:rPr>
        <w:tab/>
      </w:r>
      <w:r>
        <w:rPr>
          <w:rFonts w:ascii="Arial" w:hAnsi="Arial" w:cs="Arial"/>
          <w:i/>
          <w:iCs/>
        </w:rPr>
        <w:tab/>
      </w:r>
      <w:r w:rsidR="00524838">
        <w:rPr>
          <w:rFonts w:ascii="Arial" w:hAnsi="Arial" w:cs="Arial"/>
          <w:i/>
          <w:iCs/>
        </w:rPr>
        <w:t>St</w:t>
      </w:r>
      <w:r w:rsidR="00524838">
        <w:rPr>
          <w:rFonts w:ascii="Arial" w:hAnsi="Arial" w:cs="Arial"/>
          <w:i/>
          <w:iCs/>
          <w:spacing w:val="1"/>
        </w:rPr>
        <w:t>e</w:t>
      </w:r>
      <w:r w:rsidR="00524838">
        <w:rPr>
          <w:rFonts w:ascii="Arial" w:hAnsi="Arial" w:cs="Arial"/>
          <w:i/>
          <w:iCs/>
        </w:rPr>
        <w:t>ps Ch</w:t>
      </w:r>
      <w:r w:rsidR="00524838">
        <w:rPr>
          <w:rFonts w:ascii="Arial" w:hAnsi="Arial" w:cs="Arial"/>
          <w:i/>
          <w:iCs/>
          <w:spacing w:val="1"/>
        </w:rPr>
        <w:t>a</w:t>
      </w:r>
      <w:r w:rsidR="00524838">
        <w:rPr>
          <w:rFonts w:ascii="Arial" w:hAnsi="Arial" w:cs="Arial"/>
          <w:i/>
          <w:iCs/>
        </w:rPr>
        <w:t>p</w:t>
      </w:r>
      <w:r w:rsidR="00524838">
        <w:rPr>
          <w:rFonts w:ascii="Arial" w:hAnsi="Arial" w:cs="Arial"/>
          <w:i/>
          <w:iCs/>
          <w:spacing w:val="-2"/>
        </w:rPr>
        <w:t>t</w:t>
      </w:r>
      <w:r w:rsidR="00524838">
        <w:rPr>
          <w:rFonts w:ascii="Arial" w:hAnsi="Arial" w:cs="Arial"/>
          <w:i/>
          <w:iCs/>
        </w:rPr>
        <w:t>er Pre</w:t>
      </w:r>
      <w:r w:rsidR="00524838">
        <w:rPr>
          <w:rFonts w:ascii="Arial" w:hAnsi="Arial" w:cs="Arial"/>
          <w:i/>
          <w:iCs/>
          <w:spacing w:val="-2"/>
        </w:rPr>
        <w:t>p</w:t>
      </w:r>
      <w:r w:rsidR="00524838">
        <w:rPr>
          <w:rFonts w:ascii="Arial" w:hAnsi="Arial" w:cs="Arial"/>
          <w:i/>
          <w:iCs/>
        </w:rPr>
        <w:t>aratio</w:t>
      </w:r>
      <w:r w:rsidR="00524838">
        <w:rPr>
          <w:rFonts w:ascii="Arial" w:hAnsi="Arial" w:cs="Arial"/>
          <w:i/>
          <w:iCs/>
          <w:spacing w:val="-2"/>
        </w:rPr>
        <w:t>n</w:t>
      </w:r>
      <w:r w:rsidR="00524838">
        <w:rPr>
          <w:rFonts w:ascii="Arial" w:hAnsi="Arial" w:cs="Arial"/>
          <w:i/>
          <w:iCs/>
        </w:rPr>
        <w:t xml:space="preserve">, </w:t>
      </w:r>
      <w:r w:rsidR="00524838">
        <w:rPr>
          <w:rFonts w:ascii="Arial" w:hAnsi="Arial" w:cs="Arial"/>
          <w:i/>
          <w:iCs/>
          <w:spacing w:val="-2"/>
        </w:rPr>
        <w:t>S</w:t>
      </w:r>
      <w:r w:rsidR="00524838">
        <w:rPr>
          <w:rFonts w:ascii="Arial" w:hAnsi="Arial" w:cs="Arial"/>
          <w:i/>
          <w:iCs/>
        </w:rPr>
        <w:t>t</w:t>
      </w:r>
      <w:r w:rsidR="00524838">
        <w:rPr>
          <w:rFonts w:ascii="Arial" w:hAnsi="Arial" w:cs="Arial"/>
          <w:i/>
          <w:iCs/>
          <w:spacing w:val="1"/>
        </w:rPr>
        <w:t>e</w:t>
      </w:r>
      <w:r w:rsidR="00524838">
        <w:rPr>
          <w:rFonts w:ascii="Arial" w:hAnsi="Arial" w:cs="Arial"/>
          <w:i/>
          <w:iCs/>
        </w:rPr>
        <w:t xml:space="preserve">p </w:t>
      </w:r>
      <w:r w:rsidR="00524838">
        <w:rPr>
          <w:rFonts w:ascii="Arial" w:hAnsi="Arial" w:cs="Arial"/>
          <w:i/>
          <w:iCs/>
          <w:spacing w:val="-2"/>
        </w:rPr>
        <w:t>O</w:t>
      </w:r>
      <w:r w:rsidR="00524838">
        <w:rPr>
          <w:rFonts w:ascii="Arial" w:hAnsi="Arial" w:cs="Arial"/>
          <w:i/>
          <w:iCs/>
        </w:rPr>
        <w:t>ne</w:t>
      </w:r>
      <w:r w:rsidR="00524838">
        <w:rPr>
          <w:rFonts w:ascii="Arial" w:hAnsi="Arial" w:cs="Arial"/>
          <w:i/>
          <w:iCs/>
          <w:spacing w:val="2"/>
        </w:rPr>
        <w:t xml:space="preserve"> </w:t>
      </w:r>
      <w:r w:rsidR="00524838">
        <w:rPr>
          <w:rFonts w:ascii="Arial" w:hAnsi="Arial" w:cs="Arial"/>
        </w:rPr>
        <w:t>pp.</w:t>
      </w:r>
      <w:r w:rsidR="00524838">
        <w:rPr>
          <w:rFonts w:ascii="Arial" w:hAnsi="Arial" w:cs="Arial"/>
          <w:spacing w:val="-1"/>
        </w:rPr>
        <w:t xml:space="preserve"> </w:t>
      </w:r>
      <w:r w:rsidR="00524838">
        <w:rPr>
          <w:rFonts w:ascii="Arial" w:hAnsi="Arial" w:cs="Arial"/>
        </w:rPr>
        <w:t>23-25.</w:t>
      </w:r>
    </w:p>
    <w:p w14:paraId="683BBEA5" w14:textId="24435E22" w:rsidR="006D10A3" w:rsidRPr="00777F96" w:rsidRDefault="006E01F7" w:rsidP="009B221B">
      <w:pPr>
        <w:tabs>
          <w:tab w:val="left" w:pos="1440"/>
          <w:tab w:val="left" w:pos="1800"/>
          <w:tab w:val="left" w:pos="2160"/>
          <w:tab w:val="left" w:pos="2520"/>
          <w:tab w:val="left" w:pos="2880"/>
        </w:tabs>
        <w:kinsoku w:val="0"/>
        <w:overflowPunct w:val="0"/>
        <w:ind w:right="40"/>
        <w:rPr>
          <w:rFonts w:ascii="Arial" w:hAnsi="Arial" w:cs="Arial"/>
          <w:b/>
        </w:rPr>
      </w:pPr>
      <w:r w:rsidRPr="00777F96">
        <w:rPr>
          <w:rFonts w:ascii="Arial" w:hAnsi="Arial" w:cs="Arial"/>
          <w:b/>
        </w:rPr>
        <w:tab/>
      </w:r>
      <w:r w:rsidR="006D10A3" w:rsidRPr="00F720EB">
        <w:rPr>
          <w:rFonts w:ascii="Arial" w:hAnsi="Arial" w:cs="Arial"/>
          <w:b/>
        </w:rPr>
        <w:t>C. Candidate guidelines for campaigning</w:t>
      </w:r>
    </w:p>
    <w:p w14:paraId="032AEBC8" w14:textId="77777777" w:rsidR="00A053D9" w:rsidRDefault="006D230B" w:rsidP="009B221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sidR="00DF56F1">
        <w:rPr>
          <w:rFonts w:ascii="Arial" w:hAnsi="Arial" w:cs="Arial"/>
        </w:rPr>
        <w:t xml:space="preserve">The chapter shall adhere to the National Nominating Committee and </w:t>
      </w:r>
    </w:p>
    <w:p w14:paraId="41868849" w14:textId="51DB770C" w:rsidR="006D230B" w:rsidRDefault="00A053D9" w:rsidP="009B221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sidR="00DF56F1">
        <w:rPr>
          <w:rFonts w:ascii="Arial" w:hAnsi="Arial" w:cs="Arial"/>
        </w:rPr>
        <w:t>Chapter Management Handbook.</w:t>
      </w:r>
    </w:p>
    <w:p w14:paraId="5AA3CF4B" w14:textId="77777777" w:rsidR="00DF56F1" w:rsidRPr="002108B3" w:rsidRDefault="00DF56F1" w:rsidP="009B221B">
      <w:pPr>
        <w:tabs>
          <w:tab w:val="left" w:pos="1440"/>
          <w:tab w:val="left" w:pos="1800"/>
          <w:tab w:val="left" w:pos="2160"/>
          <w:tab w:val="left" w:pos="2520"/>
          <w:tab w:val="left" w:pos="2880"/>
        </w:tabs>
        <w:kinsoku w:val="0"/>
        <w:overflowPunct w:val="0"/>
        <w:ind w:right="40"/>
        <w:rPr>
          <w:rFonts w:ascii="Arial" w:hAnsi="Arial" w:cs="Arial"/>
        </w:rPr>
      </w:pPr>
    </w:p>
    <w:p w14:paraId="646AF76D" w14:textId="1D990A03" w:rsidR="006D10A3" w:rsidRPr="00252D88" w:rsidRDefault="006D10A3" w:rsidP="009B221B">
      <w:pPr>
        <w:tabs>
          <w:tab w:val="left" w:pos="1440"/>
          <w:tab w:val="left" w:pos="1800"/>
          <w:tab w:val="left" w:pos="2160"/>
          <w:tab w:val="left" w:pos="2520"/>
          <w:tab w:val="left" w:pos="2880"/>
        </w:tabs>
        <w:kinsoku w:val="0"/>
        <w:overflowPunct w:val="0"/>
        <w:ind w:right="40"/>
        <w:rPr>
          <w:rFonts w:ascii="Arial" w:hAnsi="Arial" w:cs="Arial"/>
          <w:b/>
        </w:rPr>
      </w:pPr>
      <w:r w:rsidRPr="00252D88">
        <w:rPr>
          <w:rFonts w:ascii="Arial" w:hAnsi="Arial" w:cs="Arial"/>
          <w:b/>
        </w:rPr>
        <w:lastRenderedPageBreak/>
        <w:t>Section 3. Elections</w:t>
      </w:r>
    </w:p>
    <w:p w14:paraId="1321DD40" w14:textId="2C93967F" w:rsidR="006D10A3" w:rsidRPr="00643D4B" w:rsidRDefault="0096656C" w:rsidP="009B221B">
      <w:pPr>
        <w:tabs>
          <w:tab w:val="left" w:pos="1440"/>
          <w:tab w:val="left" w:pos="1800"/>
          <w:tab w:val="left" w:pos="2160"/>
          <w:tab w:val="left" w:pos="2520"/>
          <w:tab w:val="left" w:pos="2880"/>
        </w:tabs>
        <w:kinsoku w:val="0"/>
        <w:overflowPunct w:val="0"/>
        <w:ind w:right="40"/>
        <w:rPr>
          <w:rFonts w:ascii="Arial" w:hAnsi="Arial" w:cs="Arial"/>
          <w:b/>
        </w:rPr>
      </w:pPr>
      <w:r>
        <w:rPr>
          <w:rFonts w:ascii="Arial" w:hAnsi="Arial" w:cs="Arial"/>
          <w:b/>
        </w:rPr>
        <w:tab/>
      </w:r>
      <w:r w:rsidR="006D10A3" w:rsidRPr="00643D4B">
        <w:rPr>
          <w:rFonts w:ascii="Arial" w:hAnsi="Arial" w:cs="Arial"/>
          <w:b/>
        </w:rPr>
        <w:t>A. Election day procedures and timeline</w:t>
      </w:r>
    </w:p>
    <w:p w14:paraId="4D85FFB7" w14:textId="77777777" w:rsidR="00E52747" w:rsidRDefault="00E52747" w:rsidP="00E52747">
      <w:pPr>
        <w:pStyle w:val="BodyText"/>
        <w:tabs>
          <w:tab w:val="left" w:pos="1440"/>
          <w:tab w:val="left" w:pos="1800"/>
          <w:tab w:val="left" w:pos="2160"/>
          <w:tab w:val="left" w:pos="2520"/>
          <w:tab w:val="left" w:pos="2880"/>
        </w:tabs>
        <w:kinsoku w:val="0"/>
        <w:overflowPunct w:val="0"/>
        <w:ind w:left="0" w:right="40" w:firstLine="0"/>
        <w:rPr>
          <w:spacing w:val="1"/>
        </w:rPr>
      </w:pPr>
      <w:r>
        <w:rPr>
          <w:spacing w:val="1"/>
        </w:rPr>
        <w:tab/>
      </w:r>
      <w:r>
        <w:rPr>
          <w:spacing w:val="1"/>
        </w:rPr>
        <w:tab/>
      </w:r>
      <w:r w:rsidR="00B13148">
        <w:rPr>
          <w:spacing w:val="1"/>
        </w:rPr>
        <w:t xml:space="preserve">1. </w:t>
      </w:r>
      <w:r w:rsidR="00777F96">
        <w:rPr>
          <w:spacing w:val="1"/>
        </w:rPr>
        <w:t>T</w:t>
      </w:r>
      <w:r w:rsidR="00777F96">
        <w:rPr>
          <w:spacing w:val="-2"/>
        </w:rPr>
        <w:t>h</w:t>
      </w:r>
      <w:r w:rsidR="00777F96">
        <w:t>ere s</w:t>
      </w:r>
      <w:r w:rsidR="00777F96">
        <w:rPr>
          <w:spacing w:val="-1"/>
        </w:rPr>
        <w:t>h</w:t>
      </w:r>
      <w:r w:rsidR="00777F96">
        <w:t>all</w:t>
      </w:r>
      <w:r w:rsidR="00777F96">
        <w:rPr>
          <w:spacing w:val="-1"/>
        </w:rPr>
        <w:t xml:space="preserve"> </w:t>
      </w:r>
      <w:r w:rsidR="00777F96">
        <w:rPr>
          <w:spacing w:val="1"/>
        </w:rPr>
        <w:t>b</w:t>
      </w:r>
      <w:r w:rsidR="00777F96">
        <w:t>e</w:t>
      </w:r>
      <w:r w:rsidR="00777F96">
        <w:rPr>
          <w:spacing w:val="-2"/>
        </w:rPr>
        <w:t xml:space="preserve"> </w:t>
      </w:r>
      <w:r w:rsidR="00777F96">
        <w:t>an</w:t>
      </w:r>
      <w:r w:rsidR="00777F96">
        <w:rPr>
          <w:spacing w:val="-2"/>
        </w:rPr>
        <w:t xml:space="preserve"> </w:t>
      </w:r>
      <w:r w:rsidR="00777F96">
        <w:t>elec</w:t>
      </w:r>
      <w:r w:rsidR="00777F96">
        <w:rPr>
          <w:spacing w:val="-2"/>
        </w:rPr>
        <w:t>t</w:t>
      </w:r>
      <w:r w:rsidR="00777F96">
        <w:t>ion</w:t>
      </w:r>
      <w:r w:rsidR="00777F96">
        <w:rPr>
          <w:spacing w:val="1"/>
        </w:rPr>
        <w:t xml:space="preserve"> </w:t>
      </w:r>
      <w:r w:rsidR="00777F96">
        <w:rPr>
          <w:spacing w:val="-1"/>
        </w:rPr>
        <w:t>d</w:t>
      </w:r>
      <w:r w:rsidR="00777F96">
        <w:t>ur</w:t>
      </w:r>
      <w:r w:rsidR="00777F96">
        <w:rPr>
          <w:spacing w:val="-2"/>
        </w:rPr>
        <w:t>i</w:t>
      </w:r>
      <w:r w:rsidR="00777F96">
        <w:t>ng</w:t>
      </w:r>
      <w:r w:rsidR="00777F96">
        <w:rPr>
          <w:spacing w:val="-2"/>
        </w:rPr>
        <w:t xml:space="preserve"> </w:t>
      </w:r>
      <w:r w:rsidR="00777F96">
        <w:t>the</w:t>
      </w:r>
      <w:r w:rsidR="00777F96">
        <w:rPr>
          <w:spacing w:val="-2"/>
        </w:rPr>
        <w:t xml:space="preserve"> </w:t>
      </w:r>
      <w:r w:rsidR="00777F96">
        <w:t>od</w:t>
      </w:r>
      <w:r w:rsidR="00777F96">
        <w:rPr>
          <w:spacing w:val="5"/>
        </w:rPr>
        <w:t>d</w:t>
      </w:r>
      <w:r w:rsidR="00777F96">
        <w:rPr>
          <w:spacing w:val="-1"/>
        </w:rPr>
        <w:t>-</w:t>
      </w:r>
      <w:r w:rsidR="00777F96">
        <w:rPr>
          <w:spacing w:val="-2"/>
        </w:rPr>
        <w:t>nu</w:t>
      </w:r>
      <w:r w:rsidR="00777F96">
        <w:rPr>
          <w:spacing w:val="1"/>
        </w:rPr>
        <w:t>m</w:t>
      </w:r>
      <w:r w:rsidR="00777F96">
        <w:t xml:space="preserve">ber </w:t>
      </w:r>
      <w:r w:rsidR="00777F96">
        <w:rPr>
          <w:spacing w:val="-3"/>
        </w:rPr>
        <w:t>y</w:t>
      </w:r>
      <w:r w:rsidR="00777F96">
        <w:t xml:space="preserve">ear </w:t>
      </w:r>
      <w:r w:rsidR="00777F96">
        <w:rPr>
          <w:spacing w:val="-2"/>
        </w:rPr>
        <w:t>d</w:t>
      </w:r>
      <w:r w:rsidR="00777F96">
        <w:t>ur</w:t>
      </w:r>
      <w:r w:rsidR="00777F96">
        <w:rPr>
          <w:spacing w:val="-2"/>
        </w:rPr>
        <w:t>i</w:t>
      </w:r>
      <w:r w:rsidR="00777F96">
        <w:t>ng</w:t>
      </w:r>
      <w:r w:rsidR="00777F96">
        <w:rPr>
          <w:spacing w:val="-2"/>
        </w:rPr>
        <w:t xml:space="preserve"> </w:t>
      </w:r>
      <w:r w:rsidR="00777F96">
        <w:t>the</w:t>
      </w:r>
      <w:r w:rsidR="00777F96">
        <w:rPr>
          <w:spacing w:val="-2"/>
        </w:rPr>
        <w:t xml:space="preserve"> </w:t>
      </w:r>
      <w:r w:rsidR="00777F96">
        <w:rPr>
          <w:spacing w:val="-1"/>
        </w:rPr>
        <w:t>M</w:t>
      </w:r>
      <w:r w:rsidR="00777F96">
        <w:t>ay</w:t>
      </w:r>
      <w:r w:rsidR="00777F96">
        <w:rPr>
          <w:spacing w:val="1"/>
        </w:rPr>
        <w:t xml:space="preserve"> </w:t>
      </w:r>
    </w:p>
    <w:p w14:paraId="36B4D07B" w14:textId="77777777" w:rsidR="00E52747" w:rsidRDefault="00E52747" w:rsidP="00E52747">
      <w:pPr>
        <w:pStyle w:val="BodyText"/>
        <w:tabs>
          <w:tab w:val="left" w:pos="1440"/>
          <w:tab w:val="left" w:pos="1800"/>
          <w:tab w:val="left" w:pos="2160"/>
          <w:tab w:val="left" w:pos="2520"/>
          <w:tab w:val="left" w:pos="2880"/>
        </w:tabs>
        <w:kinsoku w:val="0"/>
        <w:overflowPunct w:val="0"/>
        <w:ind w:left="0" w:right="40" w:firstLine="0"/>
      </w:pPr>
      <w:r>
        <w:tab/>
      </w:r>
      <w:r>
        <w:tab/>
      </w:r>
      <w:r>
        <w:tab/>
      </w:r>
      <w:r w:rsidR="00777F96">
        <w:t>Ch</w:t>
      </w:r>
      <w:r w:rsidR="00777F96">
        <w:rPr>
          <w:spacing w:val="1"/>
        </w:rPr>
        <w:t>a</w:t>
      </w:r>
      <w:r w:rsidR="00777F96">
        <w:t>pt</w:t>
      </w:r>
      <w:r w:rsidR="00777F96">
        <w:rPr>
          <w:spacing w:val="1"/>
        </w:rPr>
        <w:t>e</w:t>
      </w:r>
      <w:r w:rsidR="00777F96">
        <w:t xml:space="preserve">r </w:t>
      </w:r>
      <w:r w:rsidR="00777F96">
        <w:rPr>
          <w:spacing w:val="-1"/>
        </w:rPr>
        <w:t>M</w:t>
      </w:r>
      <w:r w:rsidR="00777F96">
        <w:t>eetin</w:t>
      </w:r>
      <w:r w:rsidR="00777F96">
        <w:rPr>
          <w:spacing w:val="-1"/>
        </w:rPr>
        <w:t>g</w:t>
      </w:r>
      <w:r w:rsidR="00777F96">
        <w:t>, a</w:t>
      </w:r>
      <w:r w:rsidR="00777F96">
        <w:rPr>
          <w:spacing w:val="-2"/>
        </w:rPr>
        <w:t>n</w:t>
      </w:r>
      <w:r w:rsidR="00777F96">
        <w:t xml:space="preserve">d it </w:t>
      </w:r>
      <w:r w:rsidR="00777F96">
        <w:rPr>
          <w:spacing w:val="-3"/>
        </w:rPr>
        <w:t>s</w:t>
      </w:r>
      <w:r w:rsidR="00777F96">
        <w:t>hall</w:t>
      </w:r>
      <w:r w:rsidR="00777F96">
        <w:rPr>
          <w:spacing w:val="-1"/>
        </w:rPr>
        <w:t xml:space="preserve"> b</w:t>
      </w:r>
      <w:r w:rsidR="00777F96">
        <w:t>e c</w:t>
      </w:r>
      <w:r w:rsidR="00777F96">
        <w:rPr>
          <w:spacing w:val="1"/>
        </w:rPr>
        <w:t>o</w:t>
      </w:r>
      <w:r w:rsidR="00777F96">
        <w:rPr>
          <w:spacing w:val="-2"/>
        </w:rPr>
        <w:t>n</w:t>
      </w:r>
      <w:r w:rsidR="00777F96">
        <w:t>duc</w:t>
      </w:r>
      <w:r w:rsidR="00777F96">
        <w:rPr>
          <w:spacing w:val="-2"/>
        </w:rPr>
        <w:t>t</w:t>
      </w:r>
      <w:r w:rsidR="00777F96">
        <w:t>ed</w:t>
      </w:r>
      <w:r w:rsidR="00777F96">
        <w:rPr>
          <w:spacing w:val="-2"/>
        </w:rPr>
        <w:t xml:space="preserve"> </w:t>
      </w:r>
      <w:r w:rsidR="00777F96">
        <w:t>by</w:t>
      </w:r>
      <w:r w:rsidR="00777F96">
        <w:rPr>
          <w:spacing w:val="-3"/>
        </w:rPr>
        <w:t xml:space="preserve"> </w:t>
      </w:r>
      <w:r w:rsidR="00777F96">
        <w:t>the E</w:t>
      </w:r>
      <w:r w:rsidR="00777F96">
        <w:rPr>
          <w:spacing w:val="-3"/>
        </w:rPr>
        <w:t>l</w:t>
      </w:r>
      <w:r w:rsidR="00777F96">
        <w:rPr>
          <w:spacing w:val="-2"/>
        </w:rPr>
        <w:t>e</w:t>
      </w:r>
      <w:r w:rsidR="00777F96">
        <w:t>ctio</w:t>
      </w:r>
      <w:r w:rsidR="00777F96">
        <w:rPr>
          <w:spacing w:val="6"/>
        </w:rPr>
        <w:t>n</w:t>
      </w:r>
      <w:r w:rsidR="00777F96">
        <w:t xml:space="preserve">s </w:t>
      </w:r>
    </w:p>
    <w:p w14:paraId="664A7983" w14:textId="18A96F51" w:rsidR="00777F96" w:rsidRDefault="00E52747" w:rsidP="00E52747">
      <w:pPr>
        <w:pStyle w:val="BodyText"/>
        <w:tabs>
          <w:tab w:val="left" w:pos="1440"/>
          <w:tab w:val="left" w:pos="1800"/>
          <w:tab w:val="left" w:pos="2160"/>
          <w:tab w:val="left" w:pos="2520"/>
          <w:tab w:val="left" w:pos="2880"/>
        </w:tabs>
        <w:kinsoku w:val="0"/>
        <w:overflowPunct w:val="0"/>
        <w:ind w:left="0" w:right="40" w:firstLine="0"/>
      </w:pPr>
      <w:r>
        <w:tab/>
      </w:r>
      <w:r>
        <w:tab/>
      </w:r>
      <w:r>
        <w:tab/>
      </w:r>
      <w:r w:rsidR="00777F96">
        <w:t>C</w:t>
      </w:r>
      <w:r w:rsidR="00777F96">
        <w:rPr>
          <w:spacing w:val="-2"/>
        </w:rPr>
        <w:t>o</w:t>
      </w:r>
      <w:r w:rsidR="00777F96">
        <w:rPr>
          <w:spacing w:val="-1"/>
        </w:rPr>
        <w:t>m</w:t>
      </w:r>
      <w:r w:rsidR="00777F96">
        <w:rPr>
          <w:spacing w:val="1"/>
        </w:rPr>
        <w:t>m</w:t>
      </w:r>
      <w:r w:rsidR="00777F96">
        <w:t>itt</w:t>
      </w:r>
      <w:r w:rsidR="00777F96">
        <w:rPr>
          <w:spacing w:val="1"/>
        </w:rPr>
        <w:t>e</w:t>
      </w:r>
      <w:r w:rsidR="00777F96">
        <w:rPr>
          <w:spacing w:val="-2"/>
        </w:rPr>
        <w:t>e</w:t>
      </w:r>
      <w:r w:rsidR="00777F96">
        <w:t>.</w:t>
      </w:r>
    </w:p>
    <w:p w14:paraId="4EA23AB7" w14:textId="77777777" w:rsidR="00E52747" w:rsidRDefault="00E52747" w:rsidP="00E52747">
      <w:pPr>
        <w:pStyle w:val="BodyText"/>
        <w:tabs>
          <w:tab w:val="left" w:pos="1440"/>
          <w:tab w:val="left" w:pos="1800"/>
          <w:tab w:val="left" w:pos="2160"/>
          <w:tab w:val="left" w:pos="2520"/>
          <w:tab w:val="left" w:pos="2880"/>
        </w:tabs>
        <w:kinsoku w:val="0"/>
        <w:overflowPunct w:val="0"/>
        <w:ind w:left="0" w:right="40" w:firstLine="0"/>
        <w:rPr>
          <w:spacing w:val="-2"/>
        </w:rPr>
      </w:pPr>
      <w:r>
        <w:tab/>
      </w:r>
      <w:r>
        <w:tab/>
      </w:r>
      <w:r w:rsidR="00B13148">
        <w:t xml:space="preserve">2. </w:t>
      </w:r>
      <w:r w:rsidR="00777F96">
        <w:t>At t</w:t>
      </w:r>
      <w:r w:rsidR="00777F96" w:rsidRPr="00FB5FAB">
        <w:rPr>
          <w:spacing w:val="1"/>
        </w:rPr>
        <w:t>h</w:t>
      </w:r>
      <w:r w:rsidR="00777F96">
        <w:t>is</w:t>
      </w:r>
      <w:r w:rsidR="00777F96" w:rsidRPr="00FB5FAB">
        <w:rPr>
          <w:spacing w:val="-3"/>
        </w:rPr>
        <w:t xml:space="preserve"> </w:t>
      </w:r>
      <w:r w:rsidR="00777F96">
        <w:t>ti</w:t>
      </w:r>
      <w:r w:rsidR="00777F96" w:rsidRPr="00FB5FAB">
        <w:rPr>
          <w:spacing w:val="1"/>
        </w:rPr>
        <w:t>m</w:t>
      </w:r>
      <w:r w:rsidR="00777F96" w:rsidRPr="00FB5FAB">
        <w:rPr>
          <w:spacing w:val="-2"/>
        </w:rPr>
        <w:t>e</w:t>
      </w:r>
      <w:r w:rsidR="00777F96">
        <w:t>, t</w:t>
      </w:r>
      <w:r w:rsidR="00777F96" w:rsidRPr="00FB5FAB">
        <w:rPr>
          <w:spacing w:val="-1"/>
        </w:rPr>
        <w:t>h</w:t>
      </w:r>
      <w:r w:rsidR="00777F96">
        <w:t>e N</w:t>
      </w:r>
      <w:r w:rsidR="00777F96" w:rsidRPr="00FB5FAB">
        <w:rPr>
          <w:spacing w:val="-2"/>
        </w:rPr>
        <w:t>o</w:t>
      </w:r>
      <w:r w:rsidR="00777F96" w:rsidRPr="00FB5FAB">
        <w:rPr>
          <w:spacing w:val="1"/>
        </w:rPr>
        <w:t>m</w:t>
      </w:r>
      <w:r w:rsidR="00777F96">
        <w:t>i</w:t>
      </w:r>
      <w:r w:rsidR="00777F96" w:rsidRPr="00FB5FAB">
        <w:rPr>
          <w:spacing w:val="-2"/>
        </w:rPr>
        <w:t>n</w:t>
      </w:r>
      <w:r w:rsidR="00777F96">
        <w:t>ating</w:t>
      </w:r>
      <w:r w:rsidR="00777F96" w:rsidRPr="00FB5FAB">
        <w:rPr>
          <w:spacing w:val="-2"/>
        </w:rPr>
        <w:t xml:space="preserve"> </w:t>
      </w:r>
      <w:r w:rsidR="00777F96">
        <w:t>Co</w:t>
      </w:r>
      <w:r w:rsidR="00777F96" w:rsidRPr="00FB5FAB">
        <w:rPr>
          <w:spacing w:val="-1"/>
        </w:rPr>
        <w:t>m</w:t>
      </w:r>
      <w:r w:rsidR="00777F96" w:rsidRPr="00FB5FAB">
        <w:rPr>
          <w:spacing w:val="1"/>
        </w:rPr>
        <w:t>m</w:t>
      </w:r>
      <w:r w:rsidR="00777F96">
        <w:t>itt</w:t>
      </w:r>
      <w:r w:rsidR="00777F96" w:rsidRPr="00FB5FAB">
        <w:rPr>
          <w:spacing w:val="-1"/>
        </w:rPr>
        <w:t>e</w:t>
      </w:r>
      <w:r w:rsidR="00777F96">
        <w:t xml:space="preserve">e </w:t>
      </w:r>
      <w:r w:rsidR="00777F96" w:rsidRPr="00FB5FAB">
        <w:rPr>
          <w:spacing w:val="-3"/>
        </w:rPr>
        <w:t>w</w:t>
      </w:r>
      <w:r w:rsidR="00777F96">
        <w:t>i</w:t>
      </w:r>
      <w:r w:rsidR="00777F96" w:rsidRPr="00FB5FAB">
        <w:rPr>
          <w:spacing w:val="-1"/>
        </w:rPr>
        <w:t>l</w:t>
      </w:r>
      <w:r w:rsidR="00777F96">
        <w:t xml:space="preserve">l be </w:t>
      </w:r>
      <w:r w:rsidR="00777F96" w:rsidRPr="00FB5FAB">
        <w:rPr>
          <w:spacing w:val="1"/>
        </w:rPr>
        <w:t>e</w:t>
      </w:r>
      <w:r w:rsidR="00777F96">
        <w:t>lec</w:t>
      </w:r>
      <w:r w:rsidR="00777F96" w:rsidRPr="00FB5FAB">
        <w:rPr>
          <w:spacing w:val="-2"/>
        </w:rPr>
        <w:t>t</w:t>
      </w:r>
      <w:r w:rsidR="00777F96">
        <w:t>ed</w:t>
      </w:r>
      <w:r w:rsidR="00777F96" w:rsidRPr="00FB5FAB">
        <w:rPr>
          <w:spacing w:val="-2"/>
        </w:rPr>
        <w:t xml:space="preserve"> </w:t>
      </w:r>
      <w:r w:rsidR="00777F96">
        <w:t>to</w:t>
      </w:r>
      <w:r w:rsidR="00777F96" w:rsidRPr="00FB5FAB">
        <w:rPr>
          <w:spacing w:val="1"/>
        </w:rPr>
        <w:t xml:space="preserve"> </w:t>
      </w:r>
      <w:r w:rsidR="00777F96" w:rsidRPr="00FB5FAB">
        <w:rPr>
          <w:spacing w:val="-2"/>
        </w:rPr>
        <w:t>s</w:t>
      </w:r>
      <w:r w:rsidR="00777F96">
        <w:t>er</w:t>
      </w:r>
      <w:r w:rsidR="00777F96" w:rsidRPr="00FB5FAB">
        <w:rPr>
          <w:spacing w:val="-4"/>
        </w:rPr>
        <w:t>v</w:t>
      </w:r>
      <w:r w:rsidR="00777F96">
        <w:t>e the</w:t>
      </w:r>
      <w:r w:rsidR="00777F96" w:rsidRPr="00FB5FAB">
        <w:rPr>
          <w:spacing w:val="-2"/>
        </w:rPr>
        <w:t xml:space="preserve"> </w:t>
      </w:r>
    </w:p>
    <w:p w14:paraId="5FD3C5C3" w14:textId="79B848C8" w:rsidR="00777F96" w:rsidRDefault="00E52747" w:rsidP="00E52747">
      <w:pPr>
        <w:pStyle w:val="BodyText"/>
        <w:tabs>
          <w:tab w:val="left" w:pos="1440"/>
          <w:tab w:val="left" w:pos="1800"/>
          <w:tab w:val="left" w:pos="2160"/>
          <w:tab w:val="left" w:pos="2520"/>
          <w:tab w:val="left" w:pos="2880"/>
        </w:tabs>
        <w:kinsoku w:val="0"/>
        <w:overflowPunct w:val="0"/>
        <w:ind w:left="0" w:right="40" w:firstLine="0"/>
      </w:pPr>
      <w:r>
        <w:tab/>
      </w:r>
      <w:r>
        <w:tab/>
      </w:r>
      <w:r>
        <w:tab/>
      </w:r>
      <w:r w:rsidR="00777F96">
        <w:t>upc</w:t>
      </w:r>
      <w:r w:rsidR="00777F96" w:rsidRPr="00FB5FAB">
        <w:rPr>
          <w:spacing w:val="-2"/>
        </w:rPr>
        <w:t>o</w:t>
      </w:r>
      <w:r w:rsidR="00777F96" w:rsidRPr="00FB5FAB">
        <w:rPr>
          <w:spacing w:val="1"/>
        </w:rPr>
        <w:t>m</w:t>
      </w:r>
      <w:r w:rsidR="00777F96">
        <w:t>ing t</w:t>
      </w:r>
      <w:r w:rsidR="00777F96" w:rsidRPr="00FB5FAB">
        <w:rPr>
          <w:spacing w:val="1"/>
        </w:rPr>
        <w:t>e</w:t>
      </w:r>
      <w:r w:rsidR="00777F96">
        <w:t>rm.</w:t>
      </w:r>
    </w:p>
    <w:p w14:paraId="290CA005" w14:textId="77777777" w:rsidR="00E52747" w:rsidRDefault="00E52747" w:rsidP="00E52747">
      <w:pPr>
        <w:pStyle w:val="BodyText"/>
        <w:tabs>
          <w:tab w:val="left" w:pos="1440"/>
          <w:tab w:val="left" w:pos="1800"/>
          <w:tab w:val="left" w:pos="2160"/>
          <w:tab w:val="left" w:pos="2520"/>
          <w:tab w:val="left" w:pos="2880"/>
        </w:tabs>
        <w:kinsoku w:val="0"/>
        <w:overflowPunct w:val="0"/>
        <w:ind w:left="0" w:right="40" w:firstLine="0"/>
      </w:pPr>
      <w:r>
        <w:tab/>
      </w:r>
      <w:r>
        <w:tab/>
      </w:r>
      <w:r w:rsidR="00B13148">
        <w:t xml:space="preserve">3. </w:t>
      </w:r>
      <w:r w:rsidR="00777F96">
        <w:t>All</w:t>
      </w:r>
      <w:r w:rsidR="00777F96">
        <w:rPr>
          <w:spacing w:val="-1"/>
        </w:rPr>
        <w:t xml:space="preserve"> </w:t>
      </w:r>
      <w:r w:rsidR="00777F96">
        <w:rPr>
          <w:spacing w:val="1"/>
        </w:rPr>
        <w:t>e</w:t>
      </w:r>
      <w:r w:rsidR="00777F96">
        <w:t>lec</w:t>
      </w:r>
      <w:r w:rsidR="00777F96">
        <w:rPr>
          <w:spacing w:val="1"/>
        </w:rPr>
        <w:t>t</w:t>
      </w:r>
      <w:r w:rsidR="00777F96">
        <w:t>io</w:t>
      </w:r>
      <w:r w:rsidR="00777F96">
        <w:rPr>
          <w:spacing w:val="1"/>
        </w:rPr>
        <w:t>n</w:t>
      </w:r>
      <w:r w:rsidR="00777F96">
        <w:t>s</w:t>
      </w:r>
      <w:r w:rsidR="00777F96">
        <w:rPr>
          <w:spacing w:val="-2"/>
        </w:rPr>
        <w:t xml:space="preserve"> </w:t>
      </w:r>
      <w:r w:rsidR="00777F96">
        <w:t>including</w:t>
      </w:r>
      <w:r w:rsidR="00777F96">
        <w:rPr>
          <w:spacing w:val="-3"/>
        </w:rPr>
        <w:t xml:space="preserve"> </w:t>
      </w:r>
      <w:r w:rsidR="00777F96">
        <w:rPr>
          <w:spacing w:val="1"/>
        </w:rPr>
        <w:t>m</w:t>
      </w:r>
      <w:r w:rsidR="00777F96">
        <w:rPr>
          <w:spacing w:val="-2"/>
        </w:rPr>
        <w:t>e</w:t>
      </w:r>
      <w:r w:rsidR="00777F96">
        <w:rPr>
          <w:spacing w:val="1"/>
        </w:rPr>
        <w:t>m</w:t>
      </w:r>
      <w:r w:rsidR="00777F96">
        <w:rPr>
          <w:spacing w:val="-2"/>
        </w:rPr>
        <w:t>b</w:t>
      </w:r>
      <w:r w:rsidR="00777F96">
        <w:t>ers</w:t>
      </w:r>
      <w:r w:rsidR="00777F96">
        <w:rPr>
          <w:spacing w:val="-3"/>
        </w:rPr>
        <w:t xml:space="preserve"> </w:t>
      </w:r>
      <w:r w:rsidR="00777F96">
        <w:rPr>
          <w:spacing w:val="2"/>
        </w:rPr>
        <w:t>f</w:t>
      </w:r>
      <w:r w:rsidR="00777F96">
        <w:t xml:space="preserve">or </w:t>
      </w:r>
      <w:r w:rsidR="00777F96">
        <w:rPr>
          <w:spacing w:val="-3"/>
        </w:rPr>
        <w:t>t</w:t>
      </w:r>
      <w:r w:rsidR="00777F96">
        <w:t>he M</w:t>
      </w:r>
      <w:r w:rsidR="00777F96">
        <w:rPr>
          <w:spacing w:val="-1"/>
        </w:rPr>
        <w:t>i</w:t>
      </w:r>
      <w:r w:rsidR="00777F96">
        <w:t>ne</w:t>
      </w:r>
      <w:r w:rsidR="00777F96">
        <w:rPr>
          <w:spacing w:val="-4"/>
        </w:rPr>
        <w:t>r</w:t>
      </w:r>
      <w:r w:rsidR="00777F96">
        <w:rPr>
          <w:spacing w:val="-3"/>
        </w:rPr>
        <w:t>v</w:t>
      </w:r>
      <w:r w:rsidR="00777F96">
        <w:t>a Ci</w:t>
      </w:r>
      <w:r w:rsidR="00777F96">
        <w:rPr>
          <w:spacing w:val="-2"/>
        </w:rPr>
        <w:t>r</w:t>
      </w:r>
      <w:r w:rsidR="00777F96">
        <w:t>cle</w:t>
      </w:r>
      <w:r w:rsidR="00777F96">
        <w:rPr>
          <w:spacing w:val="4"/>
        </w:rPr>
        <w:t xml:space="preserve"> </w:t>
      </w:r>
      <w:r w:rsidR="00777F96">
        <w:t>shall</w:t>
      </w:r>
      <w:r w:rsidR="00777F96">
        <w:rPr>
          <w:spacing w:val="-1"/>
        </w:rPr>
        <w:t xml:space="preserve"> </w:t>
      </w:r>
      <w:r w:rsidR="00777F96">
        <w:rPr>
          <w:spacing w:val="1"/>
        </w:rPr>
        <w:t>b</w:t>
      </w:r>
      <w:r w:rsidR="00777F96">
        <w:t xml:space="preserve">e </w:t>
      </w:r>
    </w:p>
    <w:p w14:paraId="4C2AB558" w14:textId="6F8DA0D1" w:rsidR="00777F96" w:rsidRDefault="00E52747" w:rsidP="00E52747">
      <w:pPr>
        <w:pStyle w:val="BodyText"/>
        <w:tabs>
          <w:tab w:val="left" w:pos="1440"/>
          <w:tab w:val="left" w:pos="1800"/>
          <w:tab w:val="left" w:pos="2160"/>
          <w:tab w:val="left" w:pos="2520"/>
          <w:tab w:val="left" w:pos="2880"/>
        </w:tabs>
        <w:kinsoku w:val="0"/>
        <w:overflowPunct w:val="0"/>
        <w:ind w:left="0" w:right="40" w:firstLine="0"/>
      </w:pPr>
      <w:r>
        <w:tab/>
      </w:r>
      <w:r>
        <w:tab/>
      </w:r>
      <w:r>
        <w:tab/>
      </w:r>
      <w:r w:rsidR="00777F96">
        <w:t>c</w:t>
      </w:r>
      <w:r w:rsidR="00777F96">
        <w:rPr>
          <w:spacing w:val="1"/>
        </w:rPr>
        <w:t>o</w:t>
      </w:r>
      <w:r w:rsidR="00777F96">
        <w:rPr>
          <w:spacing w:val="-2"/>
        </w:rPr>
        <w:t>nd</w:t>
      </w:r>
      <w:r w:rsidR="00777F96">
        <w:t>uct</w:t>
      </w:r>
      <w:r w:rsidR="00777F96">
        <w:rPr>
          <w:spacing w:val="1"/>
        </w:rPr>
        <w:t>e</w:t>
      </w:r>
      <w:r w:rsidR="00777F96">
        <w:t>d</w:t>
      </w:r>
      <w:r w:rsidR="00777F96">
        <w:rPr>
          <w:spacing w:val="-2"/>
        </w:rPr>
        <w:t xml:space="preserve"> </w:t>
      </w:r>
      <w:r w:rsidR="00777F96">
        <w:rPr>
          <w:spacing w:val="1"/>
        </w:rPr>
        <w:t>b</w:t>
      </w:r>
      <w:r w:rsidR="00777F96">
        <w:t>y</w:t>
      </w:r>
      <w:r w:rsidR="00777F96">
        <w:rPr>
          <w:spacing w:val="-3"/>
        </w:rPr>
        <w:t xml:space="preserve"> </w:t>
      </w:r>
      <w:r w:rsidR="00777F96">
        <w:t>the Electio</w:t>
      </w:r>
      <w:r w:rsidR="00777F96">
        <w:rPr>
          <w:spacing w:val="1"/>
        </w:rPr>
        <w:t>n</w:t>
      </w:r>
      <w:r w:rsidR="00777F96">
        <w:t xml:space="preserve">s </w:t>
      </w:r>
      <w:r w:rsidR="00777F96">
        <w:rPr>
          <w:spacing w:val="-3"/>
        </w:rPr>
        <w:t>C</w:t>
      </w:r>
      <w:r w:rsidR="00777F96">
        <w:t>o</w:t>
      </w:r>
      <w:r w:rsidR="00777F96">
        <w:rPr>
          <w:spacing w:val="-1"/>
        </w:rPr>
        <w:t>m</w:t>
      </w:r>
      <w:r w:rsidR="00777F96">
        <w:rPr>
          <w:spacing w:val="1"/>
        </w:rPr>
        <w:t>m</w:t>
      </w:r>
      <w:r w:rsidR="00777F96">
        <w:t>it</w:t>
      </w:r>
      <w:r w:rsidR="00777F96">
        <w:rPr>
          <w:spacing w:val="-2"/>
        </w:rPr>
        <w:t>t</w:t>
      </w:r>
      <w:r w:rsidR="00777F96">
        <w:t>ee.</w:t>
      </w:r>
    </w:p>
    <w:p w14:paraId="2967302C" w14:textId="77777777" w:rsidR="00E52747" w:rsidRDefault="00E52747" w:rsidP="00E52747">
      <w:pPr>
        <w:pStyle w:val="BodyText"/>
        <w:tabs>
          <w:tab w:val="left" w:pos="1440"/>
          <w:tab w:val="left" w:pos="1800"/>
          <w:tab w:val="left" w:pos="2160"/>
          <w:tab w:val="left" w:pos="2520"/>
          <w:tab w:val="left" w:pos="2880"/>
        </w:tabs>
        <w:kinsoku w:val="0"/>
        <w:overflowPunct w:val="0"/>
        <w:ind w:left="0" w:right="40" w:firstLine="0"/>
      </w:pPr>
      <w:r>
        <w:rPr>
          <w:spacing w:val="1"/>
        </w:rPr>
        <w:tab/>
      </w:r>
      <w:r>
        <w:rPr>
          <w:spacing w:val="1"/>
        </w:rPr>
        <w:tab/>
      </w:r>
      <w:r w:rsidR="00B13148">
        <w:rPr>
          <w:spacing w:val="1"/>
        </w:rPr>
        <w:t xml:space="preserve">4. </w:t>
      </w:r>
      <w:r w:rsidR="00777F96">
        <w:rPr>
          <w:spacing w:val="1"/>
        </w:rPr>
        <w:t>T</w:t>
      </w:r>
      <w:r w:rsidR="00777F96">
        <w:rPr>
          <w:spacing w:val="-2"/>
        </w:rPr>
        <w:t>h</w:t>
      </w:r>
      <w:r w:rsidR="00777F96">
        <w:t>e Ch</w:t>
      </w:r>
      <w:r w:rsidR="00777F96">
        <w:rPr>
          <w:spacing w:val="-2"/>
        </w:rPr>
        <w:t>a</w:t>
      </w:r>
      <w:r w:rsidR="00777F96">
        <w:t>pt</w:t>
      </w:r>
      <w:r w:rsidR="00777F96">
        <w:rPr>
          <w:spacing w:val="1"/>
        </w:rPr>
        <w:t>e</w:t>
      </w:r>
      <w:r w:rsidR="00777F96">
        <w:t xml:space="preserve">r </w:t>
      </w:r>
      <w:r w:rsidR="00777F96">
        <w:rPr>
          <w:spacing w:val="-3"/>
        </w:rPr>
        <w:t>s</w:t>
      </w:r>
      <w:r w:rsidR="00777F96">
        <w:t>hall</w:t>
      </w:r>
      <w:r w:rsidR="00777F96">
        <w:rPr>
          <w:spacing w:val="-1"/>
        </w:rPr>
        <w:t xml:space="preserve"> g</w:t>
      </w:r>
      <w:r w:rsidR="00777F96">
        <w:t>i</w:t>
      </w:r>
      <w:r w:rsidR="00777F96">
        <w:rPr>
          <w:spacing w:val="-3"/>
        </w:rPr>
        <w:t>v</w:t>
      </w:r>
      <w:r w:rsidR="00777F96">
        <w:t>e</w:t>
      </w:r>
      <w:r w:rsidR="00777F96">
        <w:rPr>
          <w:spacing w:val="3"/>
        </w:rPr>
        <w:t xml:space="preserve"> </w:t>
      </w:r>
      <w:r w:rsidR="00777F96">
        <w:rPr>
          <w:spacing w:val="1"/>
        </w:rPr>
        <w:t>p</w:t>
      </w:r>
      <w:r w:rsidR="00777F96">
        <w:t>r</w:t>
      </w:r>
      <w:r w:rsidR="00777F96">
        <w:rPr>
          <w:spacing w:val="-2"/>
        </w:rPr>
        <w:t>i</w:t>
      </w:r>
      <w:r w:rsidR="00777F96">
        <w:t xml:space="preserve">or </w:t>
      </w:r>
      <w:r w:rsidR="00777F96">
        <w:rPr>
          <w:spacing w:val="-4"/>
        </w:rPr>
        <w:t>w</w:t>
      </w:r>
      <w:r w:rsidR="00777F96">
        <w:t>r</w:t>
      </w:r>
      <w:r w:rsidR="00777F96">
        <w:rPr>
          <w:spacing w:val="-2"/>
        </w:rPr>
        <w:t>i</w:t>
      </w:r>
      <w:r w:rsidR="00777F96">
        <w:t xml:space="preserve">tten </w:t>
      </w:r>
      <w:r w:rsidR="00777F96">
        <w:rPr>
          <w:spacing w:val="1"/>
        </w:rPr>
        <w:t>n</w:t>
      </w:r>
      <w:r w:rsidR="00777F96">
        <w:t>otice</w:t>
      </w:r>
      <w:r w:rsidR="00777F96">
        <w:rPr>
          <w:spacing w:val="-2"/>
        </w:rPr>
        <w:t xml:space="preserve"> o</w:t>
      </w:r>
      <w:r w:rsidR="00777F96">
        <w:t>f at le</w:t>
      </w:r>
      <w:r w:rsidR="00777F96">
        <w:rPr>
          <w:spacing w:val="1"/>
        </w:rPr>
        <w:t>a</w:t>
      </w:r>
      <w:r w:rsidR="00777F96">
        <w:rPr>
          <w:spacing w:val="-3"/>
        </w:rPr>
        <w:t>s</w:t>
      </w:r>
      <w:r w:rsidR="00777F96">
        <w:t>t t</w:t>
      </w:r>
      <w:r w:rsidR="00777F96">
        <w:rPr>
          <w:spacing w:val="-1"/>
        </w:rPr>
        <w:t>e</w:t>
      </w:r>
      <w:r w:rsidR="00777F96">
        <w:t>n (1</w:t>
      </w:r>
      <w:r w:rsidR="00777F96">
        <w:rPr>
          <w:spacing w:val="1"/>
        </w:rPr>
        <w:t>0</w:t>
      </w:r>
      <w:r w:rsidR="00777F96">
        <w:t>)</w:t>
      </w:r>
      <w:r w:rsidR="00777F96">
        <w:rPr>
          <w:spacing w:val="-3"/>
        </w:rPr>
        <w:t xml:space="preserve"> </w:t>
      </w:r>
      <w:r w:rsidR="00777F96">
        <w:t>da</w:t>
      </w:r>
      <w:r w:rsidR="00777F96">
        <w:rPr>
          <w:spacing w:val="-3"/>
        </w:rPr>
        <w:t>y</w:t>
      </w:r>
      <w:r w:rsidR="00777F96">
        <w:t>s</w:t>
      </w:r>
      <w:r w:rsidR="00777F96">
        <w:rPr>
          <w:spacing w:val="-2"/>
        </w:rPr>
        <w:t xml:space="preserve"> </w:t>
      </w:r>
      <w:r w:rsidR="00777F96">
        <w:t>f</w:t>
      </w:r>
      <w:r w:rsidR="00777F96">
        <w:rPr>
          <w:spacing w:val="1"/>
        </w:rPr>
        <w:t>o</w:t>
      </w:r>
      <w:r w:rsidR="00777F96">
        <w:t xml:space="preserve">r </w:t>
      </w:r>
    </w:p>
    <w:p w14:paraId="5B04B9CA" w14:textId="1F98DC86" w:rsidR="00E52747" w:rsidRDefault="00E52747" w:rsidP="00E52747">
      <w:pPr>
        <w:pStyle w:val="BodyText"/>
        <w:tabs>
          <w:tab w:val="left" w:pos="1440"/>
          <w:tab w:val="left" w:pos="1800"/>
          <w:tab w:val="left" w:pos="2160"/>
          <w:tab w:val="left" w:pos="2520"/>
          <w:tab w:val="left" w:pos="2880"/>
        </w:tabs>
        <w:kinsoku w:val="0"/>
        <w:overflowPunct w:val="0"/>
        <w:ind w:left="0" w:right="40" w:firstLine="0"/>
      </w:pPr>
      <w:r>
        <w:tab/>
      </w:r>
      <w:r>
        <w:tab/>
      </w:r>
      <w:r>
        <w:tab/>
      </w:r>
      <w:r w:rsidR="00777F96">
        <w:t>electi</w:t>
      </w:r>
      <w:r w:rsidR="00777F96">
        <w:rPr>
          <w:spacing w:val="-2"/>
        </w:rPr>
        <w:t>o</w:t>
      </w:r>
      <w:r w:rsidR="00777F96">
        <w:t xml:space="preserve">n </w:t>
      </w:r>
      <w:r w:rsidR="00777F96">
        <w:rPr>
          <w:spacing w:val="-1"/>
        </w:rPr>
        <w:t>o</w:t>
      </w:r>
      <w:r w:rsidR="00777F96">
        <w:t xml:space="preserve">f </w:t>
      </w:r>
      <w:r w:rsidR="00777F96">
        <w:rPr>
          <w:spacing w:val="-2"/>
        </w:rPr>
        <w:t>o</w:t>
      </w:r>
      <w:r w:rsidR="00777F96">
        <w:t>f</w:t>
      </w:r>
      <w:r w:rsidR="00777F96">
        <w:rPr>
          <w:spacing w:val="3"/>
        </w:rPr>
        <w:t>f</w:t>
      </w:r>
      <w:r w:rsidR="00777F96">
        <w:t>icers; e</w:t>
      </w:r>
      <w:r w:rsidR="00777F96">
        <w:rPr>
          <w:spacing w:val="-3"/>
        </w:rPr>
        <w:t>l</w:t>
      </w:r>
      <w:r w:rsidR="00777F96">
        <w:t>ect</w:t>
      </w:r>
      <w:r w:rsidR="00777F96">
        <w:rPr>
          <w:spacing w:val="-1"/>
        </w:rPr>
        <w:t>e</w:t>
      </w:r>
      <w:r w:rsidR="00777F96">
        <w:t>d c</w:t>
      </w:r>
      <w:r w:rsidR="00777F96">
        <w:rPr>
          <w:spacing w:val="-1"/>
        </w:rPr>
        <w:t>om</w:t>
      </w:r>
      <w:r w:rsidR="00777F96">
        <w:rPr>
          <w:spacing w:val="1"/>
        </w:rPr>
        <w:t>m</w:t>
      </w:r>
      <w:r w:rsidR="00777F96">
        <w:t>itt</w:t>
      </w:r>
      <w:r w:rsidR="00777F96">
        <w:rPr>
          <w:spacing w:val="1"/>
        </w:rPr>
        <w:t>e</w:t>
      </w:r>
      <w:r w:rsidR="00777F96">
        <w:t xml:space="preserve">e </w:t>
      </w:r>
      <w:r w:rsidR="00777F96">
        <w:rPr>
          <w:spacing w:val="-2"/>
        </w:rPr>
        <w:t>c</w:t>
      </w:r>
      <w:r w:rsidR="00777F96">
        <w:t>hai</w:t>
      </w:r>
      <w:r w:rsidR="00777F96">
        <w:rPr>
          <w:spacing w:val="-2"/>
        </w:rPr>
        <w:t>r</w:t>
      </w:r>
      <w:r w:rsidR="00777F96">
        <w:t xml:space="preserve">s </w:t>
      </w:r>
      <w:r w:rsidR="00777F96">
        <w:rPr>
          <w:spacing w:val="-1"/>
        </w:rPr>
        <w:t>a</w:t>
      </w:r>
      <w:r w:rsidR="00777F96">
        <w:t>nd</w:t>
      </w:r>
      <w:r w:rsidR="00777F96">
        <w:rPr>
          <w:spacing w:val="-2"/>
        </w:rPr>
        <w:t xml:space="preserve"> </w:t>
      </w:r>
      <w:r w:rsidR="00777F96">
        <w:rPr>
          <w:spacing w:val="1"/>
        </w:rPr>
        <w:t>m</w:t>
      </w:r>
      <w:r w:rsidR="00777F96">
        <w:rPr>
          <w:spacing w:val="-2"/>
        </w:rPr>
        <w:t>e</w:t>
      </w:r>
      <w:r w:rsidR="00777F96">
        <w:rPr>
          <w:spacing w:val="1"/>
        </w:rPr>
        <w:t>m</w:t>
      </w:r>
      <w:r w:rsidR="00777F96">
        <w:rPr>
          <w:spacing w:val="-2"/>
        </w:rPr>
        <w:t>be</w:t>
      </w:r>
      <w:r w:rsidR="00777F96">
        <w:t>rs;</w:t>
      </w:r>
      <w:r w:rsidR="00777F96">
        <w:rPr>
          <w:spacing w:val="4"/>
        </w:rPr>
        <w:t xml:space="preserve"> </w:t>
      </w:r>
      <w:r w:rsidR="00777F96">
        <w:rPr>
          <w:spacing w:val="-3"/>
        </w:rPr>
        <w:t>v</w:t>
      </w:r>
      <w:r w:rsidR="00777F96">
        <w:t>oting</w:t>
      </w:r>
      <w:r w:rsidR="00777F96">
        <w:rPr>
          <w:spacing w:val="-2"/>
        </w:rPr>
        <w:t xml:space="preserve"> </w:t>
      </w:r>
      <w:r w:rsidR="00777F96">
        <w:t xml:space="preserve">to </w:t>
      </w:r>
    </w:p>
    <w:p w14:paraId="64A49BC4" w14:textId="77777777" w:rsidR="00E52747" w:rsidRDefault="00E52747" w:rsidP="00E52747">
      <w:pPr>
        <w:pStyle w:val="BodyText"/>
        <w:tabs>
          <w:tab w:val="left" w:pos="1440"/>
          <w:tab w:val="left" w:pos="1800"/>
          <w:tab w:val="left" w:pos="2160"/>
          <w:tab w:val="left" w:pos="2520"/>
          <w:tab w:val="left" w:pos="2880"/>
        </w:tabs>
        <w:kinsoku w:val="0"/>
        <w:overflowPunct w:val="0"/>
        <w:ind w:left="0" w:right="40" w:firstLine="0"/>
      </w:pPr>
      <w:r>
        <w:rPr>
          <w:spacing w:val="1"/>
        </w:rPr>
        <w:tab/>
      </w:r>
      <w:r>
        <w:rPr>
          <w:spacing w:val="1"/>
        </w:rPr>
        <w:tab/>
      </w:r>
      <w:r>
        <w:rPr>
          <w:spacing w:val="1"/>
        </w:rPr>
        <w:tab/>
      </w:r>
      <w:r w:rsidR="00777F96">
        <w:rPr>
          <w:spacing w:val="1"/>
        </w:rPr>
        <w:t>p</w:t>
      </w:r>
      <w:r w:rsidR="00777F96">
        <w:t>roce</w:t>
      </w:r>
      <w:r w:rsidR="00777F96">
        <w:rPr>
          <w:spacing w:val="-2"/>
        </w:rPr>
        <w:t>e</w:t>
      </w:r>
      <w:r w:rsidR="00777F96">
        <w:t xml:space="preserve">d </w:t>
      </w:r>
      <w:r w:rsidR="00777F96">
        <w:rPr>
          <w:spacing w:val="1"/>
        </w:rPr>
        <w:t>o</w:t>
      </w:r>
      <w:r w:rsidR="00777F96">
        <w:t>r</w:t>
      </w:r>
      <w:r w:rsidR="00777F96">
        <w:rPr>
          <w:spacing w:val="-4"/>
        </w:rPr>
        <w:t xml:space="preserve"> </w:t>
      </w:r>
      <w:r w:rsidR="00777F96">
        <w:rPr>
          <w:spacing w:val="1"/>
        </w:rPr>
        <w:t>n</w:t>
      </w:r>
      <w:r w:rsidR="00777F96">
        <w:t>ot</w:t>
      </w:r>
      <w:r w:rsidR="00777F96">
        <w:rPr>
          <w:spacing w:val="-2"/>
        </w:rPr>
        <w:t xml:space="preserve"> </w:t>
      </w:r>
      <w:r w:rsidR="00777F96">
        <w:t>to proce</w:t>
      </w:r>
      <w:r w:rsidR="00777F96">
        <w:rPr>
          <w:spacing w:val="-2"/>
        </w:rPr>
        <w:t>e</w:t>
      </w:r>
      <w:r w:rsidR="00777F96">
        <w:t xml:space="preserve">d </w:t>
      </w:r>
      <w:r w:rsidR="00777F96">
        <w:rPr>
          <w:spacing w:val="-3"/>
        </w:rPr>
        <w:t>w</w:t>
      </w:r>
      <w:r w:rsidR="00777F96">
        <w:t xml:space="preserve">ith </w:t>
      </w:r>
      <w:r w:rsidR="00777F96">
        <w:rPr>
          <w:spacing w:val="1"/>
        </w:rPr>
        <w:t>m</w:t>
      </w:r>
      <w:r w:rsidR="00777F96">
        <w:rPr>
          <w:spacing w:val="-2"/>
        </w:rPr>
        <w:t>e</w:t>
      </w:r>
      <w:r w:rsidR="00777F96">
        <w:rPr>
          <w:spacing w:val="1"/>
        </w:rPr>
        <w:t>m</w:t>
      </w:r>
      <w:r w:rsidR="00777F96">
        <w:rPr>
          <w:spacing w:val="-2"/>
        </w:rPr>
        <w:t>b</w:t>
      </w:r>
      <w:r w:rsidR="00777F96">
        <w:t>ership in</w:t>
      </w:r>
      <w:r w:rsidR="00777F96">
        <w:rPr>
          <w:spacing w:val="-2"/>
        </w:rPr>
        <w:t>t</w:t>
      </w:r>
      <w:r w:rsidR="00777F96">
        <w:t xml:space="preserve">ake </w:t>
      </w:r>
      <w:r w:rsidR="00777F96">
        <w:rPr>
          <w:spacing w:val="-1"/>
        </w:rPr>
        <w:t>a</w:t>
      </w:r>
      <w:r w:rsidR="00777F96">
        <w:t xml:space="preserve">nd </w:t>
      </w:r>
      <w:r w:rsidR="00777F96">
        <w:rPr>
          <w:spacing w:val="-2"/>
        </w:rPr>
        <w:t>v</w:t>
      </w:r>
      <w:r w:rsidR="00777F96">
        <w:t>oting</w:t>
      </w:r>
      <w:r w:rsidR="00777F96">
        <w:rPr>
          <w:spacing w:val="-2"/>
        </w:rPr>
        <w:t xml:space="preserve"> </w:t>
      </w:r>
      <w:r w:rsidR="00777F96">
        <w:rPr>
          <w:spacing w:val="-1"/>
        </w:rPr>
        <w:t>o</w:t>
      </w:r>
      <w:r w:rsidR="00777F96">
        <w:t>n t</w:t>
      </w:r>
      <w:r w:rsidR="00777F96">
        <w:rPr>
          <w:spacing w:val="-2"/>
        </w:rPr>
        <w:t>h</w:t>
      </w:r>
      <w:r w:rsidR="00777F96">
        <w:t xml:space="preserve">e </w:t>
      </w:r>
    </w:p>
    <w:p w14:paraId="0B5D8768" w14:textId="77777777" w:rsidR="00A80C42" w:rsidRPr="00F720EB" w:rsidRDefault="00E52747" w:rsidP="00E52747">
      <w:pPr>
        <w:pStyle w:val="BodyText"/>
        <w:tabs>
          <w:tab w:val="left" w:pos="1440"/>
          <w:tab w:val="left" w:pos="1800"/>
          <w:tab w:val="left" w:pos="2160"/>
          <w:tab w:val="left" w:pos="2520"/>
          <w:tab w:val="left" w:pos="2880"/>
        </w:tabs>
        <w:kinsoku w:val="0"/>
        <w:overflowPunct w:val="0"/>
        <w:ind w:left="0" w:right="40" w:firstLine="0"/>
      </w:pPr>
      <w:r>
        <w:rPr>
          <w:spacing w:val="1"/>
        </w:rPr>
        <w:tab/>
      </w:r>
      <w:r>
        <w:rPr>
          <w:spacing w:val="1"/>
        </w:rPr>
        <w:tab/>
      </w:r>
      <w:r>
        <w:rPr>
          <w:spacing w:val="1"/>
        </w:rPr>
        <w:tab/>
      </w:r>
      <w:r w:rsidR="00777F96">
        <w:rPr>
          <w:spacing w:val="1"/>
        </w:rPr>
        <w:t>a</w:t>
      </w:r>
      <w:r w:rsidR="00777F96">
        <w:t>c</w:t>
      </w:r>
      <w:r w:rsidR="00777F96">
        <w:rPr>
          <w:spacing w:val="-3"/>
        </w:rPr>
        <w:t>c</w:t>
      </w:r>
      <w:r w:rsidR="00777F96">
        <w:t>ep</w:t>
      </w:r>
      <w:r w:rsidR="00777F96">
        <w:rPr>
          <w:spacing w:val="-2"/>
        </w:rPr>
        <w:t>t</w:t>
      </w:r>
      <w:r w:rsidR="00777F96">
        <w:t>ance</w:t>
      </w:r>
      <w:r w:rsidR="00777F96">
        <w:rPr>
          <w:spacing w:val="-2"/>
        </w:rPr>
        <w:t xml:space="preserve"> o</w:t>
      </w:r>
      <w:r w:rsidR="00777F96">
        <w:t>f</w:t>
      </w:r>
      <w:r w:rsidR="00777F96">
        <w:rPr>
          <w:spacing w:val="2"/>
        </w:rPr>
        <w:t xml:space="preserve"> </w:t>
      </w:r>
      <w:r w:rsidR="00777F96">
        <w:rPr>
          <w:spacing w:val="-2"/>
        </w:rPr>
        <w:t>ca</w:t>
      </w:r>
      <w:r w:rsidR="00777F96">
        <w:t>ndid</w:t>
      </w:r>
      <w:r w:rsidR="00777F96">
        <w:rPr>
          <w:spacing w:val="-1"/>
        </w:rPr>
        <w:t>a</w:t>
      </w:r>
      <w:r w:rsidR="00777F96">
        <w:t>t</w:t>
      </w:r>
      <w:r w:rsidR="00777F96">
        <w:rPr>
          <w:spacing w:val="1"/>
        </w:rPr>
        <w:t>e</w:t>
      </w:r>
      <w:r w:rsidR="00777F96">
        <w:t>s</w:t>
      </w:r>
      <w:r w:rsidR="00777F96">
        <w:rPr>
          <w:spacing w:val="-2"/>
        </w:rPr>
        <w:t xml:space="preserve"> </w:t>
      </w:r>
      <w:r w:rsidR="00777F96">
        <w:t>f</w:t>
      </w:r>
      <w:r w:rsidR="00777F96">
        <w:rPr>
          <w:spacing w:val="1"/>
        </w:rPr>
        <w:t>o</w:t>
      </w:r>
      <w:r w:rsidR="00777F96">
        <w:t xml:space="preserve">r </w:t>
      </w:r>
      <w:r w:rsidR="00777F96">
        <w:rPr>
          <w:spacing w:val="1"/>
        </w:rPr>
        <w:t>m</w:t>
      </w:r>
      <w:r w:rsidR="00777F96">
        <w:rPr>
          <w:spacing w:val="-2"/>
        </w:rPr>
        <w:t>e</w:t>
      </w:r>
      <w:r w:rsidR="00777F96">
        <w:rPr>
          <w:spacing w:val="1"/>
        </w:rPr>
        <w:t>m</w:t>
      </w:r>
      <w:r w:rsidR="00777F96">
        <w:rPr>
          <w:spacing w:val="-2"/>
        </w:rPr>
        <w:t>b</w:t>
      </w:r>
      <w:r w:rsidR="00777F96">
        <w:t>ership in</w:t>
      </w:r>
      <w:r w:rsidR="00777F96">
        <w:rPr>
          <w:spacing w:val="-2"/>
        </w:rPr>
        <w:t>t</w:t>
      </w:r>
      <w:r w:rsidR="00777F96">
        <w:t xml:space="preserve">o </w:t>
      </w:r>
      <w:r w:rsidR="00777F96">
        <w:rPr>
          <w:spacing w:val="-2"/>
        </w:rPr>
        <w:t>t</w:t>
      </w:r>
      <w:r w:rsidR="00777F96">
        <w:t xml:space="preserve">he </w:t>
      </w:r>
      <w:r w:rsidR="00777F96">
        <w:rPr>
          <w:spacing w:val="-2"/>
        </w:rPr>
        <w:t>S</w:t>
      </w:r>
      <w:r w:rsidR="00777F96">
        <w:t>oror</w:t>
      </w:r>
      <w:r w:rsidR="00777F96">
        <w:rPr>
          <w:spacing w:val="-1"/>
        </w:rPr>
        <w:t>i</w:t>
      </w:r>
      <w:r w:rsidR="00777F96">
        <w:t>t</w:t>
      </w:r>
      <w:r w:rsidR="00777F96">
        <w:rPr>
          <w:spacing w:val="-2"/>
        </w:rPr>
        <w:t>y</w:t>
      </w:r>
      <w:r w:rsidR="00777F96">
        <w:t>.</w:t>
      </w:r>
      <w:r w:rsidR="00A80C42">
        <w:t xml:space="preserve"> </w:t>
      </w:r>
      <w:r w:rsidR="00A80C42" w:rsidRPr="00F720EB">
        <w:t xml:space="preserve">Written </w:t>
      </w:r>
    </w:p>
    <w:p w14:paraId="69BDBFFE" w14:textId="77777777" w:rsidR="00A80C42" w:rsidRPr="00F720EB" w:rsidRDefault="00A80C42" w:rsidP="00E52747">
      <w:pPr>
        <w:pStyle w:val="BodyText"/>
        <w:tabs>
          <w:tab w:val="left" w:pos="1440"/>
          <w:tab w:val="left" w:pos="1800"/>
          <w:tab w:val="left" w:pos="2160"/>
          <w:tab w:val="left" w:pos="2520"/>
          <w:tab w:val="left" w:pos="2880"/>
        </w:tabs>
        <w:kinsoku w:val="0"/>
        <w:overflowPunct w:val="0"/>
        <w:ind w:left="0" w:right="40" w:firstLine="0"/>
      </w:pPr>
      <w:r w:rsidRPr="00F720EB">
        <w:tab/>
      </w:r>
      <w:r w:rsidRPr="00F720EB">
        <w:tab/>
      </w:r>
      <w:r w:rsidRPr="00F720EB">
        <w:tab/>
        <w:t xml:space="preserve">notice includes email, USPS, or other appropriate forms of </w:t>
      </w:r>
    </w:p>
    <w:p w14:paraId="30FDBA6D" w14:textId="67C1C884" w:rsidR="00777F96" w:rsidRDefault="00A80C42" w:rsidP="00E52747">
      <w:pPr>
        <w:pStyle w:val="BodyText"/>
        <w:tabs>
          <w:tab w:val="left" w:pos="1440"/>
          <w:tab w:val="left" w:pos="1800"/>
          <w:tab w:val="left" w:pos="2160"/>
          <w:tab w:val="left" w:pos="2520"/>
          <w:tab w:val="left" w:pos="2880"/>
        </w:tabs>
        <w:kinsoku w:val="0"/>
        <w:overflowPunct w:val="0"/>
        <w:ind w:left="0" w:right="40" w:firstLine="0"/>
      </w:pPr>
      <w:r w:rsidRPr="00F720EB">
        <w:tab/>
      </w:r>
      <w:r w:rsidRPr="00F720EB">
        <w:tab/>
      </w:r>
      <w:r w:rsidRPr="00F720EB">
        <w:tab/>
        <w:t>communication deemed acceptable by the Regional Director</w:t>
      </w:r>
    </w:p>
    <w:p w14:paraId="420D7D93" w14:textId="77777777" w:rsidR="00E52747" w:rsidRDefault="00E52747" w:rsidP="00E52747">
      <w:pPr>
        <w:pStyle w:val="BodyText"/>
        <w:tabs>
          <w:tab w:val="left" w:pos="1440"/>
          <w:tab w:val="left" w:pos="1800"/>
          <w:tab w:val="left" w:pos="2160"/>
          <w:tab w:val="left" w:pos="2520"/>
          <w:tab w:val="left" w:pos="2880"/>
        </w:tabs>
        <w:kinsoku w:val="0"/>
        <w:overflowPunct w:val="0"/>
        <w:ind w:left="0" w:right="40" w:firstLine="0"/>
      </w:pPr>
      <w:r>
        <w:tab/>
      </w:r>
      <w:r>
        <w:tab/>
      </w:r>
      <w:r w:rsidR="00B13148">
        <w:t xml:space="preserve">5. </w:t>
      </w:r>
      <w:r w:rsidR="00777F96">
        <w:t>Only</w:t>
      </w:r>
      <w:r w:rsidR="00777F96">
        <w:rPr>
          <w:spacing w:val="-3"/>
        </w:rPr>
        <w:t xml:space="preserve"> </w:t>
      </w:r>
      <w:r w:rsidR="00777F96">
        <w:t>those</w:t>
      </w:r>
      <w:r w:rsidR="00777F96">
        <w:rPr>
          <w:spacing w:val="-2"/>
        </w:rPr>
        <w:t xml:space="preserve"> </w:t>
      </w:r>
      <w:r w:rsidR="00777F96">
        <w:rPr>
          <w:spacing w:val="1"/>
        </w:rPr>
        <w:t>m</w:t>
      </w:r>
      <w:r w:rsidR="00777F96">
        <w:rPr>
          <w:spacing w:val="-2"/>
        </w:rPr>
        <w:t>e</w:t>
      </w:r>
      <w:r w:rsidR="00777F96">
        <w:rPr>
          <w:spacing w:val="1"/>
        </w:rPr>
        <w:t>m</w:t>
      </w:r>
      <w:r w:rsidR="00777F96">
        <w:rPr>
          <w:spacing w:val="-2"/>
        </w:rPr>
        <w:t>b</w:t>
      </w:r>
      <w:r w:rsidR="00777F96">
        <w:t xml:space="preserve">ers </w:t>
      </w:r>
      <w:r w:rsidR="00777F96">
        <w:rPr>
          <w:spacing w:val="-1"/>
        </w:rPr>
        <w:t>w</w:t>
      </w:r>
      <w:r w:rsidR="00777F96">
        <w:t xml:space="preserve">ho </w:t>
      </w:r>
      <w:r w:rsidR="00777F96">
        <w:rPr>
          <w:spacing w:val="1"/>
        </w:rPr>
        <w:t>a</w:t>
      </w:r>
      <w:r w:rsidR="00777F96">
        <w:t>re</w:t>
      </w:r>
      <w:r w:rsidR="00777F96">
        <w:rPr>
          <w:spacing w:val="-3"/>
        </w:rPr>
        <w:t xml:space="preserve"> </w:t>
      </w:r>
      <w:r w:rsidR="00777F96">
        <w:rPr>
          <w:spacing w:val="1"/>
        </w:rPr>
        <w:t>p</w:t>
      </w:r>
      <w:r w:rsidR="00777F96">
        <w:t>res</w:t>
      </w:r>
      <w:r w:rsidR="00777F96">
        <w:rPr>
          <w:spacing w:val="-2"/>
        </w:rPr>
        <w:t>e</w:t>
      </w:r>
      <w:r w:rsidR="00777F96">
        <w:t>nt</w:t>
      </w:r>
      <w:r w:rsidR="00777F96">
        <w:rPr>
          <w:spacing w:val="-2"/>
        </w:rPr>
        <w:t xml:space="preserve"> </w:t>
      </w:r>
      <w:r w:rsidR="00777F96">
        <w:t xml:space="preserve">at </w:t>
      </w:r>
      <w:r w:rsidR="00777F96">
        <w:rPr>
          <w:spacing w:val="-2"/>
        </w:rPr>
        <w:t>t</w:t>
      </w:r>
      <w:r w:rsidR="00777F96">
        <w:t>he</w:t>
      </w:r>
      <w:r w:rsidR="00777F96">
        <w:rPr>
          <w:spacing w:val="6"/>
        </w:rPr>
        <w:t xml:space="preserve"> </w:t>
      </w:r>
      <w:r w:rsidR="00777F96">
        <w:rPr>
          <w:spacing w:val="-3"/>
        </w:rPr>
        <w:t>c</w:t>
      </w:r>
      <w:r w:rsidR="00777F96">
        <w:t>hap</w:t>
      </w:r>
      <w:r w:rsidR="00777F96">
        <w:rPr>
          <w:spacing w:val="-2"/>
        </w:rPr>
        <w:t>t</w:t>
      </w:r>
      <w:r w:rsidR="00777F96">
        <w:t xml:space="preserve">er </w:t>
      </w:r>
      <w:r w:rsidR="00777F96">
        <w:rPr>
          <w:spacing w:val="-1"/>
        </w:rPr>
        <w:t>m</w:t>
      </w:r>
      <w:r w:rsidR="00777F96">
        <w:t>eeting</w:t>
      </w:r>
      <w:r w:rsidR="00777F96">
        <w:rPr>
          <w:spacing w:val="-2"/>
        </w:rPr>
        <w:t xml:space="preserve"> </w:t>
      </w:r>
      <w:r w:rsidR="00777F96">
        <w:rPr>
          <w:spacing w:val="-1"/>
        </w:rPr>
        <w:t>a</w:t>
      </w:r>
      <w:r w:rsidR="00777F96">
        <w:t>nd</w:t>
      </w:r>
      <w:r w:rsidR="00777F96">
        <w:rPr>
          <w:spacing w:val="-2"/>
        </w:rPr>
        <w:t xml:space="preserve"> </w:t>
      </w:r>
      <w:r w:rsidR="00777F96">
        <w:t>a</w:t>
      </w:r>
      <w:r w:rsidR="00777F96">
        <w:rPr>
          <w:spacing w:val="-4"/>
        </w:rPr>
        <w:t>r</w:t>
      </w:r>
      <w:r w:rsidR="00777F96">
        <w:t xml:space="preserve">e </w:t>
      </w:r>
    </w:p>
    <w:p w14:paraId="55132735" w14:textId="7A787BC3" w:rsidR="00777F96" w:rsidRDefault="00E52747" w:rsidP="00E52747">
      <w:pPr>
        <w:pStyle w:val="BodyText"/>
        <w:tabs>
          <w:tab w:val="left" w:pos="1440"/>
          <w:tab w:val="left" w:pos="1800"/>
          <w:tab w:val="left" w:pos="2160"/>
          <w:tab w:val="left" w:pos="2520"/>
          <w:tab w:val="left" w:pos="2880"/>
        </w:tabs>
        <w:kinsoku w:val="0"/>
        <w:overflowPunct w:val="0"/>
        <w:ind w:left="0" w:right="40" w:firstLine="0"/>
      </w:pPr>
      <w:r>
        <w:tab/>
      </w:r>
      <w:r>
        <w:tab/>
      </w:r>
      <w:r>
        <w:tab/>
      </w:r>
      <w:r w:rsidR="00777F96">
        <w:t>c</w:t>
      </w:r>
      <w:r w:rsidR="00777F96">
        <w:rPr>
          <w:spacing w:val="1"/>
        </w:rPr>
        <w:t>u</w:t>
      </w:r>
      <w:r w:rsidR="00777F96">
        <w:t>r</w:t>
      </w:r>
      <w:r w:rsidR="00777F96">
        <w:rPr>
          <w:spacing w:val="-2"/>
        </w:rPr>
        <w:t>r</w:t>
      </w:r>
      <w:r w:rsidR="00777F96">
        <w:t xml:space="preserve">ently </w:t>
      </w:r>
      <w:r w:rsidR="00777F96">
        <w:rPr>
          <w:spacing w:val="2"/>
        </w:rPr>
        <w:t>f</w:t>
      </w:r>
      <w:r w:rsidR="00777F96">
        <w:t>i</w:t>
      </w:r>
      <w:r w:rsidR="00777F96">
        <w:rPr>
          <w:spacing w:val="-2"/>
        </w:rPr>
        <w:t>n</w:t>
      </w:r>
      <w:r w:rsidR="00777F96">
        <w:t xml:space="preserve">ancial </w:t>
      </w:r>
      <w:r w:rsidR="00777F96">
        <w:rPr>
          <w:spacing w:val="-2"/>
        </w:rPr>
        <w:t>s</w:t>
      </w:r>
      <w:r w:rsidR="00777F96">
        <w:t>hall</w:t>
      </w:r>
      <w:r w:rsidR="00777F96">
        <w:rPr>
          <w:spacing w:val="-1"/>
        </w:rPr>
        <w:t xml:space="preserve"> b</w:t>
      </w:r>
      <w:r w:rsidR="00777F96">
        <w:t xml:space="preserve">e </w:t>
      </w:r>
      <w:r w:rsidR="00777F96">
        <w:rPr>
          <w:spacing w:val="1"/>
        </w:rPr>
        <w:t>e</w:t>
      </w:r>
      <w:r w:rsidR="00777F96">
        <w:t>l</w:t>
      </w:r>
      <w:r w:rsidR="00777F96">
        <w:rPr>
          <w:spacing w:val="-1"/>
        </w:rPr>
        <w:t>i</w:t>
      </w:r>
      <w:r w:rsidR="00777F96">
        <w:rPr>
          <w:spacing w:val="-2"/>
        </w:rPr>
        <w:t>g</w:t>
      </w:r>
      <w:r w:rsidR="00777F96">
        <w:t xml:space="preserve">ible to </w:t>
      </w:r>
      <w:r w:rsidR="00777F96">
        <w:rPr>
          <w:spacing w:val="-2"/>
        </w:rPr>
        <w:t>v</w:t>
      </w:r>
      <w:r w:rsidR="00777F96">
        <w:t>ot</w:t>
      </w:r>
      <w:r w:rsidR="00777F96">
        <w:rPr>
          <w:spacing w:val="-1"/>
        </w:rPr>
        <w:t>e</w:t>
      </w:r>
      <w:r w:rsidR="00777F96">
        <w:t>.</w:t>
      </w:r>
    </w:p>
    <w:p w14:paraId="33B73288" w14:textId="1B2F232E" w:rsidR="004022A8" w:rsidRDefault="00E52747" w:rsidP="00E52747">
      <w:pPr>
        <w:pStyle w:val="BodyText"/>
        <w:tabs>
          <w:tab w:val="left" w:pos="1440"/>
          <w:tab w:val="left" w:pos="1800"/>
          <w:tab w:val="left" w:pos="2160"/>
          <w:tab w:val="left" w:pos="2520"/>
          <w:tab w:val="left" w:pos="2880"/>
        </w:tabs>
        <w:kinsoku w:val="0"/>
        <w:overflowPunct w:val="0"/>
        <w:ind w:left="0" w:right="40" w:firstLine="0"/>
      </w:pPr>
      <w:r>
        <w:tab/>
      </w:r>
      <w:r>
        <w:tab/>
      </w:r>
      <w:r w:rsidR="00B13148">
        <w:t xml:space="preserve">6. </w:t>
      </w:r>
      <w:r w:rsidR="004022A8">
        <w:t>Election</w:t>
      </w:r>
      <w:r w:rsidR="004022A8">
        <w:rPr>
          <w:spacing w:val="1"/>
        </w:rPr>
        <w:t xml:space="preserve"> </w:t>
      </w:r>
      <w:r w:rsidR="004022A8">
        <w:rPr>
          <w:spacing w:val="-2"/>
        </w:rPr>
        <w:t>C</w:t>
      </w:r>
      <w:r w:rsidR="004022A8">
        <w:t>o</w:t>
      </w:r>
      <w:r w:rsidR="004022A8">
        <w:rPr>
          <w:spacing w:val="-1"/>
        </w:rPr>
        <w:t>m</w:t>
      </w:r>
      <w:r w:rsidR="004022A8">
        <w:rPr>
          <w:spacing w:val="1"/>
        </w:rPr>
        <w:t>m</w:t>
      </w:r>
      <w:r w:rsidR="004022A8">
        <w:t>it</w:t>
      </w:r>
      <w:r w:rsidR="004022A8">
        <w:rPr>
          <w:spacing w:val="-2"/>
        </w:rPr>
        <w:t>t</w:t>
      </w:r>
      <w:r w:rsidR="004022A8">
        <w:t xml:space="preserve">ee </w:t>
      </w:r>
      <w:r w:rsidR="004022A8">
        <w:rPr>
          <w:spacing w:val="-3"/>
        </w:rPr>
        <w:t>w</w:t>
      </w:r>
      <w:r w:rsidR="004022A8">
        <w:t>i</w:t>
      </w:r>
      <w:r w:rsidR="004022A8">
        <w:rPr>
          <w:spacing w:val="1"/>
        </w:rPr>
        <w:t>l</w:t>
      </w:r>
      <w:r w:rsidR="004022A8">
        <w:t>l count</w:t>
      </w:r>
      <w:r w:rsidR="004022A8">
        <w:rPr>
          <w:spacing w:val="-2"/>
        </w:rPr>
        <w:t xml:space="preserve"> </w:t>
      </w:r>
      <w:r w:rsidR="004022A8">
        <w:t>t</w:t>
      </w:r>
      <w:r w:rsidR="004022A8">
        <w:rPr>
          <w:spacing w:val="-2"/>
        </w:rPr>
        <w:t>h</w:t>
      </w:r>
      <w:r w:rsidR="004022A8">
        <w:t xml:space="preserve">e </w:t>
      </w:r>
      <w:r w:rsidR="004022A8">
        <w:rPr>
          <w:spacing w:val="-1"/>
        </w:rPr>
        <w:t>b</w:t>
      </w:r>
      <w:r w:rsidR="004022A8">
        <w:t>al</w:t>
      </w:r>
      <w:r w:rsidR="004022A8">
        <w:rPr>
          <w:spacing w:val="-1"/>
        </w:rPr>
        <w:t>l</w:t>
      </w:r>
      <w:r w:rsidR="004022A8">
        <w:t xml:space="preserve">ots </w:t>
      </w:r>
      <w:r w:rsidR="004022A8">
        <w:rPr>
          <w:spacing w:val="-2"/>
        </w:rPr>
        <w:t>d</w:t>
      </w:r>
      <w:r w:rsidR="004022A8">
        <w:t>ur</w:t>
      </w:r>
      <w:r w:rsidR="004022A8">
        <w:rPr>
          <w:spacing w:val="-2"/>
        </w:rPr>
        <w:t>i</w:t>
      </w:r>
      <w:r w:rsidR="004022A8">
        <w:t>ng</w:t>
      </w:r>
      <w:r w:rsidR="004022A8">
        <w:rPr>
          <w:spacing w:val="-2"/>
        </w:rPr>
        <w:t xml:space="preserve"> </w:t>
      </w:r>
      <w:r w:rsidR="004022A8">
        <w:t>the</w:t>
      </w:r>
      <w:r w:rsidR="004022A8">
        <w:rPr>
          <w:spacing w:val="-2"/>
        </w:rPr>
        <w:t xml:space="preserve"> </w:t>
      </w:r>
      <w:r w:rsidR="004022A8">
        <w:rPr>
          <w:spacing w:val="1"/>
        </w:rPr>
        <w:t>m</w:t>
      </w:r>
      <w:r w:rsidR="004022A8">
        <w:rPr>
          <w:spacing w:val="-2"/>
        </w:rPr>
        <w:t>e</w:t>
      </w:r>
      <w:r w:rsidR="004022A8">
        <w:t>etin</w:t>
      </w:r>
      <w:r w:rsidR="004022A8">
        <w:rPr>
          <w:spacing w:val="-2"/>
        </w:rPr>
        <w:t>g</w:t>
      </w:r>
      <w:r w:rsidR="004022A8">
        <w:t>.</w:t>
      </w:r>
    </w:p>
    <w:p w14:paraId="24B6F07A" w14:textId="5C1F3733" w:rsidR="006D10A3" w:rsidRPr="00643D4B" w:rsidRDefault="00680E3D" w:rsidP="009B221B">
      <w:pPr>
        <w:tabs>
          <w:tab w:val="left" w:pos="1440"/>
          <w:tab w:val="left" w:pos="1800"/>
          <w:tab w:val="left" w:pos="2160"/>
          <w:tab w:val="left" w:pos="2520"/>
          <w:tab w:val="left" w:pos="2880"/>
        </w:tabs>
        <w:kinsoku w:val="0"/>
        <w:overflowPunct w:val="0"/>
        <w:ind w:right="40"/>
        <w:rPr>
          <w:rFonts w:ascii="Arial" w:hAnsi="Arial" w:cs="Arial"/>
          <w:b/>
        </w:rPr>
      </w:pPr>
      <w:r>
        <w:rPr>
          <w:rFonts w:ascii="Arial" w:hAnsi="Arial" w:cs="Arial"/>
          <w:b/>
        </w:rPr>
        <w:tab/>
      </w:r>
      <w:r w:rsidR="006D10A3" w:rsidRPr="00643D4B">
        <w:rPr>
          <w:rFonts w:ascii="Arial" w:hAnsi="Arial" w:cs="Arial"/>
          <w:b/>
        </w:rPr>
        <w:t>B. Voting guidelines</w:t>
      </w:r>
    </w:p>
    <w:p w14:paraId="2D619041" w14:textId="77777777" w:rsidR="00600794" w:rsidRDefault="00600794" w:rsidP="009B221B">
      <w:pPr>
        <w:tabs>
          <w:tab w:val="left" w:pos="1440"/>
          <w:tab w:val="left" w:pos="1800"/>
          <w:tab w:val="left" w:pos="2160"/>
          <w:tab w:val="left" w:pos="2520"/>
          <w:tab w:val="left" w:pos="2880"/>
        </w:tabs>
        <w:kinsoku w:val="0"/>
        <w:overflowPunct w:val="0"/>
        <w:ind w:right="40"/>
        <w:rPr>
          <w:rFonts w:ascii="Arial" w:hAnsi="Arial" w:cs="Arial"/>
          <w:spacing w:val="-1"/>
        </w:rPr>
      </w:pPr>
      <w:r>
        <w:rPr>
          <w:rFonts w:ascii="Arial" w:hAnsi="Arial" w:cs="Arial"/>
          <w:spacing w:val="8"/>
        </w:rPr>
        <w:tab/>
      </w:r>
      <w:r>
        <w:rPr>
          <w:rFonts w:ascii="Arial" w:hAnsi="Arial" w:cs="Arial"/>
          <w:spacing w:val="8"/>
        </w:rPr>
        <w:tab/>
      </w:r>
      <w:r w:rsidR="0026638F" w:rsidRPr="0026638F">
        <w:rPr>
          <w:rFonts w:ascii="Arial" w:hAnsi="Arial" w:cs="Arial"/>
          <w:spacing w:val="8"/>
        </w:rPr>
        <w:t>W</w:t>
      </w:r>
      <w:r w:rsidR="0026638F" w:rsidRPr="0026638F">
        <w:rPr>
          <w:rFonts w:ascii="Arial" w:hAnsi="Arial" w:cs="Arial"/>
        </w:rPr>
        <w:t>r</w:t>
      </w:r>
      <w:r w:rsidR="0026638F" w:rsidRPr="0026638F">
        <w:rPr>
          <w:rFonts w:ascii="Arial" w:hAnsi="Arial" w:cs="Arial"/>
          <w:spacing w:val="-2"/>
        </w:rPr>
        <w:t>it</w:t>
      </w:r>
      <w:r w:rsidR="0026638F" w:rsidRPr="0026638F">
        <w:rPr>
          <w:rFonts w:ascii="Arial" w:hAnsi="Arial" w:cs="Arial"/>
          <w:spacing w:val="1"/>
        </w:rPr>
        <w:t>e</w:t>
      </w:r>
      <w:r w:rsidR="0026638F" w:rsidRPr="0026638F">
        <w:rPr>
          <w:rFonts w:ascii="Arial" w:hAnsi="Arial" w:cs="Arial"/>
          <w:spacing w:val="-1"/>
        </w:rPr>
        <w:t>-</w:t>
      </w:r>
      <w:r w:rsidR="0026638F" w:rsidRPr="0026638F">
        <w:rPr>
          <w:rFonts w:ascii="Arial" w:hAnsi="Arial" w:cs="Arial"/>
        </w:rPr>
        <w:t xml:space="preserve">in </w:t>
      </w:r>
      <w:r w:rsidR="0026638F" w:rsidRPr="0026638F">
        <w:rPr>
          <w:rFonts w:ascii="Arial" w:hAnsi="Arial" w:cs="Arial"/>
          <w:spacing w:val="-3"/>
        </w:rPr>
        <w:t>v</w:t>
      </w:r>
      <w:r w:rsidR="0026638F" w:rsidRPr="0026638F">
        <w:rPr>
          <w:rFonts w:ascii="Arial" w:hAnsi="Arial" w:cs="Arial"/>
        </w:rPr>
        <w:t>ot</w:t>
      </w:r>
      <w:r w:rsidR="0026638F" w:rsidRPr="0026638F">
        <w:rPr>
          <w:rFonts w:ascii="Arial" w:hAnsi="Arial" w:cs="Arial"/>
          <w:spacing w:val="1"/>
        </w:rPr>
        <w:t>e</w:t>
      </w:r>
      <w:r w:rsidR="0026638F" w:rsidRPr="0026638F">
        <w:rPr>
          <w:rFonts w:ascii="Arial" w:hAnsi="Arial" w:cs="Arial"/>
        </w:rPr>
        <w:t>s</w:t>
      </w:r>
      <w:r w:rsidR="0026638F" w:rsidRPr="0026638F">
        <w:rPr>
          <w:rFonts w:ascii="Arial" w:hAnsi="Arial" w:cs="Arial"/>
          <w:spacing w:val="1"/>
        </w:rPr>
        <w:t xml:space="preserve"> </w:t>
      </w:r>
      <w:r w:rsidR="0026638F" w:rsidRPr="0026638F">
        <w:rPr>
          <w:rFonts w:ascii="Arial" w:hAnsi="Arial" w:cs="Arial"/>
        </w:rPr>
        <w:t>are</w:t>
      </w:r>
      <w:r w:rsidR="0026638F" w:rsidRPr="0026638F">
        <w:rPr>
          <w:rFonts w:ascii="Arial" w:hAnsi="Arial" w:cs="Arial"/>
          <w:spacing w:val="-2"/>
        </w:rPr>
        <w:t xml:space="preserve"> </w:t>
      </w:r>
      <w:r w:rsidR="0026638F" w:rsidRPr="0026638F">
        <w:rPr>
          <w:rFonts w:ascii="Arial" w:hAnsi="Arial" w:cs="Arial"/>
        </w:rPr>
        <w:t>prohibi</w:t>
      </w:r>
      <w:r w:rsidR="0026638F" w:rsidRPr="0026638F">
        <w:rPr>
          <w:rFonts w:ascii="Arial" w:hAnsi="Arial" w:cs="Arial"/>
          <w:spacing w:val="-2"/>
        </w:rPr>
        <w:t>t</w:t>
      </w:r>
      <w:r w:rsidR="0026638F" w:rsidRPr="0026638F">
        <w:rPr>
          <w:rFonts w:ascii="Arial" w:hAnsi="Arial" w:cs="Arial"/>
        </w:rPr>
        <w:t>ed</w:t>
      </w:r>
      <w:r w:rsidR="0026638F" w:rsidRPr="0026638F">
        <w:rPr>
          <w:rFonts w:ascii="Arial" w:hAnsi="Arial" w:cs="Arial"/>
          <w:spacing w:val="-2"/>
        </w:rPr>
        <w:t xml:space="preserve"> </w:t>
      </w:r>
      <w:r w:rsidR="0026638F" w:rsidRPr="0026638F">
        <w:rPr>
          <w:rFonts w:ascii="Arial" w:hAnsi="Arial" w:cs="Arial"/>
        </w:rPr>
        <w:t>and</w:t>
      </w:r>
      <w:r w:rsidR="0026638F" w:rsidRPr="0026638F">
        <w:rPr>
          <w:rFonts w:ascii="Arial" w:hAnsi="Arial" w:cs="Arial"/>
          <w:spacing w:val="-2"/>
        </w:rPr>
        <w:t xml:space="preserve"> </w:t>
      </w:r>
      <w:r w:rsidR="0026638F" w:rsidRPr="0026638F">
        <w:rPr>
          <w:rFonts w:ascii="Arial" w:hAnsi="Arial" w:cs="Arial"/>
        </w:rPr>
        <w:t>pro</w:t>
      </w:r>
      <w:r w:rsidR="0026638F" w:rsidRPr="0026638F">
        <w:rPr>
          <w:rFonts w:ascii="Arial" w:hAnsi="Arial" w:cs="Arial"/>
          <w:spacing w:val="-3"/>
        </w:rPr>
        <w:t>v</w:t>
      </w:r>
      <w:r w:rsidR="0026638F" w:rsidRPr="0026638F">
        <w:rPr>
          <w:rFonts w:ascii="Arial" w:hAnsi="Arial" w:cs="Arial"/>
        </w:rPr>
        <w:t>is</w:t>
      </w:r>
      <w:r w:rsidR="0026638F" w:rsidRPr="0026638F">
        <w:rPr>
          <w:rFonts w:ascii="Arial" w:hAnsi="Arial" w:cs="Arial"/>
          <w:spacing w:val="-1"/>
        </w:rPr>
        <w:t>i</w:t>
      </w:r>
      <w:r w:rsidR="0026638F" w:rsidRPr="0026638F">
        <w:rPr>
          <w:rFonts w:ascii="Arial" w:hAnsi="Arial" w:cs="Arial"/>
        </w:rPr>
        <w:t>ons</w:t>
      </w:r>
      <w:r w:rsidR="0026638F" w:rsidRPr="0026638F">
        <w:rPr>
          <w:rFonts w:ascii="Arial" w:hAnsi="Arial" w:cs="Arial"/>
          <w:spacing w:val="-2"/>
        </w:rPr>
        <w:t xml:space="preserve"> </w:t>
      </w:r>
      <w:r w:rsidR="0026638F" w:rsidRPr="0026638F">
        <w:rPr>
          <w:rFonts w:ascii="Arial" w:hAnsi="Arial" w:cs="Arial"/>
          <w:spacing w:val="2"/>
        </w:rPr>
        <w:t>f</w:t>
      </w:r>
      <w:r w:rsidR="0026638F" w:rsidRPr="0026638F">
        <w:rPr>
          <w:rFonts w:ascii="Arial" w:hAnsi="Arial" w:cs="Arial"/>
        </w:rPr>
        <w:t xml:space="preserve">or </w:t>
      </w:r>
      <w:r w:rsidR="0026638F" w:rsidRPr="0026638F">
        <w:rPr>
          <w:rFonts w:ascii="Arial" w:hAnsi="Arial" w:cs="Arial"/>
          <w:spacing w:val="-4"/>
        </w:rPr>
        <w:t>w</w:t>
      </w:r>
      <w:r w:rsidR="0026638F" w:rsidRPr="0026638F">
        <w:rPr>
          <w:rFonts w:ascii="Arial" w:hAnsi="Arial" w:cs="Arial"/>
        </w:rPr>
        <w:t>r</w:t>
      </w:r>
      <w:r w:rsidR="0026638F" w:rsidRPr="0026638F">
        <w:rPr>
          <w:rFonts w:ascii="Arial" w:hAnsi="Arial" w:cs="Arial"/>
          <w:spacing w:val="-2"/>
        </w:rPr>
        <w:t>i</w:t>
      </w:r>
      <w:r w:rsidR="0026638F" w:rsidRPr="0026638F">
        <w:rPr>
          <w:rFonts w:ascii="Arial" w:hAnsi="Arial" w:cs="Arial"/>
          <w:spacing w:val="2"/>
        </w:rPr>
        <w:t>t</w:t>
      </w:r>
      <w:r w:rsidR="0026638F" w:rsidRPr="0026638F">
        <w:rPr>
          <w:rFonts w:ascii="Arial" w:hAnsi="Arial" w:cs="Arial"/>
          <w:spacing w:val="5"/>
        </w:rPr>
        <w:t>e</w:t>
      </w:r>
      <w:r w:rsidR="0026638F" w:rsidRPr="0026638F">
        <w:rPr>
          <w:rFonts w:ascii="Arial" w:hAnsi="Arial" w:cs="Arial"/>
          <w:spacing w:val="-1"/>
        </w:rPr>
        <w:t>-</w:t>
      </w:r>
      <w:r w:rsidR="0026638F" w:rsidRPr="0026638F">
        <w:rPr>
          <w:rFonts w:ascii="Arial" w:hAnsi="Arial" w:cs="Arial"/>
        </w:rPr>
        <w:t>in candi</w:t>
      </w:r>
      <w:r w:rsidR="0026638F" w:rsidRPr="0026638F">
        <w:rPr>
          <w:rFonts w:ascii="Arial" w:hAnsi="Arial" w:cs="Arial"/>
          <w:spacing w:val="-2"/>
        </w:rPr>
        <w:t>d</w:t>
      </w:r>
      <w:r w:rsidR="0026638F" w:rsidRPr="0026638F">
        <w:rPr>
          <w:rFonts w:ascii="Arial" w:hAnsi="Arial" w:cs="Arial"/>
        </w:rPr>
        <w:t>at</w:t>
      </w:r>
      <w:r w:rsidR="0026638F" w:rsidRPr="0026638F">
        <w:rPr>
          <w:rFonts w:ascii="Arial" w:hAnsi="Arial" w:cs="Arial"/>
          <w:spacing w:val="1"/>
        </w:rPr>
        <w:t>e</w:t>
      </w:r>
      <w:r w:rsidR="0026638F" w:rsidRPr="0026638F">
        <w:rPr>
          <w:rFonts w:ascii="Arial" w:hAnsi="Arial" w:cs="Arial"/>
        </w:rPr>
        <w:t xml:space="preserve">s </w:t>
      </w:r>
      <w:r w:rsidR="0026638F" w:rsidRPr="0026638F">
        <w:rPr>
          <w:rFonts w:ascii="Arial" w:hAnsi="Arial" w:cs="Arial"/>
          <w:spacing w:val="-2"/>
        </w:rPr>
        <w:t>s</w:t>
      </w:r>
      <w:r w:rsidR="0026638F" w:rsidRPr="0026638F">
        <w:rPr>
          <w:rFonts w:ascii="Arial" w:hAnsi="Arial" w:cs="Arial"/>
        </w:rPr>
        <w:t>hall</w:t>
      </w:r>
      <w:r w:rsidR="0026638F" w:rsidRPr="0026638F">
        <w:rPr>
          <w:rFonts w:ascii="Arial" w:hAnsi="Arial" w:cs="Arial"/>
          <w:spacing w:val="-1"/>
        </w:rPr>
        <w:t xml:space="preserve"> </w:t>
      </w:r>
    </w:p>
    <w:p w14:paraId="62ED3292" w14:textId="61826E88" w:rsidR="006B3A58" w:rsidRDefault="00600794" w:rsidP="009B221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spacing w:val="-1"/>
        </w:rPr>
        <w:tab/>
      </w:r>
      <w:r>
        <w:rPr>
          <w:rFonts w:ascii="Arial" w:hAnsi="Arial" w:cs="Arial"/>
          <w:spacing w:val="-1"/>
        </w:rPr>
        <w:tab/>
      </w:r>
      <w:r w:rsidR="0026638F" w:rsidRPr="0026638F">
        <w:rPr>
          <w:rFonts w:ascii="Arial" w:hAnsi="Arial" w:cs="Arial"/>
          <w:spacing w:val="-1"/>
        </w:rPr>
        <w:t>n</w:t>
      </w:r>
      <w:r w:rsidR="0026638F" w:rsidRPr="0026638F">
        <w:rPr>
          <w:rFonts w:ascii="Arial" w:hAnsi="Arial" w:cs="Arial"/>
        </w:rPr>
        <w:t>ot</w:t>
      </w:r>
      <w:r w:rsidR="0026638F" w:rsidRPr="0026638F">
        <w:rPr>
          <w:rFonts w:ascii="Arial" w:hAnsi="Arial" w:cs="Arial"/>
          <w:spacing w:val="-2"/>
        </w:rPr>
        <w:t xml:space="preserve"> </w:t>
      </w:r>
      <w:r w:rsidR="0026638F" w:rsidRPr="0026638F">
        <w:rPr>
          <w:rFonts w:ascii="Arial" w:hAnsi="Arial" w:cs="Arial"/>
        </w:rPr>
        <w:t>be</w:t>
      </w:r>
      <w:r w:rsidR="0026638F" w:rsidRPr="0026638F">
        <w:rPr>
          <w:rFonts w:ascii="Arial" w:hAnsi="Arial" w:cs="Arial"/>
          <w:spacing w:val="-2"/>
        </w:rPr>
        <w:t xml:space="preserve"> </w:t>
      </w:r>
      <w:r w:rsidR="0026638F" w:rsidRPr="0026638F">
        <w:rPr>
          <w:rFonts w:ascii="Arial" w:hAnsi="Arial" w:cs="Arial"/>
        </w:rPr>
        <w:t>inclu</w:t>
      </w:r>
      <w:r w:rsidR="0026638F" w:rsidRPr="0026638F">
        <w:rPr>
          <w:rFonts w:ascii="Arial" w:hAnsi="Arial" w:cs="Arial"/>
          <w:spacing w:val="1"/>
        </w:rPr>
        <w:t>d</w:t>
      </w:r>
      <w:r w:rsidR="0026638F" w:rsidRPr="0026638F">
        <w:rPr>
          <w:rFonts w:ascii="Arial" w:hAnsi="Arial" w:cs="Arial"/>
          <w:spacing w:val="-2"/>
        </w:rPr>
        <w:t>e</w:t>
      </w:r>
      <w:r w:rsidR="0026638F" w:rsidRPr="0026638F">
        <w:rPr>
          <w:rFonts w:ascii="Arial" w:hAnsi="Arial" w:cs="Arial"/>
        </w:rPr>
        <w:t xml:space="preserve">d </w:t>
      </w:r>
      <w:r w:rsidR="0026638F" w:rsidRPr="0026638F">
        <w:rPr>
          <w:rFonts w:ascii="Arial" w:hAnsi="Arial" w:cs="Arial"/>
          <w:spacing w:val="-1"/>
        </w:rPr>
        <w:t>o</w:t>
      </w:r>
      <w:r w:rsidR="0026638F" w:rsidRPr="0026638F">
        <w:rPr>
          <w:rFonts w:ascii="Arial" w:hAnsi="Arial" w:cs="Arial"/>
        </w:rPr>
        <w:t>n t</w:t>
      </w:r>
      <w:r w:rsidR="0026638F" w:rsidRPr="0026638F">
        <w:rPr>
          <w:rFonts w:ascii="Arial" w:hAnsi="Arial" w:cs="Arial"/>
          <w:spacing w:val="-2"/>
        </w:rPr>
        <w:t>h</w:t>
      </w:r>
      <w:r w:rsidR="0026638F" w:rsidRPr="0026638F">
        <w:rPr>
          <w:rFonts w:ascii="Arial" w:hAnsi="Arial" w:cs="Arial"/>
        </w:rPr>
        <w:t xml:space="preserve">e </w:t>
      </w:r>
      <w:r w:rsidR="0026638F" w:rsidRPr="0026638F">
        <w:rPr>
          <w:rFonts w:ascii="Arial" w:hAnsi="Arial" w:cs="Arial"/>
          <w:spacing w:val="-1"/>
        </w:rPr>
        <w:t>b</w:t>
      </w:r>
      <w:r w:rsidR="0026638F" w:rsidRPr="0026638F">
        <w:rPr>
          <w:rFonts w:ascii="Arial" w:hAnsi="Arial" w:cs="Arial"/>
        </w:rPr>
        <w:t>al</w:t>
      </w:r>
      <w:r w:rsidR="0026638F" w:rsidRPr="0026638F">
        <w:rPr>
          <w:rFonts w:ascii="Arial" w:hAnsi="Arial" w:cs="Arial"/>
          <w:spacing w:val="-1"/>
        </w:rPr>
        <w:t>l</w:t>
      </w:r>
      <w:r w:rsidR="0026638F" w:rsidRPr="0026638F">
        <w:rPr>
          <w:rFonts w:ascii="Arial" w:hAnsi="Arial" w:cs="Arial"/>
        </w:rPr>
        <w:t>ot.</w:t>
      </w:r>
    </w:p>
    <w:p w14:paraId="1E306653" w14:textId="0F65EE9E" w:rsidR="006D10A3" w:rsidRPr="00643D4B" w:rsidRDefault="00600794" w:rsidP="009B221B">
      <w:pPr>
        <w:tabs>
          <w:tab w:val="left" w:pos="1440"/>
          <w:tab w:val="left" w:pos="1800"/>
          <w:tab w:val="left" w:pos="2160"/>
          <w:tab w:val="left" w:pos="2520"/>
          <w:tab w:val="left" w:pos="2880"/>
        </w:tabs>
        <w:kinsoku w:val="0"/>
        <w:overflowPunct w:val="0"/>
        <w:ind w:right="40"/>
        <w:rPr>
          <w:rFonts w:ascii="Arial" w:hAnsi="Arial" w:cs="Arial"/>
          <w:b/>
        </w:rPr>
      </w:pPr>
      <w:r>
        <w:rPr>
          <w:rFonts w:ascii="Arial" w:hAnsi="Arial" w:cs="Arial"/>
          <w:b/>
        </w:rPr>
        <w:tab/>
      </w:r>
      <w:r w:rsidR="006D10A3" w:rsidRPr="00643D4B">
        <w:rPr>
          <w:rFonts w:ascii="Arial" w:hAnsi="Arial" w:cs="Arial"/>
          <w:b/>
        </w:rPr>
        <w:t>C. Re-balloting</w:t>
      </w:r>
    </w:p>
    <w:p w14:paraId="01C0E45A" w14:textId="77777777" w:rsidR="00640767" w:rsidRDefault="00640767" w:rsidP="00640767">
      <w:pPr>
        <w:pStyle w:val="BodyText"/>
        <w:tabs>
          <w:tab w:val="left" w:pos="1440"/>
          <w:tab w:val="left" w:pos="1800"/>
          <w:tab w:val="left" w:pos="2160"/>
          <w:tab w:val="left" w:pos="2520"/>
          <w:tab w:val="left" w:pos="2880"/>
        </w:tabs>
        <w:kinsoku w:val="0"/>
        <w:overflowPunct w:val="0"/>
        <w:ind w:left="0" w:right="40" w:firstLine="0"/>
      </w:pPr>
      <w:r>
        <w:rPr>
          <w:spacing w:val="6"/>
        </w:rPr>
        <w:tab/>
      </w:r>
      <w:r>
        <w:rPr>
          <w:spacing w:val="6"/>
        </w:rPr>
        <w:tab/>
      </w:r>
      <w:r w:rsidR="004022A8">
        <w:rPr>
          <w:spacing w:val="6"/>
        </w:rPr>
        <w:t>W</w:t>
      </w:r>
      <w:r w:rsidR="004022A8">
        <w:rPr>
          <w:spacing w:val="-2"/>
        </w:rPr>
        <w:t>he</w:t>
      </w:r>
      <w:r w:rsidR="004022A8">
        <w:t>n</w:t>
      </w:r>
      <w:r w:rsidR="004022A8">
        <w:rPr>
          <w:spacing w:val="-2"/>
        </w:rPr>
        <w:t xml:space="preserve"> t</w:t>
      </w:r>
      <w:r w:rsidR="004022A8">
        <w:t>here</w:t>
      </w:r>
      <w:r w:rsidR="004022A8">
        <w:rPr>
          <w:spacing w:val="-2"/>
        </w:rPr>
        <w:t xml:space="preserve"> </w:t>
      </w:r>
      <w:r w:rsidR="004022A8">
        <w:t>are t</w:t>
      </w:r>
      <w:r w:rsidR="004022A8">
        <w:rPr>
          <w:spacing w:val="-3"/>
        </w:rPr>
        <w:t>w</w:t>
      </w:r>
      <w:r w:rsidR="004022A8">
        <w:t xml:space="preserve">o </w:t>
      </w:r>
      <w:r w:rsidR="004022A8">
        <w:rPr>
          <w:spacing w:val="1"/>
        </w:rPr>
        <w:t>o</w:t>
      </w:r>
      <w:r w:rsidR="004022A8">
        <w:t>r</w:t>
      </w:r>
      <w:r w:rsidR="004022A8">
        <w:rPr>
          <w:spacing w:val="-3"/>
        </w:rPr>
        <w:t xml:space="preserve"> </w:t>
      </w:r>
      <w:r w:rsidR="004022A8">
        <w:rPr>
          <w:spacing w:val="1"/>
        </w:rPr>
        <w:t>m</w:t>
      </w:r>
      <w:r w:rsidR="004022A8">
        <w:t xml:space="preserve">ore </w:t>
      </w:r>
      <w:r w:rsidR="004022A8">
        <w:rPr>
          <w:spacing w:val="-2"/>
        </w:rPr>
        <w:t>c</w:t>
      </w:r>
      <w:r w:rsidR="004022A8">
        <w:t>a</w:t>
      </w:r>
      <w:r w:rsidR="004022A8">
        <w:rPr>
          <w:spacing w:val="-2"/>
        </w:rPr>
        <w:t>n</w:t>
      </w:r>
      <w:r w:rsidR="004022A8">
        <w:t>did</w:t>
      </w:r>
      <w:r w:rsidR="004022A8">
        <w:rPr>
          <w:spacing w:val="1"/>
        </w:rPr>
        <w:t>a</w:t>
      </w:r>
      <w:r w:rsidR="004022A8">
        <w:rPr>
          <w:spacing w:val="-2"/>
        </w:rPr>
        <w:t>t</w:t>
      </w:r>
      <w:r w:rsidR="004022A8">
        <w:t xml:space="preserve">es, </w:t>
      </w:r>
      <w:r w:rsidR="004022A8">
        <w:rPr>
          <w:spacing w:val="-2"/>
        </w:rPr>
        <w:t>t</w:t>
      </w:r>
      <w:r w:rsidR="004022A8">
        <w:t xml:space="preserve">he </w:t>
      </w:r>
      <w:r w:rsidR="004022A8">
        <w:rPr>
          <w:spacing w:val="-2"/>
        </w:rPr>
        <w:t>t</w:t>
      </w:r>
      <w:r w:rsidR="004022A8">
        <w:rPr>
          <w:spacing w:val="-3"/>
        </w:rPr>
        <w:t>w</w:t>
      </w:r>
      <w:r w:rsidR="004022A8">
        <w:t>o c</w:t>
      </w:r>
      <w:r w:rsidR="004022A8">
        <w:rPr>
          <w:spacing w:val="1"/>
        </w:rPr>
        <w:t>a</w:t>
      </w:r>
      <w:r w:rsidR="004022A8">
        <w:t>ndid</w:t>
      </w:r>
      <w:r w:rsidR="004022A8">
        <w:rPr>
          <w:spacing w:val="1"/>
        </w:rPr>
        <w:t>a</w:t>
      </w:r>
      <w:r w:rsidR="004022A8">
        <w:rPr>
          <w:spacing w:val="-2"/>
        </w:rPr>
        <w:t>t</w:t>
      </w:r>
      <w:r w:rsidR="004022A8">
        <w:t xml:space="preserve">es </w:t>
      </w:r>
      <w:r w:rsidR="004022A8">
        <w:rPr>
          <w:spacing w:val="-3"/>
        </w:rPr>
        <w:t>w</w:t>
      </w:r>
      <w:r w:rsidR="004022A8">
        <w:t>ho re</w:t>
      </w:r>
      <w:r w:rsidR="004022A8">
        <w:rPr>
          <w:spacing w:val="-2"/>
        </w:rPr>
        <w:t>c</w:t>
      </w:r>
      <w:r w:rsidR="004022A8">
        <w:t>ei</w:t>
      </w:r>
      <w:r w:rsidR="004022A8">
        <w:rPr>
          <w:spacing w:val="-3"/>
        </w:rPr>
        <w:t>v</w:t>
      </w:r>
      <w:r w:rsidR="004022A8">
        <w:t xml:space="preserve">e </w:t>
      </w:r>
    </w:p>
    <w:p w14:paraId="383D9967" w14:textId="77777777" w:rsidR="00640767" w:rsidRDefault="00640767" w:rsidP="00640767">
      <w:pPr>
        <w:pStyle w:val="BodyText"/>
        <w:tabs>
          <w:tab w:val="left" w:pos="1440"/>
          <w:tab w:val="left" w:pos="1800"/>
          <w:tab w:val="left" w:pos="2160"/>
          <w:tab w:val="left" w:pos="2520"/>
          <w:tab w:val="left" w:pos="2880"/>
        </w:tabs>
        <w:kinsoku w:val="0"/>
        <w:overflowPunct w:val="0"/>
        <w:ind w:left="0" w:right="40" w:firstLine="0"/>
      </w:pPr>
      <w:r>
        <w:tab/>
      </w:r>
      <w:r>
        <w:tab/>
      </w:r>
      <w:r w:rsidR="004022A8">
        <w:t>the hi</w:t>
      </w:r>
      <w:r w:rsidR="004022A8">
        <w:rPr>
          <w:spacing w:val="-2"/>
        </w:rPr>
        <w:t>g</w:t>
      </w:r>
      <w:r w:rsidR="004022A8">
        <w:t>hest n</w:t>
      </w:r>
      <w:r w:rsidR="004022A8">
        <w:rPr>
          <w:spacing w:val="-2"/>
        </w:rPr>
        <w:t>u</w:t>
      </w:r>
      <w:r w:rsidR="004022A8">
        <w:rPr>
          <w:spacing w:val="-1"/>
        </w:rPr>
        <w:t>m</w:t>
      </w:r>
      <w:r w:rsidR="004022A8">
        <w:t xml:space="preserve">ber </w:t>
      </w:r>
      <w:r w:rsidR="004022A8">
        <w:rPr>
          <w:spacing w:val="-2"/>
        </w:rPr>
        <w:t>o</w:t>
      </w:r>
      <w:r w:rsidR="004022A8">
        <w:t xml:space="preserve">f </w:t>
      </w:r>
      <w:r w:rsidR="004022A8">
        <w:rPr>
          <w:spacing w:val="-3"/>
        </w:rPr>
        <w:t>v</w:t>
      </w:r>
      <w:r w:rsidR="004022A8">
        <w:t>ot</w:t>
      </w:r>
      <w:r w:rsidR="004022A8">
        <w:rPr>
          <w:spacing w:val="-1"/>
        </w:rPr>
        <w:t>e</w:t>
      </w:r>
      <w:r w:rsidR="004022A8">
        <w:t xml:space="preserve">s </w:t>
      </w:r>
      <w:r w:rsidR="004022A8">
        <w:rPr>
          <w:spacing w:val="-3"/>
        </w:rPr>
        <w:t>w</w:t>
      </w:r>
      <w:r w:rsidR="004022A8">
        <w:t>i</w:t>
      </w:r>
      <w:r w:rsidR="004022A8">
        <w:rPr>
          <w:spacing w:val="1"/>
        </w:rPr>
        <w:t>l</w:t>
      </w:r>
      <w:r w:rsidR="004022A8">
        <w:t xml:space="preserve">l </w:t>
      </w:r>
      <w:r w:rsidR="004022A8">
        <w:rPr>
          <w:spacing w:val="-1"/>
        </w:rPr>
        <w:t>r</w:t>
      </w:r>
      <w:r w:rsidR="004022A8">
        <w:t>e</w:t>
      </w:r>
      <w:r w:rsidR="004022A8">
        <w:rPr>
          <w:spacing w:val="1"/>
        </w:rPr>
        <w:t>m</w:t>
      </w:r>
      <w:r w:rsidR="004022A8">
        <w:t>ain el</w:t>
      </w:r>
      <w:r w:rsidR="004022A8">
        <w:rPr>
          <w:spacing w:val="-1"/>
        </w:rPr>
        <w:t>i</w:t>
      </w:r>
      <w:r w:rsidR="004022A8">
        <w:rPr>
          <w:spacing w:val="-2"/>
        </w:rPr>
        <w:t>g</w:t>
      </w:r>
      <w:r w:rsidR="004022A8">
        <w:t>ible</w:t>
      </w:r>
      <w:r w:rsidR="004022A8">
        <w:rPr>
          <w:spacing w:val="-2"/>
        </w:rPr>
        <w:t xml:space="preserve"> </w:t>
      </w:r>
      <w:r w:rsidR="004022A8">
        <w:t>f</w:t>
      </w:r>
      <w:r w:rsidR="004022A8">
        <w:rPr>
          <w:spacing w:val="-1"/>
        </w:rPr>
        <w:t>o</w:t>
      </w:r>
      <w:r w:rsidR="004022A8">
        <w:t>r election.</w:t>
      </w:r>
      <w:r w:rsidR="004022A8">
        <w:rPr>
          <w:spacing w:val="64"/>
        </w:rPr>
        <w:t xml:space="preserve"> </w:t>
      </w:r>
      <w:r w:rsidR="004022A8">
        <w:t>All</w:t>
      </w:r>
      <w:r w:rsidR="004022A8">
        <w:rPr>
          <w:spacing w:val="-1"/>
        </w:rPr>
        <w:t xml:space="preserve"> o</w:t>
      </w:r>
      <w:r w:rsidR="004022A8">
        <w:t>t</w:t>
      </w:r>
      <w:r w:rsidR="004022A8">
        <w:rPr>
          <w:spacing w:val="1"/>
        </w:rPr>
        <w:t>h</w:t>
      </w:r>
      <w:r w:rsidR="004022A8">
        <w:t xml:space="preserve">er </w:t>
      </w:r>
    </w:p>
    <w:p w14:paraId="702115FC" w14:textId="77777777" w:rsidR="00640767" w:rsidRDefault="00640767" w:rsidP="00640767">
      <w:pPr>
        <w:pStyle w:val="BodyText"/>
        <w:tabs>
          <w:tab w:val="left" w:pos="1440"/>
          <w:tab w:val="left" w:pos="1800"/>
          <w:tab w:val="left" w:pos="2160"/>
          <w:tab w:val="left" w:pos="2520"/>
          <w:tab w:val="left" w:pos="2880"/>
        </w:tabs>
        <w:kinsoku w:val="0"/>
        <w:overflowPunct w:val="0"/>
        <w:ind w:left="0" w:right="40" w:firstLine="0"/>
      </w:pPr>
      <w:r>
        <w:rPr>
          <w:spacing w:val="-3"/>
        </w:rPr>
        <w:tab/>
      </w:r>
      <w:r>
        <w:rPr>
          <w:spacing w:val="-3"/>
        </w:rPr>
        <w:tab/>
      </w:r>
      <w:r w:rsidR="004022A8">
        <w:rPr>
          <w:spacing w:val="-3"/>
        </w:rPr>
        <w:t>c</w:t>
      </w:r>
      <w:r w:rsidR="004022A8">
        <w:rPr>
          <w:spacing w:val="-2"/>
        </w:rPr>
        <w:t>a</w:t>
      </w:r>
      <w:r w:rsidR="004022A8">
        <w:t>ndid</w:t>
      </w:r>
      <w:r w:rsidR="004022A8">
        <w:rPr>
          <w:spacing w:val="-1"/>
        </w:rPr>
        <w:t>a</w:t>
      </w:r>
      <w:r w:rsidR="004022A8">
        <w:t>t</w:t>
      </w:r>
      <w:r w:rsidR="004022A8">
        <w:rPr>
          <w:spacing w:val="1"/>
        </w:rPr>
        <w:t>e</w:t>
      </w:r>
      <w:r w:rsidR="004022A8">
        <w:t xml:space="preserve">s </w:t>
      </w:r>
      <w:r w:rsidR="004022A8">
        <w:rPr>
          <w:spacing w:val="-3"/>
        </w:rPr>
        <w:t>w</w:t>
      </w:r>
      <w:r w:rsidR="004022A8">
        <w:t>i</w:t>
      </w:r>
      <w:r w:rsidR="004022A8">
        <w:rPr>
          <w:spacing w:val="-1"/>
        </w:rPr>
        <w:t>l</w:t>
      </w:r>
      <w:r w:rsidR="004022A8">
        <w:t xml:space="preserve">l be </w:t>
      </w:r>
      <w:r w:rsidR="004022A8">
        <w:rPr>
          <w:spacing w:val="1"/>
        </w:rPr>
        <w:t>d</w:t>
      </w:r>
      <w:r w:rsidR="004022A8">
        <w:t>r</w:t>
      </w:r>
      <w:r w:rsidR="004022A8">
        <w:rPr>
          <w:spacing w:val="-3"/>
        </w:rPr>
        <w:t>o</w:t>
      </w:r>
      <w:r w:rsidR="004022A8">
        <w:t>p</w:t>
      </w:r>
      <w:r w:rsidR="004022A8">
        <w:rPr>
          <w:spacing w:val="-2"/>
        </w:rPr>
        <w:t>p</w:t>
      </w:r>
      <w:r w:rsidR="004022A8">
        <w:t>ed</w:t>
      </w:r>
      <w:r w:rsidR="004022A8">
        <w:rPr>
          <w:spacing w:val="-2"/>
        </w:rPr>
        <w:t xml:space="preserve"> </w:t>
      </w:r>
      <w:r w:rsidR="004022A8">
        <w:t>and</w:t>
      </w:r>
      <w:r w:rsidR="004022A8">
        <w:rPr>
          <w:spacing w:val="-2"/>
        </w:rPr>
        <w:t xml:space="preserve"> </w:t>
      </w:r>
      <w:r w:rsidR="004022A8">
        <w:rPr>
          <w:spacing w:val="1"/>
        </w:rPr>
        <w:t>a</w:t>
      </w:r>
      <w:r w:rsidR="004022A8">
        <w:t>re i</w:t>
      </w:r>
      <w:r w:rsidR="004022A8">
        <w:rPr>
          <w:spacing w:val="-2"/>
        </w:rPr>
        <w:t>n</w:t>
      </w:r>
      <w:r w:rsidR="004022A8">
        <w:t>el</w:t>
      </w:r>
      <w:r w:rsidR="004022A8">
        <w:rPr>
          <w:spacing w:val="-1"/>
        </w:rPr>
        <w:t>i</w:t>
      </w:r>
      <w:r w:rsidR="004022A8">
        <w:rPr>
          <w:spacing w:val="-2"/>
        </w:rPr>
        <w:t>g</w:t>
      </w:r>
      <w:r w:rsidR="004022A8">
        <w:t xml:space="preserve">ible </w:t>
      </w:r>
      <w:r w:rsidR="004022A8">
        <w:rPr>
          <w:spacing w:val="3"/>
        </w:rPr>
        <w:t>f</w:t>
      </w:r>
      <w:r w:rsidR="004022A8">
        <w:t>or</w:t>
      </w:r>
      <w:r w:rsidR="004022A8">
        <w:rPr>
          <w:spacing w:val="-3"/>
        </w:rPr>
        <w:t xml:space="preserve"> </w:t>
      </w:r>
      <w:r w:rsidR="004022A8">
        <w:t>electi</w:t>
      </w:r>
      <w:r w:rsidR="004022A8">
        <w:rPr>
          <w:spacing w:val="-2"/>
        </w:rPr>
        <w:t>o</w:t>
      </w:r>
      <w:r w:rsidR="004022A8">
        <w:t>n. All</w:t>
      </w:r>
      <w:r w:rsidR="004022A8">
        <w:rPr>
          <w:spacing w:val="-1"/>
        </w:rPr>
        <w:t xml:space="preserve"> </w:t>
      </w:r>
      <w:r w:rsidR="004022A8">
        <w:t>s</w:t>
      </w:r>
      <w:r w:rsidR="004022A8">
        <w:rPr>
          <w:spacing w:val="1"/>
        </w:rPr>
        <w:t>u</w:t>
      </w:r>
      <w:r w:rsidR="004022A8">
        <w:t>bse</w:t>
      </w:r>
      <w:r w:rsidR="004022A8">
        <w:rPr>
          <w:spacing w:val="-2"/>
        </w:rPr>
        <w:t>q</w:t>
      </w:r>
      <w:r w:rsidR="004022A8">
        <w:t>u</w:t>
      </w:r>
      <w:r w:rsidR="004022A8">
        <w:rPr>
          <w:spacing w:val="-2"/>
        </w:rPr>
        <w:t>e</w:t>
      </w:r>
      <w:r w:rsidR="004022A8">
        <w:t xml:space="preserve">nt </w:t>
      </w:r>
    </w:p>
    <w:p w14:paraId="262FFE24" w14:textId="253DDFFD" w:rsidR="004022A8" w:rsidRDefault="00640767" w:rsidP="00640767">
      <w:pPr>
        <w:pStyle w:val="BodyText"/>
        <w:tabs>
          <w:tab w:val="left" w:pos="1440"/>
          <w:tab w:val="left" w:pos="1800"/>
          <w:tab w:val="left" w:pos="2160"/>
          <w:tab w:val="left" w:pos="2520"/>
          <w:tab w:val="left" w:pos="2880"/>
        </w:tabs>
        <w:kinsoku w:val="0"/>
        <w:overflowPunct w:val="0"/>
        <w:ind w:left="0" w:right="40" w:firstLine="0"/>
      </w:pPr>
      <w:r>
        <w:rPr>
          <w:spacing w:val="-3"/>
        </w:rPr>
        <w:tab/>
      </w:r>
      <w:r>
        <w:rPr>
          <w:spacing w:val="-3"/>
        </w:rPr>
        <w:tab/>
      </w:r>
      <w:r w:rsidR="004022A8">
        <w:rPr>
          <w:spacing w:val="-3"/>
        </w:rPr>
        <w:t>v</w:t>
      </w:r>
      <w:r w:rsidR="004022A8">
        <w:t>ot</w:t>
      </w:r>
      <w:r w:rsidR="004022A8">
        <w:rPr>
          <w:spacing w:val="1"/>
        </w:rPr>
        <w:t>e</w:t>
      </w:r>
      <w:r w:rsidR="004022A8">
        <w:t xml:space="preserve">s </w:t>
      </w:r>
      <w:r w:rsidR="004022A8">
        <w:rPr>
          <w:spacing w:val="-2"/>
        </w:rPr>
        <w:t>c</w:t>
      </w:r>
      <w:r w:rsidR="004022A8">
        <w:t>ast</w:t>
      </w:r>
      <w:r w:rsidR="004022A8">
        <w:rPr>
          <w:spacing w:val="-2"/>
        </w:rPr>
        <w:t xml:space="preserve"> </w:t>
      </w:r>
      <w:r w:rsidR="004022A8">
        <w:t>for inel</w:t>
      </w:r>
      <w:r w:rsidR="004022A8">
        <w:rPr>
          <w:spacing w:val="-1"/>
        </w:rPr>
        <w:t>i</w:t>
      </w:r>
      <w:r w:rsidR="004022A8">
        <w:rPr>
          <w:spacing w:val="-2"/>
        </w:rPr>
        <w:t>g</w:t>
      </w:r>
      <w:r w:rsidR="004022A8">
        <w:t>ible candi</w:t>
      </w:r>
      <w:r w:rsidR="004022A8">
        <w:rPr>
          <w:spacing w:val="-2"/>
        </w:rPr>
        <w:t>d</w:t>
      </w:r>
      <w:r w:rsidR="004022A8">
        <w:t>at</w:t>
      </w:r>
      <w:r w:rsidR="004022A8">
        <w:rPr>
          <w:spacing w:val="1"/>
        </w:rPr>
        <w:t>e</w:t>
      </w:r>
      <w:r w:rsidR="004022A8">
        <w:t xml:space="preserve">s </w:t>
      </w:r>
      <w:r w:rsidR="004022A8">
        <w:rPr>
          <w:spacing w:val="-2"/>
        </w:rPr>
        <w:t>s</w:t>
      </w:r>
      <w:r w:rsidR="004022A8">
        <w:t>hall</w:t>
      </w:r>
      <w:r w:rsidR="004022A8">
        <w:rPr>
          <w:spacing w:val="-1"/>
        </w:rPr>
        <w:t xml:space="preserve"> b</w:t>
      </w:r>
      <w:r w:rsidR="004022A8">
        <w:t>e tr</w:t>
      </w:r>
      <w:r w:rsidR="004022A8">
        <w:rPr>
          <w:spacing w:val="-3"/>
        </w:rPr>
        <w:t>e</w:t>
      </w:r>
      <w:r w:rsidR="004022A8">
        <w:t>at</w:t>
      </w:r>
      <w:r w:rsidR="004022A8">
        <w:rPr>
          <w:spacing w:val="1"/>
        </w:rPr>
        <w:t>e</w:t>
      </w:r>
      <w:r w:rsidR="004022A8">
        <w:t>d</w:t>
      </w:r>
      <w:r w:rsidR="004022A8">
        <w:rPr>
          <w:spacing w:val="-2"/>
        </w:rPr>
        <w:t xml:space="preserve"> </w:t>
      </w:r>
      <w:r w:rsidR="004022A8">
        <w:rPr>
          <w:spacing w:val="1"/>
        </w:rPr>
        <w:t>a</w:t>
      </w:r>
      <w:r w:rsidR="004022A8">
        <w:t>s</w:t>
      </w:r>
      <w:r w:rsidR="004022A8">
        <w:rPr>
          <w:spacing w:val="-2"/>
        </w:rPr>
        <w:t xml:space="preserve"> </w:t>
      </w:r>
      <w:r w:rsidR="004022A8">
        <w:t>an il</w:t>
      </w:r>
      <w:r w:rsidR="004022A8">
        <w:rPr>
          <w:spacing w:val="-1"/>
        </w:rPr>
        <w:t>l</w:t>
      </w:r>
      <w:r w:rsidR="004022A8">
        <w:t>e</w:t>
      </w:r>
      <w:r w:rsidR="004022A8">
        <w:rPr>
          <w:spacing w:val="-2"/>
        </w:rPr>
        <w:t>g</w:t>
      </w:r>
      <w:r w:rsidR="004022A8">
        <w:t xml:space="preserve">al </w:t>
      </w:r>
      <w:r w:rsidR="004022A8">
        <w:rPr>
          <w:spacing w:val="-3"/>
        </w:rPr>
        <w:t>v</w:t>
      </w:r>
      <w:r w:rsidR="004022A8">
        <w:t>ot</w:t>
      </w:r>
      <w:r w:rsidR="004022A8">
        <w:rPr>
          <w:spacing w:val="1"/>
        </w:rPr>
        <w:t>e</w:t>
      </w:r>
      <w:r w:rsidR="004022A8">
        <w:t>.</w:t>
      </w:r>
    </w:p>
    <w:p w14:paraId="65818579" w14:textId="34EA5A6F" w:rsidR="006D10A3" w:rsidRPr="002108B3" w:rsidRDefault="006D10A3" w:rsidP="00640767">
      <w:pPr>
        <w:tabs>
          <w:tab w:val="left" w:pos="1440"/>
          <w:tab w:val="left" w:pos="1800"/>
          <w:tab w:val="left" w:pos="2160"/>
          <w:tab w:val="left" w:pos="2520"/>
          <w:tab w:val="left" w:pos="2880"/>
        </w:tabs>
        <w:kinsoku w:val="0"/>
        <w:overflowPunct w:val="0"/>
        <w:ind w:right="40"/>
        <w:rPr>
          <w:rFonts w:ascii="Arial" w:hAnsi="Arial" w:cs="Arial"/>
        </w:rPr>
      </w:pPr>
    </w:p>
    <w:p w14:paraId="1D9C283F" w14:textId="49F9EEBB" w:rsidR="006D10A3" w:rsidRPr="0018529F" w:rsidRDefault="006D10A3" w:rsidP="009B221B">
      <w:pPr>
        <w:tabs>
          <w:tab w:val="left" w:pos="1440"/>
          <w:tab w:val="left" w:pos="1800"/>
          <w:tab w:val="left" w:pos="2160"/>
          <w:tab w:val="left" w:pos="2520"/>
          <w:tab w:val="left" w:pos="2880"/>
        </w:tabs>
        <w:kinsoku w:val="0"/>
        <w:overflowPunct w:val="0"/>
        <w:ind w:right="40"/>
        <w:rPr>
          <w:rFonts w:ascii="Arial" w:hAnsi="Arial" w:cs="Arial"/>
          <w:b/>
        </w:rPr>
      </w:pPr>
      <w:r w:rsidRPr="0018529F">
        <w:rPr>
          <w:rFonts w:ascii="Arial" w:hAnsi="Arial" w:cs="Arial"/>
          <w:b/>
        </w:rPr>
        <w:t>Section 4. General Voting Processes</w:t>
      </w:r>
    </w:p>
    <w:p w14:paraId="4D6743A2" w14:textId="77777777" w:rsidR="00F723BB" w:rsidRDefault="00F723BB" w:rsidP="00F723BB">
      <w:pPr>
        <w:pStyle w:val="BodyText"/>
        <w:tabs>
          <w:tab w:val="left" w:pos="1440"/>
          <w:tab w:val="left" w:pos="1800"/>
          <w:tab w:val="left" w:pos="2160"/>
          <w:tab w:val="left" w:pos="2520"/>
          <w:tab w:val="left" w:pos="2880"/>
        </w:tabs>
        <w:kinsoku w:val="0"/>
        <w:overflowPunct w:val="0"/>
        <w:ind w:left="0" w:right="40" w:firstLine="0"/>
      </w:pPr>
      <w:r>
        <w:tab/>
        <w:t xml:space="preserve">A. </w:t>
      </w:r>
      <w:r w:rsidR="00E522E6">
        <w:t>Electio</w:t>
      </w:r>
      <w:r w:rsidR="00E522E6">
        <w:rPr>
          <w:spacing w:val="1"/>
        </w:rPr>
        <w:t>n</w:t>
      </w:r>
      <w:r w:rsidR="00E522E6">
        <w:t>s</w:t>
      </w:r>
      <w:r w:rsidR="00E522E6">
        <w:rPr>
          <w:spacing w:val="-2"/>
        </w:rPr>
        <w:t xml:space="preserve"> </w:t>
      </w:r>
      <w:r w:rsidR="00E522E6">
        <w:t>f</w:t>
      </w:r>
      <w:r w:rsidR="00E522E6">
        <w:rPr>
          <w:spacing w:val="1"/>
        </w:rPr>
        <w:t>o</w:t>
      </w:r>
      <w:r w:rsidR="00E522E6">
        <w:t>r c</w:t>
      </w:r>
      <w:r w:rsidR="00E522E6">
        <w:rPr>
          <w:spacing w:val="-2"/>
        </w:rPr>
        <w:t>h</w:t>
      </w:r>
      <w:r w:rsidR="00E522E6">
        <w:t>ap</w:t>
      </w:r>
      <w:r w:rsidR="00E522E6">
        <w:rPr>
          <w:spacing w:val="-2"/>
        </w:rPr>
        <w:t>t</w:t>
      </w:r>
      <w:r w:rsidR="00E522E6">
        <w:t xml:space="preserve">er </w:t>
      </w:r>
      <w:r w:rsidR="00E522E6">
        <w:rPr>
          <w:spacing w:val="-2"/>
        </w:rPr>
        <w:t>o</w:t>
      </w:r>
      <w:r w:rsidR="00E522E6">
        <w:t>f</w:t>
      </w:r>
      <w:r w:rsidR="00E522E6">
        <w:rPr>
          <w:spacing w:val="3"/>
        </w:rPr>
        <w:t>f</w:t>
      </w:r>
      <w:r w:rsidR="00E522E6">
        <w:t>icers,</w:t>
      </w:r>
      <w:r w:rsidR="00E522E6">
        <w:rPr>
          <w:spacing w:val="-2"/>
        </w:rPr>
        <w:t xml:space="preserve"> </w:t>
      </w:r>
      <w:r w:rsidR="00E522E6">
        <w:t>el</w:t>
      </w:r>
      <w:r w:rsidR="00E522E6">
        <w:rPr>
          <w:spacing w:val="2"/>
        </w:rPr>
        <w:t>e</w:t>
      </w:r>
      <w:r w:rsidR="00E522E6">
        <w:t>c</w:t>
      </w:r>
      <w:r w:rsidR="00E522E6">
        <w:rPr>
          <w:spacing w:val="-2"/>
        </w:rPr>
        <w:t>t</w:t>
      </w:r>
      <w:r w:rsidR="00E522E6">
        <w:t xml:space="preserve">ed </w:t>
      </w:r>
      <w:r w:rsidR="00E522E6">
        <w:rPr>
          <w:spacing w:val="-2"/>
        </w:rPr>
        <w:t>c</w:t>
      </w:r>
      <w:r w:rsidR="00E522E6">
        <w:t>o</w:t>
      </w:r>
      <w:r w:rsidR="00E522E6">
        <w:rPr>
          <w:spacing w:val="-1"/>
        </w:rPr>
        <w:t>m</w:t>
      </w:r>
      <w:r w:rsidR="00E522E6">
        <w:rPr>
          <w:spacing w:val="1"/>
        </w:rPr>
        <w:t>m</w:t>
      </w:r>
      <w:r w:rsidR="00E522E6">
        <w:t>it</w:t>
      </w:r>
      <w:r w:rsidR="00E522E6">
        <w:rPr>
          <w:spacing w:val="-2"/>
        </w:rPr>
        <w:t>t</w:t>
      </w:r>
      <w:r w:rsidR="00E522E6">
        <w:t>ee c</w:t>
      </w:r>
      <w:r w:rsidR="00E522E6">
        <w:rPr>
          <w:spacing w:val="-1"/>
        </w:rPr>
        <w:t>h</w:t>
      </w:r>
      <w:r w:rsidR="00E522E6">
        <w:t>ai</w:t>
      </w:r>
      <w:r w:rsidR="00E522E6">
        <w:rPr>
          <w:spacing w:val="-2"/>
        </w:rPr>
        <w:t>r</w:t>
      </w:r>
      <w:r w:rsidR="00E522E6">
        <w:t>s</w:t>
      </w:r>
      <w:r w:rsidR="00E522E6">
        <w:rPr>
          <w:spacing w:val="2"/>
        </w:rPr>
        <w:t xml:space="preserve"> </w:t>
      </w:r>
      <w:r w:rsidR="00E522E6">
        <w:t>a</w:t>
      </w:r>
      <w:r w:rsidR="00E522E6">
        <w:rPr>
          <w:spacing w:val="-2"/>
        </w:rPr>
        <w:t>n</w:t>
      </w:r>
      <w:r w:rsidR="00E522E6">
        <w:t>d m</w:t>
      </w:r>
      <w:r w:rsidR="00E522E6">
        <w:rPr>
          <w:spacing w:val="-2"/>
        </w:rPr>
        <w:t>e</w:t>
      </w:r>
      <w:r w:rsidR="00E522E6">
        <w:rPr>
          <w:spacing w:val="1"/>
        </w:rPr>
        <w:t>m</w:t>
      </w:r>
      <w:r w:rsidR="00E522E6">
        <w:t>be</w:t>
      </w:r>
      <w:r w:rsidR="00E522E6">
        <w:rPr>
          <w:spacing w:val="-4"/>
        </w:rPr>
        <w:t>r</w:t>
      </w:r>
      <w:r w:rsidR="00E522E6">
        <w:rPr>
          <w:spacing w:val="1"/>
        </w:rPr>
        <w:t>s</w:t>
      </w:r>
      <w:r w:rsidR="00E522E6">
        <w:t xml:space="preserve">, </w:t>
      </w:r>
    </w:p>
    <w:p w14:paraId="761FB671" w14:textId="77777777" w:rsidR="00F723BB" w:rsidRDefault="00F723BB" w:rsidP="00F723BB">
      <w:pPr>
        <w:pStyle w:val="BodyText"/>
        <w:tabs>
          <w:tab w:val="left" w:pos="1440"/>
          <w:tab w:val="left" w:pos="1800"/>
          <w:tab w:val="left" w:pos="2160"/>
          <w:tab w:val="left" w:pos="2520"/>
          <w:tab w:val="left" w:pos="2880"/>
        </w:tabs>
        <w:kinsoku w:val="0"/>
        <w:overflowPunct w:val="0"/>
        <w:ind w:left="0" w:right="40" w:firstLine="0"/>
        <w:rPr>
          <w:spacing w:val="-2"/>
        </w:rPr>
      </w:pPr>
      <w:r>
        <w:rPr>
          <w:spacing w:val="-1"/>
        </w:rPr>
        <w:tab/>
      </w:r>
      <w:r>
        <w:rPr>
          <w:spacing w:val="-1"/>
        </w:rPr>
        <w:tab/>
      </w:r>
      <w:r w:rsidR="00E522E6">
        <w:rPr>
          <w:spacing w:val="-1"/>
        </w:rPr>
        <w:t>M</w:t>
      </w:r>
      <w:r w:rsidR="00E522E6">
        <w:t>in</w:t>
      </w:r>
      <w:r w:rsidR="00E522E6">
        <w:rPr>
          <w:spacing w:val="1"/>
        </w:rPr>
        <w:t>e</w:t>
      </w:r>
      <w:r w:rsidR="00E522E6">
        <w:t>r</w:t>
      </w:r>
      <w:r w:rsidR="00E522E6">
        <w:rPr>
          <w:spacing w:val="-4"/>
        </w:rPr>
        <w:t>v</w:t>
      </w:r>
      <w:r w:rsidR="00E522E6">
        <w:t>a C</w:t>
      </w:r>
      <w:r w:rsidR="00E522E6">
        <w:rPr>
          <w:spacing w:val="-1"/>
        </w:rPr>
        <w:t>i</w:t>
      </w:r>
      <w:r w:rsidR="00E522E6">
        <w:t>rc</w:t>
      </w:r>
      <w:r w:rsidR="00E522E6">
        <w:rPr>
          <w:spacing w:val="-2"/>
        </w:rPr>
        <w:t>l</w:t>
      </w:r>
      <w:r w:rsidR="00E522E6">
        <w:t xml:space="preserve">e </w:t>
      </w:r>
      <w:r w:rsidR="00E522E6">
        <w:rPr>
          <w:spacing w:val="1"/>
        </w:rPr>
        <w:t>a</w:t>
      </w:r>
      <w:r w:rsidR="00E522E6">
        <w:t xml:space="preserve">nd </w:t>
      </w:r>
      <w:r w:rsidR="00E522E6">
        <w:rPr>
          <w:spacing w:val="1"/>
        </w:rPr>
        <w:t>a</w:t>
      </w:r>
      <w:r w:rsidR="00E522E6">
        <w:t>c</w:t>
      </w:r>
      <w:r w:rsidR="00E522E6">
        <w:rPr>
          <w:spacing w:val="-3"/>
        </w:rPr>
        <w:t>c</w:t>
      </w:r>
      <w:r w:rsidR="00E522E6">
        <w:t>ep</w:t>
      </w:r>
      <w:r w:rsidR="00E522E6">
        <w:rPr>
          <w:spacing w:val="-2"/>
        </w:rPr>
        <w:t>t</w:t>
      </w:r>
      <w:r w:rsidR="00E522E6">
        <w:t>ance</w:t>
      </w:r>
      <w:r w:rsidR="00E522E6">
        <w:rPr>
          <w:spacing w:val="-4"/>
        </w:rPr>
        <w:t xml:space="preserve"> </w:t>
      </w:r>
      <w:r w:rsidR="00E522E6">
        <w:t>to</w:t>
      </w:r>
      <w:r w:rsidR="00E522E6">
        <w:rPr>
          <w:spacing w:val="-1"/>
        </w:rPr>
        <w:t xml:space="preserve"> </w:t>
      </w:r>
      <w:r w:rsidR="00E522E6">
        <w:rPr>
          <w:spacing w:val="1"/>
        </w:rPr>
        <w:t>m</w:t>
      </w:r>
      <w:r w:rsidR="00E522E6">
        <w:rPr>
          <w:spacing w:val="-2"/>
        </w:rPr>
        <w:t>e</w:t>
      </w:r>
      <w:r w:rsidR="00E522E6">
        <w:rPr>
          <w:spacing w:val="1"/>
        </w:rPr>
        <w:t>m</w:t>
      </w:r>
      <w:r w:rsidR="00E522E6">
        <w:t>bersh</w:t>
      </w:r>
      <w:r w:rsidR="00E522E6">
        <w:rPr>
          <w:spacing w:val="-3"/>
        </w:rPr>
        <w:t>i</w:t>
      </w:r>
      <w:r w:rsidR="00E522E6">
        <w:t>p s</w:t>
      </w:r>
      <w:r w:rsidR="00E522E6">
        <w:rPr>
          <w:spacing w:val="-1"/>
        </w:rPr>
        <w:t>h</w:t>
      </w:r>
      <w:r w:rsidR="00E522E6">
        <w:t>all</w:t>
      </w:r>
      <w:r w:rsidR="00E522E6">
        <w:rPr>
          <w:spacing w:val="-1"/>
        </w:rPr>
        <w:t xml:space="preserve"> b</w:t>
      </w:r>
      <w:r w:rsidR="00E522E6">
        <w:t xml:space="preserve">e </w:t>
      </w:r>
      <w:r w:rsidR="00E522E6">
        <w:rPr>
          <w:spacing w:val="1"/>
        </w:rPr>
        <w:t>b</w:t>
      </w:r>
      <w:r w:rsidR="00E522E6">
        <w:t>y</w:t>
      </w:r>
      <w:r w:rsidR="00E522E6">
        <w:rPr>
          <w:spacing w:val="-3"/>
        </w:rPr>
        <w:t xml:space="preserve"> </w:t>
      </w:r>
      <w:r w:rsidR="00E522E6">
        <w:rPr>
          <w:spacing w:val="1"/>
        </w:rPr>
        <w:t>b</w:t>
      </w:r>
      <w:r w:rsidR="00E522E6">
        <w:t>al</w:t>
      </w:r>
      <w:r w:rsidR="00E522E6">
        <w:rPr>
          <w:spacing w:val="-1"/>
        </w:rPr>
        <w:t>l</w:t>
      </w:r>
      <w:r w:rsidR="00E522E6">
        <w:t>ot,</w:t>
      </w:r>
      <w:r w:rsidR="00E522E6">
        <w:rPr>
          <w:spacing w:val="-2"/>
        </w:rPr>
        <w:t xml:space="preserve"> </w:t>
      </w:r>
    </w:p>
    <w:p w14:paraId="17A3F548" w14:textId="5889389C" w:rsidR="00E522E6" w:rsidRDefault="00F723BB" w:rsidP="00F723BB">
      <w:pPr>
        <w:pStyle w:val="BodyText"/>
        <w:tabs>
          <w:tab w:val="left" w:pos="1440"/>
          <w:tab w:val="left" w:pos="1800"/>
          <w:tab w:val="left" w:pos="2160"/>
          <w:tab w:val="left" w:pos="2520"/>
          <w:tab w:val="left" w:pos="2880"/>
        </w:tabs>
        <w:kinsoku w:val="0"/>
        <w:overflowPunct w:val="0"/>
        <w:ind w:left="0" w:right="40" w:firstLine="0"/>
      </w:pPr>
      <w:r>
        <w:tab/>
      </w:r>
      <w:r>
        <w:tab/>
      </w:r>
      <w:r w:rsidR="00E522E6">
        <w:t>machi</w:t>
      </w:r>
      <w:r w:rsidR="00E522E6">
        <w:rPr>
          <w:spacing w:val="-2"/>
        </w:rPr>
        <w:t>n</w:t>
      </w:r>
      <w:r w:rsidR="00E522E6">
        <w:t xml:space="preserve">e, </w:t>
      </w:r>
      <w:r w:rsidR="00E522E6">
        <w:rPr>
          <w:spacing w:val="-2"/>
        </w:rPr>
        <w:t>o</w:t>
      </w:r>
      <w:r w:rsidR="00E522E6">
        <w:t>r electro</w:t>
      </w:r>
      <w:r w:rsidR="00E522E6">
        <w:rPr>
          <w:spacing w:val="1"/>
        </w:rPr>
        <w:t>n</w:t>
      </w:r>
      <w:r w:rsidR="00E522E6">
        <w:t xml:space="preserve">ic </w:t>
      </w:r>
      <w:r w:rsidR="00E522E6">
        <w:rPr>
          <w:spacing w:val="-3"/>
        </w:rPr>
        <w:t>v</w:t>
      </w:r>
      <w:r w:rsidR="00E522E6">
        <w:t>oting</w:t>
      </w:r>
      <w:r w:rsidR="00E522E6">
        <w:rPr>
          <w:spacing w:val="-2"/>
        </w:rPr>
        <w:t xml:space="preserve"> </w:t>
      </w:r>
      <w:r w:rsidR="00E522E6">
        <w:rPr>
          <w:spacing w:val="1"/>
        </w:rPr>
        <w:t>d</w:t>
      </w:r>
      <w:r w:rsidR="00E522E6">
        <w:t>e</w:t>
      </w:r>
      <w:r w:rsidR="00E522E6">
        <w:rPr>
          <w:spacing w:val="-3"/>
        </w:rPr>
        <w:t>v</w:t>
      </w:r>
      <w:r w:rsidR="00E522E6">
        <w:t>ices.</w:t>
      </w:r>
      <w:r w:rsidR="00E522E6">
        <w:rPr>
          <w:spacing w:val="64"/>
        </w:rPr>
        <w:t xml:space="preserve"> </w:t>
      </w:r>
    </w:p>
    <w:p w14:paraId="4052A1F4" w14:textId="77777777" w:rsidR="00F723BB" w:rsidRDefault="00F723BB" w:rsidP="00F723BB">
      <w:pPr>
        <w:tabs>
          <w:tab w:val="left" w:pos="1440"/>
          <w:tab w:val="left" w:pos="1800"/>
          <w:tab w:val="left" w:pos="2160"/>
          <w:tab w:val="left" w:pos="2520"/>
          <w:tab w:val="left" w:pos="2880"/>
        </w:tabs>
        <w:kinsoku w:val="0"/>
        <w:overflowPunct w:val="0"/>
        <w:ind w:right="40"/>
        <w:rPr>
          <w:rFonts w:ascii="Arial" w:hAnsi="Arial" w:cs="Arial"/>
        </w:rPr>
      </w:pPr>
      <w:r w:rsidRPr="00F723BB">
        <w:rPr>
          <w:rFonts w:ascii="Arial" w:hAnsi="Arial" w:cs="Arial"/>
        </w:rPr>
        <w:tab/>
        <w:t xml:space="preserve">B. </w:t>
      </w:r>
      <w:r w:rsidR="004022A8" w:rsidRPr="00F723BB">
        <w:rPr>
          <w:rFonts w:ascii="Arial" w:hAnsi="Arial" w:cs="Arial"/>
          <w:spacing w:val="1"/>
        </w:rPr>
        <w:t>T</w:t>
      </w:r>
      <w:r w:rsidR="004022A8" w:rsidRPr="00F723BB">
        <w:rPr>
          <w:rFonts w:ascii="Arial" w:hAnsi="Arial" w:cs="Arial"/>
          <w:spacing w:val="-2"/>
        </w:rPr>
        <w:t>h</w:t>
      </w:r>
      <w:r w:rsidR="004022A8" w:rsidRPr="00F723BB">
        <w:rPr>
          <w:rFonts w:ascii="Arial" w:hAnsi="Arial" w:cs="Arial"/>
        </w:rPr>
        <w:t>e c</w:t>
      </w:r>
      <w:r w:rsidR="004022A8" w:rsidRPr="00F723BB">
        <w:rPr>
          <w:rFonts w:ascii="Arial" w:hAnsi="Arial" w:cs="Arial"/>
          <w:spacing w:val="-1"/>
        </w:rPr>
        <w:t>a</w:t>
      </w:r>
      <w:r w:rsidR="004022A8" w:rsidRPr="00F723BB">
        <w:rPr>
          <w:rFonts w:ascii="Arial" w:hAnsi="Arial" w:cs="Arial"/>
        </w:rPr>
        <w:t>ndi</w:t>
      </w:r>
      <w:r w:rsidR="004022A8" w:rsidRPr="00F723BB">
        <w:rPr>
          <w:rFonts w:ascii="Arial" w:hAnsi="Arial" w:cs="Arial"/>
          <w:spacing w:val="-2"/>
        </w:rPr>
        <w:t>d</w:t>
      </w:r>
      <w:r w:rsidR="004022A8" w:rsidRPr="00F723BB">
        <w:rPr>
          <w:rFonts w:ascii="Arial" w:hAnsi="Arial" w:cs="Arial"/>
        </w:rPr>
        <w:t>ate</w:t>
      </w:r>
      <w:r w:rsidR="004022A8" w:rsidRPr="00F723BB">
        <w:rPr>
          <w:rFonts w:ascii="Arial" w:hAnsi="Arial" w:cs="Arial"/>
          <w:spacing w:val="1"/>
        </w:rPr>
        <w:t xml:space="preserve"> </w:t>
      </w:r>
      <w:r w:rsidR="004022A8" w:rsidRPr="00F723BB">
        <w:rPr>
          <w:rFonts w:ascii="Arial" w:hAnsi="Arial" w:cs="Arial"/>
          <w:spacing w:val="-3"/>
        </w:rPr>
        <w:t>w</w:t>
      </w:r>
      <w:r w:rsidR="004022A8" w:rsidRPr="00F723BB">
        <w:rPr>
          <w:rFonts w:ascii="Arial" w:hAnsi="Arial" w:cs="Arial"/>
        </w:rPr>
        <w:t>ho re</w:t>
      </w:r>
      <w:r w:rsidR="004022A8" w:rsidRPr="00F723BB">
        <w:rPr>
          <w:rFonts w:ascii="Arial" w:hAnsi="Arial" w:cs="Arial"/>
          <w:spacing w:val="-2"/>
        </w:rPr>
        <w:t>c</w:t>
      </w:r>
      <w:r w:rsidR="004022A8" w:rsidRPr="00F723BB">
        <w:rPr>
          <w:rFonts w:ascii="Arial" w:hAnsi="Arial" w:cs="Arial"/>
        </w:rPr>
        <w:t>ei</w:t>
      </w:r>
      <w:r w:rsidR="004022A8" w:rsidRPr="00F723BB">
        <w:rPr>
          <w:rFonts w:ascii="Arial" w:hAnsi="Arial" w:cs="Arial"/>
          <w:spacing w:val="-3"/>
        </w:rPr>
        <w:t>v</w:t>
      </w:r>
      <w:r w:rsidR="004022A8" w:rsidRPr="00F723BB">
        <w:rPr>
          <w:rFonts w:ascii="Arial" w:hAnsi="Arial" w:cs="Arial"/>
        </w:rPr>
        <w:t>es the</w:t>
      </w:r>
      <w:r w:rsidR="004022A8" w:rsidRPr="00F723BB">
        <w:rPr>
          <w:rFonts w:ascii="Arial" w:hAnsi="Arial" w:cs="Arial"/>
          <w:spacing w:val="-2"/>
        </w:rPr>
        <w:t xml:space="preserve"> </w:t>
      </w:r>
      <w:r w:rsidR="004022A8" w:rsidRPr="00F723BB">
        <w:rPr>
          <w:rFonts w:ascii="Arial" w:hAnsi="Arial" w:cs="Arial"/>
          <w:spacing w:val="1"/>
        </w:rPr>
        <w:t>m</w:t>
      </w:r>
      <w:r w:rsidR="004022A8" w:rsidRPr="00F723BB">
        <w:rPr>
          <w:rFonts w:ascii="Arial" w:hAnsi="Arial" w:cs="Arial"/>
        </w:rPr>
        <w:t>ajor</w:t>
      </w:r>
      <w:r w:rsidR="004022A8" w:rsidRPr="00F723BB">
        <w:rPr>
          <w:rFonts w:ascii="Arial" w:hAnsi="Arial" w:cs="Arial"/>
          <w:spacing w:val="-1"/>
        </w:rPr>
        <w:t>i</w:t>
      </w:r>
      <w:r w:rsidR="004022A8" w:rsidRPr="00F723BB">
        <w:rPr>
          <w:rFonts w:ascii="Arial" w:hAnsi="Arial" w:cs="Arial"/>
        </w:rPr>
        <w:t>ty</w:t>
      </w:r>
      <w:r w:rsidR="004022A8" w:rsidRPr="00F723BB">
        <w:rPr>
          <w:rFonts w:ascii="Arial" w:hAnsi="Arial" w:cs="Arial"/>
          <w:spacing w:val="-2"/>
        </w:rPr>
        <w:t xml:space="preserve"> </w:t>
      </w:r>
      <w:r w:rsidR="004022A8" w:rsidRPr="00F723BB">
        <w:rPr>
          <w:rFonts w:ascii="Arial" w:hAnsi="Arial" w:cs="Arial"/>
          <w:spacing w:val="-1"/>
        </w:rPr>
        <w:t>o</w:t>
      </w:r>
      <w:r w:rsidR="004022A8" w:rsidRPr="00F723BB">
        <w:rPr>
          <w:rFonts w:ascii="Arial" w:hAnsi="Arial" w:cs="Arial"/>
        </w:rPr>
        <w:t>f</w:t>
      </w:r>
      <w:r w:rsidR="004022A8" w:rsidRPr="00F723BB">
        <w:rPr>
          <w:rFonts w:ascii="Arial" w:hAnsi="Arial" w:cs="Arial"/>
          <w:spacing w:val="2"/>
        </w:rPr>
        <w:t xml:space="preserve"> </w:t>
      </w:r>
      <w:r w:rsidR="004022A8" w:rsidRPr="00F723BB">
        <w:rPr>
          <w:rFonts w:ascii="Arial" w:hAnsi="Arial" w:cs="Arial"/>
        </w:rPr>
        <w:t>t</w:t>
      </w:r>
      <w:r w:rsidR="004022A8" w:rsidRPr="00F723BB">
        <w:rPr>
          <w:rFonts w:ascii="Arial" w:hAnsi="Arial" w:cs="Arial"/>
          <w:spacing w:val="-2"/>
        </w:rPr>
        <w:t>h</w:t>
      </w:r>
      <w:r w:rsidR="004022A8" w:rsidRPr="00F723BB">
        <w:rPr>
          <w:rFonts w:ascii="Arial" w:hAnsi="Arial" w:cs="Arial"/>
        </w:rPr>
        <w:t xml:space="preserve">e </w:t>
      </w:r>
      <w:r w:rsidR="004022A8" w:rsidRPr="00F723BB">
        <w:rPr>
          <w:rFonts w:ascii="Arial" w:hAnsi="Arial" w:cs="Arial"/>
          <w:spacing w:val="-2"/>
        </w:rPr>
        <w:t>v</w:t>
      </w:r>
      <w:r w:rsidR="004022A8" w:rsidRPr="00F723BB">
        <w:rPr>
          <w:rFonts w:ascii="Arial" w:hAnsi="Arial" w:cs="Arial"/>
        </w:rPr>
        <w:t>ot</w:t>
      </w:r>
      <w:r w:rsidR="004022A8" w:rsidRPr="00F723BB">
        <w:rPr>
          <w:rFonts w:ascii="Arial" w:hAnsi="Arial" w:cs="Arial"/>
          <w:spacing w:val="1"/>
        </w:rPr>
        <w:t>e</w:t>
      </w:r>
      <w:r w:rsidR="004022A8" w:rsidRPr="00F723BB">
        <w:rPr>
          <w:rFonts w:ascii="Arial" w:hAnsi="Arial" w:cs="Arial"/>
        </w:rPr>
        <w:t>s c</w:t>
      </w:r>
      <w:r w:rsidR="004022A8" w:rsidRPr="00F723BB">
        <w:rPr>
          <w:rFonts w:ascii="Arial" w:hAnsi="Arial" w:cs="Arial"/>
          <w:spacing w:val="1"/>
        </w:rPr>
        <w:t>a</w:t>
      </w:r>
      <w:r w:rsidR="004022A8" w:rsidRPr="00F723BB">
        <w:rPr>
          <w:rFonts w:ascii="Arial" w:hAnsi="Arial" w:cs="Arial"/>
        </w:rPr>
        <w:t>st</w:t>
      </w:r>
      <w:r w:rsidR="004022A8" w:rsidRPr="00F723BB">
        <w:rPr>
          <w:rFonts w:ascii="Arial" w:hAnsi="Arial" w:cs="Arial"/>
          <w:spacing w:val="-2"/>
        </w:rPr>
        <w:t xml:space="preserve"> </w:t>
      </w:r>
      <w:r w:rsidR="004022A8" w:rsidRPr="00F723BB">
        <w:rPr>
          <w:rFonts w:ascii="Arial" w:hAnsi="Arial" w:cs="Arial"/>
        </w:rPr>
        <w:t>s</w:t>
      </w:r>
      <w:r w:rsidR="004022A8" w:rsidRPr="00F723BB">
        <w:rPr>
          <w:rFonts w:ascii="Arial" w:hAnsi="Arial" w:cs="Arial"/>
          <w:spacing w:val="1"/>
        </w:rPr>
        <w:t>h</w:t>
      </w:r>
      <w:r w:rsidR="004022A8" w:rsidRPr="00F723BB">
        <w:rPr>
          <w:rFonts w:ascii="Arial" w:hAnsi="Arial" w:cs="Arial"/>
        </w:rPr>
        <w:t>all</w:t>
      </w:r>
      <w:r w:rsidR="004022A8" w:rsidRPr="00F723BB">
        <w:rPr>
          <w:rFonts w:ascii="Arial" w:hAnsi="Arial" w:cs="Arial"/>
          <w:spacing w:val="-1"/>
        </w:rPr>
        <w:t xml:space="preserve"> b</w:t>
      </w:r>
      <w:r w:rsidR="004022A8" w:rsidRPr="00F723BB">
        <w:rPr>
          <w:rFonts w:ascii="Arial" w:hAnsi="Arial" w:cs="Arial"/>
        </w:rPr>
        <w:t xml:space="preserve">e </w:t>
      </w:r>
    </w:p>
    <w:p w14:paraId="4B8F0C90" w14:textId="7183B740" w:rsidR="004022A8" w:rsidRPr="00F723BB" w:rsidRDefault="00F723BB" w:rsidP="00F723BB">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spacing w:val="1"/>
        </w:rPr>
        <w:tab/>
      </w:r>
      <w:r>
        <w:rPr>
          <w:rFonts w:ascii="Arial" w:hAnsi="Arial" w:cs="Arial"/>
          <w:spacing w:val="1"/>
        </w:rPr>
        <w:tab/>
      </w:r>
      <w:r w:rsidR="004022A8" w:rsidRPr="00F723BB">
        <w:rPr>
          <w:rFonts w:ascii="Arial" w:hAnsi="Arial" w:cs="Arial"/>
          <w:spacing w:val="1"/>
        </w:rPr>
        <w:t>e</w:t>
      </w:r>
      <w:r w:rsidR="004022A8" w:rsidRPr="00F723BB">
        <w:rPr>
          <w:rFonts w:ascii="Arial" w:hAnsi="Arial" w:cs="Arial"/>
          <w:spacing w:val="-3"/>
        </w:rPr>
        <w:t>l</w:t>
      </w:r>
      <w:r w:rsidR="004022A8" w:rsidRPr="00F723BB">
        <w:rPr>
          <w:rFonts w:ascii="Arial" w:hAnsi="Arial" w:cs="Arial"/>
        </w:rPr>
        <w:t>ect</w:t>
      </w:r>
      <w:r w:rsidR="004022A8" w:rsidRPr="00F723BB">
        <w:rPr>
          <w:rFonts w:ascii="Arial" w:hAnsi="Arial" w:cs="Arial"/>
          <w:spacing w:val="1"/>
        </w:rPr>
        <w:t>e</w:t>
      </w:r>
      <w:r w:rsidR="004022A8" w:rsidRPr="00F723BB">
        <w:rPr>
          <w:rFonts w:ascii="Arial" w:hAnsi="Arial" w:cs="Arial"/>
        </w:rPr>
        <w:t>d</w:t>
      </w:r>
      <w:r w:rsidR="004022A8" w:rsidRPr="00F723BB">
        <w:rPr>
          <w:rFonts w:ascii="Arial" w:hAnsi="Arial" w:cs="Arial"/>
          <w:spacing w:val="7"/>
        </w:rPr>
        <w:t xml:space="preserve"> </w:t>
      </w:r>
      <w:r w:rsidR="004022A8" w:rsidRPr="00F723BB">
        <w:rPr>
          <w:rFonts w:ascii="Arial" w:hAnsi="Arial" w:cs="Arial"/>
        </w:rPr>
        <w:t>to each re</w:t>
      </w:r>
      <w:r w:rsidR="004022A8" w:rsidRPr="00F723BB">
        <w:rPr>
          <w:rFonts w:ascii="Arial" w:hAnsi="Arial" w:cs="Arial"/>
          <w:spacing w:val="-2"/>
        </w:rPr>
        <w:t>s</w:t>
      </w:r>
      <w:r w:rsidR="004022A8" w:rsidRPr="00F723BB">
        <w:rPr>
          <w:rFonts w:ascii="Arial" w:hAnsi="Arial" w:cs="Arial"/>
        </w:rPr>
        <w:t>pecti</w:t>
      </w:r>
      <w:r w:rsidR="004022A8" w:rsidRPr="00F723BB">
        <w:rPr>
          <w:rFonts w:ascii="Arial" w:hAnsi="Arial" w:cs="Arial"/>
          <w:spacing w:val="-3"/>
        </w:rPr>
        <w:t>v</w:t>
      </w:r>
      <w:r w:rsidR="004022A8" w:rsidRPr="00F723BB">
        <w:rPr>
          <w:rFonts w:ascii="Arial" w:hAnsi="Arial" w:cs="Arial"/>
        </w:rPr>
        <w:t xml:space="preserve">e </w:t>
      </w:r>
      <w:r w:rsidR="004022A8" w:rsidRPr="00F723BB">
        <w:rPr>
          <w:rFonts w:ascii="Arial" w:hAnsi="Arial" w:cs="Arial"/>
          <w:spacing w:val="-1"/>
        </w:rPr>
        <w:t>o</w:t>
      </w:r>
      <w:r w:rsidR="004022A8" w:rsidRPr="00F723BB">
        <w:rPr>
          <w:rFonts w:ascii="Arial" w:hAnsi="Arial" w:cs="Arial"/>
        </w:rPr>
        <w:t>f</w:t>
      </w:r>
      <w:r w:rsidR="004022A8" w:rsidRPr="00F723BB">
        <w:rPr>
          <w:rFonts w:ascii="Arial" w:hAnsi="Arial" w:cs="Arial"/>
          <w:spacing w:val="3"/>
        </w:rPr>
        <w:t>f</w:t>
      </w:r>
      <w:r w:rsidR="004022A8" w:rsidRPr="00F723BB">
        <w:rPr>
          <w:rFonts w:ascii="Arial" w:hAnsi="Arial" w:cs="Arial"/>
        </w:rPr>
        <w:t>i</w:t>
      </w:r>
      <w:r w:rsidR="004022A8" w:rsidRPr="00F723BB">
        <w:rPr>
          <w:rFonts w:ascii="Arial" w:hAnsi="Arial" w:cs="Arial"/>
          <w:spacing w:val="-3"/>
        </w:rPr>
        <w:t>c</w:t>
      </w:r>
      <w:r w:rsidR="004022A8" w:rsidRPr="00F723BB">
        <w:rPr>
          <w:rFonts w:ascii="Arial" w:hAnsi="Arial" w:cs="Arial"/>
        </w:rPr>
        <w:t>e.</w:t>
      </w:r>
    </w:p>
    <w:p w14:paraId="12E3E32E" w14:textId="77777777" w:rsidR="004022A8" w:rsidRPr="00F723BB" w:rsidRDefault="004022A8" w:rsidP="009B221B">
      <w:pPr>
        <w:tabs>
          <w:tab w:val="left" w:pos="1440"/>
          <w:tab w:val="left" w:pos="1800"/>
          <w:tab w:val="left" w:pos="2160"/>
          <w:tab w:val="left" w:pos="2520"/>
          <w:tab w:val="left" w:pos="2880"/>
        </w:tabs>
        <w:kinsoku w:val="0"/>
        <w:overflowPunct w:val="0"/>
        <w:ind w:right="40"/>
        <w:rPr>
          <w:rFonts w:ascii="Arial" w:hAnsi="Arial" w:cs="Arial"/>
        </w:rPr>
      </w:pPr>
    </w:p>
    <w:p w14:paraId="06CFE30C" w14:textId="14A2F0BB" w:rsidR="006D10A3" w:rsidRPr="00F723BB" w:rsidRDefault="006D10A3" w:rsidP="009B221B">
      <w:pPr>
        <w:tabs>
          <w:tab w:val="left" w:pos="1440"/>
          <w:tab w:val="left" w:pos="1800"/>
          <w:tab w:val="left" w:pos="2160"/>
          <w:tab w:val="left" w:pos="2520"/>
          <w:tab w:val="left" w:pos="2880"/>
        </w:tabs>
        <w:kinsoku w:val="0"/>
        <w:overflowPunct w:val="0"/>
        <w:ind w:right="40"/>
        <w:rPr>
          <w:rFonts w:ascii="Arial" w:hAnsi="Arial" w:cs="Arial"/>
          <w:b/>
        </w:rPr>
      </w:pPr>
      <w:r w:rsidRPr="00F723BB">
        <w:rPr>
          <w:rFonts w:ascii="Arial" w:hAnsi="Arial" w:cs="Arial"/>
          <w:b/>
        </w:rPr>
        <w:t>Section 5. Election Reporting</w:t>
      </w:r>
    </w:p>
    <w:p w14:paraId="769C7B42" w14:textId="77777777" w:rsidR="005D2B41" w:rsidRDefault="005D2B41" w:rsidP="005D2B41">
      <w:pPr>
        <w:pStyle w:val="BodyText"/>
        <w:tabs>
          <w:tab w:val="left" w:pos="1440"/>
          <w:tab w:val="left" w:pos="1800"/>
          <w:tab w:val="left" w:pos="2160"/>
          <w:tab w:val="left" w:pos="2520"/>
          <w:tab w:val="left" w:pos="2880"/>
        </w:tabs>
        <w:kinsoku w:val="0"/>
        <w:overflowPunct w:val="0"/>
        <w:ind w:left="0" w:right="40" w:firstLine="0"/>
        <w:rPr>
          <w:spacing w:val="-1"/>
        </w:rPr>
      </w:pPr>
      <w:r>
        <w:tab/>
      </w:r>
      <w:r w:rsidR="00110B96">
        <w:t xml:space="preserve">A. </w:t>
      </w:r>
      <w:r w:rsidR="0072239F">
        <w:t xml:space="preserve">Final </w:t>
      </w:r>
      <w:r w:rsidR="0072239F">
        <w:rPr>
          <w:spacing w:val="-1"/>
        </w:rPr>
        <w:t>r</w:t>
      </w:r>
      <w:r w:rsidR="0072239F">
        <w:t xml:space="preserve">esults </w:t>
      </w:r>
      <w:r w:rsidR="0072239F">
        <w:rPr>
          <w:spacing w:val="-3"/>
        </w:rPr>
        <w:t>w</w:t>
      </w:r>
      <w:r w:rsidR="0072239F">
        <w:t>i</w:t>
      </w:r>
      <w:r w:rsidR="0072239F">
        <w:rPr>
          <w:spacing w:val="-1"/>
        </w:rPr>
        <w:t>l</w:t>
      </w:r>
      <w:r w:rsidR="0072239F">
        <w:t>l be re</w:t>
      </w:r>
      <w:r w:rsidR="0072239F">
        <w:rPr>
          <w:spacing w:val="-1"/>
        </w:rPr>
        <w:t>a</w:t>
      </w:r>
      <w:r w:rsidR="0072239F">
        <w:t xml:space="preserve">d </w:t>
      </w:r>
      <w:r w:rsidR="0072239F">
        <w:rPr>
          <w:spacing w:val="1"/>
        </w:rPr>
        <w:t>b</w:t>
      </w:r>
      <w:r w:rsidR="0072239F">
        <w:t>y</w:t>
      </w:r>
      <w:r w:rsidR="0072239F">
        <w:rPr>
          <w:spacing w:val="-3"/>
        </w:rPr>
        <w:t xml:space="preserve"> </w:t>
      </w:r>
      <w:r w:rsidR="0072239F">
        <w:t xml:space="preserve">the </w:t>
      </w:r>
      <w:r w:rsidR="0072239F">
        <w:rPr>
          <w:spacing w:val="-2"/>
        </w:rPr>
        <w:t>c</w:t>
      </w:r>
      <w:r w:rsidR="0072239F">
        <w:t>o</w:t>
      </w:r>
      <w:r w:rsidR="0072239F">
        <w:rPr>
          <w:spacing w:val="-1"/>
        </w:rPr>
        <w:t>m</w:t>
      </w:r>
      <w:r w:rsidR="0072239F">
        <w:rPr>
          <w:spacing w:val="1"/>
        </w:rPr>
        <w:t>m</w:t>
      </w:r>
      <w:r w:rsidR="0072239F">
        <w:t>it</w:t>
      </w:r>
      <w:r w:rsidR="0072239F">
        <w:rPr>
          <w:spacing w:val="-2"/>
        </w:rPr>
        <w:t>t</w:t>
      </w:r>
      <w:r w:rsidR="0072239F">
        <w:t>ee</w:t>
      </w:r>
      <w:r w:rsidR="0072239F">
        <w:rPr>
          <w:spacing w:val="-2"/>
        </w:rPr>
        <w:t xml:space="preserve"> </w:t>
      </w:r>
      <w:r w:rsidR="0072239F">
        <w:t>a</w:t>
      </w:r>
      <w:r w:rsidR="0072239F">
        <w:rPr>
          <w:spacing w:val="-2"/>
        </w:rPr>
        <w:t>n</w:t>
      </w:r>
      <w:r w:rsidR="0072239F">
        <w:t>d t</w:t>
      </w:r>
      <w:r w:rsidR="0072239F">
        <w:rPr>
          <w:spacing w:val="-2"/>
        </w:rPr>
        <w:t>h</w:t>
      </w:r>
      <w:r w:rsidR="0072239F">
        <w:t>e</w:t>
      </w:r>
      <w:r w:rsidR="0072239F">
        <w:rPr>
          <w:spacing w:val="6"/>
        </w:rPr>
        <w:t xml:space="preserve"> </w:t>
      </w:r>
      <w:r w:rsidR="0072239F">
        <w:t>Presi</w:t>
      </w:r>
      <w:r w:rsidR="0072239F">
        <w:rPr>
          <w:spacing w:val="-2"/>
        </w:rPr>
        <w:t>d</w:t>
      </w:r>
      <w:r w:rsidR="0072239F">
        <w:t>ent</w:t>
      </w:r>
      <w:r w:rsidR="0072239F">
        <w:rPr>
          <w:spacing w:val="-2"/>
        </w:rPr>
        <w:t xml:space="preserve"> </w:t>
      </w:r>
      <w:r w:rsidR="0072239F">
        <w:t>s</w:t>
      </w:r>
      <w:r w:rsidR="0072239F">
        <w:rPr>
          <w:spacing w:val="2"/>
        </w:rPr>
        <w:t>h</w:t>
      </w:r>
      <w:r w:rsidR="0072239F">
        <w:t>all</w:t>
      </w:r>
      <w:r w:rsidR="0072239F">
        <w:rPr>
          <w:spacing w:val="-1"/>
        </w:rPr>
        <w:t xml:space="preserve"> </w:t>
      </w:r>
    </w:p>
    <w:p w14:paraId="31ABA305" w14:textId="40D78C46" w:rsidR="0072239F" w:rsidRPr="004D1022" w:rsidRDefault="005D2B41" w:rsidP="005D2B41">
      <w:pPr>
        <w:pStyle w:val="BodyText"/>
        <w:tabs>
          <w:tab w:val="left" w:pos="1440"/>
          <w:tab w:val="left" w:pos="1800"/>
          <w:tab w:val="left" w:pos="2160"/>
          <w:tab w:val="left" w:pos="2520"/>
          <w:tab w:val="left" w:pos="2880"/>
        </w:tabs>
        <w:kinsoku w:val="0"/>
        <w:overflowPunct w:val="0"/>
        <w:ind w:left="0" w:right="40" w:firstLine="0"/>
      </w:pPr>
      <w:r>
        <w:rPr>
          <w:spacing w:val="-1"/>
        </w:rPr>
        <w:tab/>
      </w:r>
      <w:r>
        <w:rPr>
          <w:spacing w:val="-1"/>
        </w:rPr>
        <w:tab/>
      </w:r>
      <w:r w:rsidR="0072239F">
        <w:rPr>
          <w:spacing w:val="-1"/>
        </w:rPr>
        <w:t>d</w:t>
      </w:r>
      <w:r w:rsidR="0072239F">
        <w:t>eclare</w:t>
      </w:r>
      <w:r w:rsidR="0072239F">
        <w:rPr>
          <w:spacing w:val="1"/>
        </w:rPr>
        <w:t xml:space="preserve"> </w:t>
      </w:r>
      <w:r w:rsidR="0072239F">
        <w:t>t</w:t>
      </w:r>
      <w:r w:rsidR="0072239F">
        <w:rPr>
          <w:spacing w:val="-1"/>
        </w:rPr>
        <w:t>h</w:t>
      </w:r>
      <w:r w:rsidR="0072239F">
        <w:t xml:space="preserve">e </w:t>
      </w:r>
      <w:r w:rsidR="0072239F" w:rsidRPr="004D1022">
        <w:rPr>
          <w:spacing w:val="-3"/>
        </w:rPr>
        <w:t>w</w:t>
      </w:r>
      <w:r w:rsidR="0072239F" w:rsidRPr="004D1022">
        <w:t>in</w:t>
      </w:r>
      <w:r w:rsidR="0072239F" w:rsidRPr="004D1022">
        <w:rPr>
          <w:spacing w:val="1"/>
        </w:rPr>
        <w:t>n</w:t>
      </w:r>
      <w:r w:rsidR="0072239F" w:rsidRPr="004D1022">
        <w:t>ers to the</w:t>
      </w:r>
      <w:r w:rsidR="0072239F" w:rsidRPr="004D1022">
        <w:rPr>
          <w:spacing w:val="-2"/>
        </w:rPr>
        <w:t xml:space="preserve"> </w:t>
      </w:r>
      <w:r w:rsidR="0072239F" w:rsidRPr="004D1022">
        <w:rPr>
          <w:spacing w:val="1"/>
        </w:rPr>
        <w:t>b</w:t>
      </w:r>
      <w:r w:rsidR="0072239F" w:rsidRPr="004D1022">
        <w:rPr>
          <w:spacing w:val="-2"/>
        </w:rPr>
        <w:t>o</w:t>
      </w:r>
      <w:r w:rsidR="0072239F" w:rsidRPr="004D1022">
        <w:t>dy</w:t>
      </w:r>
      <w:r w:rsidR="0072239F" w:rsidRPr="004D1022">
        <w:rPr>
          <w:spacing w:val="-3"/>
        </w:rPr>
        <w:t xml:space="preserve"> </w:t>
      </w:r>
      <w:r w:rsidR="0072239F" w:rsidRPr="004D1022">
        <w:rPr>
          <w:spacing w:val="1"/>
        </w:rPr>
        <w:t>a</w:t>
      </w:r>
      <w:r w:rsidR="0072239F" w:rsidRPr="004D1022">
        <w:t xml:space="preserve">s </w:t>
      </w:r>
      <w:r w:rsidR="0072239F" w:rsidRPr="004D1022">
        <w:rPr>
          <w:spacing w:val="1"/>
        </w:rPr>
        <w:t>p</w:t>
      </w:r>
      <w:r w:rsidR="0072239F" w:rsidRPr="004D1022">
        <w:t>er Ro</w:t>
      </w:r>
      <w:r w:rsidR="0072239F" w:rsidRPr="004D1022">
        <w:rPr>
          <w:spacing w:val="-2"/>
        </w:rPr>
        <w:t>b</w:t>
      </w:r>
      <w:r w:rsidR="0072239F" w:rsidRPr="004D1022">
        <w:t>ert Rules</w:t>
      </w:r>
      <w:r w:rsidR="0072239F" w:rsidRPr="004D1022">
        <w:rPr>
          <w:spacing w:val="-2"/>
        </w:rPr>
        <w:t xml:space="preserve"> o</w:t>
      </w:r>
      <w:r w:rsidR="0072239F" w:rsidRPr="004D1022">
        <w:t>f</w:t>
      </w:r>
      <w:r w:rsidR="0072239F" w:rsidRPr="004D1022">
        <w:rPr>
          <w:spacing w:val="2"/>
        </w:rPr>
        <w:t xml:space="preserve"> </w:t>
      </w:r>
      <w:r w:rsidR="0072239F" w:rsidRPr="004D1022">
        <w:rPr>
          <w:spacing w:val="-2"/>
        </w:rPr>
        <w:t>O</w:t>
      </w:r>
      <w:r w:rsidR="0072239F" w:rsidRPr="004D1022">
        <w:t>rder.</w:t>
      </w:r>
    </w:p>
    <w:p w14:paraId="45236E84" w14:textId="282D3585" w:rsidR="0072239F" w:rsidRPr="004D1022" w:rsidRDefault="005D2B41" w:rsidP="005D2B41">
      <w:pPr>
        <w:pStyle w:val="BodyText"/>
        <w:tabs>
          <w:tab w:val="left" w:pos="1440"/>
          <w:tab w:val="left" w:pos="1800"/>
          <w:tab w:val="left" w:pos="2160"/>
          <w:tab w:val="left" w:pos="2520"/>
          <w:tab w:val="left" w:pos="2880"/>
        </w:tabs>
        <w:kinsoku w:val="0"/>
        <w:overflowPunct w:val="0"/>
        <w:ind w:left="0" w:right="40" w:firstLine="0"/>
      </w:pPr>
      <w:r>
        <w:tab/>
        <w:t xml:space="preserve">B. </w:t>
      </w:r>
      <w:r w:rsidR="0072239F" w:rsidRPr="004D1022">
        <w:t>All</w:t>
      </w:r>
      <w:r w:rsidR="0072239F" w:rsidRPr="004D1022">
        <w:rPr>
          <w:spacing w:val="-1"/>
        </w:rPr>
        <w:t xml:space="preserve"> </w:t>
      </w:r>
      <w:r w:rsidR="0072239F" w:rsidRPr="004D1022">
        <w:rPr>
          <w:spacing w:val="1"/>
        </w:rPr>
        <w:t>e</w:t>
      </w:r>
      <w:r w:rsidR="0072239F" w:rsidRPr="004D1022">
        <w:t>lection</w:t>
      </w:r>
      <w:r w:rsidR="0072239F" w:rsidRPr="004D1022">
        <w:rPr>
          <w:spacing w:val="-1"/>
        </w:rPr>
        <w:t xml:space="preserve"> </w:t>
      </w:r>
      <w:r w:rsidR="0072239F" w:rsidRPr="004D1022">
        <w:t>res</w:t>
      </w:r>
      <w:r w:rsidR="0072239F" w:rsidRPr="004D1022">
        <w:rPr>
          <w:spacing w:val="1"/>
        </w:rPr>
        <w:t>u</w:t>
      </w:r>
      <w:r w:rsidR="0072239F" w:rsidRPr="004D1022">
        <w:t xml:space="preserve">lts </w:t>
      </w:r>
      <w:r w:rsidR="0072239F" w:rsidRPr="004D1022">
        <w:rPr>
          <w:spacing w:val="-2"/>
        </w:rPr>
        <w:t>s</w:t>
      </w:r>
      <w:r w:rsidR="0072239F" w:rsidRPr="004D1022">
        <w:t>ha</w:t>
      </w:r>
      <w:r w:rsidR="0072239F" w:rsidRPr="004D1022">
        <w:rPr>
          <w:spacing w:val="-3"/>
        </w:rPr>
        <w:t>l</w:t>
      </w:r>
      <w:r w:rsidR="0072239F" w:rsidRPr="004D1022">
        <w:t>l be rec</w:t>
      </w:r>
      <w:r w:rsidR="0072239F" w:rsidRPr="004D1022">
        <w:rPr>
          <w:spacing w:val="1"/>
        </w:rPr>
        <w:t>o</w:t>
      </w:r>
      <w:r w:rsidR="0072239F" w:rsidRPr="004D1022">
        <w:rPr>
          <w:spacing w:val="-4"/>
        </w:rPr>
        <w:t>r</w:t>
      </w:r>
      <w:r w:rsidR="0072239F" w:rsidRPr="004D1022">
        <w:t xml:space="preserve">ded </w:t>
      </w:r>
      <w:r w:rsidR="0072239F" w:rsidRPr="004D1022">
        <w:rPr>
          <w:spacing w:val="-3"/>
        </w:rPr>
        <w:t>i</w:t>
      </w:r>
      <w:r w:rsidR="0072239F" w:rsidRPr="004D1022">
        <w:t>n t</w:t>
      </w:r>
      <w:r w:rsidR="0072239F" w:rsidRPr="004D1022">
        <w:rPr>
          <w:spacing w:val="-2"/>
        </w:rPr>
        <w:t>h</w:t>
      </w:r>
      <w:r w:rsidR="0072239F" w:rsidRPr="004D1022">
        <w:t>e C</w:t>
      </w:r>
      <w:r w:rsidR="0072239F" w:rsidRPr="004D1022">
        <w:rPr>
          <w:spacing w:val="-2"/>
        </w:rPr>
        <w:t>h</w:t>
      </w:r>
      <w:r w:rsidR="0072239F" w:rsidRPr="004D1022">
        <w:t>apt</w:t>
      </w:r>
      <w:r w:rsidR="0072239F" w:rsidRPr="004D1022">
        <w:rPr>
          <w:spacing w:val="1"/>
        </w:rPr>
        <w:t>e</w:t>
      </w:r>
      <w:r w:rsidR="0072239F" w:rsidRPr="004D1022">
        <w:t>r</w:t>
      </w:r>
      <w:r w:rsidR="0072239F" w:rsidRPr="004D1022">
        <w:rPr>
          <w:spacing w:val="-2"/>
        </w:rPr>
        <w:t>’</w:t>
      </w:r>
      <w:r w:rsidR="0072239F" w:rsidRPr="004D1022">
        <w:t xml:space="preserve">s </w:t>
      </w:r>
      <w:r w:rsidR="0072239F">
        <w:t>meeting m</w:t>
      </w:r>
      <w:r w:rsidR="0072239F" w:rsidRPr="004D1022">
        <w:rPr>
          <w:spacing w:val="-1"/>
        </w:rPr>
        <w:t>i</w:t>
      </w:r>
      <w:r w:rsidR="0072239F" w:rsidRPr="004D1022">
        <w:t>nu</w:t>
      </w:r>
      <w:r w:rsidR="0072239F" w:rsidRPr="004D1022">
        <w:rPr>
          <w:spacing w:val="-2"/>
        </w:rPr>
        <w:t>t</w:t>
      </w:r>
      <w:r w:rsidR="0072239F" w:rsidRPr="004D1022">
        <w:t>es.</w:t>
      </w:r>
    </w:p>
    <w:p w14:paraId="7B53A7AC" w14:textId="77777777" w:rsidR="0072239F" w:rsidRPr="004D1022" w:rsidRDefault="0072239F" w:rsidP="005D2B41">
      <w:pPr>
        <w:tabs>
          <w:tab w:val="left" w:pos="1440"/>
          <w:tab w:val="left" w:pos="1800"/>
          <w:tab w:val="left" w:pos="2160"/>
          <w:tab w:val="left" w:pos="2520"/>
          <w:tab w:val="left" w:pos="2880"/>
        </w:tabs>
        <w:kinsoku w:val="0"/>
        <w:overflowPunct w:val="0"/>
        <w:ind w:right="40"/>
        <w:rPr>
          <w:rFonts w:ascii="Arial" w:hAnsi="Arial" w:cs="Arial"/>
        </w:rPr>
      </w:pPr>
    </w:p>
    <w:p w14:paraId="248CCAF2" w14:textId="77777777" w:rsidR="006D10A3" w:rsidRPr="002108B3" w:rsidRDefault="006D10A3" w:rsidP="005D2B41">
      <w:pPr>
        <w:tabs>
          <w:tab w:val="left" w:pos="1440"/>
          <w:tab w:val="left" w:pos="1800"/>
          <w:tab w:val="left" w:pos="2160"/>
          <w:tab w:val="left" w:pos="2520"/>
          <w:tab w:val="left" w:pos="2880"/>
        </w:tabs>
        <w:kinsoku w:val="0"/>
        <w:overflowPunct w:val="0"/>
        <w:ind w:right="40"/>
        <w:rPr>
          <w:rFonts w:ascii="Arial" w:hAnsi="Arial" w:cs="Arial"/>
        </w:rPr>
      </w:pPr>
    </w:p>
    <w:p w14:paraId="6F87DEE7" w14:textId="50DDAB59" w:rsidR="006B6B22" w:rsidRPr="006B6B22" w:rsidRDefault="006B6B22" w:rsidP="006B6B22">
      <w:pPr>
        <w:pStyle w:val="BodyText"/>
        <w:kinsoku w:val="0"/>
        <w:overflowPunct w:val="0"/>
        <w:ind w:left="0" w:right="40" w:firstLine="0"/>
        <w:jc w:val="center"/>
        <w:rPr>
          <w:b/>
        </w:rPr>
      </w:pPr>
      <w:r w:rsidRPr="006B6B22">
        <w:rPr>
          <w:b/>
        </w:rPr>
        <w:t>ARTICLE X: SPECIAL ELECTIONS</w:t>
      </w:r>
    </w:p>
    <w:p w14:paraId="4F2C8901" w14:textId="77777777" w:rsidR="006B6B22" w:rsidRDefault="006B6B22" w:rsidP="00443ABB">
      <w:pPr>
        <w:pStyle w:val="BodyText"/>
        <w:kinsoku w:val="0"/>
        <w:overflowPunct w:val="0"/>
        <w:ind w:left="0" w:right="40" w:firstLine="0"/>
      </w:pPr>
    </w:p>
    <w:p w14:paraId="3B59CD2F" w14:textId="5C5D205C" w:rsidR="00E21E3A" w:rsidRPr="00443ABB" w:rsidRDefault="00E21E3A" w:rsidP="00443ABB">
      <w:pPr>
        <w:pStyle w:val="BodyText"/>
        <w:ind w:left="0" w:hanging="10"/>
        <w:rPr>
          <w:b/>
          <w:bCs/>
        </w:rPr>
      </w:pPr>
      <w:r w:rsidRPr="00443ABB">
        <w:rPr>
          <w:b/>
        </w:rPr>
        <w:t>Section</w:t>
      </w:r>
      <w:r w:rsidR="00A64D01">
        <w:rPr>
          <w:b/>
        </w:rPr>
        <w:t xml:space="preserve"> </w:t>
      </w:r>
      <w:r w:rsidR="008D67FE">
        <w:rPr>
          <w:b/>
        </w:rPr>
        <w:t>1</w:t>
      </w:r>
      <w:r w:rsidRPr="00443ABB">
        <w:rPr>
          <w:b/>
        </w:rPr>
        <w:t>.</w:t>
      </w:r>
      <w:r w:rsidR="008D67FE">
        <w:rPr>
          <w:b/>
        </w:rPr>
        <w:t xml:space="preserve"> Minerva Circle</w:t>
      </w:r>
      <w:r w:rsidRPr="00443ABB">
        <w:rPr>
          <w:b/>
        </w:rPr>
        <w:t xml:space="preserve"> </w:t>
      </w:r>
    </w:p>
    <w:p w14:paraId="175C2509" w14:textId="77777777" w:rsidR="0045492A" w:rsidRDefault="00CA4670" w:rsidP="00CA4670">
      <w:pPr>
        <w:tabs>
          <w:tab w:val="left" w:pos="1440"/>
          <w:tab w:val="left" w:pos="1800"/>
          <w:tab w:val="left" w:pos="2160"/>
          <w:tab w:val="left" w:pos="2520"/>
          <w:tab w:val="left" w:pos="2880"/>
        </w:tabs>
        <w:kinsoku w:val="0"/>
        <w:overflowPunct w:val="0"/>
        <w:ind w:right="40"/>
        <w:rPr>
          <w:rFonts w:ascii="Arial" w:hAnsi="Arial" w:cs="Arial"/>
          <w:spacing w:val="1"/>
        </w:rPr>
      </w:pPr>
      <w:r>
        <w:rPr>
          <w:rFonts w:ascii="Arial" w:hAnsi="Arial" w:cs="Arial"/>
        </w:rPr>
        <w:tab/>
        <w:t xml:space="preserve">A. </w:t>
      </w:r>
      <w:r w:rsidR="00A64D01" w:rsidRPr="00A64D01">
        <w:rPr>
          <w:rFonts w:ascii="Arial" w:hAnsi="Arial" w:cs="Arial"/>
        </w:rPr>
        <w:t>It may</w:t>
      </w:r>
      <w:r w:rsidR="00A64D01" w:rsidRPr="00A64D01">
        <w:rPr>
          <w:rFonts w:ascii="Arial" w:hAnsi="Arial" w:cs="Arial"/>
          <w:spacing w:val="-2"/>
        </w:rPr>
        <w:t xml:space="preserve"> </w:t>
      </w:r>
      <w:r w:rsidR="00A64D01" w:rsidRPr="00A64D01">
        <w:rPr>
          <w:rFonts w:ascii="Arial" w:hAnsi="Arial" w:cs="Arial"/>
          <w:spacing w:val="1"/>
        </w:rPr>
        <w:t>b</w:t>
      </w:r>
      <w:r w:rsidR="00A64D01" w:rsidRPr="00A64D01">
        <w:rPr>
          <w:rFonts w:ascii="Arial" w:hAnsi="Arial" w:cs="Arial"/>
        </w:rPr>
        <w:t>ec</w:t>
      </w:r>
      <w:r w:rsidR="00A64D01" w:rsidRPr="00A64D01">
        <w:rPr>
          <w:rFonts w:ascii="Arial" w:hAnsi="Arial" w:cs="Arial"/>
          <w:spacing w:val="-2"/>
        </w:rPr>
        <w:t>o</w:t>
      </w:r>
      <w:r w:rsidR="00A64D01" w:rsidRPr="00A64D01">
        <w:rPr>
          <w:rFonts w:ascii="Arial" w:hAnsi="Arial" w:cs="Arial"/>
          <w:spacing w:val="1"/>
        </w:rPr>
        <w:t>m</w:t>
      </w:r>
      <w:r w:rsidR="00A64D01" w:rsidRPr="00A64D01">
        <w:rPr>
          <w:rFonts w:ascii="Arial" w:hAnsi="Arial" w:cs="Arial"/>
        </w:rPr>
        <w:t>e</w:t>
      </w:r>
      <w:r w:rsidR="00A64D01" w:rsidRPr="00A64D01">
        <w:rPr>
          <w:rFonts w:ascii="Arial" w:hAnsi="Arial" w:cs="Arial"/>
          <w:spacing w:val="-2"/>
        </w:rPr>
        <w:t xml:space="preserve"> </w:t>
      </w:r>
      <w:r w:rsidR="00A64D01" w:rsidRPr="00A64D01">
        <w:rPr>
          <w:rFonts w:ascii="Arial" w:hAnsi="Arial" w:cs="Arial"/>
        </w:rPr>
        <w:t>neces</w:t>
      </w:r>
      <w:r w:rsidR="00A64D01" w:rsidRPr="00A64D01">
        <w:rPr>
          <w:rFonts w:ascii="Arial" w:hAnsi="Arial" w:cs="Arial"/>
          <w:spacing w:val="-3"/>
        </w:rPr>
        <w:t>s</w:t>
      </w:r>
      <w:r w:rsidR="00A64D01" w:rsidRPr="00A64D01">
        <w:rPr>
          <w:rFonts w:ascii="Arial" w:hAnsi="Arial" w:cs="Arial"/>
        </w:rPr>
        <w:t>ary</w:t>
      </w:r>
      <w:r w:rsidR="00A64D01" w:rsidRPr="00A64D01">
        <w:rPr>
          <w:rFonts w:ascii="Arial" w:hAnsi="Arial" w:cs="Arial"/>
          <w:spacing w:val="-4"/>
        </w:rPr>
        <w:t xml:space="preserve"> </w:t>
      </w:r>
      <w:r w:rsidR="00A64D01" w:rsidRPr="00A64D01">
        <w:rPr>
          <w:rFonts w:ascii="Arial" w:hAnsi="Arial" w:cs="Arial"/>
        </w:rPr>
        <w:t>to c</w:t>
      </w:r>
      <w:r w:rsidR="00A64D01" w:rsidRPr="00A64D01">
        <w:rPr>
          <w:rFonts w:ascii="Arial" w:hAnsi="Arial" w:cs="Arial"/>
          <w:spacing w:val="1"/>
        </w:rPr>
        <w:t>o</w:t>
      </w:r>
      <w:r w:rsidR="00A64D01" w:rsidRPr="00A64D01">
        <w:rPr>
          <w:rFonts w:ascii="Arial" w:hAnsi="Arial" w:cs="Arial"/>
        </w:rPr>
        <w:t>n</w:t>
      </w:r>
      <w:r w:rsidR="00A64D01" w:rsidRPr="00A64D01">
        <w:rPr>
          <w:rFonts w:ascii="Arial" w:hAnsi="Arial" w:cs="Arial"/>
          <w:spacing w:val="-2"/>
        </w:rPr>
        <w:t>d</w:t>
      </w:r>
      <w:r w:rsidR="00A64D01" w:rsidRPr="00A64D01">
        <w:rPr>
          <w:rFonts w:ascii="Arial" w:hAnsi="Arial" w:cs="Arial"/>
        </w:rPr>
        <w:t>uct a</w:t>
      </w:r>
      <w:r w:rsidR="00A64D01" w:rsidRPr="00A64D01">
        <w:rPr>
          <w:rFonts w:ascii="Arial" w:hAnsi="Arial" w:cs="Arial"/>
          <w:spacing w:val="-2"/>
        </w:rPr>
        <w:t xml:space="preserve"> </w:t>
      </w:r>
      <w:r w:rsidR="00A64D01" w:rsidRPr="00A64D01">
        <w:rPr>
          <w:rFonts w:ascii="Arial" w:hAnsi="Arial" w:cs="Arial"/>
        </w:rPr>
        <w:t>s</w:t>
      </w:r>
      <w:r w:rsidR="00A64D01" w:rsidRPr="00A64D01">
        <w:rPr>
          <w:rFonts w:ascii="Arial" w:hAnsi="Arial" w:cs="Arial"/>
          <w:spacing w:val="1"/>
        </w:rPr>
        <w:t>p</w:t>
      </w:r>
      <w:r w:rsidR="00A64D01" w:rsidRPr="00A64D01">
        <w:rPr>
          <w:rFonts w:ascii="Arial" w:hAnsi="Arial" w:cs="Arial"/>
        </w:rPr>
        <w:t>ec</w:t>
      </w:r>
      <w:r w:rsidR="00A64D01" w:rsidRPr="00A64D01">
        <w:rPr>
          <w:rFonts w:ascii="Arial" w:hAnsi="Arial" w:cs="Arial"/>
          <w:spacing w:val="-3"/>
        </w:rPr>
        <w:t>i</w:t>
      </w:r>
      <w:r w:rsidR="00A64D01" w:rsidRPr="00A64D01">
        <w:rPr>
          <w:rFonts w:ascii="Arial" w:hAnsi="Arial" w:cs="Arial"/>
        </w:rPr>
        <w:t>al electi</w:t>
      </w:r>
      <w:r w:rsidR="00A64D01" w:rsidRPr="00A64D01">
        <w:rPr>
          <w:rFonts w:ascii="Arial" w:hAnsi="Arial" w:cs="Arial"/>
          <w:spacing w:val="-2"/>
        </w:rPr>
        <w:t>o</w:t>
      </w:r>
      <w:r w:rsidR="00A64D01" w:rsidRPr="00A64D01">
        <w:rPr>
          <w:rFonts w:ascii="Arial" w:hAnsi="Arial" w:cs="Arial"/>
        </w:rPr>
        <w:t>n, i.</w:t>
      </w:r>
      <w:r w:rsidR="00A64D01" w:rsidRPr="00A64D01">
        <w:rPr>
          <w:rFonts w:ascii="Arial" w:hAnsi="Arial" w:cs="Arial"/>
          <w:spacing w:val="-2"/>
        </w:rPr>
        <w:t>e</w:t>
      </w:r>
      <w:r w:rsidR="00A64D01" w:rsidRPr="00A64D01">
        <w:rPr>
          <w:rFonts w:ascii="Arial" w:hAnsi="Arial" w:cs="Arial"/>
        </w:rPr>
        <w:t>.</w:t>
      </w:r>
      <w:r w:rsidR="00A64D01" w:rsidRPr="00A64D01">
        <w:rPr>
          <w:rFonts w:ascii="Arial" w:hAnsi="Arial" w:cs="Arial"/>
          <w:spacing w:val="7"/>
        </w:rPr>
        <w:t xml:space="preserve"> </w:t>
      </w:r>
      <w:r w:rsidR="00A64D01" w:rsidRPr="00A64D01">
        <w:rPr>
          <w:rFonts w:ascii="Arial" w:hAnsi="Arial" w:cs="Arial"/>
          <w:spacing w:val="-2"/>
        </w:rPr>
        <w:t>t</w:t>
      </w:r>
      <w:r w:rsidR="00A64D01" w:rsidRPr="00A64D01">
        <w:rPr>
          <w:rFonts w:ascii="Arial" w:hAnsi="Arial" w:cs="Arial"/>
        </w:rPr>
        <w:t xml:space="preserve">o </w:t>
      </w:r>
      <w:r w:rsidR="00A64D01" w:rsidRPr="00A64D01">
        <w:rPr>
          <w:rFonts w:ascii="Arial" w:hAnsi="Arial" w:cs="Arial"/>
          <w:spacing w:val="1"/>
        </w:rPr>
        <w:t>e</w:t>
      </w:r>
      <w:r w:rsidR="00A64D01" w:rsidRPr="00A64D01">
        <w:rPr>
          <w:rFonts w:ascii="Arial" w:hAnsi="Arial" w:cs="Arial"/>
        </w:rPr>
        <w:t>lect</w:t>
      </w:r>
      <w:r w:rsidR="00A64D01" w:rsidRPr="00A64D01">
        <w:rPr>
          <w:rFonts w:ascii="Arial" w:hAnsi="Arial" w:cs="Arial"/>
          <w:spacing w:val="-4"/>
        </w:rPr>
        <w:t xml:space="preserve"> </w:t>
      </w:r>
      <w:r w:rsidR="00A64D01" w:rsidRPr="00A64D01">
        <w:rPr>
          <w:rFonts w:ascii="Arial" w:hAnsi="Arial" w:cs="Arial"/>
        </w:rPr>
        <w:t>a</w:t>
      </w:r>
      <w:r w:rsidR="00A64D01" w:rsidRPr="00A64D01">
        <w:rPr>
          <w:rFonts w:ascii="Arial" w:hAnsi="Arial" w:cs="Arial"/>
          <w:spacing w:val="1"/>
        </w:rPr>
        <w:t xml:space="preserve"> </w:t>
      </w:r>
    </w:p>
    <w:p w14:paraId="33CDEE2C" w14:textId="16F779A6" w:rsidR="00A64D01" w:rsidRDefault="0045492A" w:rsidP="00CA4670">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spacing w:val="-1"/>
        </w:rPr>
        <w:tab/>
      </w:r>
      <w:r>
        <w:rPr>
          <w:rFonts w:ascii="Arial" w:hAnsi="Arial" w:cs="Arial"/>
          <w:spacing w:val="-1"/>
        </w:rPr>
        <w:tab/>
      </w:r>
      <w:r w:rsidR="00A64D01" w:rsidRPr="00A64D01">
        <w:rPr>
          <w:rFonts w:ascii="Arial" w:hAnsi="Arial" w:cs="Arial"/>
          <w:spacing w:val="-1"/>
        </w:rPr>
        <w:t>M</w:t>
      </w:r>
      <w:r w:rsidR="00A64D01" w:rsidRPr="00A64D01">
        <w:rPr>
          <w:rFonts w:ascii="Arial" w:hAnsi="Arial" w:cs="Arial"/>
        </w:rPr>
        <w:t>in</w:t>
      </w:r>
      <w:r w:rsidR="00A64D01" w:rsidRPr="00A64D01">
        <w:rPr>
          <w:rFonts w:ascii="Arial" w:hAnsi="Arial" w:cs="Arial"/>
          <w:spacing w:val="1"/>
        </w:rPr>
        <w:t>e</w:t>
      </w:r>
      <w:r w:rsidR="00A64D01" w:rsidRPr="00A64D01">
        <w:rPr>
          <w:rFonts w:ascii="Arial" w:hAnsi="Arial" w:cs="Arial"/>
        </w:rPr>
        <w:t>r</w:t>
      </w:r>
      <w:r w:rsidR="00A64D01" w:rsidRPr="00A64D01">
        <w:rPr>
          <w:rFonts w:ascii="Arial" w:hAnsi="Arial" w:cs="Arial"/>
          <w:spacing w:val="-4"/>
        </w:rPr>
        <w:t>v</w:t>
      </w:r>
      <w:r w:rsidR="00A64D01" w:rsidRPr="00A64D01">
        <w:rPr>
          <w:rFonts w:ascii="Arial" w:hAnsi="Arial" w:cs="Arial"/>
        </w:rPr>
        <w:t>a C</w:t>
      </w:r>
      <w:r w:rsidR="00A64D01" w:rsidRPr="00A64D01">
        <w:rPr>
          <w:rFonts w:ascii="Arial" w:hAnsi="Arial" w:cs="Arial"/>
          <w:spacing w:val="-1"/>
        </w:rPr>
        <w:t>i</w:t>
      </w:r>
      <w:r w:rsidR="00A64D01" w:rsidRPr="00A64D01">
        <w:rPr>
          <w:rFonts w:ascii="Arial" w:hAnsi="Arial" w:cs="Arial"/>
        </w:rPr>
        <w:t>rc</w:t>
      </w:r>
      <w:r w:rsidR="00A64D01" w:rsidRPr="00A64D01">
        <w:rPr>
          <w:rFonts w:ascii="Arial" w:hAnsi="Arial" w:cs="Arial"/>
          <w:spacing w:val="-2"/>
        </w:rPr>
        <w:t>l</w:t>
      </w:r>
      <w:r w:rsidR="00A64D01" w:rsidRPr="00A64D01">
        <w:rPr>
          <w:rFonts w:ascii="Arial" w:hAnsi="Arial" w:cs="Arial"/>
        </w:rPr>
        <w:t>e.</w:t>
      </w:r>
    </w:p>
    <w:p w14:paraId="1DA7B3D1" w14:textId="77777777" w:rsidR="00476CC5" w:rsidRDefault="00CA4670" w:rsidP="00CA4670">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t xml:space="preserve">B. </w:t>
      </w:r>
      <w:r w:rsidR="00A64D01" w:rsidRPr="00A64D01">
        <w:rPr>
          <w:rFonts w:ascii="Arial" w:hAnsi="Arial" w:cs="Arial"/>
        </w:rPr>
        <w:t>F</w:t>
      </w:r>
      <w:r w:rsidR="00A64D01" w:rsidRPr="00A64D01">
        <w:rPr>
          <w:rFonts w:ascii="Arial" w:hAnsi="Arial" w:cs="Arial"/>
          <w:spacing w:val="3"/>
        </w:rPr>
        <w:t>o</w:t>
      </w:r>
      <w:r w:rsidR="00A64D01" w:rsidRPr="00A64D01">
        <w:rPr>
          <w:rFonts w:ascii="Arial" w:hAnsi="Arial" w:cs="Arial"/>
        </w:rPr>
        <w:t>r</w:t>
      </w:r>
      <w:r w:rsidR="00A64D01" w:rsidRPr="00A64D01">
        <w:rPr>
          <w:rFonts w:ascii="Arial" w:hAnsi="Arial" w:cs="Arial"/>
          <w:spacing w:val="-1"/>
        </w:rPr>
        <w:t xml:space="preserve"> </w:t>
      </w:r>
      <w:r w:rsidR="00A64D01" w:rsidRPr="00A64D01">
        <w:rPr>
          <w:rFonts w:ascii="Arial" w:hAnsi="Arial" w:cs="Arial"/>
        </w:rPr>
        <w:t>t</w:t>
      </w:r>
      <w:r w:rsidR="00A64D01" w:rsidRPr="00A64D01">
        <w:rPr>
          <w:rFonts w:ascii="Arial" w:hAnsi="Arial" w:cs="Arial"/>
          <w:spacing w:val="1"/>
        </w:rPr>
        <w:t>h</w:t>
      </w:r>
      <w:r w:rsidR="00A64D01" w:rsidRPr="00A64D01">
        <w:rPr>
          <w:rFonts w:ascii="Arial" w:hAnsi="Arial" w:cs="Arial"/>
        </w:rPr>
        <w:t>e election</w:t>
      </w:r>
      <w:r w:rsidR="00A64D01" w:rsidRPr="00A64D01">
        <w:rPr>
          <w:rFonts w:ascii="Arial" w:hAnsi="Arial" w:cs="Arial"/>
          <w:spacing w:val="-1"/>
        </w:rPr>
        <w:t xml:space="preserve"> o</w:t>
      </w:r>
      <w:r w:rsidR="00A64D01" w:rsidRPr="00A64D01">
        <w:rPr>
          <w:rFonts w:ascii="Arial" w:hAnsi="Arial" w:cs="Arial"/>
        </w:rPr>
        <w:t>f a M</w:t>
      </w:r>
      <w:r w:rsidR="00A64D01" w:rsidRPr="00A64D01">
        <w:rPr>
          <w:rFonts w:ascii="Arial" w:hAnsi="Arial" w:cs="Arial"/>
          <w:spacing w:val="-1"/>
        </w:rPr>
        <w:t>i</w:t>
      </w:r>
      <w:r w:rsidR="00A64D01" w:rsidRPr="00A64D01">
        <w:rPr>
          <w:rFonts w:ascii="Arial" w:hAnsi="Arial" w:cs="Arial"/>
        </w:rPr>
        <w:t>ner</w:t>
      </w:r>
      <w:r w:rsidR="00A64D01" w:rsidRPr="00A64D01">
        <w:rPr>
          <w:rFonts w:ascii="Arial" w:hAnsi="Arial" w:cs="Arial"/>
          <w:spacing w:val="-4"/>
        </w:rPr>
        <w:t>v</w:t>
      </w:r>
      <w:r w:rsidR="00A64D01" w:rsidRPr="00A64D01">
        <w:rPr>
          <w:rFonts w:ascii="Arial" w:hAnsi="Arial" w:cs="Arial"/>
        </w:rPr>
        <w:t>a Ci</w:t>
      </w:r>
      <w:r w:rsidR="00A64D01" w:rsidRPr="00A64D01">
        <w:rPr>
          <w:rFonts w:ascii="Arial" w:hAnsi="Arial" w:cs="Arial"/>
          <w:spacing w:val="-2"/>
        </w:rPr>
        <w:t>r</w:t>
      </w:r>
      <w:r w:rsidR="00A64D01" w:rsidRPr="00A64D01">
        <w:rPr>
          <w:rFonts w:ascii="Arial" w:hAnsi="Arial" w:cs="Arial"/>
        </w:rPr>
        <w:t xml:space="preserve">cle, </w:t>
      </w:r>
      <w:r w:rsidR="00A64D01" w:rsidRPr="00A64D01">
        <w:rPr>
          <w:rFonts w:ascii="Arial" w:hAnsi="Arial" w:cs="Arial"/>
          <w:spacing w:val="1"/>
        </w:rPr>
        <w:t>p</w:t>
      </w:r>
      <w:r w:rsidR="00A64D01" w:rsidRPr="00A64D01">
        <w:rPr>
          <w:rFonts w:ascii="Arial" w:hAnsi="Arial" w:cs="Arial"/>
        </w:rPr>
        <w:t>le</w:t>
      </w:r>
      <w:r w:rsidR="00A64D01" w:rsidRPr="00A64D01">
        <w:rPr>
          <w:rFonts w:ascii="Arial" w:hAnsi="Arial" w:cs="Arial"/>
          <w:spacing w:val="1"/>
        </w:rPr>
        <w:t>a</w:t>
      </w:r>
      <w:r w:rsidR="00A64D01" w:rsidRPr="00A64D01">
        <w:rPr>
          <w:rFonts w:ascii="Arial" w:hAnsi="Arial" w:cs="Arial"/>
        </w:rPr>
        <w:t>se</w:t>
      </w:r>
      <w:r w:rsidR="00A64D01" w:rsidRPr="00A64D01">
        <w:rPr>
          <w:rFonts w:ascii="Arial" w:hAnsi="Arial" w:cs="Arial"/>
          <w:spacing w:val="-2"/>
        </w:rPr>
        <w:t xml:space="preserve"> </w:t>
      </w:r>
      <w:r w:rsidR="00A64D01" w:rsidRPr="00A64D01">
        <w:rPr>
          <w:rFonts w:ascii="Arial" w:hAnsi="Arial" w:cs="Arial"/>
        </w:rPr>
        <w:t>r</w:t>
      </w:r>
      <w:r w:rsidR="00A64D01" w:rsidRPr="00A64D01">
        <w:rPr>
          <w:rFonts w:ascii="Arial" w:hAnsi="Arial" w:cs="Arial"/>
          <w:spacing w:val="-2"/>
        </w:rPr>
        <w:t>e</w:t>
      </w:r>
      <w:r w:rsidR="00A64D01" w:rsidRPr="00A64D01">
        <w:rPr>
          <w:rFonts w:ascii="Arial" w:hAnsi="Arial" w:cs="Arial"/>
          <w:spacing w:val="2"/>
        </w:rPr>
        <w:t>f</w:t>
      </w:r>
      <w:r w:rsidR="00A64D01" w:rsidRPr="00A64D01">
        <w:rPr>
          <w:rFonts w:ascii="Arial" w:hAnsi="Arial" w:cs="Arial"/>
        </w:rPr>
        <w:t xml:space="preserve">er </w:t>
      </w:r>
      <w:r w:rsidR="00A64D01" w:rsidRPr="00A64D01">
        <w:rPr>
          <w:rFonts w:ascii="Arial" w:hAnsi="Arial" w:cs="Arial"/>
          <w:spacing w:val="-3"/>
        </w:rPr>
        <w:t>t</w:t>
      </w:r>
      <w:r w:rsidR="00A64D01" w:rsidRPr="00A64D01">
        <w:rPr>
          <w:rFonts w:ascii="Arial" w:hAnsi="Arial" w:cs="Arial"/>
        </w:rPr>
        <w:t>o A</w:t>
      </w:r>
      <w:r w:rsidR="00A64D01" w:rsidRPr="00A64D01">
        <w:rPr>
          <w:rFonts w:ascii="Arial" w:hAnsi="Arial" w:cs="Arial"/>
          <w:spacing w:val="-4"/>
        </w:rPr>
        <w:t>r</w:t>
      </w:r>
      <w:r w:rsidR="00A64D01" w:rsidRPr="00A64D01">
        <w:rPr>
          <w:rFonts w:ascii="Arial" w:hAnsi="Arial" w:cs="Arial"/>
        </w:rPr>
        <w:t>ticle</w:t>
      </w:r>
      <w:r w:rsidR="00F3041D">
        <w:rPr>
          <w:rFonts w:ascii="Arial" w:hAnsi="Arial" w:cs="Arial"/>
        </w:rPr>
        <w:t xml:space="preserve"> III</w:t>
      </w:r>
      <w:r w:rsidR="00476CC5">
        <w:rPr>
          <w:rFonts w:ascii="Arial" w:hAnsi="Arial" w:cs="Arial"/>
        </w:rPr>
        <w:t xml:space="preserve"> – Elected </w:t>
      </w:r>
    </w:p>
    <w:p w14:paraId="42A51A3F" w14:textId="77777777" w:rsidR="00476CC5" w:rsidRDefault="00476CC5" w:rsidP="00CA4670">
      <w:pPr>
        <w:tabs>
          <w:tab w:val="left" w:pos="1440"/>
          <w:tab w:val="left" w:pos="1800"/>
          <w:tab w:val="left" w:pos="2160"/>
          <w:tab w:val="left" w:pos="2520"/>
          <w:tab w:val="left" w:pos="2880"/>
        </w:tabs>
        <w:kinsoku w:val="0"/>
        <w:overflowPunct w:val="0"/>
        <w:ind w:right="40"/>
        <w:rPr>
          <w:rFonts w:ascii="Arial" w:hAnsi="Arial" w:cs="Arial"/>
          <w:spacing w:val="1"/>
        </w:rPr>
      </w:pPr>
      <w:r>
        <w:rPr>
          <w:rFonts w:ascii="Arial" w:hAnsi="Arial" w:cs="Arial"/>
        </w:rPr>
        <w:tab/>
      </w:r>
      <w:r>
        <w:rPr>
          <w:rFonts w:ascii="Arial" w:hAnsi="Arial" w:cs="Arial"/>
        </w:rPr>
        <w:tab/>
        <w:t>Officers &amp; Other Leadership Positions</w:t>
      </w:r>
      <w:r w:rsidR="00F3041D">
        <w:rPr>
          <w:rFonts w:ascii="Arial" w:hAnsi="Arial" w:cs="Arial"/>
        </w:rPr>
        <w:t xml:space="preserve">, Section 3C </w:t>
      </w:r>
      <w:r w:rsidR="00F3041D">
        <w:rPr>
          <w:rFonts w:ascii="Arial" w:hAnsi="Arial" w:cs="Arial"/>
        </w:rPr>
        <w:tab/>
        <w:t>and Article</w:t>
      </w:r>
      <w:r w:rsidR="00A64D01" w:rsidRPr="00A64D01">
        <w:rPr>
          <w:rFonts w:ascii="Arial" w:hAnsi="Arial" w:cs="Arial"/>
        </w:rPr>
        <w:t xml:space="preserve"> </w:t>
      </w:r>
      <w:r w:rsidR="00A64D01" w:rsidRPr="00A64D01">
        <w:rPr>
          <w:rFonts w:ascii="Arial" w:hAnsi="Arial" w:cs="Arial"/>
          <w:spacing w:val="-2"/>
        </w:rPr>
        <w:t>X</w:t>
      </w:r>
      <w:r w:rsidR="00A64D01" w:rsidRPr="00A64D01">
        <w:rPr>
          <w:rFonts w:ascii="Arial" w:hAnsi="Arial" w:cs="Arial"/>
          <w:spacing w:val="5"/>
        </w:rPr>
        <w:t xml:space="preserve"> </w:t>
      </w:r>
      <w:r w:rsidR="00A64D01" w:rsidRPr="00A64D01">
        <w:rPr>
          <w:rFonts w:ascii="Arial" w:hAnsi="Arial" w:cs="Arial"/>
        </w:rPr>
        <w:t>–</w:t>
      </w:r>
      <w:r w:rsidR="00A64D01" w:rsidRPr="00A64D01">
        <w:rPr>
          <w:rFonts w:ascii="Arial" w:hAnsi="Arial" w:cs="Arial"/>
          <w:spacing w:val="1"/>
        </w:rPr>
        <w:t xml:space="preserve"> </w:t>
      </w:r>
    </w:p>
    <w:p w14:paraId="54AE87E5" w14:textId="137941F7" w:rsidR="00962084" w:rsidRDefault="00476CC5" w:rsidP="00CA4670">
      <w:pPr>
        <w:tabs>
          <w:tab w:val="left" w:pos="1440"/>
          <w:tab w:val="left" w:pos="1800"/>
          <w:tab w:val="left" w:pos="2160"/>
          <w:tab w:val="left" w:pos="2520"/>
          <w:tab w:val="left" w:pos="2880"/>
        </w:tabs>
        <w:kinsoku w:val="0"/>
        <w:overflowPunct w:val="0"/>
        <w:ind w:right="40"/>
        <w:rPr>
          <w:rFonts w:ascii="Arial" w:hAnsi="Arial" w:cs="Arial"/>
        </w:rPr>
      </w:pPr>
      <w:r w:rsidRPr="00962084">
        <w:rPr>
          <w:rFonts w:ascii="Arial" w:hAnsi="Arial" w:cs="Arial"/>
          <w:spacing w:val="-1"/>
        </w:rPr>
        <w:lastRenderedPageBreak/>
        <w:tab/>
      </w:r>
      <w:r w:rsidR="00962084" w:rsidRPr="00962084">
        <w:rPr>
          <w:rFonts w:ascii="Arial" w:hAnsi="Arial" w:cs="Arial"/>
          <w:spacing w:val="-1"/>
        </w:rPr>
        <w:tab/>
      </w:r>
      <w:r w:rsidR="00F3041D">
        <w:rPr>
          <w:rFonts w:ascii="Arial" w:hAnsi="Arial" w:cs="Arial"/>
          <w:spacing w:val="-2"/>
        </w:rPr>
        <w:t>Special Elections</w:t>
      </w:r>
      <w:r w:rsidR="00A64D01" w:rsidRPr="00A64D01">
        <w:rPr>
          <w:rFonts w:ascii="Arial" w:hAnsi="Arial" w:cs="Arial"/>
        </w:rPr>
        <w:t>, Section</w:t>
      </w:r>
      <w:r w:rsidR="00A64D01" w:rsidRPr="00A64D01">
        <w:rPr>
          <w:rFonts w:ascii="Arial" w:hAnsi="Arial" w:cs="Arial"/>
          <w:spacing w:val="-2"/>
        </w:rPr>
        <w:t xml:space="preserve"> </w:t>
      </w:r>
      <w:r w:rsidR="00F3041D">
        <w:rPr>
          <w:rFonts w:ascii="Arial" w:hAnsi="Arial" w:cs="Arial"/>
        </w:rPr>
        <w:t>1C-D</w:t>
      </w:r>
      <w:r w:rsidR="00A64D01" w:rsidRPr="00A64D01">
        <w:rPr>
          <w:rFonts w:ascii="Arial" w:hAnsi="Arial" w:cs="Arial"/>
          <w:spacing w:val="-1"/>
        </w:rPr>
        <w:t xml:space="preserve"> </w:t>
      </w:r>
      <w:r w:rsidR="00A64D01" w:rsidRPr="00A64D01">
        <w:rPr>
          <w:rFonts w:ascii="Arial" w:hAnsi="Arial" w:cs="Arial"/>
          <w:spacing w:val="-2"/>
        </w:rPr>
        <w:t>o</w:t>
      </w:r>
      <w:r w:rsidR="00A64D01" w:rsidRPr="00A64D01">
        <w:rPr>
          <w:rFonts w:ascii="Arial" w:hAnsi="Arial" w:cs="Arial"/>
        </w:rPr>
        <w:t>f</w:t>
      </w:r>
      <w:r w:rsidR="00A64D01" w:rsidRPr="00A64D01">
        <w:rPr>
          <w:rFonts w:ascii="Arial" w:hAnsi="Arial" w:cs="Arial"/>
          <w:spacing w:val="2"/>
        </w:rPr>
        <w:t xml:space="preserve"> </w:t>
      </w:r>
      <w:r w:rsidR="00A64D01" w:rsidRPr="00A64D01">
        <w:rPr>
          <w:rFonts w:ascii="Arial" w:hAnsi="Arial" w:cs="Arial"/>
          <w:spacing w:val="-2"/>
        </w:rPr>
        <w:t>t</w:t>
      </w:r>
      <w:r w:rsidR="00A64D01" w:rsidRPr="00A64D01">
        <w:rPr>
          <w:rFonts w:ascii="Arial" w:hAnsi="Arial" w:cs="Arial"/>
        </w:rPr>
        <w:t>he C</w:t>
      </w:r>
      <w:r w:rsidR="00A64D01" w:rsidRPr="00A64D01">
        <w:rPr>
          <w:rFonts w:ascii="Arial" w:hAnsi="Arial" w:cs="Arial"/>
          <w:spacing w:val="-2"/>
        </w:rPr>
        <w:t>h</w:t>
      </w:r>
      <w:r w:rsidR="00A64D01" w:rsidRPr="00A64D01">
        <w:rPr>
          <w:rFonts w:ascii="Arial" w:hAnsi="Arial" w:cs="Arial"/>
        </w:rPr>
        <w:t>ap</w:t>
      </w:r>
      <w:r w:rsidR="00A64D01" w:rsidRPr="00A64D01">
        <w:rPr>
          <w:rFonts w:ascii="Arial" w:hAnsi="Arial" w:cs="Arial"/>
          <w:spacing w:val="-2"/>
        </w:rPr>
        <w:t>t</w:t>
      </w:r>
      <w:r w:rsidR="00A64D01" w:rsidRPr="00A64D01">
        <w:rPr>
          <w:rFonts w:ascii="Arial" w:hAnsi="Arial" w:cs="Arial"/>
        </w:rPr>
        <w:t>er</w:t>
      </w:r>
      <w:r w:rsidR="00A64D01" w:rsidRPr="00A64D01">
        <w:rPr>
          <w:rFonts w:ascii="Arial" w:hAnsi="Arial" w:cs="Arial"/>
          <w:spacing w:val="-2"/>
        </w:rPr>
        <w:t>’</w:t>
      </w:r>
      <w:r w:rsidR="00A64D01" w:rsidRPr="00A64D01">
        <w:rPr>
          <w:rFonts w:ascii="Arial" w:hAnsi="Arial" w:cs="Arial"/>
        </w:rPr>
        <w:t xml:space="preserve">s </w:t>
      </w:r>
    </w:p>
    <w:p w14:paraId="69F44DE4" w14:textId="0A03B111" w:rsidR="00A64D01" w:rsidRPr="00A64D01" w:rsidRDefault="00962084" w:rsidP="00CA4670">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sidR="00A64D01" w:rsidRPr="00A64D01">
        <w:rPr>
          <w:rFonts w:ascii="Arial" w:hAnsi="Arial" w:cs="Arial"/>
        </w:rPr>
        <w:t>Pol</w:t>
      </w:r>
      <w:r w:rsidR="00A64D01" w:rsidRPr="00A64D01">
        <w:rPr>
          <w:rFonts w:ascii="Arial" w:hAnsi="Arial" w:cs="Arial"/>
          <w:spacing w:val="-1"/>
        </w:rPr>
        <w:t>i</w:t>
      </w:r>
      <w:r w:rsidR="00A64D01" w:rsidRPr="00A64D01">
        <w:rPr>
          <w:rFonts w:ascii="Arial" w:hAnsi="Arial" w:cs="Arial"/>
        </w:rPr>
        <w:t>cies a</w:t>
      </w:r>
      <w:r w:rsidR="00A64D01" w:rsidRPr="00A64D01">
        <w:rPr>
          <w:rFonts w:ascii="Arial" w:hAnsi="Arial" w:cs="Arial"/>
          <w:spacing w:val="-2"/>
        </w:rPr>
        <w:t>n</w:t>
      </w:r>
      <w:r w:rsidR="00A64D01" w:rsidRPr="00A64D01">
        <w:rPr>
          <w:rFonts w:ascii="Arial" w:hAnsi="Arial" w:cs="Arial"/>
        </w:rPr>
        <w:t>d Pro</w:t>
      </w:r>
      <w:r w:rsidR="00A64D01" w:rsidRPr="00A64D01">
        <w:rPr>
          <w:rFonts w:ascii="Arial" w:hAnsi="Arial" w:cs="Arial"/>
          <w:spacing w:val="-3"/>
        </w:rPr>
        <w:t>c</w:t>
      </w:r>
      <w:r w:rsidR="00A64D01" w:rsidRPr="00A64D01">
        <w:rPr>
          <w:rFonts w:ascii="Arial" w:hAnsi="Arial" w:cs="Arial"/>
          <w:spacing w:val="-2"/>
        </w:rPr>
        <w:t>e</w:t>
      </w:r>
      <w:r w:rsidR="00A64D01" w:rsidRPr="00A64D01">
        <w:rPr>
          <w:rFonts w:ascii="Arial" w:hAnsi="Arial" w:cs="Arial"/>
        </w:rPr>
        <w:t>dures.</w:t>
      </w:r>
    </w:p>
    <w:p w14:paraId="0F143C28" w14:textId="4284742E" w:rsidR="001E2DCF" w:rsidRPr="001E2DCF" w:rsidRDefault="00CA4670" w:rsidP="00CA4670">
      <w:pPr>
        <w:pStyle w:val="BodyText"/>
        <w:tabs>
          <w:tab w:val="left" w:pos="1440"/>
          <w:tab w:val="left" w:pos="1800"/>
          <w:tab w:val="left" w:pos="2160"/>
          <w:tab w:val="left" w:pos="2520"/>
          <w:tab w:val="left" w:pos="2880"/>
        </w:tabs>
        <w:kinsoku w:val="0"/>
        <w:overflowPunct w:val="0"/>
        <w:ind w:left="0" w:right="40" w:firstLine="0"/>
      </w:pPr>
      <w:r>
        <w:rPr>
          <w:spacing w:val="1"/>
        </w:rPr>
        <w:tab/>
        <w:t xml:space="preserve">C. </w:t>
      </w:r>
      <w:r w:rsidR="001E2DCF" w:rsidRPr="001E2DCF">
        <w:rPr>
          <w:spacing w:val="1"/>
        </w:rPr>
        <w:t>T</w:t>
      </w:r>
      <w:r w:rsidR="001E2DCF" w:rsidRPr="001E2DCF">
        <w:rPr>
          <w:spacing w:val="-2"/>
        </w:rPr>
        <w:t>h</w:t>
      </w:r>
      <w:r w:rsidR="001E2DCF" w:rsidRPr="001E2DCF">
        <w:t xml:space="preserve">e </w:t>
      </w:r>
      <w:r w:rsidR="001E2DCF" w:rsidRPr="001E2DCF">
        <w:rPr>
          <w:spacing w:val="1"/>
        </w:rPr>
        <w:t>p</w:t>
      </w:r>
      <w:r w:rsidR="001E2DCF" w:rsidRPr="001E2DCF">
        <w:t>ro</w:t>
      </w:r>
      <w:r w:rsidR="001E2DCF" w:rsidRPr="001E2DCF">
        <w:rPr>
          <w:spacing w:val="-3"/>
        </w:rPr>
        <w:t>c</w:t>
      </w:r>
      <w:r w:rsidR="001E2DCF" w:rsidRPr="001E2DCF">
        <w:t>ess</w:t>
      </w:r>
      <w:r w:rsidR="001E2DCF" w:rsidRPr="001E2DCF">
        <w:rPr>
          <w:spacing w:val="-2"/>
        </w:rPr>
        <w:t xml:space="preserve"> </w:t>
      </w:r>
      <w:r w:rsidR="001E2DCF" w:rsidRPr="001E2DCF">
        <w:t>f</w:t>
      </w:r>
      <w:r w:rsidR="001E2DCF" w:rsidRPr="001E2DCF">
        <w:rPr>
          <w:spacing w:val="1"/>
        </w:rPr>
        <w:t>o</w:t>
      </w:r>
      <w:r w:rsidR="001E2DCF" w:rsidRPr="001E2DCF">
        <w:t>r electi</w:t>
      </w:r>
      <w:r w:rsidR="001E2DCF" w:rsidRPr="001E2DCF">
        <w:rPr>
          <w:spacing w:val="-2"/>
        </w:rPr>
        <w:t>n</w:t>
      </w:r>
      <w:r w:rsidR="001E2DCF" w:rsidRPr="001E2DCF">
        <w:t>g</w:t>
      </w:r>
      <w:r w:rsidR="001E2DCF" w:rsidRPr="001E2DCF">
        <w:rPr>
          <w:spacing w:val="-2"/>
        </w:rPr>
        <w:t xml:space="preserve"> </w:t>
      </w:r>
      <w:r w:rsidR="001E2DCF" w:rsidRPr="001E2DCF">
        <w:t>the M</w:t>
      </w:r>
      <w:r w:rsidR="001E2DCF" w:rsidRPr="001E2DCF">
        <w:rPr>
          <w:spacing w:val="-1"/>
        </w:rPr>
        <w:t>i</w:t>
      </w:r>
      <w:r w:rsidR="001E2DCF" w:rsidRPr="001E2DCF">
        <w:t>ner</w:t>
      </w:r>
      <w:r w:rsidR="001E2DCF" w:rsidRPr="001E2DCF">
        <w:rPr>
          <w:spacing w:val="-4"/>
        </w:rPr>
        <w:t>v</w:t>
      </w:r>
      <w:r w:rsidR="001E2DCF" w:rsidRPr="001E2DCF">
        <w:t>a Ci</w:t>
      </w:r>
      <w:r w:rsidR="001E2DCF" w:rsidRPr="001E2DCF">
        <w:rPr>
          <w:spacing w:val="-2"/>
        </w:rPr>
        <w:t>r</w:t>
      </w:r>
      <w:r w:rsidR="001E2DCF" w:rsidRPr="001E2DCF">
        <w:t>cle is as</w:t>
      </w:r>
      <w:r w:rsidR="001E2DCF" w:rsidRPr="001E2DCF">
        <w:rPr>
          <w:spacing w:val="-2"/>
        </w:rPr>
        <w:t xml:space="preserve"> </w:t>
      </w:r>
      <w:r w:rsidR="001E2DCF" w:rsidRPr="001E2DCF">
        <w:rPr>
          <w:spacing w:val="2"/>
        </w:rPr>
        <w:t>f</w:t>
      </w:r>
      <w:r w:rsidR="001E2DCF" w:rsidRPr="001E2DCF">
        <w:t>ol</w:t>
      </w:r>
      <w:r w:rsidR="001E2DCF" w:rsidRPr="001E2DCF">
        <w:rPr>
          <w:spacing w:val="-1"/>
        </w:rPr>
        <w:t>l</w:t>
      </w:r>
      <w:r w:rsidR="001E2DCF" w:rsidRPr="001E2DCF">
        <w:t>o</w:t>
      </w:r>
      <w:r w:rsidR="001E2DCF" w:rsidRPr="001E2DCF">
        <w:rPr>
          <w:spacing w:val="-3"/>
        </w:rPr>
        <w:t>w</w:t>
      </w:r>
      <w:r w:rsidR="001E2DCF" w:rsidRPr="001E2DCF">
        <w:t>s:</w:t>
      </w:r>
    </w:p>
    <w:p w14:paraId="18B5A19E" w14:textId="77777777" w:rsidR="0045492A" w:rsidRDefault="0045492A" w:rsidP="00CA4670">
      <w:pPr>
        <w:pStyle w:val="BodyText"/>
        <w:tabs>
          <w:tab w:val="left" w:pos="1440"/>
          <w:tab w:val="left" w:pos="1800"/>
          <w:tab w:val="left" w:pos="2160"/>
          <w:tab w:val="left" w:pos="2520"/>
          <w:tab w:val="left" w:pos="2880"/>
        </w:tabs>
        <w:kinsoku w:val="0"/>
        <w:overflowPunct w:val="0"/>
        <w:ind w:left="0" w:right="40" w:firstLine="0"/>
      </w:pPr>
      <w:r>
        <w:rPr>
          <w:spacing w:val="1"/>
        </w:rPr>
        <w:tab/>
      </w:r>
      <w:r>
        <w:rPr>
          <w:spacing w:val="1"/>
        </w:rPr>
        <w:tab/>
      </w:r>
      <w:r w:rsidR="001E2DCF">
        <w:rPr>
          <w:spacing w:val="1"/>
        </w:rPr>
        <w:t>1.T</w:t>
      </w:r>
      <w:r w:rsidR="001E2DCF">
        <w:t>he N</w:t>
      </w:r>
      <w:r w:rsidR="001E2DCF">
        <w:rPr>
          <w:spacing w:val="-2"/>
        </w:rPr>
        <w:t>o</w:t>
      </w:r>
      <w:r w:rsidR="001E2DCF">
        <w:rPr>
          <w:spacing w:val="1"/>
        </w:rPr>
        <w:t>m</w:t>
      </w:r>
      <w:r w:rsidR="001E2DCF">
        <w:t>in</w:t>
      </w:r>
      <w:r w:rsidR="001E2DCF">
        <w:rPr>
          <w:spacing w:val="1"/>
        </w:rPr>
        <w:t>a</w:t>
      </w:r>
      <w:r w:rsidR="001E2DCF">
        <w:t>ting</w:t>
      </w:r>
      <w:r w:rsidR="001E2DCF">
        <w:rPr>
          <w:spacing w:val="-2"/>
        </w:rPr>
        <w:t xml:space="preserve"> </w:t>
      </w:r>
      <w:r w:rsidR="001E2DCF">
        <w:t>C</w:t>
      </w:r>
      <w:r w:rsidR="001E2DCF">
        <w:rPr>
          <w:spacing w:val="-2"/>
        </w:rPr>
        <w:t>o</w:t>
      </w:r>
      <w:r w:rsidR="001E2DCF">
        <w:rPr>
          <w:spacing w:val="1"/>
        </w:rPr>
        <w:t>mm</w:t>
      </w:r>
      <w:r w:rsidR="001E2DCF">
        <w:t>i</w:t>
      </w:r>
      <w:r w:rsidR="001E2DCF">
        <w:rPr>
          <w:spacing w:val="-3"/>
        </w:rPr>
        <w:t>t</w:t>
      </w:r>
      <w:r w:rsidR="001E2DCF">
        <w:t>t</w:t>
      </w:r>
      <w:r w:rsidR="001E2DCF">
        <w:rPr>
          <w:spacing w:val="1"/>
        </w:rPr>
        <w:t>e</w:t>
      </w:r>
      <w:r w:rsidR="001E2DCF">
        <w:t>e</w:t>
      </w:r>
      <w:r w:rsidR="001E2DCF">
        <w:rPr>
          <w:spacing w:val="-4"/>
        </w:rPr>
        <w:t xml:space="preserve"> </w:t>
      </w:r>
      <w:r w:rsidR="001E2DCF">
        <w:rPr>
          <w:spacing w:val="2"/>
        </w:rPr>
        <w:t>f</w:t>
      </w:r>
      <w:r w:rsidR="001E2DCF">
        <w:t>aci</w:t>
      </w:r>
      <w:r w:rsidR="001E2DCF">
        <w:rPr>
          <w:spacing w:val="-1"/>
        </w:rPr>
        <w:t>l</w:t>
      </w:r>
      <w:r w:rsidR="001E2DCF">
        <w:t>ita</w:t>
      </w:r>
      <w:r w:rsidR="001E2DCF">
        <w:rPr>
          <w:spacing w:val="-2"/>
        </w:rPr>
        <w:t>t</w:t>
      </w:r>
      <w:r w:rsidR="001E2DCF">
        <w:t xml:space="preserve">es </w:t>
      </w:r>
      <w:r w:rsidR="001E2DCF">
        <w:rPr>
          <w:spacing w:val="-2"/>
        </w:rPr>
        <w:t>t</w:t>
      </w:r>
      <w:r w:rsidR="001E2DCF">
        <w:t>he</w:t>
      </w:r>
      <w:r w:rsidR="001E2DCF">
        <w:rPr>
          <w:spacing w:val="-2"/>
        </w:rPr>
        <w:t xml:space="preserve"> </w:t>
      </w:r>
      <w:r w:rsidR="001E2DCF">
        <w:t>no</w:t>
      </w:r>
      <w:r w:rsidR="001E2DCF">
        <w:rPr>
          <w:spacing w:val="1"/>
        </w:rPr>
        <w:t>m</w:t>
      </w:r>
      <w:r w:rsidR="001E2DCF">
        <w:rPr>
          <w:spacing w:val="-3"/>
        </w:rPr>
        <w:t>i</w:t>
      </w:r>
      <w:r w:rsidR="001E2DCF">
        <w:t>nati</w:t>
      </w:r>
      <w:r w:rsidR="001E2DCF">
        <w:rPr>
          <w:spacing w:val="-2"/>
        </w:rPr>
        <w:t>o</w:t>
      </w:r>
      <w:r w:rsidR="001E2DCF">
        <w:t xml:space="preserve">n </w:t>
      </w:r>
      <w:r w:rsidR="001E2DCF">
        <w:rPr>
          <w:spacing w:val="1"/>
        </w:rPr>
        <w:t>p</w:t>
      </w:r>
      <w:r w:rsidR="001E2DCF">
        <w:t>ro</w:t>
      </w:r>
      <w:r w:rsidR="001E2DCF">
        <w:rPr>
          <w:spacing w:val="-3"/>
        </w:rPr>
        <w:t>c</w:t>
      </w:r>
      <w:r w:rsidR="001E2DCF">
        <w:t>ess</w:t>
      </w:r>
      <w:r w:rsidR="001E2DCF">
        <w:rPr>
          <w:spacing w:val="3"/>
        </w:rPr>
        <w:t xml:space="preserve"> </w:t>
      </w:r>
      <w:r w:rsidR="001E2DCF">
        <w:t>f</w:t>
      </w:r>
      <w:r w:rsidR="001E2DCF">
        <w:rPr>
          <w:spacing w:val="1"/>
        </w:rPr>
        <w:t>o</w:t>
      </w:r>
      <w:r w:rsidR="001E2DCF">
        <w:t xml:space="preserve">r the </w:t>
      </w:r>
    </w:p>
    <w:p w14:paraId="5D6D2D65" w14:textId="77777777" w:rsidR="0045492A" w:rsidRDefault="0045492A" w:rsidP="00CA4670">
      <w:pPr>
        <w:pStyle w:val="BodyText"/>
        <w:tabs>
          <w:tab w:val="left" w:pos="1440"/>
          <w:tab w:val="left" w:pos="1800"/>
          <w:tab w:val="left" w:pos="2160"/>
          <w:tab w:val="left" w:pos="2520"/>
          <w:tab w:val="left" w:pos="2880"/>
        </w:tabs>
        <w:kinsoku w:val="0"/>
        <w:overflowPunct w:val="0"/>
        <w:ind w:left="0" w:right="40" w:firstLine="0"/>
      </w:pPr>
      <w:r>
        <w:rPr>
          <w:spacing w:val="-1"/>
        </w:rPr>
        <w:tab/>
      </w:r>
      <w:r>
        <w:rPr>
          <w:spacing w:val="-1"/>
        </w:rPr>
        <w:tab/>
      </w:r>
      <w:r>
        <w:rPr>
          <w:spacing w:val="-1"/>
        </w:rPr>
        <w:tab/>
      </w:r>
      <w:r w:rsidR="001E2DCF">
        <w:rPr>
          <w:spacing w:val="-1"/>
        </w:rPr>
        <w:t>M</w:t>
      </w:r>
      <w:r w:rsidR="001E2DCF">
        <w:t>in</w:t>
      </w:r>
      <w:r w:rsidR="001E2DCF">
        <w:rPr>
          <w:spacing w:val="1"/>
        </w:rPr>
        <w:t>e</w:t>
      </w:r>
      <w:r w:rsidR="001E2DCF">
        <w:t>r</w:t>
      </w:r>
      <w:r w:rsidR="001E2DCF">
        <w:rPr>
          <w:spacing w:val="-4"/>
        </w:rPr>
        <w:t>v</w:t>
      </w:r>
      <w:r w:rsidR="001E2DCF">
        <w:t>a Ci</w:t>
      </w:r>
      <w:r w:rsidR="001E2DCF">
        <w:rPr>
          <w:spacing w:val="-2"/>
        </w:rPr>
        <w:t>r</w:t>
      </w:r>
      <w:r w:rsidR="001E2DCF">
        <w:t>cl</w:t>
      </w:r>
      <w:r w:rsidR="001E2DCF">
        <w:rPr>
          <w:spacing w:val="1"/>
        </w:rPr>
        <w:t>e</w:t>
      </w:r>
      <w:r w:rsidR="001E2DCF">
        <w:t>.</w:t>
      </w:r>
      <w:r w:rsidR="001E2DCF">
        <w:rPr>
          <w:spacing w:val="66"/>
        </w:rPr>
        <w:t xml:space="preserve"> </w:t>
      </w:r>
      <w:r w:rsidR="001E2DCF">
        <w:rPr>
          <w:spacing w:val="2"/>
        </w:rPr>
        <w:t>T</w:t>
      </w:r>
      <w:r w:rsidR="001E2DCF">
        <w:t>hey</w:t>
      </w:r>
      <w:r w:rsidR="001E2DCF">
        <w:rPr>
          <w:spacing w:val="-3"/>
        </w:rPr>
        <w:t xml:space="preserve"> w</w:t>
      </w:r>
      <w:r w:rsidR="001E2DCF">
        <w:rPr>
          <w:spacing w:val="1"/>
        </w:rPr>
        <w:t>i</w:t>
      </w:r>
      <w:r w:rsidR="001E2DCF">
        <w:t>ll</w:t>
      </w:r>
      <w:r w:rsidR="001E2DCF">
        <w:rPr>
          <w:spacing w:val="-1"/>
        </w:rPr>
        <w:t xml:space="preserve"> </w:t>
      </w:r>
      <w:r w:rsidR="001E2DCF">
        <w:rPr>
          <w:spacing w:val="1"/>
        </w:rPr>
        <w:t>p</w:t>
      </w:r>
      <w:r w:rsidR="001E2DCF">
        <w:t>re</w:t>
      </w:r>
      <w:r w:rsidR="001E2DCF">
        <w:rPr>
          <w:spacing w:val="2"/>
        </w:rPr>
        <w:t>s</w:t>
      </w:r>
      <w:r w:rsidR="001E2DCF">
        <w:t xml:space="preserve">ent </w:t>
      </w:r>
      <w:r w:rsidR="001E2DCF">
        <w:rPr>
          <w:spacing w:val="-2"/>
        </w:rPr>
        <w:t>t</w:t>
      </w:r>
      <w:r w:rsidR="001E2DCF">
        <w:t>he sl</w:t>
      </w:r>
      <w:r w:rsidR="001E2DCF">
        <w:rPr>
          <w:spacing w:val="-2"/>
        </w:rPr>
        <w:t>a</w:t>
      </w:r>
      <w:r w:rsidR="001E2DCF">
        <w:t>te</w:t>
      </w:r>
      <w:r w:rsidR="001E2DCF">
        <w:rPr>
          <w:spacing w:val="-1"/>
        </w:rPr>
        <w:t xml:space="preserve"> </w:t>
      </w:r>
      <w:r w:rsidR="001E2DCF">
        <w:t>at</w:t>
      </w:r>
      <w:r w:rsidR="001E2DCF">
        <w:rPr>
          <w:spacing w:val="-2"/>
        </w:rPr>
        <w:t xml:space="preserve"> </w:t>
      </w:r>
      <w:r w:rsidR="001E2DCF">
        <w:t xml:space="preserve">the </w:t>
      </w:r>
      <w:r w:rsidR="001E2DCF">
        <w:rPr>
          <w:spacing w:val="-2"/>
        </w:rPr>
        <w:t>c</w:t>
      </w:r>
      <w:r w:rsidR="001E2DCF">
        <w:t>h</w:t>
      </w:r>
      <w:r w:rsidR="001E2DCF">
        <w:rPr>
          <w:spacing w:val="-2"/>
        </w:rPr>
        <w:t>a</w:t>
      </w:r>
      <w:r w:rsidR="001E2DCF">
        <w:t>pt</w:t>
      </w:r>
      <w:r w:rsidR="001E2DCF">
        <w:rPr>
          <w:spacing w:val="1"/>
        </w:rPr>
        <w:t>e</w:t>
      </w:r>
      <w:r w:rsidR="001E2DCF">
        <w:t>r</w:t>
      </w:r>
      <w:r w:rsidR="001E2DCF">
        <w:rPr>
          <w:spacing w:val="1"/>
        </w:rPr>
        <w:t xml:space="preserve"> m</w:t>
      </w:r>
      <w:r w:rsidR="001E2DCF">
        <w:rPr>
          <w:spacing w:val="-2"/>
        </w:rPr>
        <w:t>e</w:t>
      </w:r>
      <w:r w:rsidR="001E2DCF">
        <w:t xml:space="preserve">eting </w:t>
      </w:r>
    </w:p>
    <w:p w14:paraId="764BCF01" w14:textId="77777777" w:rsidR="0045492A" w:rsidRDefault="0045492A" w:rsidP="00CA4670">
      <w:pPr>
        <w:pStyle w:val="BodyText"/>
        <w:tabs>
          <w:tab w:val="left" w:pos="1440"/>
          <w:tab w:val="left" w:pos="1800"/>
          <w:tab w:val="left" w:pos="2160"/>
          <w:tab w:val="left" w:pos="2520"/>
          <w:tab w:val="left" w:pos="2880"/>
        </w:tabs>
        <w:kinsoku w:val="0"/>
        <w:overflowPunct w:val="0"/>
        <w:ind w:left="0" w:right="40" w:firstLine="0"/>
      </w:pPr>
      <w:r>
        <w:rPr>
          <w:spacing w:val="-3"/>
        </w:rPr>
        <w:tab/>
      </w:r>
      <w:r>
        <w:rPr>
          <w:spacing w:val="-3"/>
        </w:rPr>
        <w:tab/>
      </w:r>
      <w:r>
        <w:rPr>
          <w:spacing w:val="-3"/>
        </w:rPr>
        <w:tab/>
      </w:r>
      <w:r w:rsidR="001E2DCF">
        <w:rPr>
          <w:spacing w:val="-3"/>
        </w:rPr>
        <w:t>w</w:t>
      </w:r>
      <w:r w:rsidR="001E2DCF">
        <w:t xml:space="preserve">here the </w:t>
      </w:r>
      <w:r w:rsidR="001E2DCF">
        <w:rPr>
          <w:spacing w:val="-2"/>
        </w:rPr>
        <w:t>v</w:t>
      </w:r>
      <w:r w:rsidR="001E2DCF">
        <w:t>ote</w:t>
      </w:r>
      <w:r w:rsidR="001E2DCF">
        <w:rPr>
          <w:spacing w:val="1"/>
        </w:rPr>
        <w:t xml:space="preserve"> </w:t>
      </w:r>
      <w:r w:rsidR="001E2DCF">
        <w:rPr>
          <w:spacing w:val="-3"/>
        </w:rPr>
        <w:t>w</w:t>
      </w:r>
      <w:r w:rsidR="001E2DCF">
        <w:t>i</w:t>
      </w:r>
      <w:r w:rsidR="001E2DCF">
        <w:rPr>
          <w:spacing w:val="-1"/>
        </w:rPr>
        <w:t>l</w:t>
      </w:r>
      <w:r w:rsidR="001E2DCF">
        <w:t>l t</w:t>
      </w:r>
      <w:r w:rsidR="001E2DCF">
        <w:rPr>
          <w:spacing w:val="1"/>
        </w:rPr>
        <w:t>a</w:t>
      </w:r>
      <w:r w:rsidR="001E2DCF">
        <w:t xml:space="preserve">ke </w:t>
      </w:r>
      <w:r w:rsidR="001E2DCF">
        <w:rPr>
          <w:spacing w:val="1"/>
        </w:rPr>
        <w:t>p</w:t>
      </w:r>
      <w:r w:rsidR="001E2DCF">
        <w:t>la</w:t>
      </w:r>
      <w:r w:rsidR="001E2DCF">
        <w:rPr>
          <w:spacing w:val="-2"/>
        </w:rPr>
        <w:t>c</w:t>
      </w:r>
      <w:r w:rsidR="001E2DCF">
        <w:t xml:space="preserve">e </w:t>
      </w:r>
      <w:r w:rsidR="001E2DCF">
        <w:rPr>
          <w:spacing w:val="1"/>
        </w:rPr>
        <w:t>a</w:t>
      </w:r>
      <w:r w:rsidR="001E2DCF">
        <w:rPr>
          <w:spacing w:val="-2"/>
        </w:rPr>
        <w:t>n</w:t>
      </w:r>
      <w:r w:rsidR="001E2DCF">
        <w:t xml:space="preserve">d </w:t>
      </w:r>
      <w:r w:rsidR="001E2DCF">
        <w:rPr>
          <w:spacing w:val="1"/>
        </w:rPr>
        <w:t>p</w:t>
      </w:r>
      <w:r w:rsidR="001E2DCF">
        <w:t>r</w:t>
      </w:r>
      <w:r w:rsidR="001E2DCF">
        <w:rPr>
          <w:spacing w:val="-2"/>
        </w:rPr>
        <w:t>i</w:t>
      </w:r>
      <w:r w:rsidR="001E2DCF">
        <w:t xml:space="preserve">or </w:t>
      </w:r>
      <w:r w:rsidR="001E2DCF">
        <w:rPr>
          <w:spacing w:val="-3"/>
        </w:rPr>
        <w:t>t</w:t>
      </w:r>
      <w:r w:rsidR="001E2DCF">
        <w:t>o cl</w:t>
      </w:r>
      <w:r w:rsidR="001E2DCF">
        <w:rPr>
          <w:spacing w:val="-2"/>
        </w:rPr>
        <w:t>o</w:t>
      </w:r>
      <w:r w:rsidR="001E2DCF">
        <w:t>sing</w:t>
      </w:r>
      <w:r w:rsidR="001E2DCF">
        <w:rPr>
          <w:spacing w:val="-1"/>
        </w:rPr>
        <w:t xml:space="preserve"> </w:t>
      </w:r>
      <w:r w:rsidR="001E2DCF">
        <w:t>the</w:t>
      </w:r>
      <w:r w:rsidR="001E2DCF">
        <w:rPr>
          <w:spacing w:val="7"/>
        </w:rPr>
        <w:t xml:space="preserve"> </w:t>
      </w:r>
      <w:r w:rsidR="001E2DCF">
        <w:t>sla</w:t>
      </w:r>
      <w:r w:rsidR="001E2DCF">
        <w:rPr>
          <w:spacing w:val="-2"/>
        </w:rPr>
        <w:t>t</w:t>
      </w:r>
      <w:r w:rsidR="001E2DCF">
        <w:t xml:space="preserve">e; </w:t>
      </w:r>
    </w:p>
    <w:p w14:paraId="16549131" w14:textId="7629F813" w:rsidR="001E2DCF" w:rsidRDefault="0045492A" w:rsidP="00CA4670">
      <w:pPr>
        <w:pStyle w:val="BodyText"/>
        <w:tabs>
          <w:tab w:val="left" w:pos="1440"/>
          <w:tab w:val="left" w:pos="1800"/>
          <w:tab w:val="left" w:pos="2160"/>
          <w:tab w:val="left" w:pos="2520"/>
          <w:tab w:val="left" w:pos="2880"/>
        </w:tabs>
        <w:kinsoku w:val="0"/>
        <w:overflowPunct w:val="0"/>
        <w:ind w:left="0" w:right="40" w:firstLine="0"/>
      </w:pPr>
      <w:r>
        <w:tab/>
      </w:r>
      <w:r>
        <w:tab/>
      </w:r>
      <w:r>
        <w:tab/>
      </w:r>
      <w:r w:rsidR="001E2DCF">
        <w:t>no</w:t>
      </w:r>
      <w:r w:rsidR="001E2DCF">
        <w:rPr>
          <w:spacing w:val="1"/>
        </w:rPr>
        <w:t>m</w:t>
      </w:r>
      <w:r w:rsidR="001E2DCF">
        <w:rPr>
          <w:spacing w:val="-3"/>
        </w:rPr>
        <w:t>i</w:t>
      </w:r>
      <w:r w:rsidR="001E2DCF">
        <w:t>nati</w:t>
      </w:r>
      <w:r w:rsidR="001E2DCF">
        <w:rPr>
          <w:spacing w:val="-2"/>
        </w:rPr>
        <w:t>o</w:t>
      </w:r>
      <w:r w:rsidR="001E2DCF">
        <w:t>ns</w:t>
      </w:r>
      <w:r w:rsidR="001E2DCF">
        <w:rPr>
          <w:spacing w:val="-2"/>
        </w:rPr>
        <w:t xml:space="preserve"> </w:t>
      </w:r>
      <w:r w:rsidR="001E2DCF">
        <w:rPr>
          <w:spacing w:val="2"/>
        </w:rPr>
        <w:t>f</w:t>
      </w:r>
      <w:r w:rsidR="001E2DCF">
        <w:t>r</w:t>
      </w:r>
      <w:r w:rsidR="001E2DCF">
        <w:rPr>
          <w:spacing w:val="-3"/>
        </w:rPr>
        <w:t>o</w:t>
      </w:r>
      <w:r w:rsidR="001E2DCF">
        <w:t>m</w:t>
      </w:r>
      <w:r w:rsidR="001E2DCF">
        <w:rPr>
          <w:spacing w:val="1"/>
        </w:rPr>
        <w:t xml:space="preserve"> </w:t>
      </w:r>
      <w:r w:rsidR="001E2DCF">
        <w:rPr>
          <w:spacing w:val="-2"/>
        </w:rPr>
        <w:t>t</w:t>
      </w:r>
      <w:r w:rsidR="001E2DCF">
        <w:t>he</w:t>
      </w:r>
      <w:r w:rsidR="001E2DCF">
        <w:rPr>
          <w:spacing w:val="-2"/>
        </w:rPr>
        <w:t xml:space="preserve"> </w:t>
      </w:r>
      <w:r w:rsidR="001E2DCF">
        <w:rPr>
          <w:spacing w:val="2"/>
        </w:rPr>
        <w:t>f</w:t>
      </w:r>
      <w:r w:rsidR="001E2DCF">
        <w:rPr>
          <w:spacing w:val="-3"/>
        </w:rPr>
        <w:t>l</w:t>
      </w:r>
      <w:r w:rsidR="001E2DCF">
        <w:t>oor</w:t>
      </w:r>
      <w:r w:rsidR="001E2DCF">
        <w:rPr>
          <w:spacing w:val="3"/>
        </w:rPr>
        <w:t xml:space="preserve"> </w:t>
      </w:r>
      <w:r w:rsidR="001E2DCF">
        <w:t>can</w:t>
      </w:r>
      <w:r w:rsidR="001E2DCF">
        <w:rPr>
          <w:spacing w:val="-2"/>
        </w:rPr>
        <w:t xml:space="preserve"> </w:t>
      </w:r>
      <w:r w:rsidR="001E2DCF">
        <w:rPr>
          <w:spacing w:val="1"/>
        </w:rPr>
        <w:t>b</w:t>
      </w:r>
      <w:r w:rsidR="001E2DCF">
        <w:t>e</w:t>
      </w:r>
      <w:r w:rsidR="001E2DCF">
        <w:rPr>
          <w:spacing w:val="-2"/>
        </w:rPr>
        <w:t xml:space="preserve"> </w:t>
      </w:r>
      <w:r w:rsidR="001E2DCF">
        <w:rPr>
          <w:spacing w:val="1"/>
        </w:rPr>
        <w:t>a</w:t>
      </w:r>
      <w:r w:rsidR="001E2DCF">
        <w:t>cc</w:t>
      </w:r>
      <w:r w:rsidR="001E2DCF">
        <w:rPr>
          <w:spacing w:val="-2"/>
        </w:rPr>
        <w:t>e</w:t>
      </w:r>
      <w:r w:rsidR="001E2DCF">
        <w:t>pt</w:t>
      </w:r>
      <w:r w:rsidR="001E2DCF">
        <w:rPr>
          <w:spacing w:val="-1"/>
        </w:rPr>
        <w:t>e</w:t>
      </w:r>
      <w:r w:rsidR="001E2DCF">
        <w:t>d.</w:t>
      </w:r>
    </w:p>
    <w:p w14:paraId="59A5D5C8" w14:textId="77777777" w:rsidR="0045492A" w:rsidRDefault="0045492A" w:rsidP="00CA4670">
      <w:pPr>
        <w:pStyle w:val="BodyText"/>
        <w:tabs>
          <w:tab w:val="left" w:pos="1440"/>
          <w:tab w:val="left" w:pos="1800"/>
          <w:tab w:val="left" w:pos="2160"/>
          <w:tab w:val="left" w:pos="2520"/>
          <w:tab w:val="left" w:pos="2880"/>
        </w:tabs>
        <w:kinsoku w:val="0"/>
        <w:overflowPunct w:val="0"/>
        <w:ind w:left="0" w:right="40" w:firstLine="0"/>
      </w:pPr>
      <w:r>
        <w:rPr>
          <w:spacing w:val="-1"/>
        </w:rPr>
        <w:tab/>
      </w:r>
      <w:r>
        <w:rPr>
          <w:spacing w:val="-1"/>
        </w:rPr>
        <w:tab/>
      </w:r>
      <w:r w:rsidR="001E2DCF">
        <w:rPr>
          <w:spacing w:val="-1"/>
        </w:rPr>
        <w:t>2. M</w:t>
      </w:r>
      <w:r w:rsidR="001E2DCF">
        <w:rPr>
          <w:spacing w:val="-2"/>
        </w:rPr>
        <w:t>e</w:t>
      </w:r>
      <w:r w:rsidR="001E2DCF">
        <w:rPr>
          <w:spacing w:val="1"/>
        </w:rPr>
        <w:t>m</w:t>
      </w:r>
      <w:r w:rsidR="001E2DCF">
        <w:t>bers</w:t>
      </w:r>
      <w:r w:rsidR="001E2DCF">
        <w:rPr>
          <w:spacing w:val="-3"/>
        </w:rPr>
        <w:t xml:space="preserve"> </w:t>
      </w:r>
      <w:r w:rsidR="001E2DCF">
        <w:rPr>
          <w:spacing w:val="1"/>
        </w:rPr>
        <w:t>m</w:t>
      </w:r>
      <w:r w:rsidR="001E2DCF">
        <w:t>u</w:t>
      </w:r>
      <w:r w:rsidR="001E2DCF">
        <w:rPr>
          <w:spacing w:val="-3"/>
        </w:rPr>
        <w:t>s</w:t>
      </w:r>
      <w:r w:rsidR="001E2DCF">
        <w:t xml:space="preserve">t </w:t>
      </w:r>
      <w:r w:rsidR="001E2DCF">
        <w:rPr>
          <w:spacing w:val="-2"/>
        </w:rPr>
        <w:t>b</w:t>
      </w:r>
      <w:r w:rsidR="001E2DCF">
        <w:t xml:space="preserve">e </w:t>
      </w:r>
      <w:r w:rsidR="001E2DCF">
        <w:rPr>
          <w:spacing w:val="-1"/>
        </w:rPr>
        <w:t>p</w:t>
      </w:r>
      <w:r w:rsidR="001E2DCF">
        <w:t>resent</w:t>
      </w:r>
      <w:r w:rsidR="001E2DCF">
        <w:rPr>
          <w:spacing w:val="-2"/>
        </w:rPr>
        <w:t xml:space="preserve"> </w:t>
      </w:r>
      <w:r w:rsidR="001E2DCF">
        <w:t>and</w:t>
      </w:r>
      <w:r w:rsidR="001E2DCF">
        <w:rPr>
          <w:spacing w:val="-4"/>
        </w:rPr>
        <w:t xml:space="preserve"> </w:t>
      </w:r>
      <w:r w:rsidR="001E2DCF">
        <w:rPr>
          <w:spacing w:val="2"/>
        </w:rPr>
        <w:t>f</w:t>
      </w:r>
      <w:r w:rsidR="001E2DCF">
        <w:t>in</w:t>
      </w:r>
      <w:r w:rsidR="001E2DCF">
        <w:rPr>
          <w:spacing w:val="-1"/>
        </w:rPr>
        <w:t>a</w:t>
      </w:r>
      <w:r w:rsidR="001E2DCF">
        <w:t>ncial in</w:t>
      </w:r>
      <w:r w:rsidR="001E2DCF">
        <w:rPr>
          <w:spacing w:val="-2"/>
        </w:rPr>
        <w:t xml:space="preserve"> </w:t>
      </w:r>
      <w:r w:rsidR="001E2DCF">
        <w:t>order to</w:t>
      </w:r>
      <w:r w:rsidR="001E2DCF">
        <w:rPr>
          <w:spacing w:val="-2"/>
        </w:rPr>
        <w:t xml:space="preserve"> v</w:t>
      </w:r>
      <w:r w:rsidR="001E2DCF">
        <w:t>ote</w:t>
      </w:r>
      <w:r w:rsidR="001E2DCF">
        <w:rPr>
          <w:spacing w:val="1"/>
        </w:rPr>
        <w:t xml:space="preserve"> </w:t>
      </w:r>
      <w:r w:rsidR="001E2DCF">
        <w:rPr>
          <w:spacing w:val="-1"/>
        </w:rPr>
        <w:t>a</w:t>
      </w:r>
      <w:r w:rsidR="001E2DCF">
        <w:t xml:space="preserve">nd </w:t>
      </w:r>
      <w:r w:rsidR="001E2DCF">
        <w:rPr>
          <w:spacing w:val="-1"/>
        </w:rPr>
        <w:t>b</w:t>
      </w:r>
      <w:r w:rsidR="001E2DCF">
        <w:t xml:space="preserve">e </w:t>
      </w:r>
    </w:p>
    <w:p w14:paraId="131ADA75" w14:textId="3AB11825" w:rsidR="001E2DCF" w:rsidRDefault="0045492A" w:rsidP="00CA4670">
      <w:pPr>
        <w:pStyle w:val="BodyText"/>
        <w:tabs>
          <w:tab w:val="left" w:pos="1440"/>
          <w:tab w:val="left" w:pos="1800"/>
          <w:tab w:val="left" w:pos="2160"/>
          <w:tab w:val="left" w:pos="2520"/>
          <w:tab w:val="left" w:pos="2880"/>
        </w:tabs>
        <w:kinsoku w:val="0"/>
        <w:overflowPunct w:val="0"/>
        <w:ind w:left="0" w:right="40" w:firstLine="0"/>
      </w:pPr>
      <w:r>
        <w:tab/>
      </w:r>
      <w:r>
        <w:tab/>
      </w:r>
      <w:r>
        <w:tab/>
      </w:r>
      <w:r w:rsidR="001E2DCF">
        <w:t>elect</w:t>
      </w:r>
      <w:r w:rsidR="001E2DCF">
        <w:rPr>
          <w:spacing w:val="-2"/>
        </w:rPr>
        <w:t>e</w:t>
      </w:r>
      <w:r w:rsidR="001E2DCF">
        <w:t>d.</w:t>
      </w:r>
    </w:p>
    <w:p w14:paraId="6C195ACB" w14:textId="64CAC462" w:rsidR="001E2DCF" w:rsidRDefault="0045492A" w:rsidP="00CA4670">
      <w:pPr>
        <w:pStyle w:val="BodyText"/>
        <w:tabs>
          <w:tab w:val="left" w:pos="1440"/>
          <w:tab w:val="left" w:pos="1800"/>
          <w:tab w:val="left" w:pos="2160"/>
          <w:tab w:val="left" w:pos="2520"/>
          <w:tab w:val="left" w:pos="2880"/>
        </w:tabs>
        <w:kinsoku w:val="0"/>
        <w:overflowPunct w:val="0"/>
        <w:ind w:left="0" w:right="40" w:firstLine="0"/>
      </w:pPr>
      <w:r>
        <w:rPr>
          <w:spacing w:val="1"/>
        </w:rPr>
        <w:tab/>
      </w:r>
      <w:r>
        <w:rPr>
          <w:spacing w:val="1"/>
        </w:rPr>
        <w:tab/>
      </w:r>
      <w:r w:rsidR="001E2DCF">
        <w:rPr>
          <w:spacing w:val="1"/>
        </w:rPr>
        <w:t>3. T</w:t>
      </w:r>
      <w:r w:rsidR="001E2DCF">
        <w:t>he Elect</w:t>
      </w:r>
      <w:r w:rsidR="001E2DCF">
        <w:rPr>
          <w:spacing w:val="-3"/>
        </w:rPr>
        <w:t>i</w:t>
      </w:r>
      <w:r w:rsidR="001E2DCF">
        <w:t>on C</w:t>
      </w:r>
      <w:r w:rsidR="001E2DCF">
        <w:rPr>
          <w:spacing w:val="-2"/>
        </w:rPr>
        <w:t>o</w:t>
      </w:r>
      <w:r w:rsidR="001E2DCF">
        <w:rPr>
          <w:spacing w:val="-1"/>
        </w:rPr>
        <w:t>m</w:t>
      </w:r>
      <w:r w:rsidR="001E2DCF">
        <w:rPr>
          <w:spacing w:val="1"/>
        </w:rPr>
        <w:t>m</w:t>
      </w:r>
      <w:r w:rsidR="001E2DCF">
        <w:t>itt</w:t>
      </w:r>
      <w:r w:rsidR="001E2DCF">
        <w:rPr>
          <w:spacing w:val="1"/>
        </w:rPr>
        <w:t>e</w:t>
      </w:r>
      <w:r w:rsidR="001E2DCF">
        <w:t>e</w:t>
      </w:r>
      <w:r w:rsidR="001E2DCF">
        <w:rPr>
          <w:spacing w:val="3"/>
        </w:rPr>
        <w:t xml:space="preserve"> </w:t>
      </w:r>
      <w:r w:rsidR="001E2DCF">
        <w:rPr>
          <w:spacing w:val="-3"/>
        </w:rPr>
        <w:t>s</w:t>
      </w:r>
      <w:r w:rsidR="001E2DCF">
        <w:t>hall</w:t>
      </w:r>
      <w:r w:rsidR="001E2DCF">
        <w:rPr>
          <w:spacing w:val="-1"/>
        </w:rPr>
        <w:t xml:space="preserve"> </w:t>
      </w:r>
      <w:r w:rsidR="001E2DCF">
        <w:t>c</w:t>
      </w:r>
      <w:r w:rsidR="001E2DCF">
        <w:rPr>
          <w:spacing w:val="-1"/>
        </w:rPr>
        <w:t>o</w:t>
      </w:r>
      <w:r w:rsidR="001E2DCF">
        <w:t>nd</w:t>
      </w:r>
      <w:r w:rsidR="001E2DCF">
        <w:rPr>
          <w:spacing w:val="1"/>
        </w:rPr>
        <w:t>u</w:t>
      </w:r>
      <w:r w:rsidR="001E2DCF">
        <w:rPr>
          <w:spacing w:val="-3"/>
        </w:rPr>
        <w:t>c</w:t>
      </w:r>
      <w:r w:rsidR="001E2DCF">
        <w:t>t t</w:t>
      </w:r>
      <w:r w:rsidR="001E2DCF">
        <w:rPr>
          <w:spacing w:val="-1"/>
        </w:rPr>
        <w:t>h</w:t>
      </w:r>
      <w:r w:rsidR="001E2DCF">
        <w:t>e</w:t>
      </w:r>
      <w:r w:rsidR="001E2DCF">
        <w:rPr>
          <w:spacing w:val="-2"/>
        </w:rPr>
        <w:t xml:space="preserve"> </w:t>
      </w:r>
      <w:r w:rsidR="001E2DCF">
        <w:t>electio</w:t>
      </w:r>
      <w:r w:rsidR="001E2DCF">
        <w:rPr>
          <w:spacing w:val="-1"/>
        </w:rPr>
        <w:t>n</w:t>
      </w:r>
      <w:r w:rsidR="001E2DCF">
        <w:t>.</w:t>
      </w:r>
    </w:p>
    <w:p w14:paraId="24082B7E" w14:textId="77777777" w:rsidR="0045492A" w:rsidRDefault="0045492A" w:rsidP="00CA4670">
      <w:pPr>
        <w:pStyle w:val="BodyText"/>
        <w:tabs>
          <w:tab w:val="left" w:pos="1440"/>
          <w:tab w:val="left" w:pos="1800"/>
          <w:tab w:val="left" w:pos="2160"/>
          <w:tab w:val="left" w:pos="2520"/>
          <w:tab w:val="left" w:pos="2880"/>
        </w:tabs>
        <w:kinsoku w:val="0"/>
        <w:overflowPunct w:val="0"/>
        <w:ind w:left="0" w:right="40" w:firstLine="0"/>
      </w:pPr>
      <w:r>
        <w:rPr>
          <w:spacing w:val="2"/>
        </w:rPr>
        <w:tab/>
      </w:r>
      <w:r>
        <w:rPr>
          <w:spacing w:val="2"/>
        </w:rPr>
        <w:tab/>
      </w:r>
      <w:r w:rsidR="001E2DCF">
        <w:rPr>
          <w:spacing w:val="2"/>
        </w:rPr>
        <w:t>4. T</w:t>
      </w:r>
      <w:r w:rsidR="001E2DCF">
        <w:t>he</w:t>
      </w:r>
      <w:r w:rsidR="001E2DCF">
        <w:rPr>
          <w:spacing w:val="-2"/>
        </w:rPr>
        <w:t xml:space="preserve"> </w:t>
      </w:r>
      <w:r w:rsidR="001E2DCF">
        <w:rPr>
          <w:spacing w:val="1"/>
        </w:rPr>
        <w:t>e</w:t>
      </w:r>
      <w:r w:rsidR="001E2DCF">
        <w:t>lect</w:t>
      </w:r>
      <w:r w:rsidR="001E2DCF">
        <w:rPr>
          <w:spacing w:val="-3"/>
        </w:rPr>
        <w:t>i</w:t>
      </w:r>
      <w:r w:rsidR="001E2DCF">
        <w:t xml:space="preserve">on </w:t>
      </w:r>
      <w:r w:rsidR="001E2DCF">
        <w:rPr>
          <w:spacing w:val="-3"/>
        </w:rPr>
        <w:t>w</w:t>
      </w:r>
      <w:r w:rsidR="001E2DCF">
        <w:t>i</w:t>
      </w:r>
      <w:r w:rsidR="001E2DCF">
        <w:rPr>
          <w:spacing w:val="-1"/>
        </w:rPr>
        <w:t>l</w:t>
      </w:r>
      <w:r w:rsidR="001E2DCF">
        <w:t>l be</w:t>
      </w:r>
      <w:r w:rsidR="001E2DCF">
        <w:rPr>
          <w:spacing w:val="-2"/>
        </w:rPr>
        <w:t xml:space="preserve"> </w:t>
      </w:r>
      <w:r w:rsidR="001E2DCF">
        <w:t>by</w:t>
      </w:r>
      <w:r w:rsidR="001E2DCF">
        <w:rPr>
          <w:spacing w:val="-3"/>
        </w:rPr>
        <w:t xml:space="preserve"> </w:t>
      </w:r>
      <w:r w:rsidR="001E2DCF">
        <w:t>s</w:t>
      </w:r>
      <w:r w:rsidR="001E2DCF">
        <w:rPr>
          <w:spacing w:val="1"/>
        </w:rPr>
        <w:t>e</w:t>
      </w:r>
      <w:r w:rsidR="001E2DCF">
        <w:t>c</w:t>
      </w:r>
      <w:r w:rsidR="001E2DCF">
        <w:rPr>
          <w:spacing w:val="-1"/>
        </w:rPr>
        <w:t>r</w:t>
      </w:r>
      <w:r w:rsidR="001E2DCF">
        <w:t>et bal</w:t>
      </w:r>
      <w:r w:rsidR="001E2DCF">
        <w:rPr>
          <w:spacing w:val="-1"/>
        </w:rPr>
        <w:t>l</w:t>
      </w:r>
      <w:r w:rsidR="001E2DCF">
        <w:t>o</w:t>
      </w:r>
      <w:r w:rsidR="001E2DCF">
        <w:rPr>
          <w:spacing w:val="2"/>
        </w:rPr>
        <w:t>t</w:t>
      </w:r>
      <w:r w:rsidR="001E2DCF">
        <w:t>,</w:t>
      </w:r>
      <w:r w:rsidR="001E2DCF">
        <w:rPr>
          <w:spacing w:val="-2"/>
        </w:rPr>
        <w:t xml:space="preserve"> </w:t>
      </w:r>
      <w:r w:rsidR="001E2DCF">
        <w:rPr>
          <w:spacing w:val="1"/>
        </w:rPr>
        <w:t>m</w:t>
      </w:r>
      <w:r w:rsidR="001E2DCF">
        <w:t>ach</w:t>
      </w:r>
      <w:r w:rsidR="001E2DCF">
        <w:rPr>
          <w:spacing w:val="-3"/>
        </w:rPr>
        <w:t>i</w:t>
      </w:r>
      <w:r w:rsidR="001E2DCF">
        <w:t xml:space="preserve">ne </w:t>
      </w:r>
      <w:r w:rsidR="001E2DCF">
        <w:rPr>
          <w:spacing w:val="1"/>
        </w:rPr>
        <w:t>o</w:t>
      </w:r>
      <w:r w:rsidR="001E2DCF">
        <w:t>r</w:t>
      </w:r>
      <w:r w:rsidR="001E2DCF">
        <w:rPr>
          <w:spacing w:val="-3"/>
        </w:rPr>
        <w:t xml:space="preserve"> </w:t>
      </w:r>
      <w:r w:rsidR="001E2DCF">
        <w:t xml:space="preserve">electronic </w:t>
      </w:r>
      <w:r w:rsidR="001E2DCF">
        <w:rPr>
          <w:spacing w:val="-3"/>
        </w:rPr>
        <w:t>v</w:t>
      </w:r>
      <w:r w:rsidR="001E2DCF">
        <w:t xml:space="preserve">oting </w:t>
      </w:r>
    </w:p>
    <w:p w14:paraId="243F1E22" w14:textId="0646E80A" w:rsidR="001E2DCF" w:rsidRDefault="0045492A" w:rsidP="00CA4670">
      <w:pPr>
        <w:pStyle w:val="BodyText"/>
        <w:tabs>
          <w:tab w:val="left" w:pos="1440"/>
          <w:tab w:val="left" w:pos="1800"/>
          <w:tab w:val="left" w:pos="2160"/>
          <w:tab w:val="left" w:pos="2520"/>
          <w:tab w:val="left" w:pos="2880"/>
        </w:tabs>
        <w:kinsoku w:val="0"/>
        <w:overflowPunct w:val="0"/>
        <w:ind w:left="0" w:right="40" w:firstLine="0"/>
      </w:pPr>
      <w:r>
        <w:tab/>
      </w:r>
      <w:r>
        <w:tab/>
      </w:r>
      <w:r>
        <w:tab/>
      </w:r>
      <w:r w:rsidR="001E2DCF">
        <w:t>de</w:t>
      </w:r>
      <w:r w:rsidR="001E2DCF">
        <w:rPr>
          <w:spacing w:val="-3"/>
        </w:rPr>
        <w:t>v</w:t>
      </w:r>
      <w:r w:rsidR="001E2DCF">
        <w:t>ice</w:t>
      </w:r>
      <w:r w:rsidR="001E2DCF">
        <w:rPr>
          <w:spacing w:val="1"/>
        </w:rPr>
        <w:t>s</w:t>
      </w:r>
      <w:r w:rsidR="001E2DCF">
        <w:t>.</w:t>
      </w:r>
    </w:p>
    <w:p w14:paraId="588CB7CF" w14:textId="77777777" w:rsidR="0045492A" w:rsidRDefault="0045492A" w:rsidP="00CA4670">
      <w:pPr>
        <w:pStyle w:val="BodyText"/>
        <w:tabs>
          <w:tab w:val="left" w:pos="1440"/>
          <w:tab w:val="left" w:pos="1800"/>
          <w:tab w:val="left" w:pos="2160"/>
          <w:tab w:val="left" w:pos="2520"/>
          <w:tab w:val="left" w:pos="2880"/>
        </w:tabs>
        <w:kinsoku w:val="0"/>
        <w:overflowPunct w:val="0"/>
        <w:ind w:left="0" w:right="40" w:firstLine="0"/>
      </w:pPr>
      <w:r>
        <w:tab/>
      </w:r>
      <w:r>
        <w:tab/>
      </w:r>
      <w:r w:rsidR="001E2DCF">
        <w:t>5. Res</w:t>
      </w:r>
      <w:r w:rsidR="001E2DCF">
        <w:rPr>
          <w:spacing w:val="1"/>
        </w:rPr>
        <w:t>u</w:t>
      </w:r>
      <w:r w:rsidR="001E2DCF">
        <w:t>lts</w:t>
      </w:r>
      <w:r w:rsidR="001E2DCF">
        <w:rPr>
          <w:spacing w:val="-3"/>
        </w:rPr>
        <w:t xml:space="preserve"> </w:t>
      </w:r>
      <w:r w:rsidR="001E2DCF">
        <w:t xml:space="preserve">must </w:t>
      </w:r>
      <w:r w:rsidR="001E2DCF">
        <w:rPr>
          <w:spacing w:val="-2"/>
        </w:rPr>
        <w:t>b</w:t>
      </w:r>
      <w:r w:rsidR="001E2DCF">
        <w:t>e s</w:t>
      </w:r>
      <w:r w:rsidR="001E2DCF">
        <w:rPr>
          <w:spacing w:val="-1"/>
        </w:rPr>
        <w:t>u</w:t>
      </w:r>
      <w:r w:rsidR="001E2DCF">
        <w:rPr>
          <w:spacing w:val="-2"/>
        </w:rPr>
        <w:t>b</w:t>
      </w:r>
      <w:r w:rsidR="001E2DCF">
        <w:rPr>
          <w:spacing w:val="1"/>
        </w:rPr>
        <w:t>m</w:t>
      </w:r>
      <w:r w:rsidR="001E2DCF">
        <w:t>itt</w:t>
      </w:r>
      <w:r w:rsidR="001E2DCF">
        <w:rPr>
          <w:spacing w:val="-1"/>
        </w:rPr>
        <w:t>e</w:t>
      </w:r>
      <w:r w:rsidR="001E2DCF">
        <w:t>d to</w:t>
      </w:r>
      <w:r w:rsidR="001E2DCF">
        <w:rPr>
          <w:spacing w:val="-2"/>
        </w:rPr>
        <w:t xml:space="preserve"> </w:t>
      </w:r>
      <w:r w:rsidR="001E2DCF">
        <w:t>t</w:t>
      </w:r>
      <w:r w:rsidR="001E2DCF">
        <w:rPr>
          <w:spacing w:val="-2"/>
        </w:rPr>
        <w:t>h</w:t>
      </w:r>
      <w:r w:rsidR="001E2DCF">
        <w:t>e Re</w:t>
      </w:r>
      <w:r w:rsidR="001E2DCF">
        <w:rPr>
          <w:spacing w:val="-2"/>
        </w:rPr>
        <w:t>g</w:t>
      </w:r>
      <w:r w:rsidR="001E2DCF">
        <w:t>io</w:t>
      </w:r>
      <w:r w:rsidR="001E2DCF">
        <w:rPr>
          <w:spacing w:val="1"/>
        </w:rPr>
        <w:t>n</w:t>
      </w:r>
      <w:r w:rsidR="001E2DCF">
        <w:t>al</w:t>
      </w:r>
      <w:r w:rsidR="001E2DCF">
        <w:rPr>
          <w:spacing w:val="-3"/>
        </w:rPr>
        <w:t xml:space="preserve"> </w:t>
      </w:r>
      <w:r w:rsidR="001E2DCF">
        <w:t>D</w:t>
      </w:r>
      <w:r w:rsidR="001E2DCF">
        <w:rPr>
          <w:spacing w:val="-1"/>
        </w:rPr>
        <w:t>i</w:t>
      </w:r>
      <w:r w:rsidR="001E2DCF">
        <w:t>rector, using</w:t>
      </w:r>
      <w:r w:rsidR="001E2DCF">
        <w:rPr>
          <w:spacing w:val="-1"/>
        </w:rPr>
        <w:t xml:space="preserve"> </w:t>
      </w:r>
      <w:r w:rsidR="001E2DCF">
        <w:t>the</w:t>
      </w:r>
      <w:r w:rsidR="001E2DCF">
        <w:rPr>
          <w:spacing w:val="5"/>
        </w:rPr>
        <w:t xml:space="preserve"> </w:t>
      </w:r>
      <w:r w:rsidR="001E2DCF">
        <w:rPr>
          <w:spacing w:val="-1"/>
        </w:rPr>
        <w:t>M</w:t>
      </w:r>
      <w:r w:rsidR="001E2DCF">
        <w:t>i</w:t>
      </w:r>
      <w:r w:rsidR="001E2DCF">
        <w:rPr>
          <w:spacing w:val="-2"/>
        </w:rPr>
        <w:t>n</w:t>
      </w:r>
      <w:r w:rsidR="001E2DCF">
        <w:t>er</w:t>
      </w:r>
      <w:r w:rsidR="001E2DCF">
        <w:rPr>
          <w:spacing w:val="-4"/>
        </w:rPr>
        <w:t>v</w:t>
      </w:r>
      <w:r w:rsidR="001E2DCF">
        <w:t xml:space="preserve">a </w:t>
      </w:r>
    </w:p>
    <w:p w14:paraId="09A453B6" w14:textId="2B8F1189" w:rsidR="001E2DCF" w:rsidRDefault="0045492A" w:rsidP="00CA4670">
      <w:pPr>
        <w:pStyle w:val="BodyText"/>
        <w:tabs>
          <w:tab w:val="left" w:pos="1440"/>
          <w:tab w:val="left" w:pos="1800"/>
          <w:tab w:val="left" w:pos="2160"/>
          <w:tab w:val="left" w:pos="2520"/>
          <w:tab w:val="left" w:pos="2880"/>
        </w:tabs>
        <w:kinsoku w:val="0"/>
        <w:overflowPunct w:val="0"/>
        <w:ind w:left="0" w:right="40" w:firstLine="0"/>
      </w:pPr>
      <w:r>
        <w:tab/>
      </w:r>
      <w:r>
        <w:tab/>
      </w:r>
      <w:r>
        <w:tab/>
      </w:r>
      <w:r w:rsidR="001E2DCF">
        <w:t>C</w:t>
      </w:r>
      <w:r w:rsidR="001E2DCF">
        <w:rPr>
          <w:spacing w:val="-1"/>
        </w:rPr>
        <w:t>i</w:t>
      </w:r>
      <w:r w:rsidR="001E2DCF">
        <w:t>rc</w:t>
      </w:r>
      <w:r w:rsidR="001E2DCF">
        <w:rPr>
          <w:spacing w:val="-2"/>
        </w:rPr>
        <w:t>l</w:t>
      </w:r>
      <w:r w:rsidR="001E2DCF">
        <w:t>e Certi</w:t>
      </w:r>
      <w:r w:rsidR="001E2DCF">
        <w:rPr>
          <w:spacing w:val="1"/>
        </w:rPr>
        <w:t>f</w:t>
      </w:r>
      <w:r w:rsidR="001E2DCF">
        <w:t>icati</w:t>
      </w:r>
      <w:r w:rsidR="001E2DCF">
        <w:rPr>
          <w:spacing w:val="-2"/>
        </w:rPr>
        <w:t>o</w:t>
      </w:r>
      <w:r w:rsidR="001E2DCF">
        <w:t>n Fo</w:t>
      </w:r>
      <w:r w:rsidR="001E2DCF">
        <w:rPr>
          <w:spacing w:val="-4"/>
        </w:rPr>
        <w:t>r</w:t>
      </w:r>
      <w:r w:rsidR="001E2DCF">
        <w:rPr>
          <w:spacing w:val="1"/>
        </w:rPr>
        <w:t>m</w:t>
      </w:r>
      <w:r w:rsidR="001E2DCF">
        <w:t>.</w:t>
      </w:r>
    </w:p>
    <w:p w14:paraId="109E00B3" w14:textId="77777777" w:rsidR="0045492A" w:rsidRDefault="0045492A" w:rsidP="00CA4670">
      <w:pPr>
        <w:pStyle w:val="BodyText"/>
        <w:tabs>
          <w:tab w:val="left" w:pos="1440"/>
          <w:tab w:val="left" w:pos="1800"/>
          <w:tab w:val="left" w:pos="2160"/>
          <w:tab w:val="left" w:pos="2520"/>
          <w:tab w:val="left" w:pos="2880"/>
        </w:tabs>
        <w:kinsoku w:val="0"/>
        <w:overflowPunct w:val="0"/>
        <w:ind w:left="0" w:right="40" w:firstLine="0"/>
      </w:pPr>
      <w:r>
        <w:tab/>
      </w:r>
      <w:r w:rsidR="00CA4670">
        <w:t xml:space="preserve">D. </w:t>
      </w:r>
      <w:r w:rsidR="001E2DCF">
        <w:t>Follo</w:t>
      </w:r>
      <w:r w:rsidR="001E2DCF" w:rsidRPr="006C6B32">
        <w:rPr>
          <w:spacing w:val="-3"/>
        </w:rPr>
        <w:t>w</w:t>
      </w:r>
      <w:r w:rsidR="001E2DCF">
        <w:t>ing</w:t>
      </w:r>
      <w:r w:rsidR="001E2DCF" w:rsidRPr="006C6B32">
        <w:rPr>
          <w:spacing w:val="-1"/>
        </w:rPr>
        <w:t xml:space="preserve"> </w:t>
      </w:r>
      <w:r w:rsidR="001E2DCF">
        <w:t xml:space="preserve">the </w:t>
      </w:r>
      <w:r w:rsidR="001E2DCF" w:rsidRPr="006C6B32">
        <w:rPr>
          <w:spacing w:val="1"/>
        </w:rPr>
        <w:t>e</w:t>
      </w:r>
      <w:r w:rsidR="001E2DCF">
        <w:t>lection</w:t>
      </w:r>
      <w:r w:rsidR="001E2DCF" w:rsidRPr="006C6B32">
        <w:rPr>
          <w:spacing w:val="-1"/>
        </w:rPr>
        <w:t xml:space="preserve"> </w:t>
      </w:r>
      <w:r w:rsidR="001E2DCF" w:rsidRPr="006C6B32">
        <w:rPr>
          <w:spacing w:val="-2"/>
        </w:rPr>
        <w:t>o</w:t>
      </w:r>
      <w:r w:rsidR="001E2DCF">
        <w:t>f</w:t>
      </w:r>
      <w:r w:rsidR="001E2DCF" w:rsidRPr="006C6B32">
        <w:rPr>
          <w:spacing w:val="2"/>
        </w:rPr>
        <w:t xml:space="preserve"> </w:t>
      </w:r>
      <w:r w:rsidR="001E2DCF">
        <w:t>t</w:t>
      </w:r>
      <w:r w:rsidR="001E2DCF" w:rsidRPr="006C6B32">
        <w:rPr>
          <w:spacing w:val="-2"/>
        </w:rPr>
        <w:t>h</w:t>
      </w:r>
      <w:r w:rsidR="001E2DCF">
        <w:t>e M</w:t>
      </w:r>
      <w:r w:rsidR="001E2DCF" w:rsidRPr="006C6B32">
        <w:rPr>
          <w:spacing w:val="-1"/>
        </w:rPr>
        <w:t>i</w:t>
      </w:r>
      <w:r w:rsidR="001E2DCF">
        <w:t>ner</w:t>
      </w:r>
      <w:r w:rsidR="001E2DCF" w:rsidRPr="006C6B32">
        <w:rPr>
          <w:spacing w:val="-4"/>
        </w:rPr>
        <w:t>v</w:t>
      </w:r>
      <w:r w:rsidR="001E2DCF">
        <w:t>a Ci</w:t>
      </w:r>
      <w:r w:rsidR="001E2DCF" w:rsidRPr="006C6B32">
        <w:rPr>
          <w:spacing w:val="-2"/>
        </w:rPr>
        <w:t>r</w:t>
      </w:r>
      <w:r w:rsidR="001E2DCF">
        <w:t xml:space="preserve">cle, </w:t>
      </w:r>
      <w:r w:rsidR="001E2DCF" w:rsidRPr="006C6B32">
        <w:rPr>
          <w:spacing w:val="-2"/>
        </w:rPr>
        <w:t>t</w:t>
      </w:r>
      <w:r w:rsidR="001E2DCF">
        <w:t xml:space="preserve">he </w:t>
      </w:r>
      <w:r w:rsidR="001E2DCF" w:rsidRPr="006C6B32">
        <w:rPr>
          <w:spacing w:val="-1"/>
        </w:rPr>
        <w:t>L</w:t>
      </w:r>
      <w:r w:rsidR="001E2DCF">
        <w:t>ea</w:t>
      </w:r>
      <w:r w:rsidR="001E2DCF" w:rsidRPr="006C6B32">
        <w:rPr>
          <w:spacing w:val="-2"/>
        </w:rPr>
        <w:t>d</w:t>
      </w:r>
      <w:r w:rsidR="001E2DCF">
        <w:t xml:space="preserve">er </w:t>
      </w:r>
      <w:r w:rsidR="001E2DCF" w:rsidRPr="006C6B32">
        <w:rPr>
          <w:spacing w:val="-4"/>
        </w:rPr>
        <w:t>w</w:t>
      </w:r>
      <w:r w:rsidR="001E2DCF">
        <w:t>i</w:t>
      </w:r>
      <w:r w:rsidR="001E2DCF" w:rsidRPr="006C6B32">
        <w:rPr>
          <w:spacing w:val="-1"/>
        </w:rPr>
        <w:t>l</w:t>
      </w:r>
      <w:r w:rsidR="001E2DCF">
        <w:t>l call</w:t>
      </w:r>
      <w:r w:rsidR="001E2DCF" w:rsidRPr="006C6B32">
        <w:rPr>
          <w:spacing w:val="-1"/>
        </w:rPr>
        <w:t xml:space="preserve"> </w:t>
      </w:r>
      <w:r w:rsidR="001E2DCF">
        <w:t>a</w:t>
      </w:r>
      <w:r w:rsidR="001E2DCF" w:rsidRPr="006C6B32">
        <w:rPr>
          <w:spacing w:val="1"/>
        </w:rPr>
        <w:t xml:space="preserve"> </w:t>
      </w:r>
      <w:r w:rsidR="001E2DCF">
        <w:t>me</w:t>
      </w:r>
      <w:r w:rsidR="001E2DCF" w:rsidRPr="006C6B32">
        <w:rPr>
          <w:spacing w:val="1"/>
        </w:rPr>
        <w:t>e</w:t>
      </w:r>
      <w:r w:rsidR="001E2DCF">
        <w:t xml:space="preserve">ting </w:t>
      </w:r>
    </w:p>
    <w:p w14:paraId="38B18FF8" w14:textId="07907E7F" w:rsidR="001E2DCF" w:rsidRDefault="0045492A" w:rsidP="00CA4670">
      <w:pPr>
        <w:pStyle w:val="BodyText"/>
        <w:tabs>
          <w:tab w:val="left" w:pos="1440"/>
          <w:tab w:val="left" w:pos="1800"/>
          <w:tab w:val="left" w:pos="2160"/>
          <w:tab w:val="left" w:pos="2520"/>
          <w:tab w:val="left" w:pos="2880"/>
        </w:tabs>
        <w:kinsoku w:val="0"/>
        <w:overflowPunct w:val="0"/>
        <w:ind w:left="0" w:right="40" w:firstLine="0"/>
      </w:pPr>
      <w:r>
        <w:rPr>
          <w:spacing w:val="-3"/>
        </w:rPr>
        <w:tab/>
      </w:r>
      <w:r>
        <w:rPr>
          <w:spacing w:val="-3"/>
        </w:rPr>
        <w:tab/>
      </w:r>
      <w:r w:rsidR="001E2DCF" w:rsidRPr="006C6B32">
        <w:rPr>
          <w:spacing w:val="-3"/>
        </w:rPr>
        <w:t>w</w:t>
      </w:r>
      <w:r w:rsidR="001E2DCF">
        <w:t>ith</w:t>
      </w:r>
      <w:r w:rsidR="001E2DCF" w:rsidRPr="006C6B32">
        <w:rPr>
          <w:spacing w:val="1"/>
        </w:rPr>
        <w:t xml:space="preserve"> </w:t>
      </w:r>
      <w:r w:rsidR="001E2DCF">
        <w:t>t</w:t>
      </w:r>
      <w:r w:rsidR="001E2DCF" w:rsidRPr="006C6B32">
        <w:rPr>
          <w:spacing w:val="1"/>
        </w:rPr>
        <w:t>h</w:t>
      </w:r>
      <w:r w:rsidR="001E2DCF">
        <w:t>e Nine</w:t>
      </w:r>
      <w:r w:rsidR="001E2DCF" w:rsidRPr="006C6B32">
        <w:rPr>
          <w:spacing w:val="1"/>
        </w:rPr>
        <w:t xml:space="preserve"> </w:t>
      </w:r>
      <w:r w:rsidR="001E2DCF">
        <w:t>J</w:t>
      </w:r>
      <w:r w:rsidR="001E2DCF" w:rsidRPr="006C6B32">
        <w:rPr>
          <w:spacing w:val="1"/>
        </w:rPr>
        <w:t>e</w:t>
      </w:r>
      <w:r w:rsidR="001E2DCF" w:rsidRPr="006C6B32">
        <w:rPr>
          <w:spacing w:val="-3"/>
        </w:rPr>
        <w:t>w</w:t>
      </w:r>
      <w:r w:rsidR="001E2DCF">
        <w:t>els</w:t>
      </w:r>
      <w:r w:rsidR="001E2DCF" w:rsidRPr="006C6B32">
        <w:rPr>
          <w:spacing w:val="1"/>
        </w:rPr>
        <w:t xml:space="preserve"> </w:t>
      </w:r>
      <w:r w:rsidR="001E2DCF" w:rsidRPr="006C6B32">
        <w:rPr>
          <w:spacing w:val="-2"/>
        </w:rPr>
        <w:t>a</w:t>
      </w:r>
      <w:r w:rsidR="001E2DCF">
        <w:t>nd</w:t>
      </w:r>
      <w:r w:rsidR="001E2DCF" w:rsidRPr="006C6B32">
        <w:rPr>
          <w:spacing w:val="1"/>
        </w:rPr>
        <w:t xml:space="preserve"> </w:t>
      </w:r>
      <w:r w:rsidR="001E2DCF" w:rsidRPr="006C6B32">
        <w:rPr>
          <w:spacing w:val="-2"/>
        </w:rPr>
        <w:t>a</w:t>
      </w:r>
      <w:r w:rsidR="001E2DCF">
        <w:t>t t</w:t>
      </w:r>
      <w:r w:rsidR="001E2DCF" w:rsidRPr="006C6B32">
        <w:rPr>
          <w:spacing w:val="-1"/>
        </w:rPr>
        <w:t>h</w:t>
      </w:r>
      <w:r w:rsidR="001E2DCF">
        <w:t>at t</w:t>
      </w:r>
      <w:r w:rsidR="001E2DCF" w:rsidRPr="006C6B32">
        <w:rPr>
          <w:spacing w:val="-3"/>
        </w:rPr>
        <w:t>i</w:t>
      </w:r>
      <w:r w:rsidR="001E2DCF" w:rsidRPr="006C6B32">
        <w:rPr>
          <w:spacing w:val="1"/>
        </w:rPr>
        <w:t>m</w:t>
      </w:r>
      <w:r w:rsidR="001E2DCF">
        <w:t>e</w:t>
      </w:r>
      <w:r w:rsidR="001E2DCF" w:rsidRPr="006C6B32">
        <w:rPr>
          <w:spacing w:val="-2"/>
        </w:rPr>
        <w:t xml:space="preserve"> </w:t>
      </w:r>
      <w:r w:rsidR="001E2DCF">
        <w:t>t</w:t>
      </w:r>
      <w:r w:rsidR="001E2DCF" w:rsidRPr="006C6B32">
        <w:rPr>
          <w:spacing w:val="1"/>
        </w:rPr>
        <w:t>h</w:t>
      </w:r>
      <w:r w:rsidR="001E2DCF">
        <w:t>e</w:t>
      </w:r>
      <w:r w:rsidR="001E2DCF" w:rsidRPr="006C6B32">
        <w:rPr>
          <w:spacing w:val="-2"/>
        </w:rPr>
        <w:t xml:space="preserve"> </w:t>
      </w:r>
      <w:r w:rsidR="001E2DCF">
        <w:t>s</w:t>
      </w:r>
      <w:r w:rsidR="001E2DCF" w:rsidRPr="006C6B32">
        <w:rPr>
          <w:spacing w:val="1"/>
        </w:rPr>
        <w:t>p</w:t>
      </w:r>
      <w:r w:rsidR="001E2DCF" w:rsidRPr="006C6B32">
        <w:rPr>
          <w:spacing w:val="-2"/>
        </w:rPr>
        <w:t>e</w:t>
      </w:r>
      <w:r w:rsidR="001E2DCF">
        <w:t>c</w:t>
      </w:r>
      <w:r w:rsidR="001E2DCF" w:rsidRPr="006C6B32">
        <w:rPr>
          <w:spacing w:val="1"/>
        </w:rPr>
        <w:t>i</w:t>
      </w:r>
      <w:r w:rsidR="001E2DCF" w:rsidRPr="006C6B32">
        <w:rPr>
          <w:spacing w:val="2"/>
        </w:rPr>
        <w:t>f</w:t>
      </w:r>
      <w:r w:rsidR="001E2DCF">
        <w:t>ic je</w:t>
      </w:r>
      <w:r w:rsidR="001E2DCF" w:rsidRPr="006C6B32">
        <w:rPr>
          <w:spacing w:val="-3"/>
        </w:rPr>
        <w:t>w</w:t>
      </w:r>
      <w:r w:rsidR="001E2DCF">
        <w:t>els</w:t>
      </w:r>
      <w:r w:rsidR="001E2DCF" w:rsidRPr="006C6B32">
        <w:rPr>
          <w:spacing w:val="1"/>
        </w:rPr>
        <w:t xml:space="preserve"> </w:t>
      </w:r>
      <w:r w:rsidR="001E2DCF" w:rsidRPr="006C6B32">
        <w:rPr>
          <w:spacing w:val="-3"/>
        </w:rPr>
        <w:t>w</w:t>
      </w:r>
      <w:r w:rsidR="001E2DCF">
        <w:t>i</w:t>
      </w:r>
      <w:r w:rsidR="001E2DCF" w:rsidRPr="006C6B32">
        <w:rPr>
          <w:spacing w:val="1"/>
        </w:rPr>
        <w:t>l</w:t>
      </w:r>
      <w:r w:rsidR="001E2DCF">
        <w:t xml:space="preserve">l be </w:t>
      </w:r>
      <w:r w:rsidR="001E2DCF" w:rsidRPr="006C6B32">
        <w:rPr>
          <w:spacing w:val="1"/>
        </w:rPr>
        <w:t>d</w:t>
      </w:r>
      <w:r w:rsidR="001E2DCF">
        <w:t>ec</w:t>
      </w:r>
      <w:r w:rsidR="001E2DCF" w:rsidRPr="006C6B32">
        <w:rPr>
          <w:spacing w:val="-3"/>
        </w:rPr>
        <w:t>i</w:t>
      </w:r>
      <w:r w:rsidR="001E2DCF">
        <w:t>ded.</w:t>
      </w:r>
    </w:p>
    <w:p w14:paraId="0EECE6AE" w14:textId="77777777" w:rsidR="001E2DCF" w:rsidRPr="009F5117" w:rsidRDefault="001E2DCF" w:rsidP="00CA4670">
      <w:pPr>
        <w:pStyle w:val="BodyText"/>
        <w:tabs>
          <w:tab w:val="left" w:pos="1440"/>
          <w:tab w:val="left" w:pos="1540"/>
          <w:tab w:val="left" w:pos="1800"/>
          <w:tab w:val="left" w:pos="2160"/>
          <w:tab w:val="left" w:pos="2520"/>
          <w:tab w:val="left" w:pos="2880"/>
        </w:tabs>
        <w:kinsoku w:val="0"/>
        <w:overflowPunct w:val="0"/>
        <w:ind w:left="0" w:right="40" w:firstLine="0"/>
      </w:pPr>
    </w:p>
    <w:p w14:paraId="7F2162B5" w14:textId="5572E527" w:rsidR="00E21E3A" w:rsidRPr="00A64D01" w:rsidRDefault="008D67FE" w:rsidP="004B7564">
      <w:pPr>
        <w:kinsoku w:val="0"/>
        <w:overflowPunct w:val="0"/>
        <w:ind w:right="40"/>
        <w:rPr>
          <w:rFonts w:ascii="Arial" w:hAnsi="Arial" w:cs="Arial"/>
          <w:b/>
        </w:rPr>
      </w:pPr>
      <w:r w:rsidRPr="00A64D01">
        <w:rPr>
          <w:rFonts w:ascii="Arial" w:hAnsi="Arial" w:cs="Arial"/>
          <w:b/>
        </w:rPr>
        <w:t>Section 2. Other Special Elections</w:t>
      </w:r>
    </w:p>
    <w:p w14:paraId="79BC1EE2" w14:textId="0D5DA019" w:rsidR="008D67FE" w:rsidRPr="00304FF4" w:rsidRDefault="00A64D01" w:rsidP="00A64D01">
      <w:pPr>
        <w:tabs>
          <w:tab w:val="left" w:pos="1440"/>
          <w:tab w:val="left" w:pos="1800"/>
          <w:tab w:val="left" w:pos="2160"/>
          <w:tab w:val="left" w:pos="2520"/>
          <w:tab w:val="left" w:pos="2880"/>
        </w:tabs>
        <w:kinsoku w:val="0"/>
        <w:overflowPunct w:val="0"/>
        <w:ind w:right="40"/>
        <w:rPr>
          <w:rFonts w:ascii="Arial" w:hAnsi="Arial" w:cs="Arial"/>
          <w:b/>
        </w:rPr>
      </w:pPr>
      <w:r w:rsidRPr="00304FF4">
        <w:rPr>
          <w:rFonts w:ascii="Arial" w:hAnsi="Arial" w:cs="Arial"/>
          <w:b/>
        </w:rPr>
        <w:tab/>
        <w:t>A. President</w:t>
      </w:r>
    </w:p>
    <w:p w14:paraId="7F4B4297" w14:textId="77777777" w:rsidR="00B606A3" w:rsidRDefault="005507C1" w:rsidP="00A64D01">
      <w:pPr>
        <w:tabs>
          <w:tab w:val="left" w:pos="1440"/>
          <w:tab w:val="left" w:pos="1800"/>
          <w:tab w:val="left" w:pos="2160"/>
          <w:tab w:val="left" w:pos="2520"/>
          <w:tab w:val="left" w:pos="2880"/>
        </w:tabs>
        <w:kinsoku w:val="0"/>
        <w:overflowPunct w:val="0"/>
        <w:ind w:right="40"/>
        <w:rPr>
          <w:rFonts w:ascii="Arial" w:hAnsi="Arial" w:cs="Arial"/>
          <w:spacing w:val="-2"/>
        </w:rPr>
      </w:pPr>
      <w:r>
        <w:rPr>
          <w:rFonts w:ascii="Arial" w:hAnsi="Arial" w:cs="Arial"/>
        </w:rPr>
        <w:tab/>
      </w:r>
      <w:r>
        <w:rPr>
          <w:rFonts w:ascii="Arial" w:hAnsi="Arial" w:cs="Arial"/>
        </w:rPr>
        <w:tab/>
        <w:t xml:space="preserve">1. </w:t>
      </w:r>
      <w:r w:rsidR="00A64D01" w:rsidRPr="00A64D01">
        <w:rPr>
          <w:rFonts w:ascii="Arial" w:hAnsi="Arial" w:cs="Arial"/>
        </w:rPr>
        <w:t>It may</w:t>
      </w:r>
      <w:r w:rsidR="00A64D01" w:rsidRPr="00A64D01">
        <w:rPr>
          <w:rFonts w:ascii="Arial" w:hAnsi="Arial" w:cs="Arial"/>
          <w:spacing w:val="-2"/>
        </w:rPr>
        <w:t xml:space="preserve"> </w:t>
      </w:r>
      <w:r w:rsidR="00A64D01" w:rsidRPr="00A64D01">
        <w:rPr>
          <w:rFonts w:ascii="Arial" w:hAnsi="Arial" w:cs="Arial"/>
          <w:spacing w:val="1"/>
        </w:rPr>
        <w:t>b</w:t>
      </w:r>
      <w:r w:rsidR="00A64D01" w:rsidRPr="00A64D01">
        <w:rPr>
          <w:rFonts w:ascii="Arial" w:hAnsi="Arial" w:cs="Arial"/>
        </w:rPr>
        <w:t>ec</w:t>
      </w:r>
      <w:r w:rsidR="00A64D01" w:rsidRPr="00A64D01">
        <w:rPr>
          <w:rFonts w:ascii="Arial" w:hAnsi="Arial" w:cs="Arial"/>
          <w:spacing w:val="-2"/>
        </w:rPr>
        <w:t>o</w:t>
      </w:r>
      <w:r w:rsidR="00A64D01" w:rsidRPr="00A64D01">
        <w:rPr>
          <w:rFonts w:ascii="Arial" w:hAnsi="Arial" w:cs="Arial"/>
          <w:spacing w:val="1"/>
        </w:rPr>
        <w:t>m</w:t>
      </w:r>
      <w:r w:rsidR="00A64D01" w:rsidRPr="00A64D01">
        <w:rPr>
          <w:rFonts w:ascii="Arial" w:hAnsi="Arial" w:cs="Arial"/>
        </w:rPr>
        <w:t>e</w:t>
      </w:r>
      <w:r w:rsidR="00A64D01" w:rsidRPr="00A64D01">
        <w:rPr>
          <w:rFonts w:ascii="Arial" w:hAnsi="Arial" w:cs="Arial"/>
          <w:spacing w:val="-2"/>
        </w:rPr>
        <w:t xml:space="preserve"> </w:t>
      </w:r>
      <w:r w:rsidR="00A64D01" w:rsidRPr="00A64D01">
        <w:rPr>
          <w:rFonts w:ascii="Arial" w:hAnsi="Arial" w:cs="Arial"/>
        </w:rPr>
        <w:t>neces</w:t>
      </w:r>
      <w:r w:rsidR="00A64D01" w:rsidRPr="00A64D01">
        <w:rPr>
          <w:rFonts w:ascii="Arial" w:hAnsi="Arial" w:cs="Arial"/>
          <w:spacing w:val="-3"/>
        </w:rPr>
        <w:t>s</w:t>
      </w:r>
      <w:r w:rsidR="00A64D01" w:rsidRPr="00A64D01">
        <w:rPr>
          <w:rFonts w:ascii="Arial" w:hAnsi="Arial" w:cs="Arial"/>
        </w:rPr>
        <w:t>ary</w:t>
      </w:r>
      <w:r w:rsidR="00A64D01" w:rsidRPr="00A64D01">
        <w:rPr>
          <w:rFonts w:ascii="Arial" w:hAnsi="Arial" w:cs="Arial"/>
          <w:spacing w:val="-4"/>
        </w:rPr>
        <w:t xml:space="preserve"> </w:t>
      </w:r>
      <w:r w:rsidR="00A64D01" w:rsidRPr="00A64D01">
        <w:rPr>
          <w:rFonts w:ascii="Arial" w:hAnsi="Arial" w:cs="Arial"/>
        </w:rPr>
        <w:t>to c</w:t>
      </w:r>
      <w:r w:rsidR="00A64D01" w:rsidRPr="00A64D01">
        <w:rPr>
          <w:rFonts w:ascii="Arial" w:hAnsi="Arial" w:cs="Arial"/>
          <w:spacing w:val="1"/>
        </w:rPr>
        <w:t>o</w:t>
      </w:r>
      <w:r w:rsidR="00A64D01" w:rsidRPr="00A64D01">
        <w:rPr>
          <w:rFonts w:ascii="Arial" w:hAnsi="Arial" w:cs="Arial"/>
        </w:rPr>
        <w:t>n</w:t>
      </w:r>
      <w:r w:rsidR="00A64D01" w:rsidRPr="00A64D01">
        <w:rPr>
          <w:rFonts w:ascii="Arial" w:hAnsi="Arial" w:cs="Arial"/>
          <w:spacing w:val="-2"/>
        </w:rPr>
        <w:t>d</w:t>
      </w:r>
      <w:r w:rsidR="00A64D01" w:rsidRPr="00A64D01">
        <w:rPr>
          <w:rFonts w:ascii="Arial" w:hAnsi="Arial" w:cs="Arial"/>
        </w:rPr>
        <w:t>uct a</w:t>
      </w:r>
      <w:r w:rsidR="00A64D01" w:rsidRPr="00A64D01">
        <w:rPr>
          <w:rFonts w:ascii="Arial" w:hAnsi="Arial" w:cs="Arial"/>
          <w:spacing w:val="-2"/>
        </w:rPr>
        <w:t xml:space="preserve"> </w:t>
      </w:r>
      <w:r w:rsidR="00A64D01" w:rsidRPr="00A64D01">
        <w:rPr>
          <w:rFonts w:ascii="Arial" w:hAnsi="Arial" w:cs="Arial"/>
        </w:rPr>
        <w:t>s</w:t>
      </w:r>
      <w:r w:rsidR="00A64D01" w:rsidRPr="00A64D01">
        <w:rPr>
          <w:rFonts w:ascii="Arial" w:hAnsi="Arial" w:cs="Arial"/>
          <w:spacing w:val="1"/>
        </w:rPr>
        <w:t>p</w:t>
      </w:r>
      <w:r w:rsidR="00A64D01" w:rsidRPr="00A64D01">
        <w:rPr>
          <w:rFonts w:ascii="Arial" w:hAnsi="Arial" w:cs="Arial"/>
        </w:rPr>
        <w:t>ec</w:t>
      </w:r>
      <w:r w:rsidR="00A64D01" w:rsidRPr="00A64D01">
        <w:rPr>
          <w:rFonts w:ascii="Arial" w:hAnsi="Arial" w:cs="Arial"/>
          <w:spacing w:val="-3"/>
        </w:rPr>
        <w:t>i</w:t>
      </w:r>
      <w:r w:rsidR="00A64D01" w:rsidRPr="00A64D01">
        <w:rPr>
          <w:rFonts w:ascii="Arial" w:hAnsi="Arial" w:cs="Arial"/>
        </w:rPr>
        <w:t>al electi</w:t>
      </w:r>
      <w:r w:rsidR="00A64D01" w:rsidRPr="00A64D01">
        <w:rPr>
          <w:rFonts w:ascii="Arial" w:hAnsi="Arial" w:cs="Arial"/>
          <w:spacing w:val="-2"/>
        </w:rPr>
        <w:t>o</w:t>
      </w:r>
      <w:r w:rsidR="00A64D01" w:rsidRPr="00A64D01">
        <w:rPr>
          <w:rFonts w:ascii="Arial" w:hAnsi="Arial" w:cs="Arial"/>
        </w:rPr>
        <w:t>n, i.</w:t>
      </w:r>
      <w:r w:rsidR="00A64D01" w:rsidRPr="00A64D01">
        <w:rPr>
          <w:rFonts w:ascii="Arial" w:hAnsi="Arial" w:cs="Arial"/>
          <w:spacing w:val="-2"/>
        </w:rPr>
        <w:t>e</w:t>
      </w:r>
      <w:r w:rsidR="00A64D01" w:rsidRPr="00A64D01">
        <w:rPr>
          <w:rFonts w:ascii="Arial" w:hAnsi="Arial" w:cs="Arial"/>
        </w:rPr>
        <w:t>.</w:t>
      </w:r>
      <w:r w:rsidR="00A64D01" w:rsidRPr="00A64D01">
        <w:rPr>
          <w:rFonts w:ascii="Arial" w:hAnsi="Arial" w:cs="Arial"/>
          <w:spacing w:val="7"/>
        </w:rPr>
        <w:t xml:space="preserve"> </w:t>
      </w:r>
      <w:r w:rsidR="00A64D01" w:rsidRPr="00A64D01">
        <w:rPr>
          <w:rFonts w:ascii="Arial" w:hAnsi="Arial" w:cs="Arial"/>
        </w:rPr>
        <w:t>to</w:t>
      </w:r>
      <w:r w:rsidR="00A64D01" w:rsidRPr="00A64D01">
        <w:rPr>
          <w:rFonts w:ascii="Arial" w:hAnsi="Arial" w:cs="Arial"/>
          <w:spacing w:val="6"/>
        </w:rPr>
        <w:t xml:space="preserve"> </w:t>
      </w:r>
      <w:r w:rsidR="00A64D01" w:rsidRPr="00A64D01">
        <w:rPr>
          <w:rFonts w:ascii="Arial" w:hAnsi="Arial" w:cs="Arial"/>
          <w:spacing w:val="2"/>
        </w:rPr>
        <w:t>f</w:t>
      </w:r>
      <w:r w:rsidR="00A64D01" w:rsidRPr="00A64D01">
        <w:rPr>
          <w:rFonts w:ascii="Arial" w:hAnsi="Arial" w:cs="Arial"/>
        </w:rPr>
        <w:t>i</w:t>
      </w:r>
      <w:r w:rsidR="00A64D01" w:rsidRPr="00A64D01">
        <w:rPr>
          <w:rFonts w:ascii="Arial" w:hAnsi="Arial" w:cs="Arial"/>
          <w:spacing w:val="-1"/>
        </w:rPr>
        <w:t>l</w:t>
      </w:r>
      <w:r w:rsidR="00A64D01" w:rsidRPr="00A64D01">
        <w:rPr>
          <w:rFonts w:ascii="Arial" w:hAnsi="Arial" w:cs="Arial"/>
        </w:rPr>
        <w:t>l a</w:t>
      </w:r>
      <w:r w:rsidR="00A64D01" w:rsidRPr="00A64D01">
        <w:rPr>
          <w:rFonts w:ascii="Arial" w:hAnsi="Arial" w:cs="Arial"/>
          <w:spacing w:val="-2"/>
        </w:rPr>
        <w:t xml:space="preserve"> </w:t>
      </w:r>
    </w:p>
    <w:p w14:paraId="5BD39195" w14:textId="49353CEA" w:rsidR="00A64D01" w:rsidRDefault="00B606A3" w:rsidP="00A64D01">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spacing w:val="1"/>
        </w:rPr>
        <w:tab/>
      </w:r>
      <w:r>
        <w:rPr>
          <w:rFonts w:ascii="Arial" w:hAnsi="Arial" w:cs="Arial"/>
          <w:spacing w:val="1"/>
        </w:rPr>
        <w:tab/>
      </w:r>
      <w:r>
        <w:rPr>
          <w:rFonts w:ascii="Arial" w:hAnsi="Arial" w:cs="Arial"/>
          <w:spacing w:val="1"/>
        </w:rPr>
        <w:tab/>
      </w:r>
      <w:r w:rsidR="00A64D01" w:rsidRPr="00A64D01">
        <w:rPr>
          <w:rFonts w:ascii="Arial" w:hAnsi="Arial" w:cs="Arial"/>
          <w:spacing w:val="1"/>
        </w:rPr>
        <w:t>p</w:t>
      </w:r>
      <w:r w:rsidR="00A64D01" w:rsidRPr="00A64D01">
        <w:rPr>
          <w:rFonts w:ascii="Arial" w:hAnsi="Arial" w:cs="Arial"/>
        </w:rPr>
        <w:t>resid</w:t>
      </w:r>
      <w:r w:rsidR="00A64D01" w:rsidRPr="00A64D01">
        <w:rPr>
          <w:rFonts w:ascii="Arial" w:hAnsi="Arial" w:cs="Arial"/>
          <w:spacing w:val="-2"/>
        </w:rPr>
        <w:t>e</w:t>
      </w:r>
      <w:r w:rsidR="00A64D01" w:rsidRPr="00A64D01">
        <w:rPr>
          <w:rFonts w:ascii="Arial" w:hAnsi="Arial" w:cs="Arial"/>
        </w:rPr>
        <w:t xml:space="preserve">ntial </w:t>
      </w:r>
      <w:r w:rsidR="00A64D01" w:rsidRPr="00A64D01">
        <w:rPr>
          <w:rFonts w:ascii="Arial" w:hAnsi="Arial" w:cs="Arial"/>
          <w:spacing w:val="-3"/>
        </w:rPr>
        <w:t>v</w:t>
      </w:r>
      <w:r w:rsidR="00A64D01" w:rsidRPr="00A64D01">
        <w:rPr>
          <w:rFonts w:ascii="Arial" w:hAnsi="Arial" w:cs="Arial"/>
        </w:rPr>
        <w:t>acanc</w:t>
      </w:r>
      <w:r w:rsidR="00A64D01" w:rsidRPr="00A64D01">
        <w:rPr>
          <w:rFonts w:ascii="Arial" w:hAnsi="Arial" w:cs="Arial"/>
          <w:spacing w:val="-3"/>
        </w:rPr>
        <w:t>y</w:t>
      </w:r>
      <w:r w:rsidR="00A64D01" w:rsidRPr="00A64D01">
        <w:rPr>
          <w:rFonts w:ascii="Arial" w:hAnsi="Arial" w:cs="Arial"/>
        </w:rPr>
        <w:t>.</w:t>
      </w:r>
    </w:p>
    <w:p w14:paraId="58DB8D93" w14:textId="77777777" w:rsidR="005507C1" w:rsidRDefault="005507C1" w:rsidP="00A64D01">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t xml:space="preserve">2. </w:t>
      </w:r>
      <w:r w:rsidR="00A64D01" w:rsidRPr="00A64D01">
        <w:rPr>
          <w:rFonts w:ascii="Arial" w:hAnsi="Arial" w:cs="Arial"/>
        </w:rPr>
        <w:t>If</w:t>
      </w:r>
      <w:r w:rsidR="00A64D01" w:rsidRPr="00A64D01">
        <w:rPr>
          <w:rFonts w:ascii="Arial" w:hAnsi="Arial" w:cs="Arial"/>
          <w:spacing w:val="1"/>
        </w:rPr>
        <w:t xml:space="preserve"> </w:t>
      </w:r>
      <w:r w:rsidR="00A64D01" w:rsidRPr="00A64D01">
        <w:rPr>
          <w:rFonts w:ascii="Arial" w:hAnsi="Arial" w:cs="Arial"/>
        </w:rPr>
        <w:t xml:space="preserve">a </w:t>
      </w:r>
      <w:r w:rsidR="00A64D01" w:rsidRPr="00A64D01">
        <w:rPr>
          <w:rFonts w:ascii="Arial" w:hAnsi="Arial" w:cs="Arial"/>
          <w:spacing w:val="1"/>
        </w:rPr>
        <w:t>p</w:t>
      </w:r>
      <w:r w:rsidR="00A64D01" w:rsidRPr="00A64D01">
        <w:rPr>
          <w:rFonts w:ascii="Arial" w:hAnsi="Arial" w:cs="Arial"/>
        </w:rPr>
        <w:t>resi</w:t>
      </w:r>
      <w:r w:rsidR="00A64D01" w:rsidRPr="00A64D01">
        <w:rPr>
          <w:rFonts w:ascii="Arial" w:hAnsi="Arial" w:cs="Arial"/>
          <w:spacing w:val="-2"/>
        </w:rPr>
        <w:t>d</w:t>
      </w:r>
      <w:r w:rsidR="00A64D01" w:rsidRPr="00A64D01">
        <w:rPr>
          <w:rFonts w:ascii="Arial" w:hAnsi="Arial" w:cs="Arial"/>
        </w:rPr>
        <w:t>ent</w:t>
      </w:r>
      <w:r w:rsidR="00A64D01" w:rsidRPr="00A64D01">
        <w:rPr>
          <w:rFonts w:ascii="Arial" w:hAnsi="Arial" w:cs="Arial"/>
          <w:spacing w:val="-3"/>
        </w:rPr>
        <w:t>i</w:t>
      </w:r>
      <w:r w:rsidR="00A64D01" w:rsidRPr="00A64D01">
        <w:rPr>
          <w:rFonts w:ascii="Arial" w:hAnsi="Arial" w:cs="Arial"/>
        </w:rPr>
        <w:t xml:space="preserve">al </w:t>
      </w:r>
      <w:r w:rsidR="00A64D01" w:rsidRPr="00A64D01">
        <w:rPr>
          <w:rFonts w:ascii="Arial" w:hAnsi="Arial" w:cs="Arial"/>
          <w:spacing w:val="-3"/>
        </w:rPr>
        <w:t>v</w:t>
      </w:r>
      <w:r w:rsidR="00A64D01" w:rsidRPr="00A64D01">
        <w:rPr>
          <w:rFonts w:ascii="Arial" w:hAnsi="Arial" w:cs="Arial"/>
        </w:rPr>
        <w:t>acancy</w:t>
      </w:r>
      <w:r w:rsidR="00A64D01" w:rsidRPr="00A64D01">
        <w:rPr>
          <w:rFonts w:ascii="Arial" w:hAnsi="Arial" w:cs="Arial"/>
          <w:spacing w:val="-3"/>
        </w:rPr>
        <w:t xml:space="preserve"> </w:t>
      </w:r>
      <w:r w:rsidR="00A64D01" w:rsidRPr="00A64D01">
        <w:rPr>
          <w:rFonts w:ascii="Arial" w:hAnsi="Arial" w:cs="Arial"/>
          <w:spacing w:val="1"/>
        </w:rPr>
        <w:t>a</w:t>
      </w:r>
      <w:r w:rsidR="00A64D01" w:rsidRPr="00A64D01">
        <w:rPr>
          <w:rFonts w:ascii="Arial" w:hAnsi="Arial" w:cs="Arial"/>
        </w:rPr>
        <w:t>r</w:t>
      </w:r>
      <w:r w:rsidR="00A64D01" w:rsidRPr="00A64D01">
        <w:rPr>
          <w:rFonts w:ascii="Arial" w:hAnsi="Arial" w:cs="Arial"/>
          <w:spacing w:val="-2"/>
        </w:rPr>
        <w:t>i</w:t>
      </w:r>
      <w:r w:rsidR="00A64D01" w:rsidRPr="00A64D01">
        <w:rPr>
          <w:rFonts w:ascii="Arial" w:hAnsi="Arial" w:cs="Arial"/>
        </w:rPr>
        <w:t>ses, ple</w:t>
      </w:r>
      <w:r w:rsidR="00A64D01" w:rsidRPr="00A64D01">
        <w:rPr>
          <w:rFonts w:ascii="Arial" w:hAnsi="Arial" w:cs="Arial"/>
          <w:spacing w:val="-1"/>
        </w:rPr>
        <w:t>a</w:t>
      </w:r>
      <w:r w:rsidR="00A64D01" w:rsidRPr="00A64D01">
        <w:rPr>
          <w:rFonts w:ascii="Arial" w:hAnsi="Arial" w:cs="Arial"/>
        </w:rPr>
        <w:t>se r</w:t>
      </w:r>
      <w:r w:rsidR="00A64D01" w:rsidRPr="00A64D01">
        <w:rPr>
          <w:rFonts w:ascii="Arial" w:hAnsi="Arial" w:cs="Arial"/>
          <w:spacing w:val="-2"/>
        </w:rPr>
        <w:t>e</w:t>
      </w:r>
      <w:r w:rsidR="00A64D01" w:rsidRPr="00A64D01">
        <w:rPr>
          <w:rFonts w:ascii="Arial" w:hAnsi="Arial" w:cs="Arial"/>
          <w:spacing w:val="2"/>
        </w:rPr>
        <w:t>f</w:t>
      </w:r>
      <w:r w:rsidR="00A64D01" w:rsidRPr="00A64D01">
        <w:rPr>
          <w:rFonts w:ascii="Arial" w:hAnsi="Arial" w:cs="Arial"/>
        </w:rPr>
        <w:t xml:space="preserve">er </w:t>
      </w:r>
      <w:r w:rsidR="00A64D01" w:rsidRPr="00A64D01">
        <w:rPr>
          <w:rFonts w:ascii="Arial" w:hAnsi="Arial" w:cs="Arial"/>
          <w:spacing w:val="-3"/>
        </w:rPr>
        <w:t>t</w:t>
      </w:r>
      <w:r w:rsidR="00A64D01" w:rsidRPr="00A64D01">
        <w:rPr>
          <w:rFonts w:ascii="Arial" w:hAnsi="Arial" w:cs="Arial"/>
        </w:rPr>
        <w:t>o</w:t>
      </w:r>
      <w:r w:rsidR="00A64D01" w:rsidRPr="00A64D01">
        <w:rPr>
          <w:rFonts w:ascii="Arial" w:hAnsi="Arial" w:cs="Arial"/>
          <w:spacing w:val="7"/>
        </w:rPr>
        <w:t xml:space="preserve"> </w:t>
      </w:r>
      <w:r w:rsidR="00A64D01" w:rsidRPr="00A64D01">
        <w:rPr>
          <w:rFonts w:ascii="Arial" w:hAnsi="Arial" w:cs="Arial"/>
          <w:spacing w:val="-2"/>
        </w:rPr>
        <w:t>t</w:t>
      </w:r>
      <w:r w:rsidR="00A64D01" w:rsidRPr="00A64D01">
        <w:rPr>
          <w:rFonts w:ascii="Arial" w:hAnsi="Arial" w:cs="Arial"/>
        </w:rPr>
        <w:t>he C</w:t>
      </w:r>
      <w:r w:rsidR="00A64D01" w:rsidRPr="00A64D01">
        <w:rPr>
          <w:rFonts w:ascii="Arial" w:hAnsi="Arial" w:cs="Arial"/>
          <w:spacing w:val="-2"/>
        </w:rPr>
        <w:t>o</w:t>
      </w:r>
      <w:r w:rsidR="00A64D01" w:rsidRPr="00A64D01">
        <w:rPr>
          <w:rFonts w:ascii="Arial" w:hAnsi="Arial" w:cs="Arial"/>
        </w:rPr>
        <w:t>nstit</w:t>
      </w:r>
      <w:r w:rsidR="00A64D01" w:rsidRPr="00A64D01">
        <w:rPr>
          <w:rFonts w:ascii="Arial" w:hAnsi="Arial" w:cs="Arial"/>
          <w:spacing w:val="-1"/>
        </w:rPr>
        <w:t>u</w:t>
      </w:r>
      <w:r w:rsidR="00A64D01" w:rsidRPr="00A64D01">
        <w:rPr>
          <w:rFonts w:ascii="Arial" w:hAnsi="Arial" w:cs="Arial"/>
        </w:rPr>
        <w:t xml:space="preserve">tion </w:t>
      </w:r>
      <w:r w:rsidR="00A64D01" w:rsidRPr="00A64D01">
        <w:rPr>
          <w:rFonts w:ascii="Arial" w:hAnsi="Arial" w:cs="Arial"/>
          <w:spacing w:val="-1"/>
        </w:rPr>
        <w:t>a</w:t>
      </w:r>
      <w:r w:rsidR="00A64D01" w:rsidRPr="00A64D01">
        <w:rPr>
          <w:rFonts w:ascii="Arial" w:hAnsi="Arial" w:cs="Arial"/>
        </w:rPr>
        <w:t xml:space="preserve">nd </w:t>
      </w:r>
    </w:p>
    <w:p w14:paraId="6CD577C9" w14:textId="5662AFF5" w:rsidR="00A64D01" w:rsidRDefault="005507C1" w:rsidP="00A64D01">
      <w:pPr>
        <w:tabs>
          <w:tab w:val="left" w:pos="1440"/>
          <w:tab w:val="left" w:pos="1800"/>
          <w:tab w:val="left" w:pos="2160"/>
          <w:tab w:val="left" w:pos="2520"/>
          <w:tab w:val="left" w:pos="2880"/>
        </w:tabs>
        <w:kinsoku w:val="0"/>
        <w:overflowPunct w:val="0"/>
        <w:ind w:right="40"/>
        <w:rPr>
          <w:rFonts w:ascii="Arial" w:hAnsi="Arial" w:cs="Arial"/>
        </w:rPr>
      </w:pPr>
      <w:r>
        <w:rPr>
          <w:rFonts w:ascii="Arial" w:hAnsi="Arial" w:cs="Arial"/>
        </w:rPr>
        <w:tab/>
      </w:r>
      <w:r>
        <w:rPr>
          <w:rFonts w:ascii="Arial" w:hAnsi="Arial" w:cs="Arial"/>
        </w:rPr>
        <w:tab/>
      </w:r>
      <w:r>
        <w:rPr>
          <w:rFonts w:ascii="Arial" w:hAnsi="Arial" w:cs="Arial"/>
        </w:rPr>
        <w:tab/>
      </w:r>
      <w:r w:rsidR="00A64D01" w:rsidRPr="00A64D01">
        <w:rPr>
          <w:rFonts w:ascii="Arial" w:hAnsi="Arial" w:cs="Arial"/>
        </w:rPr>
        <w:t>B</w:t>
      </w:r>
      <w:r w:rsidR="00A64D01" w:rsidRPr="00A64D01">
        <w:rPr>
          <w:rFonts w:ascii="Arial" w:hAnsi="Arial" w:cs="Arial"/>
          <w:spacing w:val="-3"/>
        </w:rPr>
        <w:t>y</w:t>
      </w:r>
      <w:r w:rsidR="00A64D01" w:rsidRPr="00A64D01">
        <w:rPr>
          <w:rFonts w:ascii="Arial" w:hAnsi="Arial" w:cs="Arial"/>
        </w:rPr>
        <w:t>l</w:t>
      </w:r>
      <w:r w:rsidR="00A64D01" w:rsidRPr="00A64D01">
        <w:rPr>
          <w:rFonts w:ascii="Arial" w:hAnsi="Arial" w:cs="Arial"/>
          <w:spacing w:val="2"/>
        </w:rPr>
        <w:t>a</w:t>
      </w:r>
      <w:r w:rsidR="00A64D01" w:rsidRPr="00A64D01">
        <w:rPr>
          <w:rFonts w:ascii="Arial" w:hAnsi="Arial" w:cs="Arial"/>
          <w:spacing w:val="-3"/>
        </w:rPr>
        <w:t>w</w:t>
      </w:r>
      <w:r w:rsidR="00A64D01" w:rsidRPr="00A64D01">
        <w:rPr>
          <w:rFonts w:ascii="Arial" w:hAnsi="Arial" w:cs="Arial"/>
        </w:rPr>
        <w:t>s Artic</w:t>
      </w:r>
      <w:r w:rsidR="00A64D01" w:rsidRPr="00A64D01">
        <w:rPr>
          <w:rFonts w:ascii="Arial" w:hAnsi="Arial" w:cs="Arial"/>
          <w:spacing w:val="-2"/>
        </w:rPr>
        <w:t>l</w:t>
      </w:r>
      <w:r w:rsidR="00A64D01" w:rsidRPr="00A64D01">
        <w:rPr>
          <w:rFonts w:ascii="Arial" w:hAnsi="Arial" w:cs="Arial"/>
        </w:rPr>
        <w:t>e</w:t>
      </w:r>
      <w:r w:rsidR="00A64D01" w:rsidRPr="00A64D01">
        <w:rPr>
          <w:rFonts w:ascii="Arial" w:hAnsi="Arial" w:cs="Arial"/>
          <w:spacing w:val="2"/>
        </w:rPr>
        <w:t xml:space="preserve"> </w:t>
      </w:r>
      <w:r w:rsidR="00A64D01" w:rsidRPr="00A64D01">
        <w:rPr>
          <w:rFonts w:ascii="Arial" w:hAnsi="Arial" w:cs="Arial"/>
        </w:rPr>
        <w:t>I</w:t>
      </w:r>
      <w:r w:rsidR="00A64D01" w:rsidRPr="00A64D01">
        <w:rPr>
          <w:rFonts w:ascii="Arial" w:hAnsi="Arial" w:cs="Arial"/>
          <w:spacing w:val="-2"/>
        </w:rPr>
        <w:t>X</w:t>
      </w:r>
      <w:r w:rsidR="00A64D01" w:rsidRPr="00A64D01">
        <w:rPr>
          <w:rFonts w:ascii="Arial" w:hAnsi="Arial" w:cs="Arial"/>
        </w:rPr>
        <w:t>, Election</w:t>
      </w:r>
      <w:r w:rsidR="00A64D01" w:rsidRPr="00A64D01">
        <w:rPr>
          <w:rFonts w:ascii="Arial" w:hAnsi="Arial" w:cs="Arial"/>
          <w:spacing w:val="1"/>
        </w:rPr>
        <w:t xml:space="preserve"> </w:t>
      </w:r>
      <w:r w:rsidR="00A64D01" w:rsidRPr="00A64D01">
        <w:rPr>
          <w:rFonts w:ascii="Arial" w:hAnsi="Arial" w:cs="Arial"/>
          <w:spacing w:val="-1"/>
        </w:rPr>
        <w:t>a</w:t>
      </w:r>
      <w:r w:rsidR="00A64D01" w:rsidRPr="00A64D01">
        <w:rPr>
          <w:rFonts w:ascii="Arial" w:hAnsi="Arial" w:cs="Arial"/>
        </w:rPr>
        <w:t xml:space="preserve">nd </w:t>
      </w:r>
      <w:r w:rsidR="00A64D01" w:rsidRPr="00A64D01">
        <w:rPr>
          <w:rFonts w:ascii="Arial" w:hAnsi="Arial" w:cs="Arial"/>
          <w:spacing w:val="-2"/>
        </w:rPr>
        <w:t>V</w:t>
      </w:r>
      <w:r w:rsidR="00A64D01" w:rsidRPr="00A64D01">
        <w:rPr>
          <w:rFonts w:ascii="Arial" w:hAnsi="Arial" w:cs="Arial"/>
        </w:rPr>
        <w:t xml:space="preserve">oting, </w:t>
      </w:r>
      <w:r w:rsidR="00A64D01" w:rsidRPr="00A64D01">
        <w:rPr>
          <w:rFonts w:ascii="Arial" w:hAnsi="Arial" w:cs="Arial"/>
          <w:spacing w:val="-2"/>
        </w:rPr>
        <w:t>S</w:t>
      </w:r>
      <w:r w:rsidR="00A64D01" w:rsidRPr="00A64D01">
        <w:rPr>
          <w:rFonts w:ascii="Arial" w:hAnsi="Arial" w:cs="Arial"/>
        </w:rPr>
        <w:t>ecti</w:t>
      </w:r>
      <w:r w:rsidR="00A64D01" w:rsidRPr="00A64D01">
        <w:rPr>
          <w:rFonts w:ascii="Arial" w:hAnsi="Arial" w:cs="Arial"/>
          <w:spacing w:val="-2"/>
        </w:rPr>
        <w:t>o</w:t>
      </w:r>
      <w:r w:rsidR="00A64D01" w:rsidRPr="00A64D01">
        <w:rPr>
          <w:rFonts w:ascii="Arial" w:hAnsi="Arial" w:cs="Arial"/>
        </w:rPr>
        <w:t xml:space="preserve">n </w:t>
      </w:r>
      <w:r w:rsidR="00A64D01" w:rsidRPr="00A64D01">
        <w:rPr>
          <w:rFonts w:ascii="Arial" w:hAnsi="Arial" w:cs="Arial"/>
          <w:spacing w:val="2"/>
        </w:rPr>
        <w:t>3</w:t>
      </w:r>
      <w:r w:rsidR="00A64D01" w:rsidRPr="00A64D01">
        <w:rPr>
          <w:rFonts w:ascii="Arial" w:hAnsi="Arial" w:cs="Arial"/>
        </w:rPr>
        <w:t xml:space="preserve">, </w:t>
      </w:r>
      <w:r w:rsidR="00A64D01" w:rsidRPr="00A64D01">
        <w:rPr>
          <w:rFonts w:ascii="Arial" w:hAnsi="Arial" w:cs="Arial"/>
          <w:spacing w:val="-3"/>
        </w:rPr>
        <w:t>C</w:t>
      </w:r>
      <w:r w:rsidR="00A64D01" w:rsidRPr="00A64D01">
        <w:rPr>
          <w:rFonts w:ascii="Arial" w:hAnsi="Arial" w:cs="Arial"/>
        </w:rPr>
        <w:t>ha</w:t>
      </w:r>
      <w:r w:rsidR="00A64D01" w:rsidRPr="00A64D01">
        <w:rPr>
          <w:rFonts w:ascii="Arial" w:hAnsi="Arial" w:cs="Arial"/>
          <w:spacing w:val="-2"/>
        </w:rPr>
        <w:t>p</w:t>
      </w:r>
      <w:r w:rsidR="00A64D01" w:rsidRPr="00A64D01">
        <w:rPr>
          <w:rFonts w:ascii="Arial" w:hAnsi="Arial" w:cs="Arial"/>
        </w:rPr>
        <w:t>t</w:t>
      </w:r>
      <w:r w:rsidR="00A64D01" w:rsidRPr="00A64D01">
        <w:rPr>
          <w:rFonts w:ascii="Arial" w:hAnsi="Arial" w:cs="Arial"/>
          <w:spacing w:val="1"/>
        </w:rPr>
        <w:t>e</w:t>
      </w:r>
      <w:r w:rsidR="00A64D01" w:rsidRPr="00A64D01">
        <w:rPr>
          <w:rFonts w:ascii="Arial" w:hAnsi="Arial" w:cs="Arial"/>
        </w:rPr>
        <w:t>r Elect</w:t>
      </w:r>
      <w:r w:rsidR="00A64D01" w:rsidRPr="00A64D01">
        <w:rPr>
          <w:rFonts w:ascii="Arial" w:hAnsi="Arial" w:cs="Arial"/>
          <w:spacing w:val="-3"/>
        </w:rPr>
        <w:t>i</w:t>
      </w:r>
      <w:r w:rsidR="00A64D01" w:rsidRPr="00A64D01">
        <w:rPr>
          <w:rFonts w:ascii="Arial" w:hAnsi="Arial" w:cs="Arial"/>
        </w:rPr>
        <w:t>ons.</w:t>
      </w:r>
    </w:p>
    <w:p w14:paraId="4593B101" w14:textId="59D18628" w:rsidR="00A64D01" w:rsidRPr="00304FF4" w:rsidRDefault="00A64D01" w:rsidP="00A64D01">
      <w:pPr>
        <w:tabs>
          <w:tab w:val="left" w:pos="1440"/>
          <w:tab w:val="left" w:pos="1800"/>
          <w:tab w:val="left" w:pos="2160"/>
          <w:tab w:val="left" w:pos="2520"/>
          <w:tab w:val="left" w:pos="2880"/>
        </w:tabs>
        <w:kinsoku w:val="0"/>
        <w:overflowPunct w:val="0"/>
        <w:ind w:right="40"/>
        <w:rPr>
          <w:rFonts w:ascii="Arial" w:hAnsi="Arial" w:cs="Arial"/>
          <w:b/>
        </w:rPr>
      </w:pPr>
      <w:r>
        <w:rPr>
          <w:rFonts w:ascii="Arial" w:hAnsi="Arial" w:cs="Arial"/>
        </w:rPr>
        <w:tab/>
      </w:r>
      <w:r w:rsidRPr="00304FF4">
        <w:rPr>
          <w:rFonts w:ascii="Arial" w:hAnsi="Arial" w:cs="Arial"/>
          <w:b/>
        </w:rPr>
        <w:t xml:space="preserve">B. Voting Delegate and Alternate Voting Delegate </w:t>
      </w:r>
    </w:p>
    <w:p w14:paraId="365B8F35" w14:textId="77777777" w:rsidR="005507C1" w:rsidRDefault="005507C1" w:rsidP="00A64D01">
      <w:pPr>
        <w:pStyle w:val="BodyText"/>
        <w:tabs>
          <w:tab w:val="left" w:pos="1440"/>
          <w:tab w:val="left" w:pos="1800"/>
          <w:tab w:val="left" w:pos="2160"/>
          <w:tab w:val="left" w:pos="2520"/>
          <w:tab w:val="left" w:pos="2880"/>
        </w:tabs>
        <w:kinsoku w:val="0"/>
        <w:overflowPunct w:val="0"/>
        <w:ind w:left="0" w:right="40" w:firstLine="0"/>
        <w:rPr>
          <w:spacing w:val="4"/>
        </w:rPr>
      </w:pPr>
      <w:r>
        <w:tab/>
      </w:r>
      <w:r>
        <w:tab/>
      </w:r>
      <w:r w:rsidR="00E21E3A" w:rsidRPr="00A64D01">
        <w:t>Election</w:t>
      </w:r>
      <w:r w:rsidR="00E21E3A" w:rsidRPr="00A64D01">
        <w:rPr>
          <w:spacing w:val="-1"/>
        </w:rPr>
        <w:t xml:space="preserve"> </w:t>
      </w:r>
      <w:r w:rsidR="00E21E3A" w:rsidRPr="00A64D01">
        <w:rPr>
          <w:spacing w:val="-2"/>
        </w:rPr>
        <w:t>o</w:t>
      </w:r>
      <w:r w:rsidR="00E21E3A" w:rsidRPr="00A64D01">
        <w:t>f</w:t>
      </w:r>
      <w:r w:rsidR="00E21E3A" w:rsidRPr="00A64D01">
        <w:rPr>
          <w:spacing w:val="2"/>
        </w:rPr>
        <w:t xml:space="preserve"> </w:t>
      </w:r>
      <w:r w:rsidR="00E21E3A" w:rsidRPr="00A64D01">
        <w:rPr>
          <w:spacing w:val="-2"/>
        </w:rPr>
        <w:t>t</w:t>
      </w:r>
      <w:r w:rsidR="00E21E3A" w:rsidRPr="00A64D01">
        <w:t xml:space="preserve">he </w:t>
      </w:r>
      <w:r w:rsidR="00E21E3A" w:rsidRPr="00A64D01">
        <w:rPr>
          <w:spacing w:val="-3"/>
        </w:rPr>
        <w:t>C</w:t>
      </w:r>
      <w:r w:rsidR="00E21E3A" w:rsidRPr="00A64D01">
        <w:t>ha</w:t>
      </w:r>
      <w:r w:rsidR="00E21E3A" w:rsidRPr="00A64D01">
        <w:rPr>
          <w:spacing w:val="-2"/>
        </w:rPr>
        <w:t>p</w:t>
      </w:r>
      <w:r w:rsidR="00E21E3A" w:rsidRPr="00A64D01">
        <w:t>t</w:t>
      </w:r>
      <w:r w:rsidR="00E21E3A" w:rsidRPr="00A64D01">
        <w:rPr>
          <w:spacing w:val="1"/>
        </w:rPr>
        <w:t>e</w:t>
      </w:r>
      <w:r w:rsidR="00E21E3A" w:rsidRPr="00A64D01">
        <w:rPr>
          <w:spacing w:val="-4"/>
        </w:rPr>
        <w:t>r</w:t>
      </w:r>
      <w:r w:rsidR="00E21E3A" w:rsidRPr="00A64D01">
        <w:t>’s V</w:t>
      </w:r>
      <w:r w:rsidR="00E21E3A" w:rsidRPr="00A64D01">
        <w:rPr>
          <w:spacing w:val="1"/>
        </w:rPr>
        <w:t>o</w:t>
      </w:r>
      <w:r w:rsidR="00E21E3A" w:rsidRPr="00A64D01">
        <w:t>ting</w:t>
      </w:r>
      <w:r w:rsidR="00E21E3A" w:rsidRPr="00A64D01">
        <w:rPr>
          <w:spacing w:val="-2"/>
        </w:rPr>
        <w:t xml:space="preserve"> </w:t>
      </w:r>
      <w:r w:rsidR="00E21E3A" w:rsidRPr="00A64D01">
        <w:rPr>
          <w:spacing w:val="1"/>
        </w:rPr>
        <w:t>a</w:t>
      </w:r>
      <w:r w:rsidR="00E21E3A" w:rsidRPr="00A64D01">
        <w:rPr>
          <w:spacing w:val="-2"/>
        </w:rPr>
        <w:t>n</w:t>
      </w:r>
      <w:r w:rsidR="00E21E3A" w:rsidRPr="00A64D01">
        <w:t>d Al</w:t>
      </w:r>
      <w:r w:rsidR="00E21E3A" w:rsidRPr="00A64D01">
        <w:rPr>
          <w:spacing w:val="-3"/>
        </w:rPr>
        <w:t>t</w:t>
      </w:r>
      <w:r w:rsidR="00E21E3A" w:rsidRPr="00A64D01">
        <w:t>erna</w:t>
      </w:r>
      <w:r w:rsidR="00E21E3A" w:rsidRPr="00A64D01">
        <w:rPr>
          <w:spacing w:val="-2"/>
        </w:rPr>
        <w:t>t</w:t>
      </w:r>
      <w:r w:rsidR="00E21E3A" w:rsidRPr="00A64D01">
        <w:t>e</w:t>
      </w:r>
      <w:r w:rsidR="00E21E3A" w:rsidRPr="00A64D01">
        <w:rPr>
          <w:spacing w:val="-2"/>
        </w:rPr>
        <w:t xml:space="preserve"> </w:t>
      </w:r>
      <w:r w:rsidR="00E21E3A" w:rsidRPr="00A64D01">
        <w:t>Dele</w:t>
      </w:r>
      <w:r w:rsidR="00E21E3A" w:rsidRPr="00A64D01">
        <w:rPr>
          <w:spacing w:val="-1"/>
        </w:rPr>
        <w:t>g</w:t>
      </w:r>
      <w:r w:rsidR="00E21E3A" w:rsidRPr="00A64D01">
        <w:t>at</w:t>
      </w:r>
      <w:r w:rsidR="00E21E3A" w:rsidRPr="00A64D01">
        <w:rPr>
          <w:spacing w:val="1"/>
        </w:rPr>
        <w:t>e</w:t>
      </w:r>
      <w:r w:rsidR="00E21E3A" w:rsidRPr="00A64D01">
        <w:t>s</w:t>
      </w:r>
      <w:r w:rsidR="00E21E3A" w:rsidRPr="00A64D01">
        <w:rPr>
          <w:spacing w:val="-2"/>
        </w:rPr>
        <w:t xml:space="preserve"> </w:t>
      </w:r>
      <w:r w:rsidR="00E21E3A" w:rsidRPr="00A64D01">
        <w:t>f</w:t>
      </w:r>
      <w:r w:rsidR="00E21E3A" w:rsidRPr="00A64D01">
        <w:rPr>
          <w:spacing w:val="1"/>
        </w:rPr>
        <w:t>o</w:t>
      </w:r>
      <w:r w:rsidR="00E21E3A" w:rsidRPr="00A64D01">
        <w:t>r Nati</w:t>
      </w:r>
      <w:r w:rsidR="00E21E3A" w:rsidRPr="00A64D01">
        <w:rPr>
          <w:spacing w:val="-2"/>
        </w:rPr>
        <w:t>o</w:t>
      </w:r>
      <w:r w:rsidR="00E21E3A" w:rsidRPr="00A64D01">
        <w:t>nal</w:t>
      </w:r>
      <w:r w:rsidR="00E21E3A" w:rsidRPr="00A64D01">
        <w:rPr>
          <w:spacing w:val="4"/>
        </w:rPr>
        <w:t xml:space="preserve"> </w:t>
      </w:r>
    </w:p>
    <w:p w14:paraId="4306D311" w14:textId="77777777" w:rsidR="005507C1" w:rsidRDefault="005507C1" w:rsidP="00A64D01">
      <w:pPr>
        <w:pStyle w:val="BodyText"/>
        <w:tabs>
          <w:tab w:val="left" w:pos="1440"/>
          <w:tab w:val="left" w:pos="1800"/>
          <w:tab w:val="left" w:pos="2160"/>
          <w:tab w:val="left" w:pos="2520"/>
          <w:tab w:val="left" w:pos="2880"/>
        </w:tabs>
        <w:kinsoku w:val="0"/>
        <w:overflowPunct w:val="0"/>
        <w:ind w:left="0" w:right="40" w:firstLine="0"/>
        <w:rPr>
          <w:spacing w:val="3"/>
        </w:rPr>
      </w:pPr>
      <w:r>
        <w:tab/>
      </w:r>
      <w:r>
        <w:tab/>
      </w:r>
      <w:r w:rsidR="00E21E3A" w:rsidRPr="00A64D01">
        <w:t>Co</w:t>
      </w:r>
      <w:r w:rsidR="00E21E3A" w:rsidRPr="00A64D01">
        <w:rPr>
          <w:spacing w:val="1"/>
        </w:rPr>
        <w:t>n</w:t>
      </w:r>
      <w:r w:rsidR="00E21E3A" w:rsidRPr="00A64D01">
        <w:rPr>
          <w:spacing w:val="-3"/>
        </w:rPr>
        <w:t>v</w:t>
      </w:r>
      <w:r w:rsidR="00E21E3A" w:rsidRPr="00A64D01">
        <w:t xml:space="preserve">ention and </w:t>
      </w:r>
      <w:r w:rsidR="00E21E3A" w:rsidRPr="00A64D01">
        <w:rPr>
          <w:spacing w:val="-3"/>
        </w:rPr>
        <w:t>R</w:t>
      </w:r>
      <w:r w:rsidR="00E21E3A" w:rsidRPr="00A64D01">
        <w:t>e</w:t>
      </w:r>
      <w:r w:rsidR="00E21E3A" w:rsidRPr="00A64D01">
        <w:rPr>
          <w:spacing w:val="-2"/>
        </w:rPr>
        <w:t>g</w:t>
      </w:r>
      <w:r w:rsidR="00E21E3A" w:rsidRPr="00A64D01">
        <w:t>io</w:t>
      </w:r>
      <w:r w:rsidR="00E21E3A" w:rsidRPr="00A64D01">
        <w:rPr>
          <w:spacing w:val="1"/>
        </w:rPr>
        <w:t>n</w:t>
      </w:r>
      <w:r w:rsidR="00E21E3A" w:rsidRPr="00A64D01">
        <w:t>al Co</w:t>
      </w:r>
      <w:r w:rsidR="00E21E3A" w:rsidRPr="00A64D01">
        <w:rPr>
          <w:spacing w:val="-1"/>
        </w:rPr>
        <w:t>n</w:t>
      </w:r>
      <w:r w:rsidR="00E21E3A" w:rsidRPr="00A64D01">
        <w:t>f</w:t>
      </w:r>
      <w:r w:rsidR="00E21E3A" w:rsidRPr="00A64D01">
        <w:rPr>
          <w:spacing w:val="1"/>
        </w:rPr>
        <w:t>e</w:t>
      </w:r>
      <w:r w:rsidR="00E21E3A" w:rsidRPr="00A64D01">
        <w:t>r</w:t>
      </w:r>
      <w:r w:rsidR="00E21E3A" w:rsidRPr="00A64D01">
        <w:rPr>
          <w:spacing w:val="-3"/>
        </w:rPr>
        <w:t>e</w:t>
      </w:r>
      <w:r w:rsidR="00E21E3A" w:rsidRPr="00A64D01">
        <w:t>nce s</w:t>
      </w:r>
      <w:r w:rsidR="00E21E3A" w:rsidRPr="00A64D01">
        <w:rPr>
          <w:spacing w:val="-1"/>
        </w:rPr>
        <w:t>h</w:t>
      </w:r>
      <w:r w:rsidR="00E21E3A" w:rsidRPr="00A64D01">
        <w:t>all</w:t>
      </w:r>
      <w:r w:rsidR="00E21E3A" w:rsidRPr="00A64D01">
        <w:rPr>
          <w:spacing w:val="-1"/>
        </w:rPr>
        <w:t xml:space="preserve"> </w:t>
      </w:r>
      <w:r w:rsidR="00E21E3A" w:rsidRPr="00A64D01">
        <w:rPr>
          <w:spacing w:val="1"/>
        </w:rPr>
        <w:t>o</w:t>
      </w:r>
      <w:r w:rsidR="00E21E3A" w:rsidRPr="00A64D01">
        <w:t>ccur</w:t>
      </w:r>
      <w:r w:rsidR="00E21E3A" w:rsidRPr="00A64D01">
        <w:rPr>
          <w:spacing w:val="-3"/>
        </w:rPr>
        <w:t xml:space="preserve"> </w:t>
      </w:r>
      <w:r w:rsidR="00E21E3A" w:rsidRPr="00A64D01">
        <w:t>at</w:t>
      </w:r>
      <w:r w:rsidR="00E21E3A" w:rsidRPr="00A64D01">
        <w:rPr>
          <w:spacing w:val="5"/>
        </w:rPr>
        <w:t xml:space="preserve"> </w:t>
      </w:r>
      <w:r w:rsidR="00E21E3A" w:rsidRPr="00A64D01">
        <w:rPr>
          <w:spacing w:val="-2"/>
        </w:rPr>
        <w:t>t</w:t>
      </w:r>
      <w:r w:rsidR="00E21E3A" w:rsidRPr="00A64D01">
        <w:t>he</w:t>
      </w:r>
      <w:r w:rsidR="00E21E3A" w:rsidRPr="00A64D01">
        <w:rPr>
          <w:spacing w:val="-2"/>
        </w:rPr>
        <w:t xml:space="preserve"> </w:t>
      </w:r>
      <w:r w:rsidR="00E21E3A" w:rsidRPr="00A64D01">
        <w:rPr>
          <w:spacing w:val="-1"/>
        </w:rPr>
        <w:t>M</w:t>
      </w:r>
      <w:r w:rsidR="00E21E3A" w:rsidRPr="00A64D01">
        <w:t>ay</w:t>
      </w:r>
      <w:r w:rsidR="00E21E3A" w:rsidRPr="00A64D01">
        <w:rPr>
          <w:spacing w:val="-3"/>
        </w:rPr>
        <w:t xml:space="preserve"> </w:t>
      </w:r>
      <w:r w:rsidR="00E21E3A" w:rsidRPr="00A64D01">
        <w:rPr>
          <w:spacing w:val="1"/>
        </w:rPr>
        <w:t>o</w:t>
      </w:r>
      <w:r w:rsidR="00E21E3A" w:rsidRPr="00A64D01">
        <w:t>r Ju</w:t>
      </w:r>
      <w:r w:rsidR="00E21E3A" w:rsidRPr="00A64D01">
        <w:rPr>
          <w:spacing w:val="1"/>
        </w:rPr>
        <w:t>n</w:t>
      </w:r>
      <w:r w:rsidR="00E21E3A" w:rsidRPr="00A64D01">
        <w:t>e</w:t>
      </w:r>
      <w:r w:rsidR="00E21E3A" w:rsidRPr="00A64D01">
        <w:rPr>
          <w:spacing w:val="3"/>
        </w:rPr>
        <w:t xml:space="preserve"> </w:t>
      </w:r>
    </w:p>
    <w:p w14:paraId="11FEEE31" w14:textId="77777777" w:rsidR="005507C1" w:rsidRDefault="005507C1" w:rsidP="00A64D01">
      <w:pPr>
        <w:pStyle w:val="BodyText"/>
        <w:tabs>
          <w:tab w:val="left" w:pos="1440"/>
          <w:tab w:val="left" w:pos="1800"/>
          <w:tab w:val="left" w:pos="2160"/>
          <w:tab w:val="left" w:pos="2520"/>
          <w:tab w:val="left" w:pos="2880"/>
        </w:tabs>
        <w:kinsoku w:val="0"/>
        <w:overflowPunct w:val="0"/>
        <w:ind w:left="0" w:right="40" w:firstLine="0"/>
        <w:rPr>
          <w:spacing w:val="-3"/>
        </w:rPr>
      </w:pPr>
      <w:r>
        <w:tab/>
      </w:r>
      <w:r>
        <w:tab/>
      </w:r>
      <w:r w:rsidR="00E21E3A" w:rsidRPr="00A64D01">
        <w:t>Ch</w:t>
      </w:r>
      <w:r w:rsidR="00E21E3A" w:rsidRPr="00A64D01">
        <w:rPr>
          <w:spacing w:val="-1"/>
        </w:rPr>
        <w:t>a</w:t>
      </w:r>
      <w:r w:rsidR="00E21E3A" w:rsidRPr="00A64D01">
        <w:t>pt</w:t>
      </w:r>
      <w:r w:rsidR="00E21E3A" w:rsidRPr="00A64D01">
        <w:rPr>
          <w:spacing w:val="1"/>
        </w:rPr>
        <w:t>e</w:t>
      </w:r>
      <w:r w:rsidR="00E21E3A" w:rsidRPr="00A64D01">
        <w:t>r</w:t>
      </w:r>
      <w:r w:rsidR="00E21E3A" w:rsidRPr="00A64D01">
        <w:rPr>
          <w:spacing w:val="-3"/>
        </w:rPr>
        <w:t xml:space="preserve"> </w:t>
      </w:r>
      <w:r w:rsidR="00475ECC" w:rsidRPr="00A64D01">
        <w:rPr>
          <w:spacing w:val="-1"/>
        </w:rPr>
        <w:t>m</w:t>
      </w:r>
      <w:r w:rsidR="00E21E3A" w:rsidRPr="00A64D01">
        <w:t>eetin</w:t>
      </w:r>
      <w:r w:rsidR="00E21E3A" w:rsidRPr="00A64D01">
        <w:rPr>
          <w:spacing w:val="-1"/>
        </w:rPr>
        <w:t>g</w:t>
      </w:r>
      <w:r w:rsidR="00E21E3A" w:rsidRPr="00A64D01">
        <w:t>. Elected</w:t>
      </w:r>
      <w:r w:rsidR="00E21E3A" w:rsidRPr="00A64D01">
        <w:rPr>
          <w:spacing w:val="-2"/>
        </w:rPr>
        <w:t xml:space="preserve"> </w:t>
      </w:r>
      <w:r w:rsidR="00E21E3A" w:rsidRPr="00A64D01">
        <w:t>s</w:t>
      </w:r>
      <w:r w:rsidR="00E21E3A" w:rsidRPr="00A64D01">
        <w:rPr>
          <w:spacing w:val="1"/>
        </w:rPr>
        <w:t>o</w:t>
      </w:r>
      <w:r w:rsidR="00E21E3A" w:rsidRPr="00A64D01">
        <w:t>rors</w:t>
      </w:r>
      <w:r w:rsidR="00E21E3A" w:rsidRPr="00A64D01">
        <w:rPr>
          <w:spacing w:val="-3"/>
        </w:rPr>
        <w:t xml:space="preserve"> </w:t>
      </w:r>
      <w:r w:rsidR="00E21E3A" w:rsidRPr="00A64D01">
        <w:rPr>
          <w:spacing w:val="1"/>
        </w:rPr>
        <w:t>m</w:t>
      </w:r>
      <w:r w:rsidR="00E21E3A" w:rsidRPr="00A64D01">
        <w:t>ust</w:t>
      </w:r>
      <w:r w:rsidR="00E21E3A" w:rsidRPr="00A64D01">
        <w:rPr>
          <w:spacing w:val="-2"/>
        </w:rPr>
        <w:t xml:space="preserve"> </w:t>
      </w:r>
      <w:r w:rsidR="00E21E3A" w:rsidRPr="00A64D01">
        <w:rPr>
          <w:spacing w:val="1"/>
        </w:rPr>
        <w:t>b</w:t>
      </w:r>
      <w:r w:rsidR="00E21E3A" w:rsidRPr="00A64D01">
        <w:t>e</w:t>
      </w:r>
      <w:r w:rsidR="00E21E3A" w:rsidRPr="00A64D01">
        <w:rPr>
          <w:spacing w:val="-2"/>
        </w:rPr>
        <w:t xml:space="preserve"> </w:t>
      </w:r>
      <w:r w:rsidR="00E21E3A" w:rsidRPr="00A64D01">
        <w:rPr>
          <w:spacing w:val="3"/>
        </w:rPr>
        <w:t>f</w:t>
      </w:r>
      <w:r w:rsidR="00E21E3A" w:rsidRPr="00A64D01">
        <w:rPr>
          <w:spacing w:val="-3"/>
        </w:rPr>
        <w:t>i</w:t>
      </w:r>
      <w:r w:rsidR="00E21E3A" w:rsidRPr="00A64D01">
        <w:t>nanc</w:t>
      </w:r>
      <w:r w:rsidR="00E21E3A" w:rsidRPr="00A64D01">
        <w:rPr>
          <w:spacing w:val="-3"/>
        </w:rPr>
        <w:t>i</w:t>
      </w:r>
      <w:r w:rsidR="00E21E3A" w:rsidRPr="00A64D01">
        <w:t>al a</w:t>
      </w:r>
      <w:r w:rsidR="00E21E3A" w:rsidRPr="00A64D01">
        <w:rPr>
          <w:spacing w:val="-2"/>
        </w:rPr>
        <w:t>n</w:t>
      </w:r>
      <w:r w:rsidR="00E21E3A" w:rsidRPr="00A64D01">
        <w:t xml:space="preserve">d </w:t>
      </w:r>
      <w:r w:rsidR="00E21E3A" w:rsidRPr="00A64D01">
        <w:rPr>
          <w:spacing w:val="-1"/>
        </w:rPr>
        <w:t>h</w:t>
      </w:r>
      <w:r w:rsidR="00E21E3A" w:rsidRPr="00A64D01">
        <w:t>a</w:t>
      </w:r>
      <w:r w:rsidR="00E21E3A" w:rsidRPr="00A64D01">
        <w:rPr>
          <w:spacing w:val="-3"/>
        </w:rPr>
        <w:t>v</w:t>
      </w:r>
      <w:r w:rsidR="00E21E3A" w:rsidRPr="00A64D01">
        <w:t xml:space="preserve">e </w:t>
      </w:r>
      <w:r w:rsidR="00E21E3A" w:rsidRPr="00A64D01">
        <w:rPr>
          <w:spacing w:val="1"/>
        </w:rPr>
        <w:t>a</w:t>
      </w:r>
      <w:r w:rsidR="00E21E3A" w:rsidRPr="00A64D01">
        <w:t>l</w:t>
      </w:r>
      <w:r w:rsidR="00E21E3A" w:rsidRPr="00A64D01">
        <w:rPr>
          <w:spacing w:val="-2"/>
        </w:rPr>
        <w:t>r</w:t>
      </w:r>
      <w:r w:rsidR="00E21E3A" w:rsidRPr="00A64D01">
        <w:t>eady</w:t>
      </w:r>
      <w:r w:rsidR="00E21E3A" w:rsidRPr="00A64D01">
        <w:rPr>
          <w:spacing w:val="-3"/>
        </w:rPr>
        <w:t xml:space="preserve"> </w:t>
      </w:r>
    </w:p>
    <w:p w14:paraId="162AADE4" w14:textId="55E5BB2F" w:rsidR="00E21E3A" w:rsidRPr="00A64D01" w:rsidRDefault="005507C1" w:rsidP="00A64D01">
      <w:pPr>
        <w:pStyle w:val="BodyText"/>
        <w:tabs>
          <w:tab w:val="left" w:pos="1440"/>
          <w:tab w:val="left" w:pos="1800"/>
          <w:tab w:val="left" w:pos="2160"/>
          <w:tab w:val="left" w:pos="2520"/>
          <w:tab w:val="left" w:pos="2880"/>
        </w:tabs>
        <w:kinsoku w:val="0"/>
        <w:overflowPunct w:val="0"/>
        <w:ind w:left="0" w:right="40" w:firstLine="0"/>
      </w:pPr>
      <w:r>
        <w:tab/>
      </w:r>
      <w:r>
        <w:tab/>
      </w:r>
      <w:r w:rsidR="00E21E3A" w:rsidRPr="00A64D01">
        <w:t>re</w:t>
      </w:r>
      <w:r w:rsidR="00E21E3A" w:rsidRPr="00A64D01">
        <w:rPr>
          <w:spacing w:val="-1"/>
        </w:rPr>
        <w:t>g</w:t>
      </w:r>
      <w:r w:rsidR="00E21E3A" w:rsidRPr="00A64D01">
        <w:t>istered</w:t>
      </w:r>
      <w:r w:rsidR="00E21E3A" w:rsidRPr="00A64D01">
        <w:rPr>
          <w:spacing w:val="-1"/>
        </w:rPr>
        <w:t xml:space="preserve"> </w:t>
      </w:r>
      <w:r w:rsidR="00E21E3A" w:rsidRPr="00A64D01">
        <w:rPr>
          <w:spacing w:val="2"/>
        </w:rPr>
        <w:t>f</w:t>
      </w:r>
      <w:r w:rsidR="00E21E3A" w:rsidRPr="00A64D01">
        <w:t>or</w:t>
      </w:r>
      <w:r w:rsidR="00E21E3A" w:rsidRPr="00A64D01">
        <w:rPr>
          <w:spacing w:val="4"/>
        </w:rPr>
        <w:t xml:space="preserve"> </w:t>
      </w:r>
      <w:r w:rsidR="00E21E3A" w:rsidRPr="00A64D01">
        <w:t>t</w:t>
      </w:r>
      <w:r w:rsidR="00E21E3A" w:rsidRPr="00A64D01">
        <w:rPr>
          <w:spacing w:val="1"/>
        </w:rPr>
        <w:t>h</w:t>
      </w:r>
      <w:r w:rsidR="00E21E3A" w:rsidRPr="00A64D01">
        <w:t>e</w:t>
      </w:r>
      <w:r w:rsidR="00E21E3A" w:rsidRPr="00A64D01">
        <w:rPr>
          <w:spacing w:val="-2"/>
        </w:rPr>
        <w:t xml:space="preserve"> </w:t>
      </w:r>
      <w:r w:rsidR="00475ECC" w:rsidRPr="00A64D01">
        <w:rPr>
          <w:spacing w:val="-2"/>
        </w:rPr>
        <w:t xml:space="preserve">National </w:t>
      </w:r>
      <w:r w:rsidR="00E21E3A" w:rsidRPr="00A64D01">
        <w:t>Con</w:t>
      </w:r>
      <w:r w:rsidR="00E21E3A" w:rsidRPr="00A64D01">
        <w:rPr>
          <w:spacing w:val="-3"/>
        </w:rPr>
        <w:t>v</w:t>
      </w:r>
      <w:r w:rsidR="00E21E3A" w:rsidRPr="00A64D01">
        <w:t>ention and</w:t>
      </w:r>
      <w:r w:rsidR="00E21E3A" w:rsidRPr="00A64D01">
        <w:rPr>
          <w:spacing w:val="-2"/>
        </w:rPr>
        <w:t>/</w:t>
      </w:r>
      <w:r w:rsidR="00E21E3A" w:rsidRPr="00A64D01">
        <w:t xml:space="preserve">or </w:t>
      </w:r>
      <w:r w:rsidR="00475ECC" w:rsidRPr="00A64D01">
        <w:t xml:space="preserve">Regional </w:t>
      </w:r>
      <w:r w:rsidR="00E21E3A" w:rsidRPr="00A64D01">
        <w:t>Co</w:t>
      </w:r>
      <w:r w:rsidR="00E21E3A" w:rsidRPr="00A64D01">
        <w:rPr>
          <w:spacing w:val="-2"/>
        </w:rPr>
        <w:t>n</w:t>
      </w:r>
      <w:r w:rsidR="00E21E3A" w:rsidRPr="00A64D01">
        <w:t>f</w:t>
      </w:r>
      <w:r w:rsidR="00E21E3A" w:rsidRPr="00A64D01">
        <w:rPr>
          <w:spacing w:val="1"/>
        </w:rPr>
        <w:t>e</w:t>
      </w:r>
      <w:r w:rsidR="00E21E3A" w:rsidRPr="00A64D01">
        <w:t>ren</w:t>
      </w:r>
      <w:r w:rsidR="00E21E3A" w:rsidRPr="00A64D01">
        <w:rPr>
          <w:spacing w:val="-3"/>
        </w:rPr>
        <w:t>c</w:t>
      </w:r>
      <w:r w:rsidR="00E21E3A" w:rsidRPr="00A64D01">
        <w:t>e.</w:t>
      </w:r>
    </w:p>
    <w:p w14:paraId="554885BA" w14:textId="77777777" w:rsidR="004D1022" w:rsidRDefault="004D1022" w:rsidP="002E4251">
      <w:pPr>
        <w:tabs>
          <w:tab w:val="left" w:pos="1440"/>
          <w:tab w:val="left" w:pos="1800"/>
          <w:tab w:val="left" w:pos="2160"/>
          <w:tab w:val="left" w:pos="2520"/>
          <w:tab w:val="left" w:pos="2880"/>
        </w:tabs>
        <w:kinsoku w:val="0"/>
        <w:overflowPunct w:val="0"/>
        <w:ind w:right="40"/>
        <w:rPr>
          <w:rFonts w:ascii="Arial" w:hAnsi="Arial" w:cs="Arial"/>
        </w:rPr>
      </w:pPr>
    </w:p>
    <w:p w14:paraId="5A3F1905" w14:textId="77777777" w:rsidR="00542F90" w:rsidRDefault="00542F90" w:rsidP="004B7564">
      <w:pPr>
        <w:kinsoku w:val="0"/>
        <w:overflowPunct w:val="0"/>
        <w:ind w:right="40"/>
        <w:rPr>
          <w:rFonts w:ascii="Arial" w:hAnsi="Arial" w:cs="Arial"/>
        </w:rPr>
      </w:pPr>
    </w:p>
    <w:p w14:paraId="5FFD68A0" w14:textId="1A6EC2FD" w:rsidR="005C6EC7" w:rsidRPr="00864C7D" w:rsidRDefault="005C6EC7" w:rsidP="00F11CFF">
      <w:pPr>
        <w:pStyle w:val="BodyText"/>
        <w:kinsoku w:val="0"/>
        <w:overflowPunct w:val="0"/>
        <w:ind w:left="0" w:right="40" w:firstLine="0"/>
        <w:jc w:val="center"/>
        <w:rPr>
          <w:b/>
        </w:rPr>
      </w:pPr>
      <w:r w:rsidRPr="00864C7D">
        <w:rPr>
          <w:b/>
        </w:rPr>
        <w:t xml:space="preserve">ARTICLE XI: </w:t>
      </w:r>
      <w:r w:rsidR="00AF0C37" w:rsidRPr="00864C7D">
        <w:rPr>
          <w:b/>
        </w:rPr>
        <w:t>INSTALLATION OF OFFICERS</w:t>
      </w:r>
    </w:p>
    <w:p w14:paraId="69C8D1D9" w14:textId="77777777" w:rsidR="00800DD2" w:rsidRDefault="00800DD2" w:rsidP="00093DBB">
      <w:pPr>
        <w:pStyle w:val="BodyText"/>
        <w:kinsoku w:val="0"/>
        <w:overflowPunct w:val="0"/>
        <w:ind w:left="0" w:right="40" w:firstLine="0"/>
      </w:pPr>
    </w:p>
    <w:p w14:paraId="6514B1B8" w14:textId="19C66E56" w:rsidR="00AF0C37" w:rsidRPr="00705167" w:rsidRDefault="00AF0C37" w:rsidP="00705167">
      <w:pPr>
        <w:pStyle w:val="BodyText"/>
        <w:tabs>
          <w:tab w:val="left" w:pos="1440"/>
          <w:tab w:val="left" w:pos="1800"/>
          <w:tab w:val="left" w:pos="2160"/>
          <w:tab w:val="left" w:pos="2520"/>
          <w:tab w:val="left" w:pos="2880"/>
        </w:tabs>
        <w:ind w:left="0" w:hanging="10"/>
        <w:rPr>
          <w:b/>
        </w:rPr>
      </w:pPr>
      <w:r w:rsidRPr="00F720EB">
        <w:rPr>
          <w:b/>
        </w:rPr>
        <w:t>Selection 1. Guidelines for selecting installing officer (Ritual, page 71)</w:t>
      </w:r>
    </w:p>
    <w:p w14:paraId="7599996A" w14:textId="76231668" w:rsidR="002A2E34" w:rsidRDefault="002A2E34" w:rsidP="00705167">
      <w:pPr>
        <w:pStyle w:val="BodyText"/>
        <w:tabs>
          <w:tab w:val="left" w:pos="1440"/>
          <w:tab w:val="left" w:pos="1800"/>
          <w:tab w:val="left" w:pos="2160"/>
          <w:tab w:val="left" w:pos="2520"/>
          <w:tab w:val="left" w:pos="2880"/>
        </w:tabs>
        <w:kinsoku w:val="0"/>
        <w:overflowPunct w:val="0"/>
        <w:ind w:left="0" w:right="40" w:firstLine="0"/>
      </w:pPr>
      <w:r w:rsidRPr="002A2E34">
        <w:t>A current or past National Officer, a past President of the Chapter or Charter Member</w:t>
      </w:r>
      <w:r>
        <w:t xml:space="preserve"> may serve as the Installing Officer.</w:t>
      </w:r>
    </w:p>
    <w:p w14:paraId="3B1F93FC" w14:textId="77777777" w:rsidR="002A2E34" w:rsidRDefault="002A2E34" w:rsidP="00705167">
      <w:pPr>
        <w:pStyle w:val="BodyText"/>
        <w:tabs>
          <w:tab w:val="left" w:pos="1440"/>
          <w:tab w:val="left" w:pos="1800"/>
          <w:tab w:val="left" w:pos="2160"/>
          <w:tab w:val="left" w:pos="2520"/>
          <w:tab w:val="left" w:pos="2880"/>
        </w:tabs>
        <w:kinsoku w:val="0"/>
        <w:overflowPunct w:val="0"/>
        <w:ind w:left="0" w:right="40" w:firstLine="0"/>
      </w:pPr>
    </w:p>
    <w:p w14:paraId="25F61F2D" w14:textId="53ADADA3" w:rsidR="0072239F" w:rsidRPr="00443ABB" w:rsidRDefault="0072239F" w:rsidP="00705167">
      <w:pPr>
        <w:pStyle w:val="BodyText"/>
        <w:tabs>
          <w:tab w:val="left" w:pos="1440"/>
          <w:tab w:val="left" w:pos="1800"/>
          <w:tab w:val="left" w:pos="2160"/>
          <w:tab w:val="left" w:pos="2520"/>
          <w:tab w:val="left" w:pos="2880"/>
        </w:tabs>
        <w:ind w:left="0" w:hanging="10"/>
        <w:rPr>
          <w:b/>
          <w:bCs/>
        </w:rPr>
      </w:pPr>
      <w:r w:rsidRPr="00443ABB">
        <w:rPr>
          <w:b/>
        </w:rPr>
        <w:t>Section</w:t>
      </w:r>
      <w:r w:rsidR="00705167">
        <w:rPr>
          <w:b/>
        </w:rPr>
        <w:t xml:space="preserve"> 2</w:t>
      </w:r>
      <w:r w:rsidRPr="00443ABB">
        <w:rPr>
          <w:b/>
        </w:rPr>
        <w:t>. Inst</w:t>
      </w:r>
      <w:r w:rsidRPr="00443ABB">
        <w:rPr>
          <w:b/>
          <w:spacing w:val="-3"/>
        </w:rPr>
        <w:t>a</w:t>
      </w:r>
      <w:r w:rsidRPr="00443ABB">
        <w:rPr>
          <w:b/>
        </w:rPr>
        <w:t>llati</w:t>
      </w:r>
      <w:r w:rsidRPr="00443ABB">
        <w:rPr>
          <w:b/>
          <w:spacing w:val="-3"/>
        </w:rPr>
        <w:t>o</w:t>
      </w:r>
      <w:r w:rsidRPr="00443ABB">
        <w:rPr>
          <w:b/>
        </w:rPr>
        <w:t>n of Of</w:t>
      </w:r>
      <w:r w:rsidRPr="00443ABB">
        <w:rPr>
          <w:b/>
          <w:spacing w:val="-2"/>
        </w:rPr>
        <w:t>f</w:t>
      </w:r>
      <w:r w:rsidRPr="00443ABB">
        <w:rPr>
          <w:b/>
        </w:rPr>
        <w:t>i</w:t>
      </w:r>
      <w:r w:rsidRPr="00443ABB">
        <w:rPr>
          <w:b/>
          <w:spacing w:val="1"/>
        </w:rPr>
        <w:t>c</w:t>
      </w:r>
      <w:r w:rsidRPr="00443ABB">
        <w:rPr>
          <w:b/>
        </w:rPr>
        <w:t>ers</w:t>
      </w:r>
      <w:r>
        <w:rPr>
          <w:b/>
        </w:rPr>
        <w:t xml:space="preserve"> </w:t>
      </w:r>
    </w:p>
    <w:p w14:paraId="039F0795" w14:textId="77777777" w:rsidR="00562C52" w:rsidRDefault="00562C52" w:rsidP="00705167">
      <w:pPr>
        <w:pStyle w:val="BodyText"/>
        <w:tabs>
          <w:tab w:val="left" w:pos="1440"/>
          <w:tab w:val="left" w:pos="1800"/>
          <w:tab w:val="left" w:pos="2160"/>
          <w:tab w:val="left" w:pos="2520"/>
          <w:tab w:val="left" w:pos="2880"/>
        </w:tabs>
        <w:kinsoku w:val="0"/>
        <w:overflowPunct w:val="0"/>
        <w:ind w:left="0" w:right="40" w:firstLine="0"/>
      </w:pPr>
      <w:r>
        <w:tab/>
      </w:r>
      <w:r w:rsidR="00705167">
        <w:t xml:space="preserve">A. </w:t>
      </w:r>
      <w:r w:rsidR="0072239F" w:rsidRPr="004D1022">
        <w:t>I</w:t>
      </w:r>
      <w:r w:rsidR="0072239F" w:rsidRPr="004D1022">
        <w:rPr>
          <w:spacing w:val="1"/>
        </w:rPr>
        <w:t>n</w:t>
      </w:r>
      <w:r w:rsidR="0072239F" w:rsidRPr="004D1022">
        <w:t>st</w:t>
      </w:r>
      <w:r w:rsidR="0072239F" w:rsidRPr="004D1022">
        <w:rPr>
          <w:spacing w:val="1"/>
        </w:rPr>
        <w:t>a</w:t>
      </w:r>
      <w:r w:rsidR="0072239F" w:rsidRPr="004D1022">
        <w:t>l</w:t>
      </w:r>
      <w:r w:rsidR="0072239F" w:rsidRPr="004D1022">
        <w:rPr>
          <w:spacing w:val="-1"/>
        </w:rPr>
        <w:t>l</w:t>
      </w:r>
      <w:r w:rsidR="0072239F" w:rsidRPr="004D1022">
        <w:t>at</w:t>
      </w:r>
      <w:r w:rsidR="0072239F" w:rsidRPr="004D1022">
        <w:rPr>
          <w:spacing w:val="-3"/>
        </w:rPr>
        <w:t>i</w:t>
      </w:r>
      <w:r w:rsidR="0072239F" w:rsidRPr="004D1022">
        <w:t>on</w:t>
      </w:r>
      <w:r w:rsidR="0072239F">
        <w:t xml:space="preserve"> </w:t>
      </w:r>
      <w:r w:rsidR="0072239F">
        <w:rPr>
          <w:spacing w:val="-1"/>
        </w:rPr>
        <w:t>o</w:t>
      </w:r>
      <w:r w:rsidR="0072239F">
        <w:t xml:space="preserve">f </w:t>
      </w:r>
      <w:r w:rsidR="0072239F">
        <w:rPr>
          <w:spacing w:val="-2"/>
        </w:rPr>
        <w:t>o</w:t>
      </w:r>
      <w:r w:rsidR="0072239F">
        <w:t xml:space="preserve">fficers </w:t>
      </w:r>
      <w:r w:rsidR="0072239F">
        <w:rPr>
          <w:spacing w:val="-3"/>
        </w:rPr>
        <w:t>s</w:t>
      </w:r>
      <w:r w:rsidR="0072239F">
        <w:t>hall</w:t>
      </w:r>
      <w:r w:rsidR="0072239F">
        <w:rPr>
          <w:spacing w:val="-1"/>
        </w:rPr>
        <w:t xml:space="preserve"> </w:t>
      </w:r>
      <w:r w:rsidR="0072239F">
        <w:t>ta</w:t>
      </w:r>
      <w:r w:rsidR="0072239F">
        <w:rPr>
          <w:spacing w:val="-3"/>
        </w:rPr>
        <w:t>k</w:t>
      </w:r>
      <w:r w:rsidR="0072239F">
        <w:t>e</w:t>
      </w:r>
      <w:r w:rsidR="0072239F">
        <w:rPr>
          <w:spacing w:val="4"/>
        </w:rPr>
        <w:t xml:space="preserve"> </w:t>
      </w:r>
      <w:r w:rsidR="0072239F">
        <w:t>pla</w:t>
      </w:r>
      <w:r w:rsidR="0072239F">
        <w:rPr>
          <w:spacing w:val="-2"/>
        </w:rPr>
        <w:t>c</w:t>
      </w:r>
      <w:r w:rsidR="0072239F">
        <w:t xml:space="preserve">e </w:t>
      </w:r>
      <w:r w:rsidR="0072239F">
        <w:rPr>
          <w:spacing w:val="1"/>
        </w:rPr>
        <w:t>a</w:t>
      </w:r>
      <w:r w:rsidR="0072239F">
        <w:t>t</w:t>
      </w:r>
      <w:r w:rsidR="0072239F">
        <w:rPr>
          <w:spacing w:val="-2"/>
        </w:rPr>
        <w:t xml:space="preserve"> </w:t>
      </w:r>
      <w:r w:rsidR="0072239F">
        <w:t>t</w:t>
      </w:r>
      <w:r w:rsidR="0072239F">
        <w:rPr>
          <w:spacing w:val="-2"/>
        </w:rPr>
        <w:t>h</w:t>
      </w:r>
      <w:r w:rsidR="0072239F">
        <w:t xml:space="preserve">e </w:t>
      </w:r>
      <w:r w:rsidR="0072239F">
        <w:rPr>
          <w:spacing w:val="-3"/>
        </w:rPr>
        <w:t>r</w:t>
      </w:r>
      <w:r w:rsidR="0072239F">
        <w:t>e</w:t>
      </w:r>
      <w:r w:rsidR="0072239F">
        <w:rPr>
          <w:spacing w:val="-2"/>
        </w:rPr>
        <w:t>g</w:t>
      </w:r>
      <w:r w:rsidR="0072239F">
        <w:t>ular</w:t>
      </w:r>
      <w:r w:rsidR="0072239F">
        <w:rPr>
          <w:spacing w:val="2"/>
        </w:rPr>
        <w:t xml:space="preserve"> </w:t>
      </w:r>
      <w:r w:rsidR="0072239F">
        <w:t>June Ch</w:t>
      </w:r>
      <w:r w:rsidR="0072239F">
        <w:rPr>
          <w:spacing w:val="1"/>
        </w:rPr>
        <w:t>a</w:t>
      </w:r>
      <w:r w:rsidR="0072239F">
        <w:rPr>
          <w:spacing w:val="-2"/>
        </w:rPr>
        <w:t>p</w:t>
      </w:r>
      <w:r w:rsidR="0072239F">
        <w:t>t</w:t>
      </w:r>
      <w:r w:rsidR="0072239F">
        <w:rPr>
          <w:spacing w:val="1"/>
        </w:rPr>
        <w:t>e</w:t>
      </w:r>
      <w:r w:rsidR="0072239F">
        <w:t xml:space="preserve">r </w:t>
      </w:r>
    </w:p>
    <w:p w14:paraId="6E16D8C9" w14:textId="222E7EA6" w:rsidR="0072239F" w:rsidRDefault="00562C52" w:rsidP="00705167">
      <w:pPr>
        <w:pStyle w:val="BodyText"/>
        <w:tabs>
          <w:tab w:val="left" w:pos="1440"/>
          <w:tab w:val="left" w:pos="1800"/>
          <w:tab w:val="left" w:pos="2160"/>
          <w:tab w:val="left" w:pos="2520"/>
          <w:tab w:val="left" w:pos="2880"/>
        </w:tabs>
        <w:kinsoku w:val="0"/>
        <w:overflowPunct w:val="0"/>
        <w:ind w:left="0" w:right="40" w:firstLine="0"/>
      </w:pPr>
      <w:r>
        <w:rPr>
          <w:spacing w:val="-4"/>
        </w:rPr>
        <w:tab/>
      </w:r>
      <w:r>
        <w:rPr>
          <w:spacing w:val="-4"/>
        </w:rPr>
        <w:tab/>
      </w:r>
      <w:r w:rsidR="0072239F">
        <w:rPr>
          <w:spacing w:val="-4"/>
        </w:rPr>
        <w:t>m</w:t>
      </w:r>
      <w:r w:rsidR="0072239F">
        <w:t>eeting a</w:t>
      </w:r>
      <w:r w:rsidR="0072239F">
        <w:rPr>
          <w:spacing w:val="-2"/>
        </w:rPr>
        <w:t>n</w:t>
      </w:r>
      <w:r w:rsidR="0072239F">
        <w:t>d shall be</w:t>
      </w:r>
      <w:r w:rsidR="0072239F">
        <w:rPr>
          <w:spacing w:val="-2"/>
        </w:rPr>
        <w:t xml:space="preserve"> </w:t>
      </w:r>
      <w:r w:rsidR="0072239F">
        <w:t>c</w:t>
      </w:r>
      <w:r w:rsidR="0072239F">
        <w:rPr>
          <w:spacing w:val="1"/>
        </w:rPr>
        <w:t>o</w:t>
      </w:r>
      <w:r w:rsidR="0072239F">
        <w:rPr>
          <w:spacing w:val="-2"/>
        </w:rPr>
        <w:t>n</w:t>
      </w:r>
      <w:r w:rsidR="0072239F">
        <w:t>duc</w:t>
      </w:r>
      <w:r w:rsidR="0072239F">
        <w:rPr>
          <w:spacing w:val="-2"/>
        </w:rPr>
        <w:t>t</w:t>
      </w:r>
      <w:r w:rsidR="0072239F">
        <w:t>ed in</w:t>
      </w:r>
      <w:r w:rsidR="0072239F">
        <w:rPr>
          <w:spacing w:val="-2"/>
        </w:rPr>
        <w:t xml:space="preserve"> </w:t>
      </w:r>
      <w:r w:rsidR="0072239F">
        <w:rPr>
          <w:spacing w:val="-1"/>
        </w:rPr>
        <w:t>a</w:t>
      </w:r>
      <w:r w:rsidR="0072239F">
        <w:t>ccordan</w:t>
      </w:r>
      <w:r w:rsidR="0072239F">
        <w:rPr>
          <w:spacing w:val="-3"/>
        </w:rPr>
        <w:t>c</w:t>
      </w:r>
      <w:r w:rsidR="0072239F">
        <w:t xml:space="preserve">e </w:t>
      </w:r>
      <w:r w:rsidR="0072239F">
        <w:rPr>
          <w:spacing w:val="-3"/>
        </w:rPr>
        <w:t>w</w:t>
      </w:r>
      <w:r w:rsidR="0072239F">
        <w:t xml:space="preserve">ith the </w:t>
      </w:r>
      <w:r w:rsidR="0072239F">
        <w:rPr>
          <w:spacing w:val="-2"/>
        </w:rPr>
        <w:t>s</w:t>
      </w:r>
      <w:r w:rsidR="0072239F">
        <w:t>oror</w:t>
      </w:r>
      <w:r w:rsidR="0072239F">
        <w:rPr>
          <w:spacing w:val="-1"/>
        </w:rPr>
        <w:t>i</w:t>
      </w:r>
      <w:r w:rsidR="0072239F">
        <w:t>t</w:t>
      </w:r>
      <w:r w:rsidR="0072239F">
        <w:rPr>
          <w:spacing w:val="-2"/>
        </w:rPr>
        <w:t>y</w:t>
      </w:r>
      <w:r w:rsidR="0072239F">
        <w:t>’s R</w:t>
      </w:r>
      <w:r w:rsidR="0072239F">
        <w:rPr>
          <w:spacing w:val="-1"/>
        </w:rPr>
        <w:t>i</w:t>
      </w:r>
      <w:r w:rsidR="0072239F">
        <w:t>t</w:t>
      </w:r>
      <w:r w:rsidR="0072239F">
        <w:rPr>
          <w:spacing w:val="1"/>
        </w:rPr>
        <w:t>u</w:t>
      </w:r>
      <w:r w:rsidR="0072239F">
        <w:t>al.</w:t>
      </w:r>
    </w:p>
    <w:p w14:paraId="5221FE98" w14:textId="77777777" w:rsidR="00562C52" w:rsidRDefault="00562C52" w:rsidP="00705167">
      <w:pPr>
        <w:pStyle w:val="BodyText"/>
        <w:tabs>
          <w:tab w:val="left" w:pos="1440"/>
          <w:tab w:val="left" w:pos="1800"/>
          <w:tab w:val="left" w:pos="2160"/>
          <w:tab w:val="left" w:pos="2520"/>
          <w:tab w:val="left" w:pos="2880"/>
        </w:tabs>
        <w:kinsoku w:val="0"/>
        <w:overflowPunct w:val="0"/>
        <w:ind w:left="0" w:right="40" w:firstLine="0"/>
        <w:rPr>
          <w:spacing w:val="6"/>
        </w:rPr>
      </w:pPr>
      <w:r>
        <w:tab/>
      </w:r>
      <w:r w:rsidR="00705167">
        <w:t xml:space="preserve">B. </w:t>
      </w:r>
      <w:r w:rsidR="0072239F">
        <w:t>All</w:t>
      </w:r>
      <w:r w:rsidR="0072239F">
        <w:rPr>
          <w:spacing w:val="-1"/>
        </w:rPr>
        <w:t xml:space="preserve"> </w:t>
      </w:r>
      <w:r w:rsidR="0072239F">
        <w:rPr>
          <w:spacing w:val="1"/>
        </w:rPr>
        <w:t>n</w:t>
      </w:r>
      <w:r w:rsidR="0072239F">
        <w:t>e</w:t>
      </w:r>
      <w:r w:rsidR="0072239F">
        <w:rPr>
          <w:spacing w:val="-3"/>
        </w:rPr>
        <w:t>w</w:t>
      </w:r>
      <w:r w:rsidR="0072239F">
        <w:rPr>
          <w:spacing w:val="1"/>
        </w:rPr>
        <w:t>l</w:t>
      </w:r>
      <w:r w:rsidR="0072239F">
        <w:t>y</w:t>
      </w:r>
      <w:r w:rsidR="0072239F">
        <w:rPr>
          <w:spacing w:val="-3"/>
        </w:rPr>
        <w:t xml:space="preserve"> </w:t>
      </w:r>
      <w:r w:rsidR="0072239F">
        <w:rPr>
          <w:spacing w:val="1"/>
        </w:rPr>
        <w:t>e</w:t>
      </w:r>
      <w:r w:rsidR="0072239F">
        <w:t>lected</w:t>
      </w:r>
      <w:r w:rsidR="0072239F">
        <w:rPr>
          <w:spacing w:val="-2"/>
        </w:rPr>
        <w:t xml:space="preserve"> o</w:t>
      </w:r>
      <w:r w:rsidR="0072239F">
        <w:t>f</w:t>
      </w:r>
      <w:r w:rsidR="0072239F">
        <w:rPr>
          <w:spacing w:val="3"/>
        </w:rPr>
        <w:t>f</w:t>
      </w:r>
      <w:r w:rsidR="0072239F">
        <w:t>ic</w:t>
      </w:r>
      <w:r w:rsidR="0072239F">
        <w:rPr>
          <w:spacing w:val="-2"/>
        </w:rPr>
        <w:t>e</w:t>
      </w:r>
      <w:r w:rsidR="0072239F">
        <w:t>rs shall</w:t>
      </w:r>
      <w:r w:rsidR="0072239F">
        <w:rPr>
          <w:spacing w:val="-1"/>
        </w:rPr>
        <w:t xml:space="preserve"> </w:t>
      </w:r>
      <w:r w:rsidR="0072239F">
        <w:rPr>
          <w:spacing w:val="1"/>
        </w:rPr>
        <w:t>a</w:t>
      </w:r>
      <w:r w:rsidR="0072239F">
        <w:t>ss</w:t>
      </w:r>
      <w:r w:rsidR="0072239F">
        <w:rPr>
          <w:spacing w:val="-2"/>
        </w:rPr>
        <w:t>u</w:t>
      </w:r>
      <w:r w:rsidR="0072239F">
        <w:rPr>
          <w:spacing w:val="1"/>
        </w:rPr>
        <w:t>m</w:t>
      </w:r>
      <w:r w:rsidR="0072239F">
        <w:t>e</w:t>
      </w:r>
      <w:r w:rsidR="0072239F">
        <w:rPr>
          <w:spacing w:val="-2"/>
        </w:rPr>
        <w:t xml:space="preserve"> </w:t>
      </w:r>
      <w:r w:rsidR="0072239F">
        <w:t>t</w:t>
      </w:r>
      <w:r w:rsidR="0072239F">
        <w:rPr>
          <w:spacing w:val="1"/>
        </w:rPr>
        <w:t>h</w:t>
      </w:r>
      <w:r w:rsidR="0072239F">
        <w:t>eir</w:t>
      </w:r>
      <w:r w:rsidR="0072239F">
        <w:rPr>
          <w:spacing w:val="-4"/>
        </w:rPr>
        <w:t xml:space="preserve"> </w:t>
      </w:r>
      <w:r w:rsidR="0072239F">
        <w:rPr>
          <w:spacing w:val="-2"/>
        </w:rPr>
        <w:t>d</w:t>
      </w:r>
      <w:r w:rsidR="0072239F">
        <w:t>uties im</w:t>
      </w:r>
      <w:r w:rsidR="0072239F">
        <w:rPr>
          <w:spacing w:val="-2"/>
        </w:rPr>
        <w:t>m</w:t>
      </w:r>
      <w:r w:rsidR="0072239F">
        <w:t>edia</w:t>
      </w:r>
      <w:r w:rsidR="0072239F">
        <w:rPr>
          <w:spacing w:val="-2"/>
        </w:rPr>
        <w:t>t</w:t>
      </w:r>
      <w:r w:rsidR="0072239F">
        <w:t>ely</w:t>
      </w:r>
      <w:r w:rsidR="0072239F">
        <w:rPr>
          <w:spacing w:val="-3"/>
        </w:rPr>
        <w:t xml:space="preserve"> </w:t>
      </w:r>
      <w:r w:rsidR="0072239F">
        <w:rPr>
          <w:spacing w:val="1"/>
        </w:rPr>
        <w:t>u</w:t>
      </w:r>
      <w:r w:rsidR="0072239F">
        <w:t>pon</w:t>
      </w:r>
      <w:r w:rsidR="0072239F">
        <w:rPr>
          <w:spacing w:val="6"/>
        </w:rPr>
        <w:t xml:space="preserve"> </w:t>
      </w:r>
    </w:p>
    <w:p w14:paraId="5B8252B0" w14:textId="77777777" w:rsidR="00562C52" w:rsidRDefault="00562C52" w:rsidP="00705167">
      <w:pPr>
        <w:pStyle w:val="BodyText"/>
        <w:tabs>
          <w:tab w:val="left" w:pos="1440"/>
          <w:tab w:val="left" w:pos="1800"/>
          <w:tab w:val="left" w:pos="2160"/>
          <w:tab w:val="left" w:pos="2520"/>
          <w:tab w:val="left" w:pos="2880"/>
        </w:tabs>
        <w:kinsoku w:val="0"/>
        <w:overflowPunct w:val="0"/>
        <w:ind w:left="0" w:right="40" w:firstLine="0"/>
        <w:rPr>
          <w:spacing w:val="6"/>
        </w:rPr>
      </w:pPr>
      <w:r>
        <w:tab/>
      </w:r>
      <w:r>
        <w:tab/>
      </w:r>
      <w:r w:rsidR="0072239F">
        <w:t>being instal</w:t>
      </w:r>
      <w:r w:rsidR="0072239F">
        <w:rPr>
          <w:spacing w:val="-1"/>
        </w:rPr>
        <w:t>l</w:t>
      </w:r>
      <w:r w:rsidR="0072239F">
        <w:t>ed.</w:t>
      </w:r>
      <w:r w:rsidR="0072239F">
        <w:rPr>
          <w:spacing w:val="-2"/>
        </w:rPr>
        <w:t xml:space="preserve"> </w:t>
      </w:r>
      <w:r w:rsidR="0072239F">
        <w:t>The</w:t>
      </w:r>
      <w:r w:rsidR="0072239F">
        <w:rPr>
          <w:spacing w:val="-2"/>
        </w:rPr>
        <w:t xml:space="preserve"> </w:t>
      </w:r>
      <w:r w:rsidR="0072239F">
        <w:t>ne</w:t>
      </w:r>
      <w:r w:rsidR="0072239F">
        <w:rPr>
          <w:spacing w:val="-3"/>
        </w:rPr>
        <w:t>w</w:t>
      </w:r>
      <w:r w:rsidR="0072239F">
        <w:t>ly</w:t>
      </w:r>
      <w:r w:rsidR="0072239F">
        <w:rPr>
          <w:spacing w:val="-3"/>
        </w:rPr>
        <w:t xml:space="preserve"> </w:t>
      </w:r>
      <w:r w:rsidR="0072239F">
        <w:rPr>
          <w:spacing w:val="1"/>
        </w:rPr>
        <w:t>el</w:t>
      </w:r>
      <w:r w:rsidR="0072239F">
        <w:t>ect</w:t>
      </w:r>
      <w:r w:rsidR="0072239F">
        <w:rPr>
          <w:spacing w:val="1"/>
        </w:rPr>
        <w:t>e</w:t>
      </w:r>
      <w:r w:rsidR="0072239F">
        <w:t>d</w:t>
      </w:r>
      <w:r w:rsidR="0072239F">
        <w:rPr>
          <w:spacing w:val="-2"/>
        </w:rPr>
        <w:t xml:space="preserve"> </w:t>
      </w:r>
      <w:r w:rsidR="0072239F">
        <w:rPr>
          <w:spacing w:val="1"/>
        </w:rPr>
        <w:t>p</w:t>
      </w:r>
      <w:r w:rsidR="0072239F">
        <w:t>resi</w:t>
      </w:r>
      <w:r w:rsidR="0072239F">
        <w:rPr>
          <w:spacing w:val="-2"/>
        </w:rPr>
        <w:t>d</w:t>
      </w:r>
      <w:r w:rsidR="0072239F">
        <w:t xml:space="preserve">ent </w:t>
      </w:r>
      <w:r w:rsidR="0072239F">
        <w:rPr>
          <w:spacing w:val="-3"/>
        </w:rPr>
        <w:t>s</w:t>
      </w:r>
      <w:r w:rsidR="0072239F">
        <w:t>hall</w:t>
      </w:r>
      <w:r w:rsidR="0072239F">
        <w:rPr>
          <w:spacing w:val="-1"/>
        </w:rPr>
        <w:t xml:space="preserve"> </w:t>
      </w:r>
      <w:r w:rsidR="0072239F">
        <w:t>c</w:t>
      </w:r>
      <w:r w:rsidR="0072239F">
        <w:rPr>
          <w:spacing w:val="-3"/>
        </w:rPr>
        <w:t>l</w:t>
      </w:r>
      <w:r w:rsidR="0072239F">
        <w:t xml:space="preserve">ose </w:t>
      </w:r>
      <w:r w:rsidR="0072239F">
        <w:rPr>
          <w:spacing w:val="-1"/>
        </w:rPr>
        <w:t>o</w:t>
      </w:r>
      <w:r w:rsidR="0072239F">
        <w:t xml:space="preserve">ut </w:t>
      </w:r>
      <w:r w:rsidR="0072239F">
        <w:rPr>
          <w:spacing w:val="-2"/>
        </w:rPr>
        <w:t>t</w:t>
      </w:r>
      <w:r w:rsidR="0072239F">
        <w:t xml:space="preserve">he </w:t>
      </w:r>
      <w:r w:rsidR="0072239F">
        <w:rPr>
          <w:spacing w:val="-2"/>
        </w:rPr>
        <w:t>J</w:t>
      </w:r>
      <w:r w:rsidR="0072239F">
        <w:t>une</w:t>
      </w:r>
      <w:r w:rsidR="0072239F">
        <w:rPr>
          <w:spacing w:val="6"/>
        </w:rPr>
        <w:t xml:space="preserve"> </w:t>
      </w:r>
    </w:p>
    <w:p w14:paraId="559BD935" w14:textId="7B71D17D" w:rsidR="0072239F" w:rsidRDefault="00562C52" w:rsidP="00705167">
      <w:pPr>
        <w:pStyle w:val="BodyText"/>
        <w:tabs>
          <w:tab w:val="left" w:pos="1440"/>
          <w:tab w:val="left" w:pos="1800"/>
          <w:tab w:val="left" w:pos="2160"/>
          <w:tab w:val="left" w:pos="2520"/>
          <w:tab w:val="left" w:pos="2880"/>
        </w:tabs>
        <w:kinsoku w:val="0"/>
        <w:overflowPunct w:val="0"/>
        <w:ind w:left="0" w:right="40" w:firstLine="0"/>
      </w:pPr>
      <w:r>
        <w:tab/>
      </w:r>
      <w:r>
        <w:tab/>
      </w:r>
      <w:r w:rsidR="0072239F">
        <w:t>Ch</w:t>
      </w:r>
      <w:r w:rsidR="0072239F">
        <w:rPr>
          <w:spacing w:val="-1"/>
        </w:rPr>
        <w:t>a</w:t>
      </w:r>
      <w:r w:rsidR="0072239F">
        <w:rPr>
          <w:spacing w:val="-2"/>
        </w:rPr>
        <w:t>p</w:t>
      </w:r>
      <w:r w:rsidR="0072239F">
        <w:t>t</w:t>
      </w:r>
      <w:r w:rsidR="0072239F">
        <w:rPr>
          <w:spacing w:val="1"/>
        </w:rPr>
        <w:t>e</w:t>
      </w:r>
      <w:r w:rsidR="0072239F">
        <w:t xml:space="preserve">r </w:t>
      </w:r>
      <w:r w:rsidR="0072239F">
        <w:rPr>
          <w:spacing w:val="-1"/>
        </w:rPr>
        <w:t>m</w:t>
      </w:r>
      <w:r w:rsidR="0072239F">
        <w:t xml:space="preserve">eeting </w:t>
      </w:r>
      <w:r w:rsidR="0072239F">
        <w:rPr>
          <w:spacing w:val="-2"/>
        </w:rPr>
        <w:t>a</w:t>
      </w:r>
      <w:r w:rsidR="0072239F">
        <w:rPr>
          <w:spacing w:val="2"/>
        </w:rPr>
        <w:t>f</w:t>
      </w:r>
      <w:r w:rsidR="0072239F">
        <w:t>t</w:t>
      </w:r>
      <w:r w:rsidR="0072239F">
        <w:rPr>
          <w:spacing w:val="1"/>
        </w:rPr>
        <w:t>e</w:t>
      </w:r>
      <w:r w:rsidR="0072239F">
        <w:t xml:space="preserve">r </w:t>
      </w:r>
      <w:r w:rsidR="0072239F">
        <w:rPr>
          <w:spacing w:val="-2"/>
        </w:rPr>
        <w:t>b</w:t>
      </w:r>
      <w:r w:rsidR="0072239F">
        <w:t xml:space="preserve">eing </w:t>
      </w:r>
      <w:r w:rsidR="0072239F">
        <w:rPr>
          <w:spacing w:val="-1"/>
        </w:rPr>
        <w:t>i</w:t>
      </w:r>
      <w:r w:rsidR="0072239F">
        <w:rPr>
          <w:spacing w:val="1"/>
        </w:rPr>
        <w:t>n</w:t>
      </w:r>
      <w:r w:rsidR="0072239F">
        <w:t>st</w:t>
      </w:r>
      <w:r w:rsidR="0072239F">
        <w:rPr>
          <w:spacing w:val="1"/>
        </w:rPr>
        <w:t>a</w:t>
      </w:r>
      <w:r w:rsidR="0072239F">
        <w:t>l</w:t>
      </w:r>
      <w:r w:rsidR="0072239F">
        <w:rPr>
          <w:spacing w:val="-1"/>
        </w:rPr>
        <w:t>l</w:t>
      </w:r>
      <w:r w:rsidR="0072239F">
        <w:rPr>
          <w:spacing w:val="-2"/>
        </w:rPr>
        <w:t>e</w:t>
      </w:r>
      <w:r w:rsidR="0072239F">
        <w:t>d.</w:t>
      </w:r>
    </w:p>
    <w:p w14:paraId="587E8F83" w14:textId="49067F52" w:rsidR="00DE59CC" w:rsidRDefault="00DE59CC" w:rsidP="00705167">
      <w:pPr>
        <w:pStyle w:val="BodyText"/>
        <w:tabs>
          <w:tab w:val="left" w:pos="1440"/>
          <w:tab w:val="left" w:pos="1800"/>
          <w:tab w:val="left" w:pos="2160"/>
          <w:tab w:val="left" w:pos="2520"/>
          <w:tab w:val="left" w:pos="2880"/>
        </w:tabs>
        <w:kinsoku w:val="0"/>
        <w:overflowPunct w:val="0"/>
        <w:ind w:left="0" w:right="40" w:firstLine="0"/>
      </w:pPr>
      <w:r>
        <w:tab/>
      </w:r>
      <w:r w:rsidRPr="00F720EB">
        <w:t>C. Officers shall assume their office effective July 1.</w:t>
      </w:r>
    </w:p>
    <w:p w14:paraId="56E8BCDD" w14:textId="410B39C4" w:rsidR="0072239F" w:rsidRDefault="0072239F" w:rsidP="00705167">
      <w:pPr>
        <w:pStyle w:val="BodyText"/>
        <w:tabs>
          <w:tab w:val="left" w:pos="1440"/>
          <w:tab w:val="left" w:pos="1800"/>
          <w:tab w:val="left" w:pos="2160"/>
          <w:tab w:val="left" w:pos="2520"/>
          <w:tab w:val="left" w:pos="2880"/>
        </w:tabs>
        <w:ind w:left="0" w:hanging="10"/>
      </w:pPr>
    </w:p>
    <w:p w14:paraId="75CE43B0" w14:textId="4A85A2AC" w:rsidR="00AF0C37" w:rsidRDefault="00AF0C37" w:rsidP="00705167">
      <w:pPr>
        <w:pStyle w:val="BodyText"/>
        <w:tabs>
          <w:tab w:val="left" w:pos="1440"/>
          <w:tab w:val="left" w:pos="1800"/>
          <w:tab w:val="left" w:pos="2160"/>
          <w:tab w:val="left" w:pos="2520"/>
          <w:tab w:val="left" w:pos="2880"/>
        </w:tabs>
        <w:kinsoku w:val="0"/>
        <w:overflowPunct w:val="0"/>
        <w:ind w:left="0" w:right="40" w:firstLine="0"/>
      </w:pPr>
    </w:p>
    <w:p w14:paraId="03BE808C" w14:textId="77777777" w:rsidR="001025A1" w:rsidRDefault="001025A1" w:rsidP="00705167">
      <w:pPr>
        <w:pStyle w:val="BodyText"/>
        <w:tabs>
          <w:tab w:val="left" w:pos="1440"/>
          <w:tab w:val="left" w:pos="1800"/>
          <w:tab w:val="left" w:pos="2160"/>
          <w:tab w:val="left" w:pos="2520"/>
          <w:tab w:val="left" w:pos="2880"/>
        </w:tabs>
        <w:kinsoku w:val="0"/>
        <w:overflowPunct w:val="0"/>
        <w:ind w:left="0" w:right="40" w:firstLine="0"/>
      </w:pPr>
    </w:p>
    <w:p w14:paraId="4AAF0C5C" w14:textId="77777777" w:rsidR="00776371" w:rsidRDefault="00776371" w:rsidP="00705167">
      <w:pPr>
        <w:pStyle w:val="BodyText"/>
        <w:tabs>
          <w:tab w:val="left" w:pos="1440"/>
          <w:tab w:val="left" w:pos="1800"/>
          <w:tab w:val="left" w:pos="2160"/>
          <w:tab w:val="left" w:pos="2520"/>
          <w:tab w:val="left" w:pos="2880"/>
        </w:tabs>
        <w:kinsoku w:val="0"/>
        <w:overflowPunct w:val="0"/>
        <w:ind w:left="0" w:right="40" w:firstLine="0"/>
      </w:pPr>
    </w:p>
    <w:p w14:paraId="11776F85" w14:textId="263B2DF1" w:rsidR="00AF0C37" w:rsidRPr="00864C7D" w:rsidRDefault="00AF0C37" w:rsidP="00562C52">
      <w:pPr>
        <w:pStyle w:val="BodyText"/>
        <w:kinsoku w:val="0"/>
        <w:overflowPunct w:val="0"/>
        <w:ind w:left="0" w:right="40" w:firstLine="0"/>
        <w:jc w:val="center"/>
        <w:rPr>
          <w:b/>
        </w:rPr>
      </w:pPr>
      <w:r w:rsidRPr="00864C7D">
        <w:rPr>
          <w:b/>
        </w:rPr>
        <w:lastRenderedPageBreak/>
        <w:t>ARTICLE XII: TRANSITION OF OFFICERS</w:t>
      </w:r>
    </w:p>
    <w:p w14:paraId="0DA017F8" w14:textId="7640DC74" w:rsidR="00AF0C37" w:rsidRDefault="00AF0C37" w:rsidP="00093DBB">
      <w:pPr>
        <w:pStyle w:val="BodyText"/>
        <w:kinsoku w:val="0"/>
        <w:overflowPunct w:val="0"/>
        <w:ind w:left="0" w:right="40" w:firstLine="0"/>
      </w:pPr>
    </w:p>
    <w:p w14:paraId="6FD7C96A" w14:textId="2057678C" w:rsidR="00AF0C37" w:rsidRPr="00E74469" w:rsidRDefault="00AF0C37" w:rsidP="00093DBB">
      <w:pPr>
        <w:pStyle w:val="BodyText"/>
        <w:kinsoku w:val="0"/>
        <w:overflowPunct w:val="0"/>
        <w:ind w:left="0" w:right="40" w:firstLine="0"/>
        <w:rPr>
          <w:b/>
        </w:rPr>
      </w:pPr>
      <w:r w:rsidRPr="00E74469">
        <w:rPr>
          <w:b/>
        </w:rPr>
        <w:t>Section 1. Procedures for conducting the transition process</w:t>
      </w:r>
    </w:p>
    <w:p w14:paraId="542C1EF4" w14:textId="6DBF175B" w:rsidR="00AF0C37" w:rsidRPr="00E74469" w:rsidRDefault="00E74469" w:rsidP="00E74469">
      <w:pPr>
        <w:pStyle w:val="BodyText"/>
        <w:tabs>
          <w:tab w:val="left" w:pos="1440"/>
          <w:tab w:val="left" w:pos="1800"/>
          <w:tab w:val="left" w:pos="2160"/>
          <w:tab w:val="left" w:pos="2520"/>
          <w:tab w:val="left" w:pos="2880"/>
        </w:tabs>
        <w:kinsoku w:val="0"/>
        <w:overflowPunct w:val="0"/>
        <w:ind w:left="0" w:right="40" w:firstLine="0"/>
        <w:rPr>
          <w:b/>
        </w:rPr>
      </w:pPr>
      <w:r>
        <w:rPr>
          <w:b/>
        </w:rPr>
        <w:tab/>
      </w:r>
      <w:r w:rsidR="00AF0C37" w:rsidRPr="00E74469">
        <w:rPr>
          <w:b/>
        </w:rPr>
        <w:t>A. Timing</w:t>
      </w:r>
    </w:p>
    <w:p w14:paraId="1B134FD4" w14:textId="77777777" w:rsidR="00E74469" w:rsidRDefault="00E74469" w:rsidP="00E74469">
      <w:pPr>
        <w:pStyle w:val="BodyText"/>
        <w:tabs>
          <w:tab w:val="left" w:pos="1440"/>
          <w:tab w:val="left" w:pos="1800"/>
          <w:tab w:val="left" w:pos="2160"/>
          <w:tab w:val="left" w:pos="2520"/>
          <w:tab w:val="left" w:pos="2880"/>
        </w:tabs>
        <w:kinsoku w:val="0"/>
        <w:overflowPunct w:val="0"/>
        <w:ind w:left="0" w:right="40" w:firstLine="0"/>
        <w:rPr>
          <w:spacing w:val="6"/>
        </w:rPr>
      </w:pPr>
      <w:r>
        <w:rPr>
          <w:spacing w:val="1"/>
        </w:rPr>
        <w:tab/>
      </w:r>
      <w:r>
        <w:rPr>
          <w:spacing w:val="1"/>
        </w:rPr>
        <w:tab/>
        <w:t>1. T</w:t>
      </w:r>
      <w:r>
        <w:rPr>
          <w:spacing w:val="-2"/>
        </w:rPr>
        <w:t>h</w:t>
      </w:r>
      <w:r>
        <w:t>ere s</w:t>
      </w:r>
      <w:r>
        <w:rPr>
          <w:spacing w:val="-1"/>
        </w:rPr>
        <w:t>h</w:t>
      </w:r>
      <w:r>
        <w:t>all</w:t>
      </w:r>
      <w:r>
        <w:rPr>
          <w:spacing w:val="-1"/>
        </w:rPr>
        <w:t xml:space="preserve"> </w:t>
      </w:r>
      <w:r>
        <w:rPr>
          <w:spacing w:val="1"/>
        </w:rPr>
        <w:t>b</w:t>
      </w:r>
      <w:r>
        <w:t>e</w:t>
      </w:r>
      <w:r>
        <w:rPr>
          <w:spacing w:val="-2"/>
        </w:rPr>
        <w:t xml:space="preserve"> </w:t>
      </w:r>
      <w:r>
        <w:t>a tr</w:t>
      </w:r>
      <w:r>
        <w:rPr>
          <w:spacing w:val="-3"/>
        </w:rPr>
        <w:t>a</w:t>
      </w:r>
      <w:r>
        <w:t>nsi</w:t>
      </w:r>
      <w:r>
        <w:rPr>
          <w:spacing w:val="-3"/>
        </w:rPr>
        <w:t>t</w:t>
      </w:r>
      <w:r>
        <w:t>ion</w:t>
      </w:r>
      <w:r>
        <w:rPr>
          <w:spacing w:val="1"/>
        </w:rPr>
        <w:t xml:space="preserve"> </w:t>
      </w:r>
      <w:r>
        <w:t>me</w:t>
      </w:r>
      <w:r>
        <w:rPr>
          <w:spacing w:val="1"/>
        </w:rPr>
        <w:t>e</w:t>
      </w:r>
      <w:r>
        <w:t>t</w:t>
      </w:r>
      <w:r>
        <w:rPr>
          <w:spacing w:val="-3"/>
        </w:rPr>
        <w:t>i</w:t>
      </w:r>
      <w:r>
        <w:t>ng</w:t>
      </w:r>
      <w:r>
        <w:rPr>
          <w:spacing w:val="-2"/>
        </w:rPr>
        <w:t xml:space="preserve"> </w:t>
      </w:r>
      <w:r>
        <w:rPr>
          <w:spacing w:val="1"/>
        </w:rPr>
        <w:t>b</w:t>
      </w:r>
      <w:r>
        <w:t>et</w:t>
      </w:r>
      <w:r>
        <w:rPr>
          <w:spacing w:val="-3"/>
        </w:rPr>
        <w:t>w</w:t>
      </w:r>
      <w:r>
        <w:t>een</w:t>
      </w:r>
      <w:r>
        <w:rPr>
          <w:spacing w:val="-2"/>
        </w:rPr>
        <w:t xml:space="preserve"> o</w:t>
      </w:r>
      <w:r>
        <w:t>ut</w:t>
      </w:r>
      <w:r>
        <w:rPr>
          <w:spacing w:val="-1"/>
        </w:rPr>
        <w:t>g</w:t>
      </w:r>
      <w:r>
        <w:t>oing</w:t>
      </w:r>
      <w:r>
        <w:rPr>
          <w:spacing w:val="-1"/>
        </w:rPr>
        <w:t xml:space="preserve"> </w:t>
      </w:r>
      <w:r>
        <w:rPr>
          <w:spacing w:val="1"/>
        </w:rPr>
        <w:t>a</w:t>
      </w:r>
      <w:r>
        <w:t xml:space="preserve">nd </w:t>
      </w:r>
      <w:r>
        <w:rPr>
          <w:spacing w:val="-3"/>
        </w:rPr>
        <w:t>i</w:t>
      </w:r>
      <w:r>
        <w:t>nc</w:t>
      </w:r>
      <w:r>
        <w:rPr>
          <w:spacing w:val="-2"/>
        </w:rPr>
        <w:t>o</w:t>
      </w:r>
      <w:r>
        <w:rPr>
          <w:spacing w:val="1"/>
        </w:rPr>
        <w:t>m</w:t>
      </w:r>
      <w:r>
        <w:t>ing</w:t>
      </w:r>
      <w:r>
        <w:rPr>
          <w:spacing w:val="6"/>
        </w:rPr>
        <w:t xml:space="preserve"> </w:t>
      </w:r>
    </w:p>
    <w:p w14:paraId="59B40CA9" w14:textId="77777777" w:rsidR="00E74469" w:rsidRDefault="00E74469" w:rsidP="00E74469">
      <w:pPr>
        <w:pStyle w:val="BodyText"/>
        <w:tabs>
          <w:tab w:val="left" w:pos="1440"/>
          <w:tab w:val="left" w:pos="1800"/>
          <w:tab w:val="left" w:pos="2160"/>
          <w:tab w:val="left" w:pos="2520"/>
          <w:tab w:val="left" w:pos="2880"/>
        </w:tabs>
        <w:kinsoku w:val="0"/>
        <w:overflowPunct w:val="0"/>
        <w:ind w:left="0" w:right="40" w:firstLine="0"/>
        <w:rPr>
          <w:spacing w:val="4"/>
        </w:rPr>
      </w:pPr>
      <w:r>
        <w:tab/>
      </w:r>
      <w:r>
        <w:tab/>
      </w:r>
      <w:r>
        <w:tab/>
        <w:t>elect</w:t>
      </w:r>
      <w:r>
        <w:rPr>
          <w:spacing w:val="-2"/>
        </w:rPr>
        <w:t>e</w:t>
      </w:r>
      <w:r>
        <w:t xml:space="preserve">d </w:t>
      </w:r>
      <w:r>
        <w:rPr>
          <w:spacing w:val="1"/>
        </w:rPr>
        <w:t>a</w:t>
      </w:r>
      <w:r>
        <w:rPr>
          <w:spacing w:val="-2"/>
        </w:rPr>
        <w:t>n</w:t>
      </w:r>
      <w:r>
        <w:t>d ap</w:t>
      </w:r>
      <w:r>
        <w:rPr>
          <w:spacing w:val="-2"/>
        </w:rPr>
        <w:t>p</w:t>
      </w:r>
      <w:r>
        <w:t>oint</w:t>
      </w:r>
      <w:r>
        <w:rPr>
          <w:spacing w:val="-2"/>
        </w:rPr>
        <w:t>e</w:t>
      </w:r>
      <w:r>
        <w:t xml:space="preserve">d </w:t>
      </w:r>
      <w:r>
        <w:rPr>
          <w:spacing w:val="-1"/>
        </w:rPr>
        <w:t>p</w:t>
      </w:r>
      <w:r>
        <w:t>ersons</w:t>
      </w:r>
      <w:r>
        <w:rPr>
          <w:spacing w:val="-2"/>
        </w:rPr>
        <w:t xml:space="preserve"> </w:t>
      </w:r>
      <w:r>
        <w:t>pr</w:t>
      </w:r>
      <w:r>
        <w:rPr>
          <w:spacing w:val="-2"/>
        </w:rPr>
        <w:t>io</w:t>
      </w:r>
      <w:r>
        <w:t>r to t</w:t>
      </w:r>
      <w:r>
        <w:rPr>
          <w:spacing w:val="-2"/>
        </w:rPr>
        <w:t>h</w:t>
      </w:r>
      <w:r>
        <w:t xml:space="preserve">e </w:t>
      </w:r>
      <w:r>
        <w:rPr>
          <w:spacing w:val="-2"/>
        </w:rPr>
        <w:t>A</w:t>
      </w:r>
      <w:r>
        <w:t>nn</w:t>
      </w:r>
      <w:r>
        <w:rPr>
          <w:spacing w:val="-2"/>
        </w:rPr>
        <w:t>u</w:t>
      </w:r>
      <w:r>
        <w:t>al Retr</w:t>
      </w:r>
      <w:r>
        <w:rPr>
          <w:spacing w:val="-3"/>
        </w:rPr>
        <w:t>e</w:t>
      </w:r>
      <w:r>
        <w:t>a</w:t>
      </w:r>
      <w:r>
        <w:rPr>
          <w:spacing w:val="-2"/>
        </w:rPr>
        <w:t>t</w:t>
      </w:r>
      <w:r>
        <w:t>/Pla</w:t>
      </w:r>
      <w:r>
        <w:rPr>
          <w:spacing w:val="1"/>
        </w:rPr>
        <w:t>n</w:t>
      </w:r>
      <w:r>
        <w:t>n</w:t>
      </w:r>
      <w:r>
        <w:rPr>
          <w:spacing w:val="-3"/>
        </w:rPr>
        <w:t>i</w:t>
      </w:r>
      <w:r>
        <w:t>ng</w:t>
      </w:r>
      <w:r>
        <w:rPr>
          <w:spacing w:val="4"/>
        </w:rPr>
        <w:t xml:space="preserve"> </w:t>
      </w:r>
    </w:p>
    <w:p w14:paraId="0F60D0A5" w14:textId="5296D20C" w:rsidR="00E74469" w:rsidRDefault="00E74469" w:rsidP="00E74469">
      <w:pPr>
        <w:pStyle w:val="BodyText"/>
        <w:tabs>
          <w:tab w:val="left" w:pos="1440"/>
          <w:tab w:val="left" w:pos="1800"/>
          <w:tab w:val="left" w:pos="2160"/>
          <w:tab w:val="left" w:pos="2520"/>
          <w:tab w:val="left" w:pos="2880"/>
        </w:tabs>
        <w:kinsoku w:val="0"/>
        <w:overflowPunct w:val="0"/>
        <w:ind w:left="0" w:right="40" w:firstLine="0"/>
      </w:pPr>
      <w:r>
        <w:rPr>
          <w:spacing w:val="-1"/>
        </w:rPr>
        <w:tab/>
      </w:r>
      <w:r>
        <w:rPr>
          <w:spacing w:val="-1"/>
        </w:rPr>
        <w:tab/>
      </w:r>
      <w:r>
        <w:rPr>
          <w:spacing w:val="-1"/>
        </w:rPr>
        <w:tab/>
        <w:t>M</w:t>
      </w:r>
      <w:r>
        <w:t>eetin</w:t>
      </w:r>
      <w:r>
        <w:rPr>
          <w:spacing w:val="-2"/>
        </w:rPr>
        <w:t>g</w:t>
      </w:r>
      <w:r>
        <w:t>.</w:t>
      </w:r>
    </w:p>
    <w:p w14:paraId="5385A922" w14:textId="77777777" w:rsidR="00E74469" w:rsidRDefault="00E74469" w:rsidP="00E74469">
      <w:pPr>
        <w:pStyle w:val="BodyText"/>
        <w:tabs>
          <w:tab w:val="left" w:pos="1440"/>
          <w:tab w:val="left" w:pos="1800"/>
          <w:tab w:val="left" w:pos="2160"/>
          <w:tab w:val="left" w:pos="2520"/>
          <w:tab w:val="left" w:pos="2880"/>
        </w:tabs>
        <w:kinsoku w:val="0"/>
        <w:overflowPunct w:val="0"/>
        <w:ind w:left="0" w:right="40" w:firstLine="0"/>
      </w:pPr>
      <w:r>
        <w:tab/>
      </w:r>
      <w:r>
        <w:tab/>
        <w:t xml:space="preserve">2. </w:t>
      </w:r>
      <w:r w:rsidRPr="00E71CC6">
        <w:t xml:space="preserve">The incoming and outgoing fiscal officers, including the President </w:t>
      </w:r>
    </w:p>
    <w:p w14:paraId="09EDDEF6" w14:textId="77777777" w:rsidR="00E74469" w:rsidRDefault="00E74469" w:rsidP="00E74469">
      <w:pPr>
        <w:pStyle w:val="BodyText"/>
        <w:tabs>
          <w:tab w:val="left" w:pos="1440"/>
          <w:tab w:val="left" w:pos="1800"/>
          <w:tab w:val="left" w:pos="2160"/>
          <w:tab w:val="left" w:pos="2520"/>
          <w:tab w:val="left" w:pos="2880"/>
        </w:tabs>
        <w:kinsoku w:val="0"/>
        <w:overflowPunct w:val="0"/>
        <w:ind w:left="0" w:right="40" w:firstLine="0"/>
      </w:pPr>
      <w:r>
        <w:tab/>
      </w:r>
      <w:r>
        <w:tab/>
      </w:r>
      <w:r>
        <w:tab/>
      </w:r>
      <w:r w:rsidRPr="00E71CC6">
        <w:t xml:space="preserve">must have a separate transition meeting. At this meeting the fiscal </w:t>
      </w:r>
    </w:p>
    <w:p w14:paraId="47A021AF" w14:textId="77777777" w:rsidR="00E74469" w:rsidRDefault="00E74469" w:rsidP="00E74469">
      <w:pPr>
        <w:pStyle w:val="BodyText"/>
        <w:tabs>
          <w:tab w:val="left" w:pos="1440"/>
          <w:tab w:val="left" w:pos="1800"/>
          <w:tab w:val="left" w:pos="2160"/>
          <w:tab w:val="left" w:pos="2520"/>
          <w:tab w:val="left" w:pos="2880"/>
        </w:tabs>
        <w:kinsoku w:val="0"/>
        <w:overflowPunct w:val="0"/>
        <w:ind w:left="0" w:right="40" w:firstLine="0"/>
      </w:pPr>
      <w:r>
        <w:tab/>
      </w:r>
      <w:r>
        <w:tab/>
      </w:r>
      <w:r>
        <w:tab/>
      </w:r>
      <w:r w:rsidRPr="00E71CC6">
        <w:t xml:space="preserve">officers will follow the items and suggestions as listed in the most </w:t>
      </w:r>
    </w:p>
    <w:p w14:paraId="0858BCB5" w14:textId="77777777" w:rsidR="00E74469" w:rsidRDefault="00E74469" w:rsidP="00E74469">
      <w:pPr>
        <w:pStyle w:val="BodyText"/>
        <w:tabs>
          <w:tab w:val="left" w:pos="1440"/>
          <w:tab w:val="left" w:pos="1800"/>
          <w:tab w:val="left" w:pos="2160"/>
          <w:tab w:val="left" w:pos="2520"/>
          <w:tab w:val="left" w:pos="2880"/>
        </w:tabs>
        <w:kinsoku w:val="0"/>
        <w:overflowPunct w:val="0"/>
        <w:ind w:left="0" w:right="40" w:firstLine="0"/>
      </w:pPr>
      <w:r>
        <w:tab/>
      </w:r>
      <w:r>
        <w:tab/>
      </w:r>
      <w:r>
        <w:tab/>
      </w:r>
      <w:r w:rsidRPr="00E71CC6">
        <w:t xml:space="preserve">current Fiscal Officers Manual regarding Fiscal Officers Transition </w:t>
      </w:r>
    </w:p>
    <w:p w14:paraId="00E74D4E" w14:textId="77777777" w:rsidR="00E74469" w:rsidRDefault="00E74469" w:rsidP="00E74469">
      <w:pPr>
        <w:pStyle w:val="BodyText"/>
        <w:tabs>
          <w:tab w:val="left" w:pos="1440"/>
          <w:tab w:val="left" w:pos="1800"/>
          <w:tab w:val="left" w:pos="2160"/>
          <w:tab w:val="left" w:pos="2520"/>
          <w:tab w:val="left" w:pos="2880"/>
        </w:tabs>
        <w:kinsoku w:val="0"/>
        <w:overflowPunct w:val="0"/>
        <w:ind w:left="0" w:right="40" w:firstLine="0"/>
      </w:pPr>
      <w:r>
        <w:tab/>
      </w:r>
      <w:r>
        <w:tab/>
      </w:r>
      <w:r>
        <w:tab/>
      </w:r>
      <w:r w:rsidRPr="00E71CC6">
        <w:t xml:space="preserve">including when new bank signature cards that must be completed </w:t>
      </w:r>
    </w:p>
    <w:p w14:paraId="0DC25719" w14:textId="77777777" w:rsidR="00E74469" w:rsidRDefault="00E74469" w:rsidP="00E74469">
      <w:pPr>
        <w:pStyle w:val="BodyText"/>
        <w:tabs>
          <w:tab w:val="left" w:pos="1440"/>
          <w:tab w:val="left" w:pos="1800"/>
          <w:tab w:val="left" w:pos="2160"/>
          <w:tab w:val="left" w:pos="2520"/>
          <w:tab w:val="left" w:pos="2880"/>
        </w:tabs>
        <w:kinsoku w:val="0"/>
        <w:overflowPunct w:val="0"/>
        <w:ind w:left="0" w:right="40" w:firstLine="0"/>
      </w:pPr>
      <w:r>
        <w:tab/>
      </w:r>
      <w:r>
        <w:tab/>
      </w:r>
      <w:r>
        <w:tab/>
      </w:r>
      <w:r w:rsidRPr="00E71CC6">
        <w:t xml:space="preserve">and provided to the Chapter’s banking institution within 10 business </w:t>
      </w:r>
    </w:p>
    <w:p w14:paraId="1030F10F" w14:textId="06F5FC8E" w:rsidR="00E74469" w:rsidRPr="00E71CC6" w:rsidRDefault="00E74469" w:rsidP="00E74469">
      <w:pPr>
        <w:pStyle w:val="BodyText"/>
        <w:tabs>
          <w:tab w:val="left" w:pos="1440"/>
          <w:tab w:val="left" w:pos="1800"/>
          <w:tab w:val="left" w:pos="2160"/>
          <w:tab w:val="left" w:pos="2520"/>
          <w:tab w:val="left" w:pos="2880"/>
        </w:tabs>
        <w:kinsoku w:val="0"/>
        <w:overflowPunct w:val="0"/>
        <w:ind w:left="0" w:right="40" w:firstLine="0"/>
      </w:pPr>
      <w:r>
        <w:tab/>
      </w:r>
      <w:r>
        <w:tab/>
      </w:r>
      <w:r>
        <w:tab/>
      </w:r>
      <w:r w:rsidRPr="00E71CC6">
        <w:t>day of officer installment or appointment.</w:t>
      </w:r>
    </w:p>
    <w:p w14:paraId="51107637" w14:textId="77777777" w:rsidR="00E74469" w:rsidRDefault="00E74469" w:rsidP="00E74469">
      <w:pPr>
        <w:pStyle w:val="BodyText"/>
        <w:tabs>
          <w:tab w:val="left" w:pos="1440"/>
          <w:tab w:val="left" w:pos="1800"/>
          <w:tab w:val="left" w:pos="2160"/>
          <w:tab w:val="left" w:pos="2520"/>
          <w:tab w:val="left" w:pos="2880"/>
        </w:tabs>
        <w:kinsoku w:val="0"/>
        <w:overflowPunct w:val="0"/>
        <w:ind w:left="0" w:right="40" w:firstLine="0"/>
        <w:rPr>
          <w:spacing w:val="2"/>
        </w:rPr>
      </w:pPr>
      <w:r>
        <w:rPr>
          <w:spacing w:val="1"/>
        </w:rPr>
        <w:tab/>
      </w:r>
      <w:r>
        <w:rPr>
          <w:spacing w:val="1"/>
        </w:rPr>
        <w:tab/>
        <w:t>3. T</w:t>
      </w:r>
      <w:r>
        <w:t>ransit</w:t>
      </w:r>
      <w:r>
        <w:rPr>
          <w:spacing w:val="-3"/>
        </w:rPr>
        <w:t>i</w:t>
      </w:r>
      <w:r>
        <w:t xml:space="preserve">on </w:t>
      </w:r>
      <w:r>
        <w:rPr>
          <w:spacing w:val="-1"/>
        </w:rPr>
        <w:t>o</w:t>
      </w:r>
      <w:r>
        <w:t xml:space="preserve">f </w:t>
      </w:r>
      <w:r>
        <w:rPr>
          <w:spacing w:val="-2"/>
        </w:rPr>
        <w:t>a</w:t>
      </w:r>
      <w:r>
        <w:t>ut</w:t>
      </w:r>
      <w:r>
        <w:rPr>
          <w:spacing w:val="-1"/>
        </w:rPr>
        <w:t>h</w:t>
      </w:r>
      <w:r>
        <w:t>or</w:t>
      </w:r>
      <w:r>
        <w:rPr>
          <w:spacing w:val="-2"/>
        </w:rPr>
        <w:t>i</w:t>
      </w:r>
      <w:r>
        <w:t>ty</w:t>
      </w:r>
      <w:r>
        <w:rPr>
          <w:spacing w:val="-2"/>
        </w:rPr>
        <w:t xml:space="preserve"> </w:t>
      </w:r>
      <w:r>
        <w:rPr>
          <w:spacing w:val="1"/>
        </w:rPr>
        <w:t>a</w:t>
      </w:r>
      <w:r>
        <w:t>nd</w:t>
      </w:r>
      <w:r>
        <w:rPr>
          <w:spacing w:val="-2"/>
        </w:rPr>
        <w:t xml:space="preserve"> </w:t>
      </w:r>
      <w:r>
        <w:t>t</w:t>
      </w:r>
      <w:r>
        <w:rPr>
          <w:spacing w:val="1"/>
        </w:rPr>
        <w:t>h</w:t>
      </w:r>
      <w:r>
        <w:t>e</w:t>
      </w:r>
      <w:r>
        <w:rPr>
          <w:spacing w:val="-2"/>
        </w:rPr>
        <w:t xml:space="preserve"> </w:t>
      </w:r>
      <w:r>
        <w:rPr>
          <w:spacing w:val="1"/>
        </w:rPr>
        <w:t>b</w:t>
      </w:r>
      <w:r>
        <w:rPr>
          <w:spacing w:val="-2"/>
        </w:rPr>
        <w:t>o</w:t>
      </w:r>
      <w:r>
        <w:t>nding</w:t>
      </w:r>
      <w:r>
        <w:rPr>
          <w:spacing w:val="-1"/>
        </w:rPr>
        <w:t xml:space="preserve"> o</w:t>
      </w:r>
      <w:r>
        <w:t>f n</w:t>
      </w:r>
      <w:r>
        <w:rPr>
          <w:spacing w:val="-2"/>
        </w:rPr>
        <w:t>e</w:t>
      </w:r>
      <w:r>
        <w:rPr>
          <w:spacing w:val="1"/>
        </w:rPr>
        <w:t>wl</w:t>
      </w:r>
      <w:r>
        <w:t>y</w:t>
      </w:r>
      <w:r>
        <w:rPr>
          <w:spacing w:val="-2"/>
        </w:rPr>
        <w:t xml:space="preserve"> </w:t>
      </w:r>
      <w:r>
        <w:t xml:space="preserve">elected </w:t>
      </w:r>
      <w:r>
        <w:rPr>
          <w:spacing w:val="1"/>
        </w:rPr>
        <w:t>a</w:t>
      </w:r>
      <w:r>
        <w:rPr>
          <w:spacing w:val="-2"/>
        </w:rPr>
        <w:t>n</w:t>
      </w:r>
      <w:r>
        <w:t xml:space="preserve">d </w:t>
      </w:r>
      <w:r>
        <w:rPr>
          <w:spacing w:val="-1"/>
        </w:rPr>
        <w:t>a</w:t>
      </w:r>
      <w:r>
        <w:t>ppo</w:t>
      </w:r>
      <w:r>
        <w:rPr>
          <w:spacing w:val="-3"/>
        </w:rPr>
        <w:t>i</w:t>
      </w:r>
      <w:r>
        <w:rPr>
          <w:spacing w:val="-2"/>
        </w:rPr>
        <w:t>n</w:t>
      </w:r>
      <w:r>
        <w:t>t</w:t>
      </w:r>
      <w:r>
        <w:rPr>
          <w:spacing w:val="1"/>
        </w:rPr>
        <w:t>e</w:t>
      </w:r>
      <w:r>
        <w:t>d</w:t>
      </w:r>
      <w:r>
        <w:rPr>
          <w:spacing w:val="2"/>
        </w:rPr>
        <w:t xml:space="preserve"> </w:t>
      </w:r>
    </w:p>
    <w:p w14:paraId="17BDF301" w14:textId="77777777" w:rsidR="00E74469" w:rsidRDefault="00E74469" w:rsidP="00E74469">
      <w:pPr>
        <w:pStyle w:val="BodyText"/>
        <w:tabs>
          <w:tab w:val="left" w:pos="1440"/>
          <w:tab w:val="left" w:pos="1800"/>
          <w:tab w:val="left" w:pos="2160"/>
          <w:tab w:val="left" w:pos="2520"/>
          <w:tab w:val="left" w:pos="2880"/>
        </w:tabs>
        <w:kinsoku w:val="0"/>
        <w:overflowPunct w:val="0"/>
        <w:ind w:left="0" w:right="40" w:firstLine="0"/>
        <w:rPr>
          <w:spacing w:val="-2"/>
        </w:rPr>
      </w:pPr>
      <w:r>
        <w:tab/>
      </w:r>
      <w:r>
        <w:tab/>
      </w:r>
      <w:r>
        <w:tab/>
        <w:t xml:space="preserve">persons </w:t>
      </w:r>
      <w:r>
        <w:rPr>
          <w:spacing w:val="1"/>
        </w:rPr>
        <w:t>m</w:t>
      </w:r>
      <w:r>
        <w:t>ust</w:t>
      </w:r>
      <w:r>
        <w:rPr>
          <w:spacing w:val="-2"/>
        </w:rPr>
        <w:t xml:space="preserve"> </w:t>
      </w:r>
      <w:r>
        <w:t xml:space="preserve">be </w:t>
      </w:r>
      <w:r>
        <w:rPr>
          <w:spacing w:val="-2"/>
        </w:rPr>
        <w:t>co</w:t>
      </w:r>
      <w:r>
        <w:rPr>
          <w:spacing w:val="1"/>
        </w:rPr>
        <w:t>m</w:t>
      </w:r>
      <w:r>
        <w:t>ple</w:t>
      </w:r>
      <w:r>
        <w:rPr>
          <w:spacing w:val="-2"/>
        </w:rPr>
        <w:t>t</w:t>
      </w:r>
      <w:r>
        <w:t>ed</w:t>
      </w:r>
      <w:r>
        <w:rPr>
          <w:spacing w:val="-2"/>
        </w:rPr>
        <w:t xml:space="preserve"> </w:t>
      </w:r>
      <w:r>
        <w:rPr>
          <w:spacing w:val="3"/>
        </w:rPr>
        <w:t>p</w:t>
      </w:r>
      <w:r>
        <w:t>r</w:t>
      </w:r>
      <w:r>
        <w:rPr>
          <w:spacing w:val="-2"/>
        </w:rPr>
        <w:t>i</w:t>
      </w:r>
      <w:r>
        <w:t xml:space="preserve">or to </w:t>
      </w:r>
      <w:r>
        <w:rPr>
          <w:spacing w:val="-2"/>
        </w:rPr>
        <w:t>S</w:t>
      </w:r>
      <w:r>
        <w:t>ep</w:t>
      </w:r>
      <w:r>
        <w:rPr>
          <w:spacing w:val="-2"/>
        </w:rPr>
        <w:t>t</w:t>
      </w:r>
      <w:r>
        <w:t>e</w:t>
      </w:r>
      <w:r>
        <w:rPr>
          <w:spacing w:val="-1"/>
        </w:rPr>
        <w:t>m</w:t>
      </w:r>
      <w:r>
        <w:t>ber. Dur</w:t>
      </w:r>
      <w:r>
        <w:rPr>
          <w:spacing w:val="-2"/>
        </w:rPr>
        <w:t>in</w:t>
      </w:r>
      <w:r>
        <w:t>g</w:t>
      </w:r>
      <w:r>
        <w:rPr>
          <w:spacing w:val="-2"/>
        </w:rPr>
        <w:t xml:space="preserve"> </w:t>
      </w:r>
      <w:r>
        <w:t>the transit</w:t>
      </w:r>
      <w:r>
        <w:rPr>
          <w:spacing w:val="-3"/>
        </w:rPr>
        <w:t>i</w:t>
      </w:r>
      <w:r>
        <w:t>on,</w:t>
      </w:r>
      <w:r>
        <w:rPr>
          <w:spacing w:val="-2"/>
        </w:rPr>
        <w:t xml:space="preserve"> </w:t>
      </w:r>
    </w:p>
    <w:p w14:paraId="403D9BEE" w14:textId="77777777" w:rsidR="00E74469" w:rsidRDefault="00E74469" w:rsidP="00E74469">
      <w:pPr>
        <w:pStyle w:val="BodyText"/>
        <w:tabs>
          <w:tab w:val="left" w:pos="1440"/>
          <w:tab w:val="left" w:pos="1800"/>
          <w:tab w:val="left" w:pos="2160"/>
          <w:tab w:val="left" w:pos="2520"/>
          <w:tab w:val="left" w:pos="2880"/>
        </w:tabs>
        <w:kinsoku w:val="0"/>
        <w:overflowPunct w:val="0"/>
        <w:ind w:left="0" w:right="40" w:firstLine="0"/>
      </w:pPr>
      <w:r>
        <w:tab/>
      </w:r>
      <w:r>
        <w:tab/>
      </w:r>
      <w:r>
        <w:tab/>
        <w:t>t</w:t>
      </w:r>
      <w:r>
        <w:rPr>
          <w:spacing w:val="1"/>
        </w:rPr>
        <w:t>h</w:t>
      </w:r>
      <w:r>
        <w:t>e</w:t>
      </w:r>
      <w:r>
        <w:rPr>
          <w:spacing w:val="3"/>
        </w:rPr>
        <w:t xml:space="preserve"> </w:t>
      </w:r>
      <w:r>
        <w:t>o</w:t>
      </w:r>
      <w:r>
        <w:rPr>
          <w:spacing w:val="-2"/>
        </w:rPr>
        <w:t>utg</w:t>
      </w:r>
      <w:r>
        <w:t>oing preside</w:t>
      </w:r>
      <w:r>
        <w:rPr>
          <w:spacing w:val="-2"/>
        </w:rPr>
        <w:t>n</w:t>
      </w:r>
      <w:r>
        <w:t xml:space="preserve">t </w:t>
      </w:r>
      <w:r>
        <w:rPr>
          <w:spacing w:val="-1"/>
        </w:rPr>
        <w:t>m</w:t>
      </w:r>
      <w:r>
        <w:t xml:space="preserve">ust </w:t>
      </w:r>
      <w:r>
        <w:rPr>
          <w:spacing w:val="-3"/>
        </w:rPr>
        <w:t>c</w:t>
      </w:r>
      <w:r>
        <w:t>o</w:t>
      </w:r>
      <w:r>
        <w:rPr>
          <w:spacing w:val="-1"/>
        </w:rPr>
        <w:t>m</w:t>
      </w:r>
      <w:r>
        <w:t>pl</w:t>
      </w:r>
      <w:r>
        <w:rPr>
          <w:spacing w:val="-2"/>
        </w:rPr>
        <w:t>e</w:t>
      </w:r>
      <w:r>
        <w:t>te</w:t>
      </w:r>
      <w:r>
        <w:rPr>
          <w:spacing w:val="1"/>
        </w:rPr>
        <w:t xml:space="preserve"> </w:t>
      </w:r>
      <w:r>
        <w:rPr>
          <w:spacing w:val="-1"/>
        </w:rPr>
        <w:t>a</w:t>
      </w:r>
      <w:r>
        <w:t>nd si</w:t>
      </w:r>
      <w:r>
        <w:rPr>
          <w:spacing w:val="-2"/>
        </w:rPr>
        <w:t>g</w:t>
      </w:r>
      <w:r>
        <w:t xml:space="preserve">n </w:t>
      </w:r>
      <w:r>
        <w:rPr>
          <w:spacing w:val="-1"/>
        </w:rPr>
        <w:t>o</w:t>
      </w:r>
      <w:r>
        <w:t xml:space="preserve">ff </w:t>
      </w:r>
      <w:r>
        <w:rPr>
          <w:spacing w:val="-1"/>
        </w:rPr>
        <w:t>o</w:t>
      </w:r>
      <w:r>
        <w:t>n re</w:t>
      </w:r>
      <w:r>
        <w:rPr>
          <w:spacing w:val="-1"/>
        </w:rPr>
        <w:t>q</w:t>
      </w:r>
      <w:r>
        <w:t>u</w:t>
      </w:r>
      <w:r>
        <w:rPr>
          <w:spacing w:val="-3"/>
        </w:rPr>
        <w:t>i</w:t>
      </w:r>
      <w:r>
        <w:t xml:space="preserve">red </w:t>
      </w:r>
    </w:p>
    <w:p w14:paraId="409C8462" w14:textId="5E261575" w:rsidR="00E74469" w:rsidRDefault="00E74469" w:rsidP="00E74469">
      <w:pPr>
        <w:pStyle w:val="BodyText"/>
        <w:tabs>
          <w:tab w:val="left" w:pos="1440"/>
          <w:tab w:val="left" w:pos="1800"/>
          <w:tab w:val="left" w:pos="2160"/>
          <w:tab w:val="left" w:pos="2520"/>
          <w:tab w:val="left" w:pos="2880"/>
        </w:tabs>
        <w:kinsoku w:val="0"/>
        <w:overflowPunct w:val="0"/>
        <w:ind w:left="0" w:right="40" w:firstLine="0"/>
      </w:pPr>
      <w:r>
        <w:rPr>
          <w:spacing w:val="1"/>
        </w:rPr>
        <w:tab/>
      </w:r>
      <w:r>
        <w:rPr>
          <w:spacing w:val="1"/>
        </w:rPr>
        <w:tab/>
      </w:r>
      <w:r>
        <w:rPr>
          <w:spacing w:val="1"/>
        </w:rPr>
        <w:tab/>
        <w:t>a</w:t>
      </w:r>
      <w:r>
        <w:t>sses</w:t>
      </w:r>
      <w:r>
        <w:rPr>
          <w:spacing w:val="-3"/>
        </w:rPr>
        <w:t>s</w:t>
      </w:r>
      <w:r>
        <w:rPr>
          <w:spacing w:val="1"/>
        </w:rPr>
        <w:t>m</w:t>
      </w:r>
      <w:r>
        <w:rPr>
          <w:spacing w:val="-2"/>
        </w:rPr>
        <w:t>e</w:t>
      </w:r>
      <w:r>
        <w:t>nts</w:t>
      </w:r>
      <w:r>
        <w:rPr>
          <w:spacing w:val="4"/>
        </w:rPr>
        <w:t xml:space="preserve"> </w:t>
      </w:r>
      <w:r>
        <w:t>and</w:t>
      </w:r>
      <w:r>
        <w:rPr>
          <w:spacing w:val="-2"/>
        </w:rPr>
        <w:t xml:space="preserve"> </w:t>
      </w:r>
      <w:r>
        <w:t>re</w:t>
      </w:r>
      <w:r>
        <w:rPr>
          <w:spacing w:val="1"/>
        </w:rPr>
        <w:t>p</w:t>
      </w:r>
      <w:r>
        <w:t>orts related</w:t>
      </w:r>
      <w:r>
        <w:rPr>
          <w:spacing w:val="-2"/>
        </w:rPr>
        <w:t xml:space="preserve"> </w:t>
      </w:r>
      <w:r>
        <w:t>to</w:t>
      </w:r>
      <w:r>
        <w:rPr>
          <w:spacing w:val="1"/>
        </w:rPr>
        <w:t xml:space="preserve"> </w:t>
      </w:r>
      <w:r>
        <w:rPr>
          <w:spacing w:val="-2"/>
        </w:rPr>
        <w:t>t</w:t>
      </w:r>
      <w:r>
        <w:t xml:space="preserve">he </w:t>
      </w:r>
      <w:r>
        <w:rPr>
          <w:spacing w:val="-2"/>
        </w:rPr>
        <w:t>c</w:t>
      </w:r>
      <w:r>
        <w:t>ur</w:t>
      </w:r>
      <w:r>
        <w:rPr>
          <w:spacing w:val="-2"/>
        </w:rPr>
        <w:t>r</w:t>
      </w:r>
      <w:r>
        <w:t>ent</w:t>
      </w:r>
      <w:r>
        <w:rPr>
          <w:spacing w:val="-2"/>
        </w:rPr>
        <w:t xml:space="preserve"> t</w:t>
      </w:r>
      <w:r>
        <w:t xml:space="preserve">erm </w:t>
      </w:r>
      <w:r>
        <w:rPr>
          <w:spacing w:val="-1"/>
        </w:rPr>
        <w:t>o</w:t>
      </w:r>
      <w:r>
        <w:t xml:space="preserve">f </w:t>
      </w:r>
      <w:r>
        <w:rPr>
          <w:spacing w:val="-2"/>
        </w:rPr>
        <w:t>o</w:t>
      </w:r>
      <w:r>
        <w:t>f</w:t>
      </w:r>
      <w:r>
        <w:rPr>
          <w:spacing w:val="3"/>
        </w:rPr>
        <w:t>f</w:t>
      </w:r>
      <w:r>
        <w:t>i</w:t>
      </w:r>
      <w:r>
        <w:rPr>
          <w:spacing w:val="-3"/>
        </w:rPr>
        <w:t>c</w:t>
      </w:r>
      <w:r>
        <w:t>e.</w:t>
      </w:r>
    </w:p>
    <w:p w14:paraId="172F7C0E" w14:textId="761212B3" w:rsidR="00AF0C37" w:rsidRPr="00E74469" w:rsidRDefault="00E74469" w:rsidP="00E74469">
      <w:pPr>
        <w:pStyle w:val="BodyText"/>
        <w:tabs>
          <w:tab w:val="left" w:pos="1440"/>
          <w:tab w:val="left" w:pos="1800"/>
          <w:tab w:val="left" w:pos="2160"/>
          <w:tab w:val="left" w:pos="2520"/>
          <w:tab w:val="left" w:pos="2880"/>
        </w:tabs>
        <w:kinsoku w:val="0"/>
        <w:overflowPunct w:val="0"/>
        <w:ind w:left="0" w:right="40" w:firstLine="0"/>
        <w:rPr>
          <w:b/>
        </w:rPr>
      </w:pPr>
      <w:r>
        <w:rPr>
          <w:b/>
        </w:rPr>
        <w:tab/>
      </w:r>
      <w:r w:rsidR="00AF0C37" w:rsidRPr="00F720EB">
        <w:rPr>
          <w:b/>
        </w:rPr>
        <w:t>B. Coordination</w:t>
      </w:r>
    </w:p>
    <w:p w14:paraId="2D566D6C" w14:textId="77777777" w:rsidR="002A2E34" w:rsidRDefault="002A2E34" w:rsidP="00E74469">
      <w:pPr>
        <w:pStyle w:val="BodyText"/>
        <w:tabs>
          <w:tab w:val="left" w:pos="1440"/>
          <w:tab w:val="left" w:pos="1800"/>
          <w:tab w:val="left" w:pos="2160"/>
          <w:tab w:val="left" w:pos="2520"/>
          <w:tab w:val="left" w:pos="2880"/>
        </w:tabs>
        <w:kinsoku w:val="0"/>
        <w:overflowPunct w:val="0"/>
        <w:ind w:left="0" w:right="40" w:firstLine="0"/>
      </w:pPr>
      <w:r>
        <w:tab/>
      </w:r>
      <w:r>
        <w:tab/>
      </w:r>
      <w:r w:rsidR="00F632C0">
        <w:t xml:space="preserve">The coordination of the meeting will be coordinated by the out-going and </w:t>
      </w:r>
    </w:p>
    <w:p w14:paraId="75218F07" w14:textId="7997DA80" w:rsidR="00E908C7" w:rsidRDefault="002A2E34" w:rsidP="00E74469">
      <w:pPr>
        <w:pStyle w:val="BodyText"/>
        <w:tabs>
          <w:tab w:val="left" w:pos="1440"/>
          <w:tab w:val="left" w:pos="1800"/>
          <w:tab w:val="left" w:pos="2160"/>
          <w:tab w:val="left" w:pos="2520"/>
          <w:tab w:val="left" w:pos="2880"/>
        </w:tabs>
        <w:kinsoku w:val="0"/>
        <w:overflowPunct w:val="0"/>
        <w:ind w:left="0" w:right="40" w:firstLine="0"/>
      </w:pPr>
      <w:r>
        <w:tab/>
      </w:r>
      <w:r>
        <w:tab/>
      </w:r>
      <w:r w:rsidR="00F632C0">
        <w:t>incoming Presidents.</w:t>
      </w:r>
    </w:p>
    <w:p w14:paraId="4F57936A" w14:textId="77777777" w:rsidR="00E74469" w:rsidRDefault="00E74469" w:rsidP="00E74469">
      <w:pPr>
        <w:pStyle w:val="BodyText"/>
        <w:tabs>
          <w:tab w:val="left" w:pos="1440"/>
          <w:tab w:val="left" w:pos="1800"/>
          <w:tab w:val="left" w:pos="2160"/>
          <w:tab w:val="left" w:pos="2520"/>
          <w:tab w:val="left" w:pos="2880"/>
        </w:tabs>
        <w:kinsoku w:val="0"/>
        <w:overflowPunct w:val="0"/>
        <w:ind w:left="0" w:right="40" w:firstLine="0"/>
      </w:pPr>
    </w:p>
    <w:p w14:paraId="7E47BE73" w14:textId="77777777" w:rsidR="0072239F" w:rsidRDefault="0072239F" w:rsidP="00093DBB">
      <w:pPr>
        <w:pStyle w:val="BodyText"/>
        <w:kinsoku w:val="0"/>
        <w:overflowPunct w:val="0"/>
        <w:ind w:left="0" w:right="40" w:firstLine="0"/>
      </w:pPr>
    </w:p>
    <w:p w14:paraId="3419D8DB" w14:textId="04A7F631" w:rsidR="00AF0C37" w:rsidRPr="00BC4F5B" w:rsidRDefault="00AF0C37" w:rsidP="00BC4F5B">
      <w:pPr>
        <w:pStyle w:val="BodyText"/>
        <w:kinsoku w:val="0"/>
        <w:overflowPunct w:val="0"/>
        <w:ind w:left="0" w:right="40" w:firstLine="0"/>
        <w:jc w:val="center"/>
        <w:rPr>
          <w:b/>
        </w:rPr>
      </w:pPr>
      <w:r w:rsidRPr="00BC4F5B">
        <w:rPr>
          <w:b/>
        </w:rPr>
        <w:t>ARTICLE XIII: MEMBERSHIP INTAKE</w:t>
      </w:r>
    </w:p>
    <w:p w14:paraId="25B4C596" w14:textId="377AE83F" w:rsidR="00AF0C37" w:rsidRDefault="00AF0C37" w:rsidP="00093DBB">
      <w:pPr>
        <w:pStyle w:val="BodyText"/>
        <w:kinsoku w:val="0"/>
        <w:overflowPunct w:val="0"/>
        <w:ind w:left="0" w:right="40" w:firstLine="0"/>
      </w:pPr>
    </w:p>
    <w:p w14:paraId="3C8270B2" w14:textId="15EC4863" w:rsidR="00AF0C37" w:rsidRPr="0063094D" w:rsidRDefault="00AF0C37" w:rsidP="00EB246A">
      <w:pPr>
        <w:pStyle w:val="BodyText"/>
        <w:tabs>
          <w:tab w:val="left" w:pos="1440"/>
          <w:tab w:val="left" w:pos="1800"/>
          <w:tab w:val="left" w:pos="2160"/>
          <w:tab w:val="left" w:pos="2520"/>
          <w:tab w:val="left" w:pos="2880"/>
        </w:tabs>
        <w:kinsoku w:val="0"/>
        <w:overflowPunct w:val="0"/>
        <w:ind w:left="0" w:right="40" w:firstLine="0"/>
        <w:rPr>
          <w:b/>
        </w:rPr>
      </w:pPr>
      <w:r w:rsidRPr="0063094D">
        <w:rPr>
          <w:b/>
        </w:rPr>
        <w:t>Section 1. Membership Intake Process</w:t>
      </w:r>
    </w:p>
    <w:p w14:paraId="4361E8FB" w14:textId="77777777" w:rsidR="00EB246A" w:rsidRDefault="00EB246A" w:rsidP="00EB246A">
      <w:pPr>
        <w:pStyle w:val="BodyText"/>
        <w:tabs>
          <w:tab w:val="left" w:pos="1440"/>
          <w:tab w:val="left" w:pos="1800"/>
          <w:tab w:val="left" w:pos="2160"/>
          <w:tab w:val="left" w:pos="2520"/>
          <w:tab w:val="left" w:pos="2880"/>
        </w:tabs>
        <w:kinsoku w:val="0"/>
        <w:overflowPunct w:val="0"/>
        <w:ind w:left="0" w:right="40" w:firstLine="0"/>
      </w:pPr>
      <w:r>
        <w:rPr>
          <w:spacing w:val="1"/>
        </w:rPr>
        <w:tab/>
      </w:r>
      <w:r w:rsidR="00875B47">
        <w:rPr>
          <w:spacing w:val="1"/>
        </w:rPr>
        <w:t xml:space="preserve">A. </w:t>
      </w:r>
      <w:r w:rsidR="00F542A1">
        <w:rPr>
          <w:spacing w:val="1"/>
        </w:rPr>
        <w:t>T</w:t>
      </w:r>
      <w:r w:rsidR="00F542A1">
        <w:rPr>
          <w:spacing w:val="-2"/>
        </w:rPr>
        <w:t>h</w:t>
      </w:r>
      <w:r w:rsidR="00F542A1">
        <w:t>e M</w:t>
      </w:r>
      <w:r w:rsidR="00F542A1">
        <w:rPr>
          <w:spacing w:val="-2"/>
        </w:rPr>
        <w:t>e</w:t>
      </w:r>
      <w:r w:rsidR="00F542A1">
        <w:rPr>
          <w:spacing w:val="1"/>
        </w:rPr>
        <w:t>m</w:t>
      </w:r>
      <w:r w:rsidR="00F542A1">
        <w:t>bersh</w:t>
      </w:r>
      <w:r w:rsidR="00F542A1">
        <w:rPr>
          <w:spacing w:val="-3"/>
        </w:rPr>
        <w:t>i</w:t>
      </w:r>
      <w:r w:rsidR="00F542A1">
        <w:t>p C</w:t>
      </w:r>
      <w:r w:rsidR="00F542A1">
        <w:rPr>
          <w:spacing w:val="-2"/>
        </w:rPr>
        <w:t>o</w:t>
      </w:r>
      <w:r w:rsidR="00F542A1">
        <w:rPr>
          <w:spacing w:val="-1"/>
        </w:rPr>
        <w:t>m</w:t>
      </w:r>
      <w:r w:rsidR="00F542A1">
        <w:rPr>
          <w:spacing w:val="1"/>
        </w:rPr>
        <w:t>m</w:t>
      </w:r>
      <w:r w:rsidR="00F542A1">
        <w:t>itt</w:t>
      </w:r>
      <w:r w:rsidR="00F542A1">
        <w:rPr>
          <w:spacing w:val="-1"/>
        </w:rPr>
        <w:t>e</w:t>
      </w:r>
      <w:r w:rsidR="00F542A1">
        <w:t>e s</w:t>
      </w:r>
      <w:r w:rsidR="00F542A1">
        <w:rPr>
          <w:spacing w:val="-1"/>
        </w:rPr>
        <w:t>h</w:t>
      </w:r>
      <w:r w:rsidR="00F542A1">
        <w:t>all</w:t>
      </w:r>
      <w:r w:rsidR="00F542A1">
        <w:rPr>
          <w:spacing w:val="-1"/>
        </w:rPr>
        <w:t xml:space="preserve"> </w:t>
      </w:r>
      <w:r w:rsidR="00F542A1">
        <w:rPr>
          <w:spacing w:val="1"/>
        </w:rPr>
        <w:t>m</w:t>
      </w:r>
      <w:r w:rsidR="00F542A1">
        <w:t>a</w:t>
      </w:r>
      <w:r w:rsidR="00F542A1">
        <w:rPr>
          <w:spacing w:val="-3"/>
        </w:rPr>
        <w:t>k</w:t>
      </w:r>
      <w:r w:rsidR="00F542A1">
        <w:t>e re</w:t>
      </w:r>
      <w:r w:rsidR="00F542A1">
        <w:rPr>
          <w:spacing w:val="-2"/>
        </w:rPr>
        <w:t>co</w:t>
      </w:r>
      <w:r w:rsidR="00F542A1">
        <w:rPr>
          <w:spacing w:val="1"/>
        </w:rPr>
        <w:t>m</w:t>
      </w:r>
      <w:r w:rsidR="00F542A1">
        <w:rPr>
          <w:spacing w:val="-1"/>
        </w:rPr>
        <w:t>m</w:t>
      </w:r>
      <w:r w:rsidR="00F542A1">
        <w:t>e</w:t>
      </w:r>
      <w:r w:rsidR="00F542A1">
        <w:rPr>
          <w:spacing w:val="-2"/>
        </w:rPr>
        <w:t>n</w:t>
      </w:r>
      <w:r w:rsidR="00F542A1">
        <w:t>dati</w:t>
      </w:r>
      <w:r w:rsidR="00F542A1">
        <w:rPr>
          <w:spacing w:val="-2"/>
        </w:rPr>
        <w:t>o</w:t>
      </w:r>
      <w:r w:rsidR="00F542A1">
        <w:t xml:space="preserve">ns </w:t>
      </w:r>
      <w:r w:rsidR="00F542A1">
        <w:rPr>
          <w:spacing w:val="-1"/>
        </w:rPr>
        <w:t>o</w:t>
      </w:r>
      <w:r w:rsidR="00F542A1">
        <w:t xml:space="preserve">n </w:t>
      </w:r>
      <w:r w:rsidR="00F542A1">
        <w:rPr>
          <w:spacing w:val="-3"/>
        </w:rPr>
        <w:t>w</w:t>
      </w:r>
      <w:r w:rsidR="00F542A1">
        <w:t>he</w:t>
      </w:r>
      <w:r w:rsidR="00F542A1">
        <w:rPr>
          <w:spacing w:val="-2"/>
        </w:rPr>
        <w:t>t</w:t>
      </w:r>
      <w:r w:rsidR="00F542A1">
        <w:t xml:space="preserve">her or </w:t>
      </w:r>
    </w:p>
    <w:p w14:paraId="73C0FDFF" w14:textId="43D7C7F8" w:rsidR="00F542A1" w:rsidRDefault="00EB246A" w:rsidP="00EB246A">
      <w:pPr>
        <w:pStyle w:val="BodyText"/>
        <w:tabs>
          <w:tab w:val="left" w:pos="1440"/>
          <w:tab w:val="left" w:pos="1800"/>
          <w:tab w:val="left" w:pos="2160"/>
          <w:tab w:val="left" w:pos="2520"/>
          <w:tab w:val="left" w:pos="2880"/>
        </w:tabs>
        <w:kinsoku w:val="0"/>
        <w:overflowPunct w:val="0"/>
        <w:ind w:left="0" w:right="40" w:firstLine="0"/>
      </w:pPr>
      <w:r>
        <w:tab/>
      </w:r>
      <w:r>
        <w:tab/>
      </w:r>
      <w:r w:rsidR="00F542A1">
        <w:t xml:space="preserve">not </w:t>
      </w:r>
      <w:r w:rsidR="00F542A1">
        <w:rPr>
          <w:spacing w:val="-2"/>
        </w:rPr>
        <w:t>t</w:t>
      </w:r>
      <w:r w:rsidR="00F542A1">
        <w:t>o c</w:t>
      </w:r>
      <w:r w:rsidR="00F542A1">
        <w:rPr>
          <w:spacing w:val="-1"/>
        </w:rPr>
        <w:t>o</w:t>
      </w:r>
      <w:r w:rsidR="00F542A1">
        <w:t>n</w:t>
      </w:r>
      <w:r w:rsidR="00F542A1">
        <w:rPr>
          <w:spacing w:val="-2"/>
        </w:rPr>
        <w:t>d</w:t>
      </w:r>
      <w:r w:rsidR="00F542A1">
        <w:t>uct</w:t>
      </w:r>
      <w:r w:rsidR="00F542A1">
        <w:rPr>
          <w:spacing w:val="-2"/>
        </w:rPr>
        <w:t xml:space="preserve"> </w:t>
      </w:r>
      <w:r w:rsidR="00F542A1">
        <w:rPr>
          <w:spacing w:val="1"/>
        </w:rPr>
        <w:t>m</w:t>
      </w:r>
      <w:r w:rsidR="00F542A1">
        <w:rPr>
          <w:spacing w:val="-2"/>
        </w:rPr>
        <w:t>e</w:t>
      </w:r>
      <w:r w:rsidR="00F542A1">
        <w:rPr>
          <w:spacing w:val="1"/>
        </w:rPr>
        <w:t>m</w:t>
      </w:r>
      <w:r w:rsidR="00F542A1">
        <w:t>be</w:t>
      </w:r>
      <w:r w:rsidR="00F542A1">
        <w:rPr>
          <w:spacing w:val="-4"/>
        </w:rPr>
        <w:t>r</w:t>
      </w:r>
      <w:r w:rsidR="00F542A1">
        <w:t>ship in</w:t>
      </w:r>
      <w:r w:rsidR="00F542A1">
        <w:rPr>
          <w:spacing w:val="-2"/>
        </w:rPr>
        <w:t>t</w:t>
      </w:r>
      <w:r w:rsidR="00F542A1">
        <w:t>ake.</w:t>
      </w:r>
    </w:p>
    <w:p w14:paraId="55E98078" w14:textId="77777777" w:rsidR="00EB246A" w:rsidRDefault="00EB246A" w:rsidP="00EB246A">
      <w:pPr>
        <w:pStyle w:val="BodyText"/>
        <w:tabs>
          <w:tab w:val="left" w:pos="1440"/>
          <w:tab w:val="left" w:pos="1800"/>
          <w:tab w:val="left" w:pos="2160"/>
          <w:tab w:val="left" w:pos="2520"/>
          <w:tab w:val="left" w:pos="2880"/>
        </w:tabs>
        <w:kinsoku w:val="0"/>
        <w:overflowPunct w:val="0"/>
        <w:ind w:left="0" w:right="40" w:firstLine="0"/>
      </w:pPr>
      <w:r>
        <w:rPr>
          <w:spacing w:val="1"/>
        </w:rPr>
        <w:tab/>
      </w:r>
      <w:r w:rsidR="00875B47">
        <w:rPr>
          <w:spacing w:val="1"/>
        </w:rPr>
        <w:t xml:space="preserve">B. </w:t>
      </w:r>
      <w:r w:rsidR="00F542A1">
        <w:rPr>
          <w:spacing w:val="1"/>
        </w:rPr>
        <w:t>T</w:t>
      </w:r>
      <w:r w:rsidR="00F542A1">
        <w:rPr>
          <w:spacing w:val="-2"/>
        </w:rPr>
        <w:t>h</w:t>
      </w:r>
      <w:r w:rsidR="00F542A1">
        <w:t>e</w:t>
      </w:r>
      <w:r w:rsidR="00F542A1">
        <w:rPr>
          <w:spacing w:val="1"/>
        </w:rPr>
        <w:t xml:space="preserve"> </w:t>
      </w:r>
      <w:r w:rsidR="00F542A1">
        <w:t>Ch</w:t>
      </w:r>
      <w:r w:rsidR="00F542A1">
        <w:rPr>
          <w:spacing w:val="-1"/>
        </w:rPr>
        <w:t>a</w:t>
      </w:r>
      <w:r w:rsidR="00F542A1">
        <w:t>pt</w:t>
      </w:r>
      <w:r w:rsidR="00F542A1">
        <w:rPr>
          <w:spacing w:val="1"/>
        </w:rPr>
        <w:t>e</w:t>
      </w:r>
      <w:r w:rsidR="00F542A1">
        <w:t xml:space="preserve">r </w:t>
      </w:r>
      <w:r w:rsidR="00F542A1">
        <w:rPr>
          <w:spacing w:val="-3"/>
        </w:rPr>
        <w:t>s</w:t>
      </w:r>
      <w:r w:rsidR="00F542A1">
        <w:t>hall</w:t>
      </w:r>
      <w:r w:rsidR="00F542A1">
        <w:rPr>
          <w:spacing w:val="-1"/>
        </w:rPr>
        <w:t xml:space="preserve"> g</w:t>
      </w:r>
      <w:r w:rsidR="00F542A1">
        <w:t>i</w:t>
      </w:r>
      <w:r w:rsidR="00F542A1">
        <w:rPr>
          <w:spacing w:val="-3"/>
        </w:rPr>
        <w:t>v</w:t>
      </w:r>
      <w:r w:rsidR="00F542A1">
        <w:t>e</w:t>
      </w:r>
      <w:r w:rsidR="00F542A1">
        <w:rPr>
          <w:spacing w:val="3"/>
        </w:rPr>
        <w:t xml:space="preserve"> </w:t>
      </w:r>
      <w:r w:rsidR="00F542A1">
        <w:rPr>
          <w:spacing w:val="1"/>
        </w:rPr>
        <w:t>p</w:t>
      </w:r>
      <w:r w:rsidR="00F542A1">
        <w:t>r</w:t>
      </w:r>
      <w:r w:rsidR="00F542A1">
        <w:rPr>
          <w:spacing w:val="-2"/>
        </w:rPr>
        <w:t>i</w:t>
      </w:r>
      <w:r w:rsidR="00F542A1">
        <w:rPr>
          <w:spacing w:val="3"/>
        </w:rPr>
        <w:t>o</w:t>
      </w:r>
      <w:r w:rsidR="00F542A1">
        <w:t xml:space="preserve">r </w:t>
      </w:r>
      <w:r w:rsidR="00F542A1">
        <w:rPr>
          <w:spacing w:val="-4"/>
        </w:rPr>
        <w:t>w</w:t>
      </w:r>
      <w:r w:rsidR="00F542A1">
        <w:t>r</w:t>
      </w:r>
      <w:r w:rsidR="00F542A1">
        <w:rPr>
          <w:spacing w:val="-2"/>
        </w:rPr>
        <w:t>i</w:t>
      </w:r>
      <w:r w:rsidR="00F542A1">
        <w:t xml:space="preserve">tten </w:t>
      </w:r>
      <w:r w:rsidR="00F542A1">
        <w:rPr>
          <w:spacing w:val="1"/>
        </w:rPr>
        <w:t>n</w:t>
      </w:r>
      <w:r w:rsidR="00F542A1">
        <w:t>otice</w:t>
      </w:r>
      <w:r w:rsidR="00F542A1">
        <w:rPr>
          <w:spacing w:val="-2"/>
        </w:rPr>
        <w:t xml:space="preserve"> o</w:t>
      </w:r>
      <w:r w:rsidR="00F542A1">
        <w:t>f at le</w:t>
      </w:r>
      <w:r w:rsidR="00F542A1">
        <w:rPr>
          <w:spacing w:val="1"/>
        </w:rPr>
        <w:t>a</w:t>
      </w:r>
      <w:r w:rsidR="00F542A1">
        <w:rPr>
          <w:spacing w:val="-3"/>
        </w:rPr>
        <w:t>s</w:t>
      </w:r>
      <w:r w:rsidR="00F542A1">
        <w:t>t t</w:t>
      </w:r>
      <w:r w:rsidR="00F542A1">
        <w:rPr>
          <w:spacing w:val="-1"/>
        </w:rPr>
        <w:t>e</w:t>
      </w:r>
      <w:r w:rsidR="00F542A1">
        <w:t>n (1</w:t>
      </w:r>
      <w:r w:rsidR="00F542A1">
        <w:rPr>
          <w:spacing w:val="1"/>
        </w:rPr>
        <w:t>0</w:t>
      </w:r>
      <w:r w:rsidR="00F542A1">
        <w:t>)</w:t>
      </w:r>
      <w:r w:rsidR="00F542A1">
        <w:rPr>
          <w:spacing w:val="-3"/>
        </w:rPr>
        <w:t xml:space="preserve"> </w:t>
      </w:r>
      <w:r w:rsidR="00F542A1">
        <w:t>da</w:t>
      </w:r>
      <w:r w:rsidR="00F542A1">
        <w:rPr>
          <w:spacing w:val="-3"/>
        </w:rPr>
        <w:t>y</w:t>
      </w:r>
      <w:r w:rsidR="00F542A1">
        <w:t xml:space="preserve">s </w:t>
      </w:r>
      <w:r w:rsidR="00F542A1">
        <w:rPr>
          <w:spacing w:val="-1"/>
        </w:rPr>
        <w:t>o</w:t>
      </w:r>
      <w:r w:rsidR="00F542A1">
        <w:t xml:space="preserve">n </w:t>
      </w:r>
    </w:p>
    <w:p w14:paraId="212055E3" w14:textId="77777777" w:rsidR="00EB246A" w:rsidRDefault="00EB246A" w:rsidP="00EB246A">
      <w:pPr>
        <w:pStyle w:val="BodyText"/>
        <w:tabs>
          <w:tab w:val="left" w:pos="1440"/>
          <w:tab w:val="left" w:pos="1800"/>
          <w:tab w:val="left" w:pos="2160"/>
          <w:tab w:val="left" w:pos="2520"/>
          <w:tab w:val="left" w:pos="2880"/>
        </w:tabs>
        <w:kinsoku w:val="0"/>
        <w:overflowPunct w:val="0"/>
        <w:ind w:left="0" w:right="40" w:firstLine="0"/>
      </w:pPr>
      <w:r>
        <w:rPr>
          <w:spacing w:val="-3"/>
        </w:rPr>
        <w:tab/>
      </w:r>
      <w:r>
        <w:rPr>
          <w:spacing w:val="-3"/>
        </w:rPr>
        <w:tab/>
      </w:r>
      <w:r w:rsidR="00F542A1">
        <w:rPr>
          <w:spacing w:val="-3"/>
        </w:rPr>
        <w:t>w</w:t>
      </w:r>
      <w:r w:rsidR="00F542A1">
        <w:t>het</w:t>
      </w:r>
      <w:r w:rsidR="00F542A1">
        <w:rPr>
          <w:spacing w:val="1"/>
        </w:rPr>
        <w:t>h</w:t>
      </w:r>
      <w:r w:rsidR="00F542A1">
        <w:t xml:space="preserve">er or </w:t>
      </w:r>
      <w:r w:rsidR="00F542A1">
        <w:rPr>
          <w:spacing w:val="1"/>
        </w:rPr>
        <w:t>n</w:t>
      </w:r>
      <w:r w:rsidR="00F542A1">
        <w:rPr>
          <w:spacing w:val="-2"/>
        </w:rPr>
        <w:t>o</w:t>
      </w:r>
      <w:r w:rsidR="00F542A1">
        <w:t xml:space="preserve">t </w:t>
      </w:r>
      <w:r w:rsidR="00F542A1">
        <w:rPr>
          <w:spacing w:val="-2"/>
        </w:rPr>
        <w:t>t</w:t>
      </w:r>
      <w:r w:rsidR="00F542A1">
        <w:t xml:space="preserve">o </w:t>
      </w:r>
      <w:r w:rsidR="00F542A1">
        <w:rPr>
          <w:spacing w:val="1"/>
        </w:rPr>
        <w:t>p</w:t>
      </w:r>
      <w:r w:rsidR="00F542A1">
        <w:t>ro</w:t>
      </w:r>
      <w:r w:rsidR="00F542A1">
        <w:rPr>
          <w:spacing w:val="-3"/>
        </w:rPr>
        <w:t>c</w:t>
      </w:r>
      <w:r w:rsidR="00F542A1">
        <w:t>eed</w:t>
      </w:r>
      <w:r w:rsidR="00F542A1">
        <w:rPr>
          <w:spacing w:val="-2"/>
        </w:rPr>
        <w:t xml:space="preserve"> </w:t>
      </w:r>
      <w:r w:rsidR="00F542A1">
        <w:t>or n</w:t>
      </w:r>
      <w:r w:rsidR="00F542A1">
        <w:rPr>
          <w:spacing w:val="-1"/>
        </w:rPr>
        <w:t>o</w:t>
      </w:r>
      <w:r w:rsidR="00F542A1">
        <w:t>t to</w:t>
      </w:r>
      <w:r w:rsidR="00F542A1">
        <w:rPr>
          <w:spacing w:val="-1"/>
        </w:rPr>
        <w:t xml:space="preserve"> </w:t>
      </w:r>
      <w:r w:rsidR="00F542A1">
        <w:rPr>
          <w:spacing w:val="1"/>
        </w:rPr>
        <w:t>p</w:t>
      </w:r>
      <w:r w:rsidR="00F542A1">
        <w:t>roc</w:t>
      </w:r>
      <w:r w:rsidR="00F542A1">
        <w:rPr>
          <w:spacing w:val="-2"/>
        </w:rPr>
        <w:t>e</w:t>
      </w:r>
      <w:r w:rsidR="00F542A1">
        <w:t>ed</w:t>
      </w:r>
      <w:r w:rsidR="00F542A1">
        <w:rPr>
          <w:spacing w:val="-2"/>
        </w:rPr>
        <w:t xml:space="preserve"> </w:t>
      </w:r>
      <w:r w:rsidR="00F542A1">
        <w:rPr>
          <w:spacing w:val="-3"/>
        </w:rPr>
        <w:t>w</w:t>
      </w:r>
      <w:r w:rsidR="00F542A1">
        <w:t>ith the membership</w:t>
      </w:r>
      <w:r w:rsidR="00F542A1">
        <w:rPr>
          <w:spacing w:val="-2"/>
        </w:rPr>
        <w:t xml:space="preserve"> </w:t>
      </w:r>
      <w:r w:rsidR="00F542A1">
        <w:t>int</w:t>
      </w:r>
      <w:r w:rsidR="00F542A1">
        <w:rPr>
          <w:spacing w:val="1"/>
        </w:rPr>
        <w:t>a</w:t>
      </w:r>
      <w:r w:rsidR="00F542A1">
        <w:t xml:space="preserve">ke </w:t>
      </w:r>
    </w:p>
    <w:p w14:paraId="4D1D4E0D" w14:textId="77777777" w:rsidR="00EB246A" w:rsidRDefault="00EB246A" w:rsidP="00EB246A">
      <w:pPr>
        <w:pStyle w:val="BodyText"/>
        <w:tabs>
          <w:tab w:val="left" w:pos="1440"/>
          <w:tab w:val="left" w:pos="1800"/>
          <w:tab w:val="left" w:pos="2160"/>
          <w:tab w:val="left" w:pos="2520"/>
          <w:tab w:val="left" w:pos="2880"/>
        </w:tabs>
        <w:kinsoku w:val="0"/>
        <w:overflowPunct w:val="0"/>
        <w:ind w:left="0" w:right="40" w:firstLine="0"/>
      </w:pPr>
      <w:r>
        <w:tab/>
      </w:r>
      <w:r>
        <w:tab/>
      </w:r>
      <w:r w:rsidR="00F542A1">
        <w:t>process;</w:t>
      </w:r>
      <w:r w:rsidR="00F542A1">
        <w:rPr>
          <w:spacing w:val="-2"/>
        </w:rPr>
        <w:t xml:space="preserve"> </w:t>
      </w:r>
      <w:r w:rsidR="00F542A1">
        <w:t>and</w:t>
      </w:r>
      <w:r w:rsidR="00F542A1">
        <w:rPr>
          <w:spacing w:val="-2"/>
        </w:rPr>
        <w:t xml:space="preserve"> v</w:t>
      </w:r>
      <w:r w:rsidR="00F542A1">
        <w:t>oting</w:t>
      </w:r>
      <w:r w:rsidR="00F542A1">
        <w:rPr>
          <w:spacing w:val="-2"/>
        </w:rPr>
        <w:t xml:space="preserve"> </w:t>
      </w:r>
      <w:r w:rsidR="00F542A1">
        <w:rPr>
          <w:spacing w:val="1"/>
        </w:rPr>
        <w:t>o</w:t>
      </w:r>
      <w:r w:rsidR="00F542A1">
        <w:t>n</w:t>
      </w:r>
      <w:r w:rsidR="00F542A1">
        <w:rPr>
          <w:spacing w:val="-2"/>
        </w:rPr>
        <w:t xml:space="preserve"> </w:t>
      </w:r>
      <w:r w:rsidR="00F542A1">
        <w:t>the</w:t>
      </w:r>
      <w:r w:rsidR="00F542A1">
        <w:rPr>
          <w:spacing w:val="-2"/>
        </w:rPr>
        <w:t xml:space="preserve"> </w:t>
      </w:r>
      <w:r w:rsidR="00F542A1">
        <w:t>acc</w:t>
      </w:r>
      <w:r w:rsidR="00F542A1">
        <w:rPr>
          <w:spacing w:val="-2"/>
        </w:rPr>
        <w:t>e</w:t>
      </w:r>
      <w:r w:rsidR="00F542A1">
        <w:t>pt</w:t>
      </w:r>
      <w:r w:rsidR="00F542A1">
        <w:rPr>
          <w:spacing w:val="-1"/>
        </w:rPr>
        <w:t>a</w:t>
      </w:r>
      <w:r w:rsidR="00F542A1">
        <w:t xml:space="preserve">nce </w:t>
      </w:r>
      <w:r w:rsidR="00F542A1">
        <w:rPr>
          <w:spacing w:val="-1"/>
        </w:rPr>
        <w:t>o</w:t>
      </w:r>
      <w:r w:rsidR="00F542A1">
        <w:t>f c</w:t>
      </w:r>
      <w:r w:rsidR="00F542A1">
        <w:rPr>
          <w:spacing w:val="-2"/>
        </w:rPr>
        <w:t>an</w:t>
      </w:r>
      <w:r w:rsidR="00F542A1">
        <w:t>did</w:t>
      </w:r>
      <w:r w:rsidR="00F542A1">
        <w:rPr>
          <w:spacing w:val="1"/>
        </w:rPr>
        <w:t>a</w:t>
      </w:r>
      <w:r w:rsidR="00F542A1">
        <w:rPr>
          <w:spacing w:val="-2"/>
        </w:rPr>
        <w:t>t</w:t>
      </w:r>
      <w:r w:rsidR="00F542A1">
        <w:t>es</w:t>
      </w:r>
      <w:r w:rsidR="00F542A1">
        <w:rPr>
          <w:spacing w:val="-2"/>
        </w:rPr>
        <w:t xml:space="preserve"> </w:t>
      </w:r>
      <w:r w:rsidR="00F542A1">
        <w:rPr>
          <w:spacing w:val="2"/>
        </w:rPr>
        <w:t>f</w:t>
      </w:r>
      <w:r w:rsidR="00F542A1">
        <w:t>or</w:t>
      </w:r>
      <w:r w:rsidR="00F542A1">
        <w:rPr>
          <w:spacing w:val="-3"/>
        </w:rPr>
        <w:t xml:space="preserve"> </w:t>
      </w:r>
      <w:r w:rsidR="00F542A1">
        <w:rPr>
          <w:spacing w:val="1"/>
        </w:rPr>
        <w:t>m</w:t>
      </w:r>
      <w:r w:rsidR="00F542A1">
        <w:rPr>
          <w:spacing w:val="-2"/>
        </w:rPr>
        <w:t>e</w:t>
      </w:r>
      <w:r w:rsidR="00F542A1">
        <w:rPr>
          <w:spacing w:val="1"/>
        </w:rPr>
        <w:t>m</w:t>
      </w:r>
      <w:r w:rsidR="00F542A1">
        <w:rPr>
          <w:spacing w:val="-2"/>
        </w:rPr>
        <w:t>b</w:t>
      </w:r>
      <w:r w:rsidR="00F542A1">
        <w:t>ersh</w:t>
      </w:r>
      <w:r w:rsidR="00F542A1">
        <w:rPr>
          <w:spacing w:val="-3"/>
        </w:rPr>
        <w:t>i</w:t>
      </w:r>
      <w:r w:rsidR="00F542A1">
        <w:t xml:space="preserve">p </w:t>
      </w:r>
    </w:p>
    <w:p w14:paraId="35D95B56" w14:textId="0040988F" w:rsidR="00F542A1" w:rsidRDefault="00EB246A" w:rsidP="00EB246A">
      <w:pPr>
        <w:pStyle w:val="BodyText"/>
        <w:tabs>
          <w:tab w:val="left" w:pos="1440"/>
          <w:tab w:val="left" w:pos="1800"/>
          <w:tab w:val="left" w:pos="2160"/>
          <w:tab w:val="left" w:pos="2520"/>
          <w:tab w:val="left" w:pos="2880"/>
        </w:tabs>
        <w:kinsoku w:val="0"/>
        <w:overflowPunct w:val="0"/>
        <w:ind w:left="0" w:right="40" w:firstLine="0"/>
      </w:pPr>
      <w:r>
        <w:tab/>
      </w:r>
      <w:r>
        <w:tab/>
      </w:r>
      <w:r w:rsidR="00F542A1">
        <w:t>into t</w:t>
      </w:r>
      <w:r w:rsidR="00F542A1">
        <w:rPr>
          <w:spacing w:val="1"/>
        </w:rPr>
        <w:t>h</w:t>
      </w:r>
      <w:r w:rsidR="00F542A1">
        <w:t xml:space="preserve">e </w:t>
      </w:r>
      <w:r w:rsidR="00F542A1">
        <w:rPr>
          <w:spacing w:val="-2"/>
        </w:rPr>
        <w:t>s</w:t>
      </w:r>
      <w:r w:rsidR="00F542A1">
        <w:t>oror</w:t>
      </w:r>
      <w:r w:rsidR="00F542A1">
        <w:rPr>
          <w:spacing w:val="-1"/>
        </w:rPr>
        <w:t>i</w:t>
      </w:r>
      <w:r w:rsidR="00F542A1">
        <w:t>t</w:t>
      </w:r>
      <w:r w:rsidR="00F542A1">
        <w:rPr>
          <w:spacing w:val="-2"/>
        </w:rPr>
        <w:t>y</w:t>
      </w:r>
      <w:r w:rsidR="00F542A1">
        <w:t>.</w:t>
      </w:r>
    </w:p>
    <w:p w14:paraId="07C0AC8B" w14:textId="77777777" w:rsidR="00EB246A" w:rsidRDefault="00EB246A" w:rsidP="00EB246A">
      <w:pPr>
        <w:pStyle w:val="BodyText"/>
        <w:tabs>
          <w:tab w:val="left" w:pos="1440"/>
          <w:tab w:val="left" w:pos="1800"/>
          <w:tab w:val="left" w:pos="2160"/>
          <w:tab w:val="left" w:pos="2520"/>
          <w:tab w:val="left" w:pos="2880"/>
        </w:tabs>
        <w:kinsoku w:val="0"/>
        <w:overflowPunct w:val="0"/>
        <w:ind w:left="0" w:right="40" w:firstLine="0"/>
      </w:pPr>
      <w:r>
        <w:rPr>
          <w:spacing w:val="1"/>
        </w:rPr>
        <w:tab/>
      </w:r>
      <w:r w:rsidR="00875B47">
        <w:rPr>
          <w:spacing w:val="1"/>
        </w:rPr>
        <w:t xml:space="preserve">C. </w:t>
      </w:r>
      <w:r w:rsidR="00F542A1">
        <w:rPr>
          <w:spacing w:val="1"/>
        </w:rPr>
        <w:t>T</w:t>
      </w:r>
      <w:r w:rsidR="00F542A1">
        <w:rPr>
          <w:spacing w:val="-2"/>
        </w:rPr>
        <w:t>h</w:t>
      </w:r>
      <w:r w:rsidR="00F542A1">
        <w:t>e</w:t>
      </w:r>
      <w:r w:rsidR="00F542A1">
        <w:rPr>
          <w:spacing w:val="-2"/>
        </w:rPr>
        <w:t xml:space="preserve"> </w:t>
      </w:r>
      <w:r w:rsidR="00F542A1">
        <w:rPr>
          <w:spacing w:val="1"/>
        </w:rPr>
        <w:t>m</w:t>
      </w:r>
      <w:r w:rsidR="00F542A1">
        <w:t>oti</w:t>
      </w:r>
      <w:r w:rsidR="00F542A1">
        <w:rPr>
          <w:spacing w:val="-2"/>
        </w:rPr>
        <w:t>o</w:t>
      </w:r>
      <w:r w:rsidR="00F542A1">
        <w:t xml:space="preserve">n </w:t>
      </w:r>
      <w:r w:rsidR="00F542A1">
        <w:rPr>
          <w:spacing w:val="-2"/>
        </w:rPr>
        <w:t>t</w:t>
      </w:r>
      <w:r w:rsidR="00F542A1">
        <w:t>o c</w:t>
      </w:r>
      <w:r w:rsidR="00F542A1">
        <w:rPr>
          <w:spacing w:val="1"/>
        </w:rPr>
        <w:t>o</w:t>
      </w:r>
      <w:r w:rsidR="00F542A1">
        <w:rPr>
          <w:spacing w:val="-2"/>
        </w:rPr>
        <w:t>n</w:t>
      </w:r>
      <w:r w:rsidR="00F542A1">
        <w:t>duct</w:t>
      </w:r>
      <w:r w:rsidR="00F542A1">
        <w:rPr>
          <w:spacing w:val="-4"/>
        </w:rPr>
        <w:t xml:space="preserve"> </w:t>
      </w:r>
      <w:r w:rsidR="00F542A1">
        <w:rPr>
          <w:spacing w:val="1"/>
        </w:rPr>
        <w:t>m</w:t>
      </w:r>
      <w:r w:rsidR="00F542A1">
        <w:rPr>
          <w:spacing w:val="-2"/>
        </w:rPr>
        <w:t>e</w:t>
      </w:r>
      <w:r w:rsidR="00F542A1">
        <w:rPr>
          <w:spacing w:val="1"/>
        </w:rPr>
        <w:t>m</w:t>
      </w:r>
      <w:r w:rsidR="00F542A1">
        <w:rPr>
          <w:spacing w:val="-2"/>
        </w:rPr>
        <w:t>b</w:t>
      </w:r>
      <w:r w:rsidR="00F542A1">
        <w:t>ership in</w:t>
      </w:r>
      <w:r w:rsidR="00F542A1">
        <w:rPr>
          <w:spacing w:val="-2"/>
        </w:rPr>
        <w:t>t</w:t>
      </w:r>
      <w:r w:rsidR="00F542A1">
        <w:t>ake</w:t>
      </w:r>
      <w:r w:rsidR="00F542A1">
        <w:rPr>
          <w:spacing w:val="-2"/>
        </w:rPr>
        <w:t xml:space="preserve"> </w:t>
      </w:r>
      <w:r w:rsidR="00F542A1">
        <w:rPr>
          <w:spacing w:val="1"/>
        </w:rPr>
        <w:t>m</w:t>
      </w:r>
      <w:r w:rsidR="00F542A1">
        <w:rPr>
          <w:spacing w:val="-2"/>
        </w:rPr>
        <w:t>u</w:t>
      </w:r>
      <w:r w:rsidR="00F542A1">
        <w:t>st pass</w:t>
      </w:r>
      <w:r w:rsidR="00F542A1">
        <w:rPr>
          <w:spacing w:val="-2"/>
        </w:rPr>
        <w:t xml:space="preserve"> </w:t>
      </w:r>
      <w:r w:rsidR="00F542A1">
        <w:t>by</w:t>
      </w:r>
      <w:r w:rsidR="00F542A1">
        <w:rPr>
          <w:spacing w:val="-3"/>
        </w:rPr>
        <w:t xml:space="preserve"> </w:t>
      </w:r>
      <w:r w:rsidR="00F542A1">
        <w:t>t</w:t>
      </w:r>
      <w:r w:rsidR="00F542A1">
        <w:rPr>
          <w:spacing w:val="-3"/>
        </w:rPr>
        <w:t>w</w:t>
      </w:r>
      <w:r w:rsidR="00F542A1">
        <w:rPr>
          <w:spacing w:val="7"/>
        </w:rPr>
        <w:t>o</w:t>
      </w:r>
      <w:r w:rsidR="00F542A1">
        <w:rPr>
          <w:spacing w:val="-1"/>
        </w:rPr>
        <w:t>-</w:t>
      </w:r>
      <w:r w:rsidR="00F542A1">
        <w:t>t</w:t>
      </w:r>
      <w:r w:rsidR="00F542A1">
        <w:rPr>
          <w:spacing w:val="1"/>
        </w:rPr>
        <w:t>h</w:t>
      </w:r>
      <w:r w:rsidR="00F542A1">
        <w:t>i</w:t>
      </w:r>
      <w:r w:rsidR="00F542A1">
        <w:rPr>
          <w:spacing w:val="-2"/>
        </w:rPr>
        <w:t>r</w:t>
      </w:r>
      <w:r w:rsidR="00F542A1">
        <w:t xml:space="preserve">d (2/3) </w:t>
      </w:r>
    </w:p>
    <w:p w14:paraId="6B7725FA" w14:textId="172C35F9" w:rsidR="00F542A1" w:rsidRDefault="00EB246A" w:rsidP="00EB246A">
      <w:pPr>
        <w:pStyle w:val="BodyText"/>
        <w:tabs>
          <w:tab w:val="left" w:pos="1440"/>
          <w:tab w:val="left" w:pos="1800"/>
          <w:tab w:val="left" w:pos="2160"/>
          <w:tab w:val="left" w:pos="2520"/>
          <w:tab w:val="left" w:pos="2880"/>
        </w:tabs>
        <w:kinsoku w:val="0"/>
        <w:overflowPunct w:val="0"/>
        <w:ind w:left="0" w:right="40" w:firstLine="0"/>
      </w:pPr>
      <w:r>
        <w:rPr>
          <w:spacing w:val="-3"/>
        </w:rPr>
        <w:tab/>
      </w:r>
      <w:r>
        <w:rPr>
          <w:spacing w:val="-3"/>
        </w:rPr>
        <w:tab/>
      </w:r>
      <w:r w:rsidR="00F542A1">
        <w:rPr>
          <w:spacing w:val="-3"/>
        </w:rPr>
        <w:t>v</w:t>
      </w:r>
      <w:r w:rsidR="00F542A1">
        <w:t>ote</w:t>
      </w:r>
      <w:r w:rsidR="00F542A1">
        <w:rPr>
          <w:spacing w:val="1"/>
        </w:rPr>
        <w:t xml:space="preserve"> </w:t>
      </w:r>
      <w:r w:rsidR="00F542A1">
        <w:rPr>
          <w:spacing w:val="-1"/>
        </w:rPr>
        <w:t>o</w:t>
      </w:r>
      <w:r w:rsidR="00F542A1">
        <w:t>f</w:t>
      </w:r>
      <w:r w:rsidR="00F542A1">
        <w:rPr>
          <w:spacing w:val="2"/>
        </w:rPr>
        <w:t xml:space="preserve"> </w:t>
      </w:r>
      <w:r w:rsidR="00F542A1">
        <w:rPr>
          <w:spacing w:val="-2"/>
        </w:rPr>
        <w:t>t</w:t>
      </w:r>
      <w:r w:rsidR="00F542A1">
        <w:t>hose</w:t>
      </w:r>
      <w:r w:rsidR="00F542A1">
        <w:rPr>
          <w:spacing w:val="-2"/>
        </w:rPr>
        <w:t xml:space="preserve"> </w:t>
      </w:r>
      <w:r w:rsidR="00F542A1">
        <w:rPr>
          <w:spacing w:val="1"/>
        </w:rPr>
        <w:t>p</w:t>
      </w:r>
      <w:r w:rsidR="00F542A1">
        <w:t>res</w:t>
      </w:r>
      <w:r w:rsidR="00F542A1">
        <w:rPr>
          <w:spacing w:val="-2"/>
        </w:rPr>
        <w:t>e</w:t>
      </w:r>
      <w:r w:rsidR="00F542A1">
        <w:t>nt</w:t>
      </w:r>
      <w:r w:rsidR="00F542A1">
        <w:rPr>
          <w:spacing w:val="-2"/>
        </w:rPr>
        <w:t xml:space="preserve"> a</w:t>
      </w:r>
      <w:r w:rsidR="00F542A1">
        <w:t xml:space="preserve">nd </w:t>
      </w:r>
      <w:r w:rsidR="00F542A1">
        <w:rPr>
          <w:spacing w:val="-2"/>
        </w:rPr>
        <w:t>v</w:t>
      </w:r>
      <w:r w:rsidR="00F542A1">
        <w:t>otin</w:t>
      </w:r>
      <w:r w:rsidR="00F542A1">
        <w:rPr>
          <w:spacing w:val="-2"/>
        </w:rPr>
        <w:t>g</w:t>
      </w:r>
      <w:r w:rsidR="00F542A1">
        <w:t>.</w:t>
      </w:r>
    </w:p>
    <w:p w14:paraId="659D20B2" w14:textId="77777777" w:rsidR="00EB246A" w:rsidRDefault="00EB246A" w:rsidP="00EB246A">
      <w:pPr>
        <w:pStyle w:val="BodyText"/>
        <w:tabs>
          <w:tab w:val="left" w:pos="1440"/>
          <w:tab w:val="left" w:pos="1800"/>
          <w:tab w:val="left" w:pos="2160"/>
          <w:tab w:val="left" w:pos="2520"/>
          <w:tab w:val="left" w:pos="2880"/>
        </w:tabs>
        <w:kinsoku w:val="0"/>
        <w:overflowPunct w:val="0"/>
        <w:ind w:left="0" w:right="40" w:firstLine="0"/>
      </w:pPr>
      <w:r>
        <w:tab/>
      </w:r>
      <w:r w:rsidR="00875B47">
        <w:t xml:space="preserve">D. </w:t>
      </w:r>
      <w:r w:rsidR="00F542A1">
        <w:t>A M</w:t>
      </w:r>
      <w:r w:rsidR="00F542A1">
        <w:rPr>
          <w:spacing w:val="-1"/>
        </w:rPr>
        <w:t>i</w:t>
      </w:r>
      <w:r w:rsidR="00F542A1">
        <w:t>ner</w:t>
      </w:r>
      <w:r w:rsidR="00F542A1">
        <w:rPr>
          <w:spacing w:val="-4"/>
        </w:rPr>
        <w:t>v</w:t>
      </w:r>
      <w:r w:rsidR="00F542A1">
        <w:t>a Ci</w:t>
      </w:r>
      <w:r w:rsidR="00F542A1">
        <w:rPr>
          <w:spacing w:val="-2"/>
        </w:rPr>
        <w:t>r</w:t>
      </w:r>
      <w:r w:rsidR="00F542A1">
        <w:t xml:space="preserve">cle </w:t>
      </w:r>
      <w:r w:rsidR="00F542A1">
        <w:rPr>
          <w:spacing w:val="1"/>
        </w:rPr>
        <w:t>m</w:t>
      </w:r>
      <w:r w:rsidR="00F542A1">
        <w:t>ust</w:t>
      </w:r>
      <w:r w:rsidR="00F542A1">
        <w:rPr>
          <w:spacing w:val="-2"/>
        </w:rPr>
        <w:t xml:space="preserve"> </w:t>
      </w:r>
      <w:r w:rsidR="00F542A1">
        <w:t>be</w:t>
      </w:r>
      <w:r w:rsidR="00F542A1">
        <w:rPr>
          <w:spacing w:val="3"/>
        </w:rPr>
        <w:t xml:space="preserve"> </w:t>
      </w:r>
      <w:r w:rsidR="00F542A1">
        <w:t>e</w:t>
      </w:r>
      <w:r w:rsidR="00F542A1">
        <w:rPr>
          <w:spacing w:val="-3"/>
        </w:rPr>
        <w:t>l</w:t>
      </w:r>
      <w:r w:rsidR="00F542A1">
        <w:t>ect</w:t>
      </w:r>
      <w:r w:rsidR="00F542A1">
        <w:rPr>
          <w:spacing w:val="1"/>
        </w:rPr>
        <w:t>e</w:t>
      </w:r>
      <w:r w:rsidR="00F542A1">
        <w:t>d at</w:t>
      </w:r>
      <w:r w:rsidR="00F542A1">
        <w:rPr>
          <w:spacing w:val="-2"/>
        </w:rPr>
        <w:t xml:space="preserve"> </w:t>
      </w:r>
      <w:r w:rsidR="00F542A1">
        <w:t>t</w:t>
      </w:r>
      <w:r w:rsidR="00F542A1">
        <w:rPr>
          <w:spacing w:val="1"/>
        </w:rPr>
        <w:t>h</w:t>
      </w:r>
      <w:r w:rsidR="00F542A1">
        <w:t>e</w:t>
      </w:r>
      <w:r w:rsidR="00F542A1">
        <w:rPr>
          <w:spacing w:val="-1"/>
        </w:rPr>
        <w:t xml:space="preserve"> </w:t>
      </w:r>
      <w:r w:rsidR="00F542A1">
        <w:rPr>
          <w:spacing w:val="-3"/>
        </w:rPr>
        <w:t>v</w:t>
      </w:r>
      <w:r w:rsidR="00F542A1">
        <w:t>ery ne</w:t>
      </w:r>
      <w:r w:rsidR="00F542A1">
        <w:rPr>
          <w:spacing w:val="-3"/>
        </w:rPr>
        <w:t>x</w:t>
      </w:r>
      <w:r w:rsidR="00F542A1">
        <w:t>t cha</w:t>
      </w:r>
      <w:r w:rsidR="00F542A1">
        <w:rPr>
          <w:spacing w:val="-2"/>
        </w:rPr>
        <w:t>p</w:t>
      </w:r>
      <w:r w:rsidR="00F542A1">
        <w:t>t</w:t>
      </w:r>
      <w:r w:rsidR="00F542A1">
        <w:rPr>
          <w:spacing w:val="1"/>
        </w:rPr>
        <w:t>e</w:t>
      </w:r>
      <w:r w:rsidR="00F542A1">
        <w:t>r</w:t>
      </w:r>
      <w:r w:rsidR="00F542A1">
        <w:rPr>
          <w:spacing w:val="-3"/>
        </w:rPr>
        <w:t xml:space="preserve"> </w:t>
      </w:r>
      <w:r w:rsidR="00F542A1">
        <w:rPr>
          <w:spacing w:val="1"/>
        </w:rPr>
        <w:t>m</w:t>
      </w:r>
      <w:r w:rsidR="00F542A1">
        <w:t>eet</w:t>
      </w:r>
      <w:r w:rsidR="00F542A1">
        <w:rPr>
          <w:spacing w:val="-3"/>
        </w:rPr>
        <w:t>i</w:t>
      </w:r>
      <w:r w:rsidR="00F542A1">
        <w:t>n</w:t>
      </w:r>
      <w:r w:rsidR="00F542A1">
        <w:rPr>
          <w:spacing w:val="1"/>
        </w:rPr>
        <w:t>g</w:t>
      </w:r>
      <w:r w:rsidR="00F542A1">
        <w:t xml:space="preserve">, </w:t>
      </w:r>
    </w:p>
    <w:p w14:paraId="0FB42F1D" w14:textId="77777777" w:rsidR="00EB246A" w:rsidRDefault="00EB246A" w:rsidP="00EB246A">
      <w:pPr>
        <w:pStyle w:val="BodyText"/>
        <w:tabs>
          <w:tab w:val="left" w:pos="1440"/>
          <w:tab w:val="left" w:pos="1800"/>
          <w:tab w:val="left" w:pos="2160"/>
          <w:tab w:val="left" w:pos="2520"/>
          <w:tab w:val="left" w:pos="2880"/>
        </w:tabs>
        <w:kinsoku w:val="0"/>
        <w:overflowPunct w:val="0"/>
        <w:ind w:left="0" w:right="40" w:firstLine="0"/>
      </w:pPr>
      <w:r>
        <w:tab/>
      </w:r>
      <w:r>
        <w:tab/>
      </w:r>
      <w:r w:rsidR="00F542A1">
        <w:t>f</w:t>
      </w:r>
      <w:r w:rsidR="00F542A1">
        <w:rPr>
          <w:spacing w:val="1"/>
        </w:rPr>
        <w:t>o</w:t>
      </w:r>
      <w:r w:rsidR="00F542A1">
        <w:t>l</w:t>
      </w:r>
      <w:r w:rsidR="00F542A1">
        <w:rPr>
          <w:spacing w:val="-1"/>
        </w:rPr>
        <w:t>l</w:t>
      </w:r>
      <w:r w:rsidR="00F542A1">
        <w:t>o</w:t>
      </w:r>
      <w:r w:rsidR="00F542A1">
        <w:rPr>
          <w:spacing w:val="-3"/>
        </w:rPr>
        <w:t>w</w:t>
      </w:r>
      <w:r w:rsidR="00F542A1">
        <w:t>ing</w:t>
      </w:r>
      <w:r w:rsidR="00F542A1">
        <w:rPr>
          <w:spacing w:val="-1"/>
        </w:rPr>
        <w:t xml:space="preserve"> </w:t>
      </w:r>
      <w:r w:rsidR="00F542A1">
        <w:t xml:space="preserve">the </w:t>
      </w:r>
      <w:r w:rsidR="00F542A1">
        <w:rPr>
          <w:spacing w:val="-2"/>
        </w:rPr>
        <w:t>v</w:t>
      </w:r>
      <w:r w:rsidR="00F542A1">
        <w:t>ote</w:t>
      </w:r>
      <w:r w:rsidR="00F542A1">
        <w:rPr>
          <w:spacing w:val="3"/>
        </w:rPr>
        <w:t xml:space="preserve"> </w:t>
      </w:r>
      <w:r w:rsidR="00F542A1">
        <w:t>if t</w:t>
      </w:r>
      <w:r w:rsidR="00F542A1">
        <w:rPr>
          <w:spacing w:val="-2"/>
        </w:rPr>
        <w:t>h</w:t>
      </w:r>
      <w:r w:rsidR="00F542A1">
        <w:t>e</w:t>
      </w:r>
      <w:r w:rsidR="00F542A1">
        <w:rPr>
          <w:spacing w:val="-1"/>
        </w:rPr>
        <w:t xml:space="preserve"> </w:t>
      </w:r>
      <w:r w:rsidR="00F542A1">
        <w:t>Ch</w:t>
      </w:r>
      <w:r w:rsidR="00F542A1">
        <w:rPr>
          <w:spacing w:val="1"/>
        </w:rPr>
        <w:t>a</w:t>
      </w:r>
      <w:r w:rsidR="00F542A1">
        <w:t>p</w:t>
      </w:r>
      <w:r w:rsidR="00F542A1">
        <w:rPr>
          <w:spacing w:val="-2"/>
        </w:rPr>
        <w:t>t</w:t>
      </w:r>
      <w:r w:rsidR="00F542A1">
        <w:t xml:space="preserve">er </w:t>
      </w:r>
      <w:r w:rsidR="00F542A1">
        <w:rPr>
          <w:spacing w:val="-3"/>
        </w:rPr>
        <w:t>v</w:t>
      </w:r>
      <w:r w:rsidR="00F542A1">
        <w:t>ot</w:t>
      </w:r>
      <w:r w:rsidR="00F542A1">
        <w:rPr>
          <w:spacing w:val="1"/>
        </w:rPr>
        <w:t>e</w:t>
      </w:r>
      <w:r w:rsidR="00F542A1">
        <w:t>s to</w:t>
      </w:r>
      <w:r w:rsidR="00F542A1">
        <w:rPr>
          <w:spacing w:val="-2"/>
        </w:rPr>
        <w:t xml:space="preserve"> </w:t>
      </w:r>
      <w:r w:rsidR="00F542A1">
        <w:t>c</w:t>
      </w:r>
      <w:r w:rsidR="00F542A1">
        <w:rPr>
          <w:spacing w:val="1"/>
        </w:rPr>
        <w:t>o</w:t>
      </w:r>
      <w:r w:rsidR="00F542A1">
        <w:rPr>
          <w:spacing w:val="-2"/>
        </w:rPr>
        <w:t>nd</w:t>
      </w:r>
      <w:r w:rsidR="00F542A1">
        <w:t xml:space="preserve">uct </w:t>
      </w:r>
      <w:r w:rsidR="00F542A1">
        <w:rPr>
          <w:spacing w:val="-1"/>
        </w:rPr>
        <w:t>m</w:t>
      </w:r>
      <w:r w:rsidR="00F542A1">
        <w:rPr>
          <w:spacing w:val="-2"/>
        </w:rPr>
        <w:t>e</w:t>
      </w:r>
      <w:r w:rsidR="00F542A1">
        <w:rPr>
          <w:spacing w:val="1"/>
        </w:rPr>
        <w:t>m</w:t>
      </w:r>
      <w:r w:rsidR="00F542A1">
        <w:t>bersh</w:t>
      </w:r>
      <w:r w:rsidR="00F542A1">
        <w:rPr>
          <w:spacing w:val="-3"/>
        </w:rPr>
        <w:t>i</w:t>
      </w:r>
      <w:r w:rsidR="00F542A1">
        <w:t>p in</w:t>
      </w:r>
      <w:r w:rsidR="00F542A1">
        <w:rPr>
          <w:spacing w:val="-2"/>
        </w:rPr>
        <w:t>t</w:t>
      </w:r>
      <w:r w:rsidR="00F542A1">
        <w:t>ak</w:t>
      </w:r>
      <w:r w:rsidR="00F542A1">
        <w:rPr>
          <w:spacing w:val="-2"/>
        </w:rPr>
        <w:t>e</w:t>
      </w:r>
      <w:r w:rsidR="00F542A1">
        <w:t xml:space="preserve">. </w:t>
      </w:r>
    </w:p>
    <w:p w14:paraId="688086EF" w14:textId="77777777" w:rsidR="00EB246A" w:rsidRDefault="00EB246A" w:rsidP="00EB246A">
      <w:pPr>
        <w:pStyle w:val="BodyText"/>
        <w:tabs>
          <w:tab w:val="left" w:pos="1440"/>
          <w:tab w:val="left" w:pos="1800"/>
          <w:tab w:val="left" w:pos="2160"/>
          <w:tab w:val="left" w:pos="2520"/>
          <w:tab w:val="left" w:pos="2880"/>
        </w:tabs>
        <w:kinsoku w:val="0"/>
        <w:overflowPunct w:val="0"/>
        <w:ind w:left="0" w:right="40" w:firstLine="0"/>
        <w:rPr>
          <w:spacing w:val="-2"/>
        </w:rPr>
      </w:pPr>
      <w:r>
        <w:tab/>
      </w:r>
      <w:r>
        <w:tab/>
      </w:r>
      <w:r w:rsidR="00F542A1">
        <w:t xml:space="preserve">The </w:t>
      </w:r>
      <w:r w:rsidR="00F542A1">
        <w:rPr>
          <w:spacing w:val="-1"/>
        </w:rPr>
        <w:t>M</w:t>
      </w:r>
      <w:r w:rsidR="00F542A1">
        <w:t>in</w:t>
      </w:r>
      <w:r w:rsidR="00F542A1">
        <w:rPr>
          <w:spacing w:val="1"/>
        </w:rPr>
        <w:t>e</w:t>
      </w:r>
      <w:r w:rsidR="00F542A1">
        <w:t>r</w:t>
      </w:r>
      <w:r w:rsidR="00F542A1">
        <w:rPr>
          <w:spacing w:val="-4"/>
        </w:rPr>
        <w:t>v</w:t>
      </w:r>
      <w:r w:rsidR="00F542A1">
        <w:t>a Ci</w:t>
      </w:r>
      <w:r w:rsidR="00F542A1">
        <w:rPr>
          <w:spacing w:val="-2"/>
        </w:rPr>
        <w:t>r</w:t>
      </w:r>
      <w:r w:rsidR="00F542A1">
        <w:t>cle is a</w:t>
      </w:r>
      <w:r w:rsidR="00F542A1">
        <w:rPr>
          <w:spacing w:val="2"/>
        </w:rPr>
        <w:t xml:space="preserve"> </w:t>
      </w:r>
      <w:r w:rsidR="00F542A1">
        <w:t>Special c</w:t>
      </w:r>
      <w:r w:rsidR="00F542A1">
        <w:rPr>
          <w:spacing w:val="-1"/>
        </w:rPr>
        <w:t>o</w:t>
      </w:r>
      <w:r w:rsidR="00F542A1">
        <w:rPr>
          <w:spacing w:val="1"/>
        </w:rPr>
        <w:t>mm</w:t>
      </w:r>
      <w:r w:rsidR="00F542A1">
        <w:t>i</w:t>
      </w:r>
      <w:r w:rsidR="00F542A1">
        <w:rPr>
          <w:spacing w:val="-3"/>
        </w:rPr>
        <w:t>t</w:t>
      </w:r>
      <w:r w:rsidR="00F542A1">
        <w:t>t</w:t>
      </w:r>
      <w:r w:rsidR="00F542A1">
        <w:rPr>
          <w:spacing w:val="1"/>
        </w:rPr>
        <w:t>e</w:t>
      </w:r>
      <w:r w:rsidR="00F542A1">
        <w:t>e</w:t>
      </w:r>
      <w:r w:rsidR="00F542A1">
        <w:rPr>
          <w:spacing w:val="-2"/>
        </w:rPr>
        <w:t xml:space="preserve"> </w:t>
      </w:r>
      <w:r w:rsidR="00F542A1">
        <w:t>elec</w:t>
      </w:r>
      <w:r w:rsidR="00F542A1">
        <w:rPr>
          <w:spacing w:val="-2"/>
        </w:rPr>
        <w:t>te</w:t>
      </w:r>
      <w:r w:rsidR="00F542A1">
        <w:t xml:space="preserve">d to </w:t>
      </w:r>
      <w:r w:rsidR="00F542A1">
        <w:rPr>
          <w:spacing w:val="-3"/>
        </w:rPr>
        <w:t>i</w:t>
      </w:r>
      <w:r w:rsidR="00F542A1">
        <w:rPr>
          <w:spacing w:val="1"/>
        </w:rPr>
        <w:t>m</w:t>
      </w:r>
      <w:r w:rsidR="00F542A1">
        <w:t>pl</w:t>
      </w:r>
      <w:r w:rsidR="00F542A1">
        <w:rPr>
          <w:spacing w:val="-2"/>
        </w:rPr>
        <w:t>e</w:t>
      </w:r>
      <w:r w:rsidR="00F542A1">
        <w:rPr>
          <w:spacing w:val="1"/>
        </w:rPr>
        <w:t>m</w:t>
      </w:r>
      <w:r w:rsidR="00F542A1">
        <w:rPr>
          <w:spacing w:val="-2"/>
        </w:rPr>
        <w:t>e</w:t>
      </w:r>
      <w:r w:rsidR="00F542A1">
        <w:t>nt</w:t>
      </w:r>
      <w:r w:rsidR="00F542A1">
        <w:rPr>
          <w:spacing w:val="-2"/>
        </w:rPr>
        <w:t xml:space="preserve"> </w:t>
      </w:r>
    </w:p>
    <w:p w14:paraId="6B7CC4D7" w14:textId="210C4ABB" w:rsidR="00F542A1" w:rsidRDefault="00EB246A" w:rsidP="00EB246A">
      <w:pPr>
        <w:pStyle w:val="BodyText"/>
        <w:tabs>
          <w:tab w:val="left" w:pos="1440"/>
          <w:tab w:val="left" w:pos="1800"/>
          <w:tab w:val="left" w:pos="2160"/>
          <w:tab w:val="left" w:pos="2520"/>
          <w:tab w:val="left" w:pos="2880"/>
        </w:tabs>
        <w:kinsoku w:val="0"/>
        <w:overflowPunct w:val="0"/>
        <w:ind w:left="0" w:right="40" w:firstLine="0"/>
      </w:pPr>
      <w:r>
        <w:rPr>
          <w:spacing w:val="1"/>
        </w:rPr>
        <w:tab/>
      </w:r>
      <w:r>
        <w:rPr>
          <w:spacing w:val="1"/>
        </w:rPr>
        <w:tab/>
      </w:r>
      <w:r w:rsidR="00F542A1">
        <w:rPr>
          <w:spacing w:val="1"/>
        </w:rPr>
        <w:t>m</w:t>
      </w:r>
      <w:r w:rsidR="00F542A1">
        <w:rPr>
          <w:spacing w:val="-2"/>
        </w:rPr>
        <w:t>e</w:t>
      </w:r>
      <w:r w:rsidR="00F542A1">
        <w:rPr>
          <w:spacing w:val="1"/>
        </w:rPr>
        <w:t>m</w:t>
      </w:r>
      <w:r w:rsidR="00F542A1">
        <w:rPr>
          <w:spacing w:val="-2"/>
        </w:rPr>
        <w:t>be</w:t>
      </w:r>
      <w:r w:rsidR="00F542A1">
        <w:t>rship intake.</w:t>
      </w:r>
    </w:p>
    <w:p w14:paraId="295EC70B" w14:textId="77777777" w:rsidR="00EB246A" w:rsidRDefault="00EB246A" w:rsidP="00EB246A">
      <w:pPr>
        <w:pStyle w:val="BodyText"/>
        <w:tabs>
          <w:tab w:val="left" w:pos="1440"/>
          <w:tab w:val="left" w:pos="1800"/>
          <w:tab w:val="left" w:pos="2160"/>
          <w:tab w:val="left" w:pos="2520"/>
          <w:tab w:val="left" w:pos="2880"/>
        </w:tabs>
        <w:kinsoku w:val="0"/>
        <w:overflowPunct w:val="0"/>
        <w:ind w:left="0" w:right="40" w:firstLine="0"/>
      </w:pPr>
      <w:r>
        <w:rPr>
          <w:spacing w:val="1"/>
        </w:rPr>
        <w:tab/>
      </w:r>
      <w:r w:rsidR="00875B47">
        <w:rPr>
          <w:spacing w:val="1"/>
        </w:rPr>
        <w:t xml:space="preserve">E. </w:t>
      </w:r>
      <w:r w:rsidR="00F542A1">
        <w:rPr>
          <w:spacing w:val="1"/>
        </w:rPr>
        <w:t>T</w:t>
      </w:r>
      <w:r w:rsidR="00F542A1">
        <w:rPr>
          <w:spacing w:val="-2"/>
        </w:rPr>
        <w:t>h</w:t>
      </w:r>
      <w:r w:rsidR="00F542A1">
        <w:t>e</w:t>
      </w:r>
      <w:r w:rsidR="00F542A1">
        <w:rPr>
          <w:spacing w:val="1"/>
        </w:rPr>
        <w:t xml:space="preserve"> </w:t>
      </w:r>
      <w:r w:rsidR="00F542A1">
        <w:rPr>
          <w:spacing w:val="-1"/>
        </w:rPr>
        <w:t>C</w:t>
      </w:r>
      <w:r w:rsidR="00F542A1">
        <w:t>h</w:t>
      </w:r>
      <w:r w:rsidR="00F542A1">
        <w:rPr>
          <w:spacing w:val="-2"/>
        </w:rPr>
        <w:t>a</w:t>
      </w:r>
      <w:r w:rsidR="00F542A1">
        <w:t>pt</w:t>
      </w:r>
      <w:r w:rsidR="00F542A1">
        <w:rPr>
          <w:spacing w:val="1"/>
        </w:rPr>
        <w:t>e</w:t>
      </w:r>
      <w:r w:rsidR="00F542A1">
        <w:t xml:space="preserve">r </w:t>
      </w:r>
      <w:r w:rsidR="00F542A1">
        <w:rPr>
          <w:spacing w:val="-4"/>
        </w:rPr>
        <w:t>w</w:t>
      </w:r>
      <w:r w:rsidR="00F542A1">
        <w:t>i</w:t>
      </w:r>
      <w:r w:rsidR="00F542A1">
        <w:rPr>
          <w:spacing w:val="-1"/>
        </w:rPr>
        <w:t>l</w:t>
      </w:r>
      <w:r w:rsidR="00F542A1">
        <w:t>l adhe</w:t>
      </w:r>
      <w:r w:rsidR="00F542A1">
        <w:rPr>
          <w:spacing w:val="-4"/>
        </w:rPr>
        <w:t>r</w:t>
      </w:r>
      <w:r w:rsidR="00F542A1">
        <w:t>e to</w:t>
      </w:r>
      <w:r w:rsidR="00F542A1">
        <w:rPr>
          <w:spacing w:val="-2"/>
        </w:rPr>
        <w:t xml:space="preserve"> </w:t>
      </w:r>
      <w:r w:rsidR="00F542A1">
        <w:t>t</w:t>
      </w:r>
      <w:r w:rsidR="00F542A1">
        <w:rPr>
          <w:spacing w:val="1"/>
        </w:rPr>
        <w:t>h</w:t>
      </w:r>
      <w:r w:rsidR="00F542A1">
        <w:t>e</w:t>
      </w:r>
      <w:r w:rsidR="00F542A1">
        <w:rPr>
          <w:spacing w:val="-2"/>
        </w:rPr>
        <w:t xml:space="preserve"> </w:t>
      </w:r>
      <w:r w:rsidR="00F542A1">
        <w:t>A</w:t>
      </w:r>
      <w:r w:rsidR="00F542A1">
        <w:rPr>
          <w:spacing w:val="-2"/>
        </w:rPr>
        <w:t>d</w:t>
      </w:r>
      <w:r w:rsidR="00F542A1">
        <w:rPr>
          <w:spacing w:val="1"/>
        </w:rPr>
        <w:t>m</w:t>
      </w:r>
      <w:r w:rsidR="00F542A1">
        <w:t>inistrati</w:t>
      </w:r>
      <w:r w:rsidR="00F542A1">
        <w:rPr>
          <w:spacing w:val="-3"/>
        </w:rPr>
        <w:t>v</w:t>
      </w:r>
      <w:r w:rsidR="00F542A1">
        <w:t>e</w:t>
      </w:r>
      <w:r w:rsidR="00F542A1">
        <w:rPr>
          <w:spacing w:val="-2"/>
        </w:rPr>
        <w:t xml:space="preserve"> </w:t>
      </w:r>
      <w:r w:rsidR="00F542A1">
        <w:t>Proce</w:t>
      </w:r>
      <w:r w:rsidR="00F542A1">
        <w:rPr>
          <w:spacing w:val="-2"/>
        </w:rPr>
        <w:t>d</w:t>
      </w:r>
      <w:r w:rsidR="00F542A1">
        <w:t xml:space="preserve">ures </w:t>
      </w:r>
      <w:r w:rsidR="00F542A1">
        <w:rPr>
          <w:spacing w:val="-2"/>
        </w:rPr>
        <w:t>o</w:t>
      </w:r>
      <w:r w:rsidR="00F542A1">
        <w:t xml:space="preserve">f </w:t>
      </w:r>
      <w:r w:rsidR="00F542A1">
        <w:rPr>
          <w:spacing w:val="-1"/>
        </w:rPr>
        <w:t>M</w:t>
      </w:r>
      <w:r w:rsidR="00F542A1">
        <w:t>e</w:t>
      </w:r>
      <w:r w:rsidR="00F542A1">
        <w:rPr>
          <w:spacing w:val="-1"/>
        </w:rPr>
        <w:t>m</w:t>
      </w:r>
      <w:r w:rsidR="00F542A1">
        <w:t>be</w:t>
      </w:r>
      <w:r w:rsidR="00F542A1">
        <w:rPr>
          <w:spacing w:val="-4"/>
        </w:rPr>
        <w:t>r</w:t>
      </w:r>
      <w:r w:rsidR="00F542A1">
        <w:t xml:space="preserve">ship </w:t>
      </w:r>
    </w:p>
    <w:p w14:paraId="4F014218" w14:textId="77777777" w:rsidR="00EB246A" w:rsidRDefault="00EB246A" w:rsidP="00EB246A">
      <w:pPr>
        <w:pStyle w:val="BodyText"/>
        <w:tabs>
          <w:tab w:val="left" w:pos="1440"/>
          <w:tab w:val="left" w:pos="1800"/>
          <w:tab w:val="left" w:pos="2160"/>
          <w:tab w:val="left" w:pos="2520"/>
          <w:tab w:val="left" w:pos="2880"/>
        </w:tabs>
        <w:kinsoku w:val="0"/>
        <w:overflowPunct w:val="0"/>
        <w:ind w:left="0" w:right="40" w:firstLine="0"/>
      </w:pPr>
      <w:r>
        <w:tab/>
      </w:r>
      <w:r>
        <w:tab/>
      </w:r>
      <w:r w:rsidR="00F542A1">
        <w:t>I</w:t>
      </w:r>
      <w:r w:rsidR="00F542A1">
        <w:rPr>
          <w:spacing w:val="1"/>
        </w:rPr>
        <w:t>n</w:t>
      </w:r>
      <w:r w:rsidR="00F542A1">
        <w:t>t</w:t>
      </w:r>
      <w:r w:rsidR="00F542A1">
        <w:rPr>
          <w:spacing w:val="1"/>
        </w:rPr>
        <w:t>a</w:t>
      </w:r>
      <w:r w:rsidR="00F542A1">
        <w:rPr>
          <w:spacing w:val="-3"/>
        </w:rPr>
        <w:t>k</w:t>
      </w:r>
      <w:r w:rsidR="00F542A1">
        <w:rPr>
          <w:spacing w:val="1"/>
        </w:rPr>
        <w:t>e</w:t>
      </w:r>
      <w:r w:rsidR="00F542A1">
        <w:t>,</w:t>
      </w:r>
      <w:r w:rsidR="00F542A1">
        <w:rPr>
          <w:spacing w:val="1"/>
        </w:rPr>
        <w:t xml:space="preserve"> </w:t>
      </w:r>
      <w:r w:rsidR="00F542A1">
        <w:t>C</w:t>
      </w:r>
      <w:r w:rsidR="00F542A1">
        <w:rPr>
          <w:spacing w:val="-2"/>
        </w:rPr>
        <w:t>o</w:t>
      </w:r>
      <w:r w:rsidR="00F542A1">
        <w:t>de</w:t>
      </w:r>
      <w:r w:rsidR="00F542A1">
        <w:rPr>
          <w:spacing w:val="-2"/>
        </w:rPr>
        <w:t xml:space="preserve"> o</w:t>
      </w:r>
      <w:r w:rsidR="00F542A1">
        <w:t>f</w:t>
      </w:r>
      <w:r w:rsidR="00F542A1">
        <w:rPr>
          <w:spacing w:val="2"/>
        </w:rPr>
        <w:t xml:space="preserve"> </w:t>
      </w:r>
      <w:r w:rsidR="00F542A1">
        <w:t>Co</w:t>
      </w:r>
      <w:r w:rsidR="00F542A1">
        <w:rPr>
          <w:spacing w:val="-2"/>
        </w:rPr>
        <w:t>n</w:t>
      </w:r>
      <w:r w:rsidR="00F542A1">
        <w:t>d</w:t>
      </w:r>
      <w:r w:rsidR="00F542A1">
        <w:rPr>
          <w:spacing w:val="-2"/>
        </w:rPr>
        <w:t>u</w:t>
      </w:r>
      <w:r w:rsidR="00F542A1">
        <w:t>ct, Se</w:t>
      </w:r>
      <w:r w:rsidR="00F542A1">
        <w:rPr>
          <w:spacing w:val="-3"/>
        </w:rPr>
        <w:t>c</w:t>
      </w:r>
      <w:r w:rsidR="00F542A1">
        <w:t>tions</w:t>
      </w:r>
      <w:r w:rsidR="00F542A1">
        <w:rPr>
          <w:spacing w:val="-2"/>
        </w:rPr>
        <w:t xml:space="preserve"> </w:t>
      </w:r>
      <w:r w:rsidR="00F542A1">
        <w:t xml:space="preserve">8 </w:t>
      </w:r>
      <w:r w:rsidR="00F542A1">
        <w:rPr>
          <w:spacing w:val="-1"/>
        </w:rPr>
        <w:t>a</w:t>
      </w:r>
      <w:r w:rsidR="00F542A1">
        <w:t>nd</w:t>
      </w:r>
      <w:r w:rsidR="00F542A1">
        <w:rPr>
          <w:spacing w:val="-2"/>
        </w:rPr>
        <w:t xml:space="preserve"> </w:t>
      </w:r>
      <w:r w:rsidR="00F542A1">
        <w:t xml:space="preserve">9 </w:t>
      </w:r>
      <w:r w:rsidR="00F542A1">
        <w:rPr>
          <w:spacing w:val="-1"/>
        </w:rPr>
        <w:t>o</w:t>
      </w:r>
      <w:r w:rsidR="00F542A1">
        <w:t>n</w:t>
      </w:r>
      <w:r w:rsidR="00F542A1">
        <w:rPr>
          <w:spacing w:val="-2"/>
        </w:rPr>
        <w:t xml:space="preserve"> </w:t>
      </w:r>
      <w:r w:rsidR="00F542A1">
        <w:t>Me</w:t>
      </w:r>
      <w:r w:rsidR="00F542A1">
        <w:rPr>
          <w:spacing w:val="2"/>
        </w:rPr>
        <w:t>m</w:t>
      </w:r>
      <w:r w:rsidR="00F542A1">
        <w:rPr>
          <w:spacing w:val="-2"/>
        </w:rPr>
        <w:t>b</w:t>
      </w:r>
      <w:r w:rsidR="00F542A1">
        <w:t xml:space="preserve">ership </w:t>
      </w:r>
      <w:r w:rsidR="00F542A1">
        <w:rPr>
          <w:spacing w:val="-2"/>
        </w:rPr>
        <w:t>I</w:t>
      </w:r>
      <w:r w:rsidR="00F542A1">
        <w:t>nt</w:t>
      </w:r>
      <w:r w:rsidR="00F542A1">
        <w:rPr>
          <w:spacing w:val="1"/>
        </w:rPr>
        <w:t>a</w:t>
      </w:r>
      <w:r w:rsidR="00F542A1">
        <w:rPr>
          <w:spacing w:val="-3"/>
        </w:rPr>
        <w:t>k</w:t>
      </w:r>
      <w:r w:rsidR="00F542A1">
        <w:t xml:space="preserve">e </w:t>
      </w:r>
    </w:p>
    <w:p w14:paraId="30587420" w14:textId="77777777" w:rsidR="00EB246A" w:rsidRDefault="00EB246A" w:rsidP="00EB246A">
      <w:pPr>
        <w:pStyle w:val="BodyText"/>
        <w:tabs>
          <w:tab w:val="left" w:pos="1440"/>
          <w:tab w:val="left" w:pos="1800"/>
          <w:tab w:val="left" w:pos="2160"/>
          <w:tab w:val="left" w:pos="2520"/>
          <w:tab w:val="left" w:pos="2880"/>
        </w:tabs>
        <w:kinsoku w:val="0"/>
        <w:overflowPunct w:val="0"/>
        <w:ind w:left="0" w:right="40" w:firstLine="0"/>
      </w:pPr>
      <w:r>
        <w:rPr>
          <w:spacing w:val="-3"/>
        </w:rPr>
        <w:tab/>
      </w:r>
      <w:r>
        <w:rPr>
          <w:spacing w:val="-3"/>
        </w:rPr>
        <w:tab/>
      </w:r>
      <w:r w:rsidR="00F542A1">
        <w:rPr>
          <w:spacing w:val="-3"/>
        </w:rPr>
        <w:t>v</w:t>
      </w:r>
      <w:r w:rsidR="00F542A1">
        <w:t xml:space="preserve">iolations </w:t>
      </w:r>
      <w:r w:rsidR="00F542A1">
        <w:rPr>
          <w:spacing w:val="1"/>
        </w:rPr>
        <w:t>a</w:t>
      </w:r>
      <w:r w:rsidR="00F542A1">
        <w:t xml:space="preserve">nd </w:t>
      </w:r>
      <w:r w:rsidR="00F542A1">
        <w:rPr>
          <w:spacing w:val="-1"/>
        </w:rPr>
        <w:t>H</w:t>
      </w:r>
      <w:r w:rsidR="00F542A1">
        <w:t>a</w:t>
      </w:r>
      <w:r w:rsidR="00F542A1">
        <w:rPr>
          <w:spacing w:val="-3"/>
        </w:rPr>
        <w:t>z</w:t>
      </w:r>
      <w:r w:rsidR="00F542A1">
        <w:t>ing</w:t>
      </w:r>
      <w:r w:rsidR="00F542A1">
        <w:rPr>
          <w:spacing w:val="-1"/>
        </w:rPr>
        <w:t xml:space="preserve"> </w:t>
      </w:r>
      <w:r w:rsidR="00F542A1">
        <w:t>and</w:t>
      </w:r>
      <w:r w:rsidR="00F542A1">
        <w:rPr>
          <w:spacing w:val="-2"/>
        </w:rPr>
        <w:t xml:space="preserve"> </w:t>
      </w:r>
      <w:r w:rsidR="00F542A1">
        <w:t>any</w:t>
      </w:r>
      <w:r w:rsidR="00F542A1">
        <w:rPr>
          <w:spacing w:val="-3"/>
        </w:rPr>
        <w:t xml:space="preserve"> </w:t>
      </w:r>
      <w:r w:rsidR="00F542A1">
        <w:rPr>
          <w:spacing w:val="1"/>
        </w:rPr>
        <w:t>o</w:t>
      </w:r>
      <w:r w:rsidR="00F542A1">
        <w:t>t</w:t>
      </w:r>
      <w:r w:rsidR="00F542A1">
        <w:rPr>
          <w:spacing w:val="-1"/>
        </w:rPr>
        <w:t>h</w:t>
      </w:r>
      <w:r w:rsidR="00F542A1">
        <w:t>er proc</w:t>
      </w:r>
      <w:r w:rsidR="00F542A1">
        <w:rPr>
          <w:spacing w:val="-2"/>
        </w:rPr>
        <w:t>e</w:t>
      </w:r>
      <w:r w:rsidR="00F542A1">
        <w:t>d</w:t>
      </w:r>
      <w:r w:rsidR="00F542A1">
        <w:rPr>
          <w:spacing w:val="-2"/>
        </w:rPr>
        <w:t>u</w:t>
      </w:r>
      <w:r w:rsidR="00F542A1">
        <w:t xml:space="preserve">re </w:t>
      </w:r>
      <w:r w:rsidR="00F542A1">
        <w:rPr>
          <w:spacing w:val="2"/>
        </w:rPr>
        <w:t>m</w:t>
      </w:r>
      <w:r w:rsidR="00F542A1">
        <w:rPr>
          <w:spacing w:val="-2"/>
        </w:rPr>
        <w:t>a</w:t>
      </w:r>
      <w:r w:rsidR="00F542A1">
        <w:t>n</w:t>
      </w:r>
      <w:r w:rsidR="00F542A1">
        <w:rPr>
          <w:spacing w:val="-2"/>
        </w:rPr>
        <w:t>u</w:t>
      </w:r>
      <w:r w:rsidR="00F542A1">
        <w:t>als a</w:t>
      </w:r>
      <w:r w:rsidR="00F542A1">
        <w:rPr>
          <w:spacing w:val="-2"/>
        </w:rPr>
        <w:t>n</w:t>
      </w:r>
      <w:r w:rsidR="00F542A1">
        <w:t xml:space="preserve">d </w:t>
      </w:r>
      <w:r w:rsidR="00F542A1">
        <w:rPr>
          <w:spacing w:val="-1"/>
        </w:rPr>
        <w:t>d</w:t>
      </w:r>
      <w:r w:rsidR="00F542A1">
        <w:t>oc</w:t>
      </w:r>
      <w:r w:rsidR="00F542A1">
        <w:rPr>
          <w:spacing w:val="-2"/>
        </w:rPr>
        <w:t>u</w:t>
      </w:r>
      <w:r w:rsidR="00F542A1">
        <w:rPr>
          <w:spacing w:val="-1"/>
        </w:rPr>
        <w:t>m</w:t>
      </w:r>
      <w:r w:rsidR="00F542A1">
        <w:t xml:space="preserve">ents </w:t>
      </w:r>
    </w:p>
    <w:p w14:paraId="315AC355" w14:textId="77777777" w:rsidR="00EB246A" w:rsidRDefault="00EB246A" w:rsidP="00EB246A">
      <w:pPr>
        <w:pStyle w:val="BodyText"/>
        <w:tabs>
          <w:tab w:val="left" w:pos="1440"/>
          <w:tab w:val="left" w:pos="1800"/>
          <w:tab w:val="left" w:pos="2160"/>
          <w:tab w:val="left" w:pos="2520"/>
          <w:tab w:val="left" w:pos="2880"/>
        </w:tabs>
        <w:kinsoku w:val="0"/>
        <w:overflowPunct w:val="0"/>
        <w:ind w:left="0" w:right="40" w:firstLine="0"/>
      </w:pPr>
      <w:r>
        <w:tab/>
      </w:r>
      <w:r>
        <w:tab/>
      </w:r>
      <w:r w:rsidR="00F542A1">
        <w:t>appro</w:t>
      </w:r>
      <w:r w:rsidR="00F542A1">
        <w:rPr>
          <w:spacing w:val="-3"/>
        </w:rPr>
        <w:t>v</w:t>
      </w:r>
      <w:r w:rsidR="00F542A1">
        <w:t>ed</w:t>
      </w:r>
      <w:r w:rsidR="00F542A1">
        <w:rPr>
          <w:spacing w:val="-2"/>
        </w:rPr>
        <w:t xml:space="preserve"> </w:t>
      </w:r>
      <w:r w:rsidR="00F542A1">
        <w:t>by</w:t>
      </w:r>
      <w:r w:rsidR="00F542A1">
        <w:rPr>
          <w:spacing w:val="-3"/>
        </w:rPr>
        <w:t xml:space="preserve"> </w:t>
      </w:r>
      <w:r w:rsidR="00F542A1">
        <w:t>the Nat</w:t>
      </w:r>
      <w:r w:rsidR="00F542A1">
        <w:rPr>
          <w:spacing w:val="-3"/>
        </w:rPr>
        <w:t>i</w:t>
      </w:r>
      <w:r w:rsidR="00F542A1">
        <w:rPr>
          <w:spacing w:val="-2"/>
        </w:rPr>
        <w:t>o</w:t>
      </w:r>
      <w:r w:rsidR="00F542A1">
        <w:t>nal Sc</w:t>
      </w:r>
      <w:r w:rsidR="00F542A1">
        <w:rPr>
          <w:spacing w:val="-1"/>
        </w:rPr>
        <w:t>h</w:t>
      </w:r>
      <w:r w:rsidR="00F542A1">
        <w:t>olarship</w:t>
      </w:r>
      <w:r w:rsidR="00F542A1">
        <w:rPr>
          <w:spacing w:val="-2"/>
        </w:rPr>
        <w:t xml:space="preserve"> </w:t>
      </w:r>
      <w:r w:rsidR="00F542A1">
        <w:t>a</w:t>
      </w:r>
      <w:r w:rsidR="00F542A1">
        <w:rPr>
          <w:spacing w:val="-2"/>
        </w:rPr>
        <w:t>n</w:t>
      </w:r>
      <w:r w:rsidR="00F542A1">
        <w:t>d S</w:t>
      </w:r>
      <w:r w:rsidR="00F542A1">
        <w:rPr>
          <w:spacing w:val="-2"/>
        </w:rPr>
        <w:t>t</w:t>
      </w:r>
      <w:r w:rsidR="00F542A1">
        <w:t>an</w:t>
      </w:r>
      <w:r w:rsidR="00F542A1">
        <w:rPr>
          <w:spacing w:val="-2"/>
        </w:rPr>
        <w:t>d</w:t>
      </w:r>
      <w:r w:rsidR="00F542A1">
        <w:t>ards C</w:t>
      </w:r>
      <w:r w:rsidR="00F542A1">
        <w:rPr>
          <w:spacing w:val="-2"/>
        </w:rPr>
        <w:t>o</w:t>
      </w:r>
      <w:r w:rsidR="00F542A1">
        <w:rPr>
          <w:spacing w:val="1"/>
        </w:rPr>
        <w:t>mm</w:t>
      </w:r>
      <w:r w:rsidR="00F542A1">
        <w:t>i</w:t>
      </w:r>
      <w:r w:rsidR="00F542A1">
        <w:rPr>
          <w:spacing w:val="-3"/>
        </w:rPr>
        <w:t>t</w:t>
      </w:r>
      <w:r w:rsidR="00F542A1">
        <w:t>t</w:t>
      </w:r>
      <w:r w:rsidR="00F542A1">
        <w:rPr>
          <w:spacing w:val="1"/>
        </w:rPr>
        <w:t>e</w:t>
      </w:r>
      <w:r w:rsidR="00F542A1">
        <w:t>e</w:t>
      </w:r>
      <w:r w:rsidR="00F542A1">
        <w:rPr>
          <w:spacing w:val="-2"/>
        </w:rPr>
        <w:t xml:space="preserve"> </w:t>
      </w:r>
      <w:r w:rsidR="00F542A1">
        <w:rPr>
          <w:spacing w:val="1"/>
        </w:rPr>
        <w:t>a</w:t>
      </w:r>
      <w:r w:rsidR="00F542A1">
        <w:rPr>
          <w:spacing w:val="-2"/>
        </w:rPr>
        <w:t>n</w:t>
      </w:r>
      <w:r w:rsidR="00F542A1">
        <w:t xml:space="preserve">d </w:t>
      </w:r>
    </w:p>
    <w:p w14:paraId="6A32F5E7" w14:textId="7BC761FB" w:rsidR="00F542A1" w:rsidRDefault="00EB246A" w:rsidP="00EB246A">
      <w:pPr>
        <w:pStyle w:val="BodyText"/>
        <w:tabs>
          <w:tab w:val="left" w:pos="1440"/>
          <w:tab w:val="left" w:pos="1800"/>
          <w:tab w:val="left" w:pos="2160"/>
          <w:tab w:val="left" w:pos="2520"/>
          <w:tab w:val="left" w:pos="2880"/>
        </w:tabs>
        <w:kinsoku w:val="0"/>
        <w:overflowPunct w:val="0"/>
        <w:ind w:left="0" w:right="40" w:firstLine="0"/>
      </w:pPr>
      <w:r>
        <w:tab/>
      </w:r>
      <w:r>
        <w:tab/>
      </w:r>
      <w:r w:rsidR="00F542A1">
        <w:t>Gra</w:t>
      </w:r>
      <w:r w:rsidR="00F542A1">
        <w:rPr>
          <w:spacing w:val="1"/>
        </w:rPr>
        <w:t>n</w:t>
      </w:r>
      <w:r w:rsidR="00F542A1">
        <w:t>d C</w:t>
      </w:r>
      <w:r w:rsidR="00F542A1">
        <w:rPr>
          <w:spacing w:val="-2"/>
        </w:rPr>
        <w:t>h</w:t>
      </w:r>
      <w:r w:rsidR="00F542A1">
        <w:t>ap</w:t>
      </w:r>
      <w:r w:rsidR="00F542A1">
        <w:rPr>
          <w:spacing w:val="-2"/>
        </w:rPr>
        <w:t>t</w:t>
      </w:r>
      <w:r w:rsidR="00F542A1">
        <w:t>e</w:t>
      </w:r>
      <w:r w:rsidR="00F542A1">
        <w:rPr>
          <w:spacing w:val="1"/>
        </w:rPr>
        <w:t>r</w:t>
      </w:r>
      <w:r w:rsidR="00F542A1">
        <w:t>.</w:t>
      </w:r>
    </w:p>
    <w:p w14:paraId="299F6629" w14:textId="77777777" w:rsidR="00864C7D" w:rsidRDefault="00864C7D" w:rsidP="00EB246A">
      <w:pPr>
        <w:pStyle w:val="BodyText"/>
        <w:tabs>
          <w:tab w:val="left" w:pos="1440"/>
          <w:tab w:val="left" w:pos="1800"/>
          <w:tab w:val="left" w:pos="2160"/>
          <w:tab w:val="left" w:pos="2520"/>
          <w:tab w:val="left" w:pos="2880"/>
        </w:tabs>
        <w:kinsoku w:val="0"/>
        <w:overflowPunct w:val="0"/>
        <w:ind w:left="0" w:right="40" w:firstLine="0"/>
      </w:pPr>
    </w:p>
    <w:p w14:paraId="24A1C227" w14:textId="10D07EDC" w:rsidR="00AF0C37" w:rsidRPr="008E6F9F" w:rsidRDefault="00AF0C37" w:rsidP="001851D5">
      <w:pPr>
        <w:pStyle w:val="BodyText"/>
        <w:tabs>
          <w:tab w:val="left" w:pos="1440"/>
          <w:tab w:val="left" w:pos="1800"/>
          <w:tab w:val="left" w:pos="2160"/>
          <w:tab w:val="left" w:pos="2520"/>
          <w:tab w:val="left" w:pos="2880"/>
        </w:tabs>
        <w:kinsoku w:val="0"/>
        <w:overflowPunct w:val="0"/>
        <w:ind w:left="0" w:right="40" w:firstLine="0"/>
        <w:rPr>
          <w:b/>
        </w:rPr>
      </w:pPr>
      <w:r w:rsidRPr="008E6F9F">
        <w:rPr>
          <w:b/>
        </w:rPr>
        <w:t>Section 2. Minerva Circle</w:t>
      </w:r>
    </w:p>
    <w:p w14:paraId="64CF4B6B" w14:textId="4ABC8F45" w:rsidR="00AF0C37" w:rsidRPr="001851D5" w:rsidRDefault="001851D5" w:rsidP="001851D5">
      <w:pPr>
        <w:pStyle w:val="BodyText"/>
        <w:tabs>
          <w:tab w:val="left" w:pos="1440"/>
          <w:tab w:val="left" w:pos="1800"/>
          <w:tab w:val="left" w:pos="2160"/>
          <w:tab w:val="left" w:pos="2520"/>
          <w:tab w:val="left" w:pos="2880"/>
        </w:tabs>
        <w:kinsoku w:val="0"/>
        <w:overflowPunct w:val="0"/>
        <w:ind w:left="0" w:right="40" w:firstLine="0"/>
        <w:rPr>
          <w:b/>
        </w:rPr>
      </w:pPr>
      <w:r w:rsidRPr="001851D5">
        <w:rPr>
          <w:b/>
        </w:rPr>
        <w:tab/>
      </w:r>
      <w:r w:rsidR="00AF0C37" w:rsidRPr="001851D5">
        <w:rPr>
          <w:b/>
        </w:rPr>
        <w:t>A. Handling Minerva Circle Members with Relatives as Applicant</w:t>
      </w:r>
    </w:p>
    <w:p w14:paraId="3FF57D95" w14:textId="77777777" w:rsidR="001851D5" w:rsidRDefault="001851D5" w:rsidP="001851D5">
      <w:pPr>
        <w:pStyle w:val="BodyText"/>
        <w:tabs>
          <w:tab w:val="left" w:pos="1440"/>
          <w:tab w:val="left" w:pos="1800"/>
          <w:tab w:val="left" w:pos="2160"/>
          <w:tab w:val="left" w:pos="2520"/>
          <w:tab w:val="left" w:pos="2880"/>
        </w:tabs>
        <w:ind w:left="-10" w:firstLine="0"/>
      </w:pPr>
      <w:r>
        <w:tab/>
      </w:r>
      <w:r>
        <w:tab/>
      </w:r>
      <w:r w:rsidRPr="009F5117">
        <w:t xml:space="preserve">If </w:t>
      </w:r>
      <w:r w:rsidRPr="009F5117">
        <w:rPr>
          <w:spacing w:val="1"/>
        </w:rPr>
        <w:t>a</w:t>
      </w:r>
      <w:r w:rsidRPr="009F5117">
        <w:t>n</w:t>
      </w:r>
      <w:r w:rsidRPr="009F5117">
        <w:rPr>
          <w:spacing w:val="-2"/>
        </w:rPr>
        <w:t xml:space="preserve"> </w:t>
      </w:r>
      <w:r w:rsidRPr="009F5117">
        <w:rPr>
          <w:spacing w:val="1"/>
        </w:rPr>
        <w:t>a</w:t>
      </w:r>
      <w:r w:rsidRPr="009F5117">
        <w:rPr>
          <w:spacing w:val="-2"/>
        </w:rPr>
        <w:t>p</w:t>
      </w:r>
      <w:r w:rsidRPr="009F5117">
        <w:t>pl</w:t>
      </w:r>
      <w:r w:rsidRPr="009F5117">
        <w:rPr>
          <w:spacing w:val="-1"/>
        </w:rPr>
        <w:t>i</w:t>
      </w:r>
      <w:r w:rsidRPr="009F5117">
        <w:t>cant</w:t>
      </w:r>
      <w:r w:rsidRPr="009F5117">
        <w:rPr>
          <w:spacing w:val="-2"/>
        </w:rPr>
        <w:t xml:space="preserve"> </w:t>
      </w:r>
      <w:r w:rsidRPr="009F5117">
        <w:t>is a</w:t>
      </w:r>
      <w:r w:rsidRPr="009F5117">
        <w:rPr>
          <w:spacing w:val="1"/>
        </w:rPr>
        <w:t xml:space="preserve"> </w:t>
      </w:r>
      <w:r w:rsidRPr="009F5117">
        <w:t>rel</w:t>
      </w:r>
      <w:r w:rsidRPr="009F5117">
        <w:rPr>
          <w:spacing w:val="-2"/>
        </w:rPr>
        <w:t>a</w:t>
      </w:r>
      <w:r w:rsidRPr="009F5117">
        <w:rPr>
          <w:spacing w:val="2"/>
        </w:rPr>
        <w:t>t</w:t>
      </w:r>
      <w:r w:rsidRPr="009F5117">
        <w:t>i</w:t>
      </w:r>
      <w:r w:rsidRPr="009F5117">
        <w:rPr>
          <w:spacing w:val="-3"/>
        </w:rPr>
        <w:t>v</w:t>
      </w:r>
      <w:r w:rsidRPr="009F5117">
        <w:t xml:space="preserve">e </w:t>
      </w:r>
      <w:r w:rsidRPr="009F5117">
        <w:rPr>
          <w:spacing w:val="1"/>
        </w:rPr>
        <w:t>o</w:t>
      </w:r>
      <w:r w:rsidRPr="009F5117">
        <w:t>f a</w:t>
      </w:r>
      <w:r w:rsidRPr="009F5117">
        <w:rPr>
          <w:spacing w:val="-2"/>
        </w:rPr>
        <w:t xml:space="preserve"> </w:t>
      </w:r>
      <w:r w:rsidRPr="009F5117">
        <w:rPr>
          <w:spacing w:val="1"/>
        </w:rPr>
        <w:t>m</w:t>
      </w:r>
      <w:r w:rsidRPr="009F5117">
        <w:rPr>
          <w:spacing w:val="-2"/>
        </w:rPr>
        <w:t>e</w:t>
      </w:r>
      <w:r w:rsidRPr="009F5117">
        <w:rPr>
          <w:spacing w:val="1"/>
        </w:rPr>
        <w:t>m</w:t>
      </w:r>
      <w:r w:rsidRPr="009F5117">
        <w:rPr>
          <w:spacing w:val="-2"/>
        </w:rPr>
        <w:t>b</w:t>
      </w:r>
      <w:r w:rsidRPr="009F5117">
        <w:t xml:space="preserve">er </w:t>
      </w:r>
      <w:r w:rsidRPr="009F5117">
        <w:rPr>
          <w:spacing w:val="-2"/>
        </w:rPr>
        <w:t>o</w:t>
      </w:r>
      <w:r w:rsidRPr="009F5117">
        <w:t>f</w:t>
      </w:r>
      <w:r w:rsidRPr="009F5117">
        <w:rPr>
          <w:spacing w:val="2"/>
        </w:rPr>
        <w:t xml:space="preserve"> </w:t>
      </w:r>
      <w:r w:rsidRPr="009F5117">
        <w:rPr>
          <w:spacing w:val="-2"/>
        </w:rPr>
        <w:t>t</w:t>
      </w:r>
      <w:r w:rsidRPr="009F5117">
        <w:t>he</w:t>
      </w:r>
      <w:r w:rsidRPr="009F5117">
        <w:rPr>
          <w:spacing w:val="-2"/>
        </w:rPr>
        <w:t xml:space="preserve"> </w:t>
      </w:r>
      <w:r w:rsidRPr="009F5117">
        <w:t>M</w:t>
      </w:r>
      <w:r w:rsidRPr="009F5117">
        <w:rPr>
          <w:spacing w:val="-1"/>
        </w:rPr>
        <w:t>i</w:t>
      </w:r>
      <w:r w:rsidRPr="009F5117">
        <w:t>ner</w:t>
      </w:r>
      <w:r w:rsidRPr="009F5117">
        <w:rPr>
          <w:spacing w:val="-4"/>
        </w:rPr>
        <w:t>v</w:t>
      </w:r>
      <w:r w:rsidRPr="009F5117">
        <w:t>a Ci</w:t>
      </w:r>
      <w:r w:rsidRPr="009F5117">
        <w:rPr>
          <w:spacing w:val="-2"/>
        </w:rPr>
        <w:t>r</w:t>
      </w:r>
      <w:r w:rsidRPr="009F5117">
        <w:t xml:space="preserve">cle, then </w:t>
      </w:r>
      <w:r w:rsidRPr="009F5117">
        <w:rPr>
          <w:spacing w:val="-2"/>
        </w:rPr>
        <w:t>t</w:t>
      </w:r>
      <w:r w:rsidRPr="009F5117">
        <w:t xml:space="preserve">he </w:t>
      </w:r>
    </w:p>
    <w:p w14:paraId="472BCB96" w14:textId="77777777" w:rsidR="001851D5" w:rsidRDefault="001851D5" w:rsidP="001851D5">
      <w:pPr>
        <w:pStyle w:val="BodyText"/>
        <w:tabs>
          <w:tab w:val="left" w:pos="1440"/>
          <w:tab w:val="left" w:pos="1800"/>
          <w:tab w:val="left" w:pos="2160"/>
          <w:tab w:val="left" w:pos="2520"/>
          <w:tab w:val="left" w:pos="2880"/>
        </w:tabs>
        <w:ind w:left="-10" w:firstLine="0"/>
      </w:pPr>
      <w:r>
        <w:rPr>
          <w:spacing w:val="-1"/>
        </w:rPr>
        <w:lastRenderedPageBreak/>
        <w:tab/>
      </w:r>
      <w:r>
        <w:rPr>
          <w:spacing w:val="-1"/>
        </w:rPr>
        <w:tab/>
      </w:r>
      <w:r w:rsidRPr="009F5117">
        <w:rPr>
          <w:spacing w:val="-1"/>
        </w:rPr>
        <w:t>M</w:t>
      </w:r>
      <w:r w:rsidRPr="009F5117">
        <w:t>in</w:t>
      </w:r>
      <w:r w:rsidRPr="009F5117">
        <w:rPr>
          <w:spacing w:val="1"/>
        </w:rPr>
        <w:t>e</w:t>
      </w:r>
      <w:r w:rsidRPr="009F5117">
        <w:t>r</w:t>
      </w:r>
      <w:r w:rsidRPr="009F5117">
        <w:rPr>
          <w:spacing w:val="-4"/>
        </w:rPr>
        <w:t>v</w:t>
      </w:r>
      <w:r w:rsidRPr="009F5117">
        <w:t>a Ci</w:t>
      </w:r>
      <w:r w:rsidRPr="009F5117">
        <w:rPr>
          <w:spacing w:val="-2"/>
        </w:rPr>
        <w:t>r</w:t>
      </w:r>
      <w:r w:rsidRPr="009F5117">
        <w:t xml:space="preserve">cle </w:t>
      </w:r>
      <w:r w:rsidRPr="009F5117">
        <w:rPr>
          <w:spacing w:val="1"/>
        </w:rPr>
        <w:t>m</w:t>
      </w:r>
      <w:r w:rsidRPr="009F5117">
        <w:t>e</w:t>
      </w:r>
      <w:r w:rsidRPr="009F5117">
        <w:rPr>
          <w:spacing w:val="1"/>
        </w:rPr>
        <w:t>m</w:t>
      </w:r>
      <w:r w:rsidRPr="009F5117">
        <w:rPr>
          <w:spacing w:val="-2"/>
        </w:rPr>
        <w:t>be</w:t>
      </w:r>
      <w:r w:rsidRPr="009F5117">
        <w:t>r sh</w:t>
      </w:r>
      <w:r w:rsidRPr="009F5117">
        <w:rPr>
          <w:spacing w:val="1"/>
        </w:rPr>
        <w:t>a</w:t>
      </w:r>
      <w:r w:rsidRPr="009F5117">
        <w:t>ll</w:t>
      </w:r>
      <w:r w:rsidRPr="009F5117">
        <w:rPr>
          <w:spacing w:val="-1"/>
        </w:rPr>
        <w:t xml:space="preserve"> </w:t>
      </w:r>
      <w:r w:rsidRPr="009F5117">
        <w:t>remo</w:t>
      </w:r>
      <w:r w:rsidRPr="009F5117">
        <w:rPr>
          <w:spacing w:val="-3"/>
        </w:rPr>
        <w:t>v</w:t>
      </w:r>
      <w:r w:rsidRPr="009F5117">
        <w:t xml:space="preserve">e </w:t>
      </w:r>
      <w:r w:rsidRPr="009F5117">
        <w:rPr>
          <w:spacing w:val="1"/>
        </w:rPr>
        <w:t>h</w:t>
      </w:r>
      <w:r w:rsidRPr="009F5117">
        <w:t>erse</w:t>
      </w:r>
      <w:r w:rsidRPr="009F5117">
        <w:rPr>
          <w:spacing w:val="-3"/>
        </w:rPr>
        <w:t>l</w:t>
      </w:r>
      <w:r w:rsidRPr="009F5117">
        <w:t>f from</w:t>
      </w:r>
      <w:r w:rsidRPr="009F5117">
        <w:rPr>
          <w:spacing w:val="2"/>
        </w:rPr>
        <w:t xml:space="preserve"> </w:t>
      </w:r>
      <w:r w:rsidRPr="009F5117">
        <w:rPr>
          <w:spacing w:val="1"/>
        </w:rPr>
        <w:t>e</w:t>
      </w:r>
      <w:r w:rsidRPr="009F5117">
        <w:rPr>
          <w:spacing w:val="-3"/>
        </w:rPr>
        <w:t>v</w:t>
      </w:r>
      <w:r w:rsidRPr="009F5117">
        <w:t>alu</w:t>
      </w:r>
      <w:r w:rsidRPr="009F5117">
        <w:rPr>
          <w:spacing w:val="1"/>
        </w:rPr>
        <w:t>a</w:t>
      </w:r>
      <w:r w:rsidRPr="009F5117">
        <w:t>t</w:t>
      </w:r>
      <w:r w:rsidRPr="009F5117">
        <w:rPr>
          <w:spacing w:val="-3"/>
        </w:rPr>
        <w:t>i</w:t>
      </w:r>
      <w:r w:rsidRPr="009F5117">
        <w:t>on</w:t>
      </w:r>
      <w:r w:rsidRPr="009F5117">
        <w:rPr>
          <w:spacing w:val="-2"/>
        </w:rPr>
        <w:t xml:space="preserve"> </w:t>
      </w:r>
      <w:r w:rsidRPr="009F5117">
        <w:t>and</w:t>
      </w:r>
      <w:r w:rsidRPr="009F5117">
        <w:rPr>
          <w:spacing w:val="-2"/>
        </w:rPr>
        <w:t xml:space="preserve"> </w:t>
      </w:r>
      <w:r w:rsidRPr="009F5117">
        <w:t>s</w:t>
      </w:r>
      <w:r w:rsidRPr="009F5117">
        <w:rPr>
          <w:spacing w:val="-2"/>
        </w:rPr>
        <w:t>c</w:t>
      </w:r>
      <w:r w:rsidRPr="009F5117">
        <w:t>or</w:t>
      </w:r>
      <w:r w:rsidRPr="009F5117">
        <w:rPr>
          <w:spacing w:val="-2"/>
        </w:rPr>
        <w:t>i</w:t>
      </w:r>
      <w:r w:rsidRPr="009F5117">
        <w:t xml:space="preserve">ng </w:t>
      </w:r>
    </w:p>
    <w:p w14:paraId="2E2F25C6" w14:textId="77777777" w:rsidR="001851D5" w:rsidRDefault="001851D5" w:rsidP="001851D5">
      <w:pPr>
        <w:pStyle w:val="BodyText"/>
        <w:tabs>
          <w:tab w:val="left" w:pos="1440"/>
          <w:tab w:val="left" w:pos="1800"/>
          <w:tab w:val="left" w:pos="2160"/>
          <w:tab w:val="left" w:pos="2520"/>
          <w:tab w:val="left" w:pos="2880"/>
        </w:tabs>
        <w:ind w:left="-10" w:firstLine="0"/>
      </w:pPr>
      <w:r>
        <w:rPr>
          <w:spacing w:val="-2"/>
        </w:rPr>
        <w:tab/>
      </w:r>
      <w:r>
        <w:rPr>
          <w:spacing w:val="-2"/>
        </w:rPr>
        <w:tab/>
      </w:r>
      <w:r w:rsidRPr="009F5117">
        <w:rPr>
          <w:spacing w:val="-2"/>
        </w:rPr>
        <w:t>o</w:t>
      </w:r>
      <w:r w:rsidRPr="009F5117">
        <w:t>f</w:t>
      </w:r>
      <w:r w:rsidRPr="009F5117">
        <w:rPr>
          <w:spacing w:val="2"/>
        </w:rPr>
        <w:t xml:space="preserve"> </w:t>
      </w:r>
      <w:r w:rsidRPr="009F5117">
        <w:t>t</w:t>
      </w:r>
      <w:r w:rsidRPr="009F5117">
        <w:rPr>
          <w:spacing w:val="-2"/>
        </w:rPr>
        <w:t>h</w:t>
      </w:r>
      <w:r w:rsidRPr="009F5117">
        <w:t>e relati</w:t>
      </w:r>
      <w:r w:rsidRPr="009F5117">
        <w:rPr>
          <w:spacing w:val="-3"/>
        </w:rPr>
        <w:t>v</w:t>
      </w:r>
      <w:r w:rsidRPr="009F5117">
        <w:t>e’s pac</w:t>
      </w:r>
      <w:r w:rsidRPr="009F5117">
        <w:rPr>
          <w:spacing w:val="-3"/>
        </w:rPr>
        <w:t>k</w:t>
      </w:r>
      <w:r w:rsidRPr="009F5117">
        <w:t>et</w:t>
      </w:r>
      <w:r w:rsidRPr="009F5117">
        <w:rPr>
          <w:spacing w:val="-2"/>
        </w:rPr>
        <w:t xml:space="preserve"> </w:t>
      </w:r>
      <w:r w:rsidRPr="009F5117">
        <w:t xml:space="preserve">and </w:t>
      </w:r>
      <w:r w:rsidRPr="009F5117">
        <w:rPr>
          <w:spacing w:val="-3"/>
        </w:rPr>
        <w:t>i</w:t>
      </w:r>
      <w:r w:rsidRPr="009F5117">
        <w:t>nt</w:t>
      </w:r>
      <w:r w:rsidRPr="009F5117">
        <w:rPr>
          <w:spacing w:val="1"/>
        </w:rPr>
        <w:t>e</w:t>
      </w:r>
      <w:r w:rsidRPr="009F5117">
        <w:t>r</w:t>
      </w:r>
      <w:r w:rsidRPr="009F5117">
        <w:rPr>
          <w:spacing w:val="-4"/>
        </w:rPr>
        <w:t>v</w:t>
      </w:r>
      <w:r w:rsidRPr="009F5117">
        <w:t>iew</w:t>
      </w:r>
      <w:r w:rsidRPr="009F5117">
        <w:rPr>
          <w:spacing w:val="2"/>
        </w:rPr>
        <w:t xml:space="preserve"> </w:t>
      </w:r>
      <w:r w:rsidRPr="009F5117">
        <w:t>but is still</w:t>
      </w:r>
      <w:r w:rsidRPr="009F5117">
        <w:rPr>
          <w:spacing w:val="-1"/>
        </w:rPr>
        <w:t xml:space="preserve"> </w:t>
      </w:r>
      <w:r w:rsidRPr="009F5117">
        <w:rPr>
          <w:spacing w:val="1"/>
        </w:rPr>
        <w:t>a</w:t>
      </w:r>
      <w:r w:rsidRPr="009F5117">
        <w:t>l</w:t>
      </w:r>
      <w:r w:rsidRPr="009F5117">
        <w:rPr>
          <w:spacing w:val="-1"/>
        </w:rPr>
        <w:t>l</w:t>
      </w:r>
      <w:r w:rsidRPr="009F5117">
        <w:t>o</w:t>
      </w:r>
      <w:r w:rsidRPr="009F5117">
        <w:rPr>
          <w:spacing w:val="-2"/>
        </w:rPr>
        <w:t>w</w:t>
      </w:r>
      <w:r w:rsidRPr="009F5117">
        <w:t>ed</w:t>
      </w:r>
      <w:r w:rsidRPr="009F5117">
        <w:rPr>
          <w:spacing w:val="1"/>
        </w:rPr>
        <w:t xml:space="preserve"> </w:t>
      </w:r>
      <w:r w:rsidRPr="009F5117">
        <w:t>to</w:t>
      </w:r>
      <w:r w:rsidRPr="009F5117">
        <w:rPr>
          <w:spacing w:val="1"/>
        </w:rPr>
        <w:t xml:space="preserve"> </w:t>
      </w:r>
      <w:r w:rsidRPr="009F5117">
        <w:rPr>
          <w:spacing w:val="-2"/>
        </w:rPr>
        <w:t>v</w:t>
      </w:r>
      <w:r w:rsidRPr="009F5117">
        <w:t>ote</w:t>
      </w:r>
      <w:r w:rsidRPr="009F5117">
        <w:rPr>
          <w:spacing w:val="2"/>
        </w:rPr>
        <w:t xml:space="preserve"> </w:t>
      </w:r>
      <w:r w:rsidRPr="009F5117">
        <w:rPr>
          <w:spacing w:val="-2"/>
        </w:rPr>
        <w:t>o</w:t>
      </w:r>
      <w:r w:rsidRPr="009F5117">
        <w:t xml:space="preserve">n </w:t>
      </w:r>
    </w:p>
    <w:p w14:paraId="74A10544" w14:textId="730953C2" w:rsidR="001851D5" w:rsidRPr="009F5117" w:rsidRDefault="001851D5" w:rsidP="001851D5">
      <w:pPr>
        <w:pStyle w:val="BodyText"/>
        <w:tabs>
          <w:tab w:val="left" w:pos="1440"/>
          <w:tab w:val="left" w:pos="1800"/>
          <w:tab w:val="left" w:pos="2160"/>
          <w:tab w:val="left" w:pos="2520"/>
          <w:tab w:val="left" w:pos="2880"/>
        </w:tabs>
        <w:ind w:left="-10" w:firstLine="0"/>
      </w:pPr>
      <w:r>
        <w:tab/>
      </w:r>
      <w:r>
        <w:tab/>
      </w:r>
      <w:r w:rsidRPr="009F5117">
        <w:t>candi</w:t>
      </w:r>
      <w:r w:rsidRPr="009F5117">
        <w:rPr>
          <w:spacing w:val="-2"/>
        </w:rPr>
        <w:t>d</w:t>
      </w:r>
      <w:r w:rsidRPr="009F5117">
        <w:t>at</w:t>
      </w:r>
      <w:r w:rsidRPr="009F5117">
        <w:rPr>
          <w:spacing w:val="1"/>
        </w:rPr>
        <w:t>e</w:t>
      </w:r>
      <w:r w:rsidRPr="009F5117">
        <w:t>s</w:t>
      </w:r>
      <w:r w:rsidRPr="009F5117">
        <w:rPr>
          <w:spacing w:val="-2"/>
        </w:rPr>
        <w:t xml:space="preserve"> </w:t>
      </w:r>
      <w:r w:rsidRPr="009F5117">
        <w:t>f</w:t>
      </w:r>
      <w:r w:rsidRPr="009F5117">
        <w:rPr>
          <w:spacing w:val="1"/>
        </w:rPr>
        <w:t>o</w:t>
      </w:r>
      <w:r w:rsidRPr="009F5117">
        <w:t>r</w:t>
      </w:r>
      <w:r w:rsidRPr="009F5117">
        <w:rPr>
          <w:spacing w:val="-3"/>
        </w:rPr>
        <w:t xml:space="preserve"> </w:t>
      </w:r>
      <w:r w:rsidRPr="009F5117">
        <w:rPr>
          <w:spacing w:val="1"/>
        </w:rPr>
        <w:t>m</w:t>
      </w:r>
      <w:r w:rsidRPr="009F5117">
        <w:rPr>
          <w:spacing w:val="-2"/>
        </w:rPr>
        <w:t>e</w:t>
      </w:r>
      <w:r w:rsidRPr="009F5117">
        <w:rPr>
          <w:spacing w:val="1"/>
        </w:rPr>
        <w:t>m</w:t>
      </w:r>
      <w:r w:rsidRPr="009F5117">
        <w:rPr>
          <w:spacing w:val="-2"/>
        </w:rPr>
        <w:t>b</w:t>
      </w:r>
      <w:r w:rsidRPr="009F5117">
        <w:t>ership in</w:t>
      </w:r>
      <w:r w:rsidRPr="009F5117">
        <w:rPr>
          <w:spacing w:val="-2"/>
        </w:rPr>
        <w:t>t</w:t>
      </w:r>
      <w:r w:rsidRPr="009F5117">
        <w:t>o t</w:t>
      </w:r>
      <w:r w:rsidRPr="009F5117">
        <w:rPr>
          <w:spacing w:val="-2"/>
        </w:rPr>
        <w:t>h</w:t>
      </w:r>
      <w:r w:rsidRPr="009F5117">
        <w:t>e s</w:t>
      </w:r>
      <w:r w:rsidRPr="009F5117">
        <w:rPr>
          <w:spacing w:val="1"/>
        </w:rPr>
        <w:t>o</w:t>
      </w:r>
      <w:r w:rsidRPr="009F5117">
        <w:t>ror</w:t>
      </w:r>
      <w:r w:rsidRPr="009F5117">
        <w:rPr>
          <w:spacing w:val="-1"/>
        </w:rPr>
        <w:t>i</w:t>
      </w:r>
      <w:r w:rsidRPr="009F5117">
        <w:t>t</w:t>
      </w:r>
      <w:r w:rsidRPr="009F5117">
        <w:rPr>
          <w:spacing w:val="2"/>
        </w:rPr>
        <w:t>y</w:t>
      </w:r>
      <w:r w:rsidRPr="009F5117">
        <w:t>.</w:t>
      </w:r>
    </w:p>
    <w:p w14:paraId="51573A5D" w14:textId="47DF205A" w:rsidR="00AF0C37" w:rsidRPr="001851D5" w:rsidRDefault="001851D5" w:rsidP="001851D5">
      <w:pPr>
        <w:pStyle w:val="BodyText"/>
        <w:tabs>
          <w:tab w:val="left" w:pos="1440"/>
          <w:tab w:val="left" w:pos="1800"/>
          <w:tab w:val="left" w:pos="2160"/>
          <w:tab w:val="left" w:pos="2520"/>
          <w:tab w:val="left" w:pos="2880"/>
        </w:tabs>
        <w:kinsoku w:val="0"/>
        <w:overflowPunct w:val="0"/>
        <w:ind w:left="0" w:right="40" w:firstLine="0"/>
        <w:rPr>
          <w:b/>
        </w:rPr>
      </w:pPr>
      <w:r w:rsidRPr="001851D5">
        <w:rPr>
          <w:b/>
        </w:rPr>
        <w:tab/>
      </w:r>
      <w:r w:rsidR="00AF0C37" w:rsidRPr="001851D5">
        <w:rPr>
          <w:b/>
        </w:rPr>
        <w:t>B. Filing Vacancies</w:t>
      </w:r>
    </w:p>
    <w:p w14:paraId="1340A557" w14:textId="2B05CF2B" w:rsidR="00444423" w:rsidRDefault="003B76E7" w:rsidP="00444423">
      <w:pPr>
        <w:pStyle w:val="BodyText"/>
        <w:tabs>
          <w:tab w:val="left" w:pos="1440"/>
          <w:tab w:val="left" w:pos="1800"/>
          <w:tab w:val="left" w:pos="2160"/>
          <w:tab w:val="left" w:pos="2520"/>
        </w:tabs>
        <w:kinsoku w:val="0"/>
        <w:overflowPunct w:val="0"/>
        <w:ind w:left="0" w:right="40" w:firstLine="0"/>
      </w:pPr>
      <w:r>
        <w:tab/>
      </w:r>
      <w:r>
        <w:tab/>
      </w:r>
      <w:r w:rsidR="00444423" w:rsidRPr="009F5117">
        <w:t>If a</w:t>
      </w:r>
      <w:r w:rsidR="00444423" w:rsidRPr="009F5117">
        <w:rPr>
          <w:spacing w:val="1"/>
        </w:rPr>
        <w:t xml:space="preserve"> </w:t>
      </w:r>
      <w:r w:rsidR="00444423" w:rsidRPr="009F5117">
        <w:rPr>
          <w:spacing w:val="-2"/>
        </w:rPr>
        <w:t>v</w:t>
      </w:r>
      <w:r w:rsidR="00444423" w:rsidRPr="009F5117">
        <w:t>acancy</w:t>
      </w:r>
      <w:r w:rsidR="00444423" w:rsidRPr="009F5117">
        <w:rPr>
          <w:spacing w:val="-3"/>
        </w:rPr>
        <w:t xml:space="preserve"> </w:t>
      </w:r>
      <w:r w:rsidR="00444423" w:rsidRPr="009F5117">
        <w:rPr>
          <w:spacing w:val="1"/>
        </w:rPr>
        <w:t>a</w:t>
      </w:r>
      <w:r w:rsidR="00444423" w:rsidRPr="009F5117">
        <w:t>r</w:t>
      </w:r>
      <w:r w:rsidR="00444423" w:rsidRPr="009F5117">
        <w:rPr>
          <w:spacing w:val="-2"/>
        </w:rPr>
        <w:t>i</w:t>
      </w:r>
      <w:r w:rsidR="00444423" w:rsidRPr="009F5117">
        <w:t xml:space="preserve">ses </w:t>
      </w:r>
      <w:r w:rsidR="00444423" w:rsidRPr="009F5117">
        <w:rPr>
          <w:spacing w:val="-1"/>
        </w:rPr>
        <w:t>o</w:t>
      </w:r>
      <w:r w:rsidR="00444423" w:rsidRPr="009F5117">
        <w:t xml:space="preserve">n </w:t>
      </w:r>
      <w:r w:rsidR="00444423" w:rsidRPr="009F5117">
        <w:rPr>
          <w:spacing w:val="-2"/>
        </w:rPr>
        <w:t>t</w:t>
      </w:r>
      <w:r w:rsidR="00444423" w:rsidRPr="009F5117">
        <w:t>he M</w:t>
      </w:r>
      <w:r w:rsidR="00444423" w:rsidRPr="009F5117">
        <w:rPr>
          <w:spacing w:val="-1"/>
        </w:rPr>
        <w:t>i</w:t>
      </w:r>
      <w:r w:rsidR="00444423" w:rsidRPr="009F5117">
        <w:t>ner</w:t>
      </w:r>
      <w:r w:rsidR="00444423" w:rsidRPr="009F5117">
        <w:rPr>
          <w:spacing w:val="-4"/>
        </w:rPr>
        <w:t>v</w:t>
      </w:r>
      <w:r w:rsidR="00444423" w:rsidRPr="009F5117">
        <w:t>a Ci</w:t>
      </w:r>
      <w:r w:rsidR="00444423" w:rsidRPr="009F5117">
        <w:rPr>
          <w:spacing w:val="-2"/>
        </w:rPr>
        <w:t>r</w:t>
      </w:r>
      <w:r w:rsidR="00444423" w:rsidRPr="009F5117">
        <w:t>cle t</w:t>
      </w:r>
      <w:r w:rsidR="00444423" w:rsidRPr="009F5117">
        <w:rPr>
          <w:spacing w:val="1"/>
        </w:rPr>
        <w:t>h</w:t>
      </w:r>
      <w:r w:rsidR="00444423" w:rsidRPr="009F5117">
        <w:t>en</w:t>
      </w:r>
      <w:r w:rsidR="00444423" w:rsidRPr="009F5117">
        <w:rPr>
          <w:spacing w:val="-2"/>
        </w:rPr>
        <w:t xml:space="preserve"> </w:t>
      </w:r>
      <w:r w:rsidR="00444423" w:rsidRPr="009F5117">
        <w:t>the</w:t>
      </w:r>
      <w:r w:rsidR="00444423" w:rsidRPr="009F5117">
        <w:rPr>
          <w:spacing w:val="-2"/>
        </w:rPr>
        <w:t xml:space="preserve"> </w:t>
      </w:r>
      <w:r w:rsidR="00444423" w:rsidRPr="009F5117">
        <w:t>Presid</w:t>
      </w:r>
      <w:r w:rsidR="00444423" w:rsidRPr="009F5117">
        <w:rPr>
          <w:spacing w:val="-2"/>
        </w:rPr>
        <w:t>e</w:t>
      </w:r>
      <w:r w:rsidR="00444423" w:rsidRPr="009F5117">
        <w:t xml:space="preserve">nt </w:t>
      </w:r>
      <w:r w:rsidR="00444423" w:rsidRPr="009F5117">
        <w:rPr>
          <w:spacing w:val="-3"/>
        </w:rPr>
        <w:t>s</w:t>
      </w:r>
      <w:r w:rsidR="00444423" w:rsidRPr="009F5117">
        <w:t>hall</w:t>
      </w:r>
      <w:r w:rsidR="00444423" w:rsidRPr="009F5117">
        <w:rPr>
          <w:spacing w:val="-1"/>
        </w:rPr>
        <w:t xml:space="preserve"> </w:t>
      </w:r>
      <w:r w:rsidR="00444423" w:rsidRPr="009F5117">
        <w:rPr>
          <w:spacing w:val="1"/>
        </w:rPr>
        <w:t>a</w:t>
      </w:r>
      <w:r w:rsidR="00444423" w:rsidRPr="009F5117">
        <w:rPr>
          <w:spacing w:val="-2"/>
        </w:rPr>
        <w:t>p</w:t>
      </w:r>
      <w:r w:rsidR="00444423" w:rsidRPr="009F5117">
        <w:t xml:space="preserve">point </w:t>
      </w:r>
    </w:p>
    <w:p w14:paraId="3213C95B" w14:textId="77777777" w:rsidR="00444423" w:rsidRDefault="00444423" w:rsidP="00444423">
      <w:pPr>
        <w:pStyle w:val="BodyText"/>
        <w:tabs>
          <w:tab w:val="left" w:pos="1440"/>
          <w:tab w:val="left" w:pos="1800"/>
          <w:tab w:val="left" w:pos="2160"/>
          <w:tab w:val="left" w:pos="2520"/>
        </w:tabs>
        <w:kinsoku w:val="0"/>
        <w:overflowPunct w:val="0"/>
        <w:ind w:left="0" w:right="40" w:firstLine="0"/>
      </w:pPr>
      <w:r>
        <w:tab/>
      </w:r>
      <w:r>
        <w:tab/>
      </w:r>
      <w:r w:rsidRPr="009F5117">
        <w:t>a train</w:t>
      </w:r>
      <w:r w:rsidRPr="009F5117">
        <w:rPr>
          <w:spacing w:val="-1"/>
        </w:rPr>
        <w:t>e</w:t>
      </w:r>
      <w:r w:rsidRPr="009F5117">
        <w:t xml:space="preserve">d </w:t>
      </w:r>
      <w:r w:rsidRPr="009F5117">
        <w:rPr>
          <w:spacing w:val="1"/>
        </w:rPr>
        <w:t>m</w:t>
      </w:r>
      <w:r w:rsidRPr="009F5117">
        <w:rPr>
          <w:spacing w:val="-2"/>
        </w:rPr>
        <w:t>e</w:t>
      </w:r>
      <w:r w:rsidRPr="009F5117">
        <w:rPr>
          <w:spacing w:val="1"/>
        </w:rPr>
        <w:t>m</w:t>
      </w:r>
      <w:r w:rsidRPr="009F5117">
        <w:rPr>
          <w:spacing w:val="-2"/>
        </w:rPr>
        <w:t>b</w:t>
      </w:r>
      <w:r w:rsidRPr="009F5117">
        <w:t xml:space="preserve">er to </w:t>
      </w:r>
      <w:r w:rsidRPr="009F5117">
        <w:rPr>
          <w:spacing w:val="-2"/>
        </w:rPr>
        <w:t>th</w:t>
      </w:r>
      <w:r w:rsidRPr="009F5117">
        <w:t xml:space="preserve">at </w:t>
      </w:r>
      <w:r w:rsidRPr="009F5117">
        <w:rPr>
          <w:spacing w:val="-2"/>
        </w:rPr>
        <w:t>p</w:t>
      </w:r>
      <w:r w:rsidRPr="009F5117">
        <w:t>ositio</w:t>
      </w:r>
      <w:r w:rsidRPr="009F5117">
        <w:rPr>
          <w:spacing w:val="1"/>
        </w:rPr>
        <w:t>n</w:t>
      </w:r>
      <w:r w:rsidRPr="009F5117">
        <w:t>.</w:t>
      </w:r>
      <w:r w:rsidRPr="009F5117">
        <w:rPr>
          <w:spacing w:val="-2"/>
        </w:rPr>
        <w:t xml:space="preserve"> </w:t>
      </w:r>
      <w:r w:rsidRPr="009F5117">
        <w:t>(Please</w:t>
      </w:r>
      <w:r w:rsidRPr="009F5117">
        <w:rPr>
          <w:spacing w:val="-2"/>
        </w:rPr>
        <w:t xml:space="preserve"> </w:t>
      </w:r>
      <w:r w:rsidRPr="009F5117">
        <w:t>r</w:t>
      </w:r>
      <w:r w:rsidRPr="009F5117">
        <w:rPr>
          <w:spacing w:val="-2"/>
        </w:rPr>
        <w:t>e</w:t>
      </w:r>
      <w:r w:rsidRPr="009F5117">
        <w:t>f</w:t>
      </w:r>
      <w:r w:rsidRPr="009F5117">
        <w:rPr>
          <w:spacing w:val="1"/>
        </w:rPr>
        <w:t>e</w:t>
      </w:r>
      <w:r w:rsidRPr="009F5117">
        <w:t>r to</w:t>
      </w:r>
      <w:r w:rsidRPr="009F5117">
        <w:rPr>
          <w:spacing w:val="5"/>
        </w:rPr>
        <w:t xml:space="preserve"> </w:t>
      </w:r>
      <w:r w:rsidRPr="009F5117">
        <w:rPr>
          <w:spacing w:val="-2"/>
        </w:rPr>
        <w:t>P</w:t>
      </w:r>
      <w:r w:rsidRPr="009F5117">
        <w:t>ol</w:t>
      </w:r>
      <w:r w:rsidRPr="009F5117">
        <w:rPr>
          <w:spacing w:val="-1"/>
        </w:rPr>
        <w:t>i</w:t>
      </w:r>
      <w:r w:rsidRPr="009F5117">
        <w:t>cies a</w:t>
      </w:r>
      <w:r w:rsidRPr="009F5117">
        <w:rPr>
          <w:spacing w:val="-2"/>
        </w:rPr>
        <w:t>n</w:t>
      </w:r>
      <w:r w:rsidRPr="009F5117">
        <w:t xml:space="preserve">d </w:t>
      </w:r>
    </w:p>
    <w:p w14:paraId="3C207E3A" w14:textId="279B34FB" w:rsidR="00444423" w:rsidRPr="009F5117" w:rsidRDefault="00444423" w:rsidP="00444423">
      <w:pPr>
        <w:pStyle w:val="BodyText"/>
        <w:tabs>
          <w:tab w:val="left" w:pos="1440"/>
          <w:tab w:val="left" w:pos="1800"/>
          <w:tab w:val="left" w:pos="2160"/>
          <w:tab w:val="left" w:pos="2520"/>
        </w:tabs>
        <w:kinsoku w:val="0"/>
        <w:overflowPunct w:val="0"/>
        <w:ind w:left="0" w:right="40" w:firstLine="0"/>
      </w:pPr>
      <w:r>
        <w:tab/>
      </w:r>
      <w:r>
        <w:tab/>
      </w:r>
      <w:r w:rsidRPr="009F5117">
        <w:t>Proce</w:t>
      </w:r>
      <w:r w:rsidRPr="009F5117">
        <w:rPr>
          <w:spacing w:val="-2"/>
        </w:rPr>
        <w:t>d</w:t>
      </w:r>
      <w:r w:rsidRPr="009F5117">
        <w:t>ures,</w:t>
      </w:r>
      <w:r w:rsidRPr="009F5117">
        <w:rPr>
          <w:spacing w:val="2"/>
        </w:rPr>
        <w:t xml:space="preserve"> </w:t>
      </w:r>
      <w:r w:rsidRPr="009F5117">
        <w:t>Artic</w:t>
      </w:r>
      <w:r w:rsidRPr="009F5117">
        <w:rPr>
          <w:spacing w:val="-2"/>
        </w:rPr>
        <w:t>l</w:t>
      </w:r>
      <w:r w:rsidRPr="009F5117">
        <w:t xml:space="preserve">e </w:t>
      </w:r>
      <w:r w:rsidR="007F41F7">
        <w:t>I</w:t>
      </w:r>
      <w:r w:rsidR="00741BDC">
        <w:t>X</w:t>
      </w:r>
      <w:r w:rsidRPr="009F5117">
        <w:t>,</w:t>
      </w:r>
      <w:r w:rsidRPr="009F5117">
        <w:rPr>
          <w:spacing w:val="-1"/>
        </w:rPr>
        <w:t xml:space="preserve"> </w:t>
      </w:r>
      <w:r w:rsidRPr="009F5117">
        <w:t>Section</w:t>
      </w:r>
      <w:r w:rsidRPr="009F5117">
        <w:rPr>
          <w:spacing w:val="-2"/>
        </w:rPr>
        <w:t xml:space="preserve"> </w:t>
      </w:r>
      <w:r w:rsidR="007F41F7">
        <w:rPr>
          <w:spacing w:val="-1"/>
        </w:rPr>
        <w:t>2B</w:t>
      </w:r>
      <w:r w:rsidRPr="009F5117">
        <w:rPr>
          <w:spacing w:val="-1"/>
        </w:rPr>
        <w:t>)</w:t>
      </w:r>
      <w:r w:rsidRPr="009F5117">
        <w:t>.</w:t>
      </w:r>
    </w:p>
    <w:p w14:paraId="4EB978EA" w14:textId="55E905AB" w:rsidR="00AF0C37" w:rsidRPr="008E6F9F" w:rsidRDefault="001851D5" w:rsidP="001851D5">
      <w:pPr>
        <w:pStyle w:val="BodyText"/>
        <w:tabs>
          <w:tab w:val="left" w:pos="1440"/>
          <w:tab w:val="left" w:pos="1800"/>
          <w:tab w:val="left" w:pos="2160"/>
          <w:tab w:val="left" w:pos="2520"/>
          <w:tab w:val="left" w:pos="2880"/>
        </w:tabs>
        <w:kinsoku w:val="0"/>
        <w:overflowPunct w:val="0"/>
        <w:ind w:left="0" w:right="40" w:firstLine="0"/>
        <w:rPr>
          <w:b/>
        </w:rPr>
      </w:pPr>
      <w:r>
        <w:rPr>
          <w:b/>
        </w:rPr>
        <w:tab/>
      </w:r>
      <w:r w:rsidR="00AF0C37" w:rsidRPr="008E6F9F">
        <w:rPr>
          <w:b/>
        </w:rPr>
        <w:t>C. Frequency</w:t>
      </w:r>
    </w:p>
    <w:p w14:paraId="2740A416" w14:textId="77777777" w:rsidR="001851D5" w:rsidRDefault="001851D5" w:rsidP="001851D5">
      <w:pPr>
        <w:pStyle w:val="BodyText"/>
        <w:tabs>
          <w:tab w:val="left" w:pos="1440"/>
          <w:tab w:val="left" w:pos="1800"/>
          <w:tab w:val="left" w:pos="2160"/>
          <w:tab w:val="left" w:pos="2520"/>
          <w:tab w:val="left" w:pos="2880"/>
        </w:tabs>
        <w:kinsoku w:val="0"/>
        <w:overflowPunct w:val="0"/>
        <w:ind w:left="0" w:right="40" w:firstLine="0"/>
      </w:pPr>
      <w:r>
        <w:rPr>
          <w:spacing w:val="1"/>
        </w:rPr>
        <w:tab/>
      </w:r>
      <w:r>
        <w:rPr>
          <w:spacing w:val="1"/>
        </w:rPr>
        <w:tab/>
      </w:r>
      <w:r w:rsidR="008E6F9F">
        <w:rPr>
          <w:spacing w:val="1"/>
        </w:rPr>
        <w:t>T</w:t>
      </w:r>
      <w:r w:rsidR="008E6F9F">
        <w:rPr>
          <w:spacing w:val="-2"/>
        </w:rPr>
        <w:t>h</w:t>
      </w:r>
      <w:r w:rsidR="008E6F9F">
        <w:t>e Ch</w:t>
      </w:r>
      <w:r w:rsidR="008E6F9F">
        <w:rPr>
          <w:spacing w:val="-2"/>
        </w:rPr>
        <w:t>a</w:t>
      </w:r>
      <w:r w:rsidR="008E6F9F">
        <w:t>pt</w:t>
      </w:r>
      <w:r w:rsidR="008E6F9F">
        <w:rPr>
          <w:spacing w:val="1"/>
        </w:rPr>
        <w:t>e</w:t>
      </w:r>
      <w:r w:rsidR="008E6F9F">
        <w:t xml:space="preserve">r </w:t>
      </w:r>
      <w:r w:rsidR="008E6F9F">
        <w:rPr>
          <w:spacing w:val="-3"/>
        </w:rPr>
        <w:t>s</w:t>
      </w:r>
      <w:r w:rsidR="008E6F9F">
        <w:t>hall</w:t>
      </w:r>
      <w:r w:rsidR="008E6F9F">
        <w:rPr>
          <w:spacing w:val="-1"/>
        </w:rPr>
        <w:t xml:space="preserve"> </w:t>
      </w:r>
      <w:r w:rsidR="008E6F9F">
        <w:rPr>
          <w:spacing w:val="-2"/>
        </w:rPr>
        <w:t>v</w:t>
      </w:r>
      <w:r w:rsidR="008E6F9F">
        <w:t>ote</w:t>
      </w:r>
      <w:r w:rsidR="008E6F9F">
        <w:rPr>
          <w:spacing w:val="-1"/>
        </w:rPr>
        <w:t xml:space="preserve"> </w:t>
      </w:r>
      <w:r w:rsidR="008E6F9F">
        <w:rPr>
          <w:spacing w:val="1"/>
        </w:rPr>
        <w:t>b</w:t>
      </w:r>
      <w:r w:rsidR="008E6F9F">
        <w:t>y</w:t>
      </w:r>
      <w:r w:rsidR="008E6F9F">
        <w:rPr>
          <w:spacing w:val="-3"/>
        </w:rPr>
        <w:t xml:space="preserve"> </w:t>
      </w:r>
      <w:r w:rsidR="008E6F9F">
        <w:t>No</w:t>
      </w:r>
      <w:r w:rsidR="008E6F9F">
        <w:rPr>
          <w:spacing w:val="-3"/>
        </w:rPr>
        <w:t>v</w:t>
      </w:r>
      <w:r w:rsidR="008E6F9F">
        <w:t>e</w:t>
      </w:r>
      <w:r w:rsidR="008E6F9F">
        <w:rPr>
          <w:spacing w:val="1"/>
        </w:rPr>
        <w:t>m</w:t>
      </w:r>
      <w:r w:rsidR="008E6F9F">
        <w:t>ber to</w:t>
      </w:r>
      <w:r w:rsidR="008E6F9F">
        <w:rPr>
          <w:spacing w:val="-2"/>
        </w:rPr>
        <w:t xml:space="preserve"> </w:t>
      </w:r>
      <w:r w:rsidR="008E6F9F">
        <w:rPr>
          <w:spacing w:val="1"/>
        </w:rPr>
        <w:t>h</w:t>
      </w:r>
      <w:r w:rsidR="008E6F9F">
        <w:t>a</w:t>
      </w:r>
      <w:r w:rsidR="008E6F9F">
        <w:rPr>
          <w:spacing w:val="-3"/>
        </w:rPr>
        <w:t>v</w:t>
      </w:r>
      <w:r w:rsidR="008E6F9F">
        <w:t>e</w:t>
      </w:r>
      <w:r w:rsidR="008E6F9F">
        <w:rPr>
          <w:spacing w:val="-2"/>
        </w:rPr>
        <w:t xml:space="preserve"> </w:t>
      </w:r>
      <w:r w:rsidR="008E6F9F">
        <w:rPr>
          <w:spacing w:val="1"/>
        </w:rPr>
        <w:t>m</w:t>
      </w:r>
      <w:r w:rsidR="008E6F9F">
        <w:rPr>
          <w:spacing w:val="-2"/>
        </w:rPr>
        <w:t>e</w:t>
      </w:r>
      <w:r w:rsidR="008E6F9F">
        <w:rPr>
          <w:spacing w:val="1"/>
        </w:rPr>
        <w:t>m</w:t>
      </w:r>
      <w:r w:rsidR="008E6F9F">
        <w:rPr>
          <w:spacing w:val="-2"/>
        </w:rPr>
        <w:t>b</w:t>
      </w:r>
      <w:r w:rsidR="008E6F9F">
        <w:t>ersh</w:t>
      </w:r>
      <w:r w:rsidR="008E6F9F">
        <w:rPr>
          <w:spacing w:val="6"/>
        </w:rPr>
        <w:t>i</w:t>
      </w:r>
      <w:r w:rsidR="008E6F9F">
        <w:t>p in</w:t>
      </w:r>
      <w:r w:rsidR="008E6F9F">
        <w:rPr>
          <w:spacing w:val="-2"/>
        </w:rPr>
        <w:t>t</w:t>
      </w:r>
      <w:r w:rsidR="008E6F9F">
        <w:t>ake,</w:t>
      </w:r>
      <w:r w:rsidR="008E6F9F">
        <w:rPr>
          <w:spacing w:val="-2"/>
        </w:rPr>
        <w:t xml:space="preserve"> </w:t>
      </w:r>
      <w:r w:rsidR="008E6F9F">
        <w:rPr>
          <w:spacing w:val="1"/>
        </w:rPr>
        <w:t>d</w:t>
      </w:r>
      <w:r w:rsidR="008E6F9F">
        <w:rPr>
          <w:spacing w:val="-2"/>
        </w:rPr>
        <w:t>u</w:t>
      </w:r>
      <w:r w:rsidR="008E6F9F">
        <w:t>r</w:t>
      </w:r>
      <w:r w:rsidR="008E6F9F">
        <w:rPr>
          <w:spacing w:val="-2"/>
        </w:rPr>
        <w:t>i</w:t>
      </w:r>
      <w:r w:rsidR="008E6F9F">
        <w:t xml:space="preserve">ng </w:t>
      </w:r>
    </w:p>
    <w:p w14:paraId="0B829B9F" w14:textId="77777777" w:rsidR="001851D5" w:rsidRDefault="001851D5" w:rsidP="001851D5">
      <w:pPr>
        <w:pStyle w:val="BodyText"/>
        <w:tabs>
          <w:tab w:val="left" w:pos="1440"/>
          <w:tab w:val="left" w:pos="1800"/>
          <w:tab w:val="left" w:pos="2160"/>
          <w:tab w:val="left" w:pos="2520"/>
          <w:tab w:val="left" w:pos="2880"/>
        </w:tabs>
        <w:kinsoku w:val="0"/>
        <w:overflowPunct w:val="0"/>
        <w:ind w:left="0" w:right="40" w:firstLine="0"/>
      </w:pPr>
      <w:r>
        <w:tab/>
      </w:r>
      <w:r>
        <w:tab/>
      </w:r>
      <w:r w:rsidR="008E6F9F">
        <w:t>t</w:t>
      </w:r>
      <w:r w:rsidR="008E6F9F">
        <w:rPr>
          <w:spacing w:val="1"/>
        </w:rPr>
        <w:t>h</w:t>
      </w:r>
      <w:r w:rsidR="008E6F9F">
        <w:t xml:space="preserve">e </w:t>
      </w:r>
      <w:r w:rsidR="008E6F9F">
        <w:rPr>
          <w:spacing w:val="-2"/>
        </w:rPr>
        <w:t>c</w:t>
      </w:r>
      <w:r w:rsidR="008E6F9F">
        <w:t>ur</w:t>
      </w:r>
      <w:r w:rsidR="008E6F9F">
        <w:rPr>
          <w:spacing w:val="-2"/>
        </w:rPr>
        <w:t>r</w:t>
      </w:r>
      <w:r w:rsidR="008E6F9F">
        <w:t xml:space="preserve">ent </w:t>
      </w:r>
      <w:r w:rsidR="008E6F9F">
        <w:rPr>
          <w:spacing w:val="-3"/>
        </w:rPr>
        <w:t>s</w:t>
      </w:r>
      <w:r w:rsidR="008E6F9F">
        <w:t>oror</w:t>
      </w:r>
      <w:r w:rsidR="008E6F9F">
        <w:rPr>
          <w:spacing w:val="-1"/>
        </w:rPr>
        <w:t>i</w:t>
      </w:r>
      <w:r w:rsidR="008E6F9F">
        <w:t>ty</w:t>
      </w:r>
      <w:r w:rsidR="008E6F9F">
        <w:rPr>
          <w:spacing w:val="-2"/>
        </w:rPr>
        <w:t xml:space="preserve"> y</w:t>
      </w:r>
      <w:r w:rsidR="008E6F9F">
        <w:t>e</w:t>
      </w:r>
      <w:r w:rsidR="008E6F9F">
        <w:rPr>
          <w:spacing w:val="3"/>
        </w:rPr>
        <w:t>a</w:t>
      </w:r>
      <w:r w:rsidR="008E6F9F">
        <w:t>r</w:t>
      </w:r>
      <w:r w:rsidR="008E6F9F">
        <w:rPr>
          <w:spacing w:val="2"/>
        </w:rPr>
        <w:t xml:space="preserve"> </w:t>
      </w:r>
      <w:r w:rsidR="008E6F9F">
        <w:t>and</w:t>
      </w:r>
      <w:r w:rsidR="008E6F9F">
        <w:rPr>
          <w:spacing w:val="-1"/>
        </w:rPr>
        <w:t xml:space="preserve"> </w:t>
      </w:r>
      <w:r w:rsidR="008E6F9F">
        <w:rPr>
          <w:spacing w:val="1"/>
        </w:rPr>
        <w:t>m</w:t>
      </w:r>
      <w:r w:rsidR="008E6F9F">
        <w:t>u</w:t>
      </w:r>
      <w:r w:rsidR="008E6F9F">
        <w:rPr>
          <w:spacing w:val="-3"/>
        </w:rPr>
        <w:t>s</w:t>
      </w:r>
      <w:r w:rsidR="008E6F9F">
        <w:t>t</w:t>
      </w:r>
      <w:r w:rsidR="008E6F9F">
        <w:rPr>
          <w:spacing w:val="1"/>
        </w:rPr>
        <w:t xml:space="preserve"> </w:t>
      </w:r>
      <w:r w:rsidR="008E6F9F">
        <w:rPr>
          <w:spacing w:val="-3"/>
        </w:rPr>
        <w:t>w</w:t>
      </w:r>
      <w:r w:rsidR="008E6F9F">
        <w:t>atch</w:t>
      </w:r>
      <w:r w:rsidR="008E6F9F">
        <w:rPr>
          <w:spacing w:val="1"/>
        </w:rPr>
        <w:t xml:space="preserve"> </w:t>
      </w:r>
      <w:r w:rsidR="008E6F9F">
        <w:t>t</w:t>
      </w:r>
      <w:r w:rsidR="008E6F9F">
        <w:rPr>
          <w:spacing w:val="-2"/>
        </w:rPr>
        <w:t>h</w:t>
      </w:r>
      <w:r w:rsidR="008E6F9F">
        <w:t>e</w:t>
      </w:r>
      <w:r w:rsidR="008E6F9F">
        <w:rPr>
          <w:spacing w:val="2"/>
        </w:rPr>
        <w:t xml:space="preserve"> </w:t>
      </w:r>
      <w:r w:rsidR="008E6F9F">
        <w:rPr>
          <w:spacing w:val="-2"/>
        </w:rPr>
        <w:t>P</w:t>
      </w:r>
      <w:r w:rsidR="008E6F9F">
        <w:t>repar</w:t>
      </w:r>
      <w:r w:rsidR="008E6F9F">
        <w:rPr>
          <w:spacing w:val="-2"/>
        </w:rPr>
        <w:t>i</w:t>
      </w:r>
      <w:r w:rsidR="008E6F9F">
        <w:t>ng</w:t>
      </w:r>
      <w:r w:rsidR="008E6F9F">
        <w:rPr>
          <w:spacing w:val="-4"/>
        </w:rPr>
        <w:t xml:space="preserve"> </w:t>
      </w:r>
      <w:r w:rsidR="008E6F9F">
        <w:rPr>
          <w:spacing w:val="2"/>
        </w:rPr>
        <w:t>f</w:t>
      </w:r>
      <w:r w:rsidR="008E6F9F">
        <w:t>or</w:t>
      </w:r>
      <w:r w:rsidR="008E6F9F">
        <w:rPr>
          <w:spacing w:val="1"/>
        </w:rPr>
        <w:t xml:space="preserve"> </w:t>
      </w:r>
      <w:r w:rsidR="008E6F9F">
        <w:rPr>
          <w:spacing w:val="-1"/>
        </w:rPr>
        <w:t>M</w:t>
      </w:r>
      <w:r w:rsidR="008E6F9F">
        <w:rPr>
          <w:spacing w:val="-2"/>
        </w:rPr>
        <w:t>e</w:t>
      </w:r>
      <w:r w:rsidR="008E6F9F">
        <w:rPr>
          <w:spacing w:val="1"/>
        </w:rPr>
        <w:t>m</w:t>
      </w:r>
      <w:r w:rsidR="008E6F9F">
        <w:t>bers</w:t>
      </w:r>
      <w:r w:rsidR="008E6F9F">
        <w:rPr>
          <w:spacing w:val="-3"/>
        </w:rPr>
        <w:t>h</w:t>
      </w:r>
      <w:r w:rsidR="008E6F9F">
        <w:t xml:space="preserve">ip </w:t>
      </w:r>
    </w:p>
    <w:p w14:paraId="71B895B6" w14:textId="7D5CFF78" w:rsidR="008E6F9F" w:rsidRDefault="001851D5" w:rsidP="001851D5">
      <w:pPr>
        <w:pStyle w:val="BodyText"/>
        <w:tabs>
          <w:tab w:val="left" w:pos="1440"/>
          <w:tab w:val="left" w:pos="1800"/>
          <w:tab w:val="left" w:pos="2160"/>
          <w:tab w:val="left" w:pos="2520"/>
          <w:tab w:val="left" w:pos="2880"/>
        </w:tabs>
        <w:kinsoku w:val="0"/>
        <w:overflowPunct w:val="0"/>
        <w:ind w:left="0" w:right="40" w:firstLine="0"/>
      </w:pPr>
      <w:r>
        <w:tab/>
      </w:r>
      <w:r>
        <w:tab/>
      </w:r>
      <w:r w:rsidR="008E6F9F">
        <w:t>I</w:t>
      </w:r>
      <w:r w:rsidR="008E6F9F">
        <w:rPr>
          <w:spacing w:val="1"/>
        </w:rPr>
        <w:t>n</w:t>
      </w:r>
      <w:r w:rsidR="008E6F9F">
        <w:t>t</w:t>
      </w:r>
      <w:r w:rsidR="008E6F9F">
        <w:rPr>
          <w:spacing w:val="1"/>
        </w:rPr>
        <w:t>a</w:t>
      </w:r>
      <w:r w:rsidR="008E6F9F">
        <w:rPr>
          <w:spacing w:val="-3"/>
        </w:rPr>
        <w:t>k</w:t>
      </w:r>
      <w:r w:rsidR="008E6F9F">
        <w:t>e DVD</w:t>
      </w:r>
      <w:r w:rsidR="008E6F9F">
        <w:rPr>
          <w:spacing w:val="2"/>
        </w:rPr>
        <w:t xml:space="preserve"> </w:t>
      </w:r>
      <w:r w:rsidR="008E6F9F">
        <w:rPr>
          <w:spacing w:val="-2"/>
        </w:rPr>
        <w:t>be</w:t>
      </w:r>
      <w:r w:rsidR="008E6F9F">
        <w:rPr>
          <w:spacing w:val="2"/>
        </w:rPr>
        <w:t>f</w:t>
      </w:r>
      <w:r w:rsidR="008E6F9F">
        <w:t xml:space="preserve">ore </w:t>
      </w:r>
      <w:r w:rsidR="008E6F9F">
        <w:rPr>
          <w:spacing w:val="-2"/>
        </w:rPr>
        <w:t>v</w:t>
      </w:r>
      <w:r w:rsidR="008E6F9F">
        <w:t>ot</w:t>
      </w:r>
      <w:r w:rsidR="008E6F9F">
        <w:rPr>
          <w:spacing w:val="-3"/>
        </w:rPr>
        <w:t>i</w:t>
      </w:r>
      <w:r w:rsidR="008E6F9F">
        <w:t>n</w:t>
      </w:r>
      <w:r w:rsidR="008E6F9F">
        <w:rPr>
          <w:spacing w:val="-1"/>
        </w:rPr>
        <w:t>g</w:t>
      </w:r>
      <w:r w:rsidR="008E6F9F">
        <w:t>.</w:t>
      </w:r>
    </w:p>
    <w:p w14:paraId="7ABA1758" w14:textId="7189F57B" w:rsidR="00AF0C37" w:rsidRDefault="00AF0C37" w:rsidP="00093DBB">
      <w:pPr>
        <w:pStyle w:val="BodyText"/>
        <w:kinsoku w:val="0"/>
        <w:overflowPunct w:val="0"/>
        <w:ind w:left="0" w:right="40" w:firstLine="0"/>
      </w:pPr>
    </w:p>
    <w:p w14:paraId="549B6518" w14:textId="77777777" w:rsidR="0006787C" w:rsidRDefault="0006787C" w:rsidP="00093DBB">
      <w:pPr>
        <w:pStyle w:val="BodyText"/>
        <w:kinsoku w:val="0"/>
        <w:overflowPunct w:val="0"/>
        <w:ind w:left="0" w:right="40" w:firstLine="0"/>
      </w:pPr>
    </w:p>
    <w:p w14:paraId="7487CDAA" w14:textId="78D4E511" w:rsidR="00E908C7" w:rsidRPr="006D230B" w:rsidRDefault="00E908C7" w:rsidP="00B0169A">
      <w:pPr>
        <w:pStyle w:val="BodyText"/>
        <w:kinsoku w:val="0"/>
        <w:overflowPunct w:val="0"/>
        <w:ind w:left="0" w:right="40" w:firstLine="0"/>
        <w:jc w:val="center"/>
        <w:rPr>
          <w:b/>
        </w:rPr>
      </w:pPr>
      <w:r w:rsidRPr="006D230B">
        <w:rPr>
          <w:b/>
        </w:rPr>
        <w:t>ARTICLE XIV: CHAPTER REPRESENTATION</w:t>
      </w:r>
    </w:p>
    <w:p w14:paraId="0250EEFC" w14:textId="75ECF7F6" w:rsidR="00E908C7" w:rsidRPr="008B78E3" w:rsidRDefault="00E908C7" w:rsidP="00093DBB">
      <w:pPr>
        <w:pStyle w:val="BodyText"/>
        <w:kinsoku w:val="0"/>
        <w:overflowPunct w:val="0"/>
        <w:ind w:left="0" w:right="40" w:firstLine="0"/>
        <w:rPr>
          <w:highlight w:val="yellow"/>
        </w:rPr>
      </w:pPr>
    </w:p>
    <w:p w14:paraId="1EF17DFA" w14:textId="53497373" w:rsidR="00E908C7" w:rsidRPr="00415031" w:rsidRDefault="00E908C7" w:rsidP="00733220">
      <w:pPr>
        <w:pStyle w:val="BodyText"/>
        <w:tabs>
          <w:tab w:val="left" w:pos="1440"/>
          <w:tab w:val="left" w:pos="1800"/>
          <w:tab w:val="left" w:pos="2160"/>
          <w:tab w:val="left" w:pos="2520"/>
          <w:tab w:val="left" w:pos="2880"/>
        </w:tabs>
        <w:kinsoku w:val="0"/>
        <w:overflowPunct w:val="0"/>
        <w:ind w:left="0" w:right="40" w:firstLine="0"/>
        <w:rPr>
          <w:b/>
        </w:rPr>
      </w:pPr>
      <w:r w:rsidRPr="00415031">
        <w:rPr>
          <w:b/>
        </w:rPr>
        <w:t>Section 1. Voting and Alternate Delegate</w:t>
      </w:r>
    </w:p>
    <w:p w14:paraId="43DED9D8" w14:textId="20C82233" w:rsidR="00E908C7" w:rsidRPr="00415031" w:rsidRDefault="00733220" w:rsidP="00733220">
      <w:pPr>
        <w:pStyle w:val="BodyText"/>
        <w:tabs>
          <w:tab w:val="left" w:pos="1440"/>
          <w:tab w:val="left" w:pos="1800"/>
          <w:tab w:val="left" w:pos="2160"/>
          <w:tab w:val="left" w:pos="2520"/>
          <w:tab w:val="left" w:pos="2880"/>
        </w:tabs>
        <w:kinsoku w:val="0"/>
        <w:overflowPunct w:val="0"/>
        <w:ind w:left="0" w:right="40" w:firstLine="0"/>
        <w:rPr>
          <w:b/>
        </w:rPr>
      </w:pPr>
      <w:r w:rsidRPr="00415031">
        <w:rPr>
          <w:b/>
        </w:rPr>
        <w:tab/>
      </w:r>
      <w:r w:rsidR="00E908C7" w:rsidRPr="00415031">
        <w:rPr>
          <w:b/>
        </w:rPr>
        <w:t>A. Regional Conference and National Convention</w:t>
      </w:r>
    </w:p>
    <w:p w14:paraId="0EECD5F1" w14:textId="4D7721CD" w:rsidR="005F3980" w:rsidRDefault="005F3980" w:rsidP="005F3980">
      <w:pPr>
        <w:pStyle w:val="BodyText"/>
        <w:tabs>
          <w:tab w:val="left" w:pos="1440"/>
          <w:tab w:val="left" w:pos="1800"/>
          <w:tab w:val="left" w:pos="2160"/>
          <w:tab w:val="left" w:pos="2520"/>
        </w:tabs>
        <w:kinsoku w:val="0"/>
        <w:overflowPunct w:val="0"/>
        <w:ind w:left="0" w:right="40" w:firstLine="0"/>
      </w:pPr>
      <w:r>
        <w:rPr>
          <w:spacing w:val="1"/>
        </w:rPr>
        <w:tab/>
      </w:r>
      <w:r>
        <w:rPr>
          <w:spacing w:val="1"/>
        </w:rPr>
        <w:tab/>
        <w:t xml:space="preserve">1. </w:t>
      </w:r>
      <w:r w:rsidRPr="003C36BC">
        <w:rPr>
          <w:spacing w:val="1"/>
        </w:rPr>
        <w:t>T</w:t>
      </w:r>
      <w:r w:rsidRPr="003C36BC">
        <w:rPr>
          <w:spacing w:val="-2"/>
        </w:rPr>
        <w:t>h</w:t>
      </w:r>
      <w:r w:rsidRPr="003C36BC">
        <w:t xml:space="preserve">e </w:t>
      </w:r>
      <w:r w:rsidRPr="003C36BC">
        <w:rPr>
          <w:spacing w:val="-2"/>
        </w:rPr>
        <w:t>V</w:t>
      </w:r>
      <w:r w:rsidRPr="003C36BC">
        <w:t>oting</w:t>
      </w:r>
      <w:r w:rsidRPr="003C36BC">
        <w:rPr>
          <w:spacing w:val="-2"/>
        </w:rPr>
        <w:t xml:space="preserve"> </w:t>
      </w:r>
      <w:r w:rsidRPr="003C36BC">
        <w:t>Dele</w:t>
      </w:r>
      <w:r w:rsidRPr="003C36BC">
        <w:rPr>
          <w:spacing w:val="-1"/>
        </w:rPr>
        <w:t>g</w:t>
      </w:r>
      <w:r w:rsidRPr="003C36BC">
        <w:t>ate</w:t>
      </w:r>
      <w:r w:rsidRPr="003C36BC">
        <w:rPr>
          <w:spacing w:val="-1"/>
        </w:rPr>
        <w:t xml:space="preserve"> </w:t>
      </w:r>
      <w:r w:rsidRPr="003C36BC">
        <w:rPr>
          <w:spacing w:val="-2"/>
        </w:rPr>
        <w:t>a</w:t>
      </w:r>
      <w:r w:rsidRPr="003C36BC">
        <w:t>nd Al</w:t>
      </w:r>
      <w:r w:rsidRPr="003C36BC">
        <w:rPr>
          <w:spacing w:val="-3"/>
        </w:rPr>
        <w:t>t</w:t>
      </w:r>
      <w:r w:rsidRPr="003C36BC">
        <w:t>erna</w:t>
      </w:r>
      <w:r w:rsidRPr="003C36BC">
        <w:rPr>
          <w:spacing w:val="-2"/>
        </w:rPr>
        <w:t>t</w:t>
      </w:r>
      <w:r w:rsidRPr="003C36BC">
        <w:t>e Dele</w:t>
      </w:r>
      <w:r w:rsidRPr="003C36BC">
        <w:rPr>
          <w:spacing w:val="-1"/>
        </w:rPr>
        <w:t>g</w:t>
      </w:r>
      <w:r w:rsidRPr="003C36BC">
        <w:t>a</w:t>
      </w:r>
      <w:r w:rsidRPr="003C36BC">
        <w:rPr>
          <w:spacing w:val="-2"/>
        </w:rPr>
        <w:t>t</w:t>
      </w:r>
      <w:r w:rsidRPr="003C36BC">
        <w:t>e</w:t>
      </w:r>
      <w:r w:rsidRPr="003C36BC">
        <w:rPr>
          <w:spacing w:val="-2"/>
        </w:rPr>
        <w:t xml:space="preserve"> </w:t>
      </w:r>
      <w:r w:rsidRPr="003C36BC">
        <w:t>shall</w:t>
      </w:r>
      <w:r w:rsidRPr="003C36BC">
        <w:rPr>
          <w:spacing w:val="-1"/>
        </w:rPr>
        <w:t xml:space="preserve"> </w:t>
      </w:r>
      <w:r w:rsidRPr="003C36BC">
        <w:rPr>
          <w:spacing w:val="-3"/>
        </w:rPr>
        <w:t>w</w:t>
      </w:r>
      <w:r w:rsidRPr="003C36BC">
        <w:t>ork to</w:t>
      </w:r>
      <w:r w:rsidRPr="003C36BC">
        <w:rPr>
          <w:spacing w:val="-2"/>
        </w:rPr>
        <w:t>g</w:t>
      </w:r>
      <w:r w:rsidRPr="003C36BC">
        <w:t>et</w:t>
      </w:r>
      <w:r w:rsidRPr="003C36BC">
        <w:rPr>
          <w:spacing w:val="1"/>
        </w:rPr>
        <w:t>h</w:t>
      </w:r>
      <w:r w:rsidRPr="003C36BC">
        <w:t xml:space="preserve">er to </w:t>
      </w:r>
    </w:p>
    <w:p w14:paraId="6AA9D9F5" w14:textId="77777777" w:rsidR="006D230B" w:rsidRDefault="005F3980" w:rsidP="005F3980">
      <w:pPr>
        <w:pStyle w:val="BodyText"/>
        <w:tabs>
          <w:tab w:val="left" w:pos="1440"/>
          <w:tab w:val="left" w:pos="1800"/>
          <w:tab w:val="left" w:pos="2160"/>
          <w:tab w:val="left" w:pos="2520"/>
        </w:tabs>
        <w:kinsoku w:val="0"/>
        <w:overflowPunct w:val="0"/>
        <w:ind w:left="0" w:right="40" w:firstLine="0"/>
      </w:pPr>
      <w:r>
        <w:tab/>
      </w:r>
      <w:r>
        <w:tab/>
      </w:r>
      <w:r w:rsidR="006D230B">
        <w:tab/>
      </w:r>
      <w:r w:rsidRPr="003C36BC">
        <w:t>de</w:t>
      </w:r>
      <w:r w:rsidRPr="003C36BC">
        <w:rPr>
          <w:spacing w:val="-3"/>
        </w:rPr>
        <w:t>v</w:t>
      </w:r>
      <w:r w:rsidRPr="003C36BC">
        <w:t>elop</w:t>
      </w:r>
      <w:r w:rsidRPr="003C36BC">
        <w:rPr>
          <w:spacing w:val="1"/>
        </w:rPr>
        <w:t xml:space="preserve"> </w:t>
      </w:r>
      <w:r w:rsidRPr="003C36BC">
        <w:t>a</w:t>
      </w:r>
      <w:r w:rsidRPr="003C36BC">
        <w:rPr>
          <w:spacing w:val="3"/>
        </w:rPr>
        <w:t xml:space="preserve"> </w:t>
      </w:r>
      <w:r w:rsidRPr="003C36BC">
        <w:t>s</w:t>
      </w:r>
      <w:r w:rsidRPr="003C36BC">
        <w:rPr>
          <w:spacing w:val="-3"/>
        </w:rPr>
        <w:t>c</w:t>
      </w:r>
      <w:r w:rsidRPr="003C36BC">
        <w:t>h</w:t>
      </w:r>
      <w:r w:rsidRPr="003C36BC">
        <w:rPr>
          <w:spacing w:val="-2"/>
        </w:rPr>
        <w:t>e</w:t>
      </w:r>
      <w:r w:rsidRPr="003C36BC">
        <w:t>dule</w:t>
      </w:r>
      <w:r w:rsidRPr="003C36BC">
        <w:rPr>
          <w:spacing w:val="-2"/>
        </w:rPr>
        <w:t xml:space="preserve"> </w:t>
      </w:r>
      <w:r w:rsidRPr="003C36BC">
        <w:t>f</w:t>
      </w:r>
      <w:r w:rsidRPr="003C36BC">
        <w:rPr>
          <w:spacing w:val="1"/>
        </w:rPr>
        <w:t>o</w:t>
      </w:r>
      <w:r w:rsidRPr="003C36BC">
        <w:t>r</w:t>
      </w:r>
      <w:r w:rsidRPr="003C36BC">
        <w:rPr>
          <w:spacing w:val="-2"/>
        </w:rPr>
        <w:t xml:space="preserve"> </w:t>
      </w:r>
      <w:r w:rsidRPr="003C36BC">
        <w:t>co</w:t>
      </w:r>
      <w:r w:rsidRPr="003C36BC">
        <w:rPr>
          <w:spacing w:val="-3"/>
        </w:rPr>
        <w:t>v</w:t>
      </w:r>
      <w:r w:rsidRPr="003C36BC">
        <w:t>era</w:t>
      </w:r>
      <w:r w:rsidRPr="003C36BC">
        <w:rPr>
          <w:spacing w:val="-2"/>
        </w:rPr>
        <w:t>g</w:t>
      </w:r>
      <w:r w:rsidRPr="003C36BC">
        <w:t xml:space="preserve">e </w:t>
      </w:r>
      <w:r w:rsidRPr="003C36BC">
        <w:rPr>
          <w:spacing w:val="-1"/>
        </w:rPr>
        <w:t>o</w:t>
      </w:r>
      <w:r w:rsidRPr="003C36BC">
        <w:t>f</w:t>
      </w:r>
      <w:r w:rsidRPr="003C36BC">
        <w:rPr>
          <w:spacing w:val="2"/>
        </w:rPr>
        <w:t xml:space="preserve"> </w:t>
      </w:r>
      <w:r w:rsidRPr="003C36BC">
        <w:t>t</w:t>
      </w:r>
      <w:r w:rsidRPr="003C36BC">
        <w:rPr>
          <w:spacing w:val="-2"/>
        </w:rPr>
        <w:t>h</w:t>
      </w:r>
      <w:r w:rsidRPr="003C36BC">
        <w:t>e C</w:t>
      </w:r>
      <w:r w:rsidRPr="003C36BC">
        <w:rPr>
          <w:spacing w:val="-2"/>
        </w:rPr>
        <w:t>h</w:t>
      </w:r>
      <w:r w:rsidRPr="003C36BC">
        <w:t>ap</w:t>
      </w:r>
      <w:r w:rsidRPr="003C36BC">
        <w:rPr>
          <w:spacing w:val="-2"/>
        </w:rPr>
        <w:t>t</w:t>
      </w:r>
      <w:r w:rsidRPr="003C36BC">
        <w:t>er</w:t>
      </w:r>
      <w:r w:rsidRPr="003C36BC">
        <w:rPr>
          <w:spacing w:val="-2"/>
        </w:rPr>
        <w:t>’</w:t>
      </w:r>
      <w:r w:rsidRPr="003C36BC">
        <w:t>s s</w:t>
      </w:r>
      <w:r w:rsidRPr="003C36BC">
        <w:rPr>
          <w:spacing w:val="1"/>
        </w:rPr>
        <w:t>e</w:t>
      </w:r>
      <w:r w:rsidRPr="003C36BC">
        <w:t>at</w:t>
      </w:r>
      <w:r w:rsidRPr="003C36BC">
        <w:rPr>
          <w:spacing w:val="-2"/>
        </w:rPr>
        <w:t xml:space="preserve"> </w:t>
      </w:r>
      <w:r w:rsidRPr="003C36BC">
        <w:t>at all</w:t>
      </w:r>
      <w:r w:rsidRPr="003C36BC">
        <w:rPr>
          <w:spacing w:val="-1"/>
        </w:rPr>
        <w:t xml:space="preserve"> </w:t>
      </w:r>
      <w:r w:rsidRPr="003C36BC">
        <w:t>t</w:t>
      </w:r>
      <w:r w:rsidRPr="003C36BC">
        <w:rPr>
          <w:spacing w:val="-3"/>
        </w:rPr>
        <w:t>i</w:t>
      </w:r>
      <w:r w:rsidRPr="003C36BC">
        <w:rPr>
          <w:spacing w:val="1"/>
        </w:rPr>
        <w:t>m</w:t>
      </w:r>
      <w:r w:rsidRPr="003C36BC">
        <w:t>e</w:t>
      </w:r>
      <w:r w:rsidRPr="003C36BC">
        <w:rPr>
          <w:spacing w:val="-3"/>
        </w:rPr>
        <w:t>s</w:t>
      </w:r>
      <w:r w:rsidRPr="003C36BC">
        <w:t xml:space="preserve">, </w:t>
      </w:r>
    </w:p>
    <w:p w14:paraId="5A04271A" w14:textId="77777777" w:rsidR="006D230B" w:rsidRDefault="006D230B" w:rsidP="005F3980">
      <w:pPr>
        <w:pStyle w:val="BodyText"/>
        <w:tabs>
          <w:tab w:val="left" w:pos="1440"/>
          <w:tab w:val="left" w:pos="1800"/>
          <w:tab w:val="left" w:pos="2160"/>
          <w:tab w:val="left" w:pos="2520"/>
        </w:tabs>
        <w:kinsoku w:val="0"/>
        <w:overflowPunct w:val="0"/>
        <w:ind w:left="0" w:right="40" w:firstLine="0"/>
        <w:rPr>
          <w:spacing w:val="-2"/>
        </w:rPr>
      </w:pPr>
      <w:r>
        <w:rPr>
          <w:spacing w:val="-2"/>
        </w:rPr>
        <w:tab/>
      </w:r>
      <w:r>
        <w:rPr>
          <w:spacing w:val="-2"/>
        </w:rPr>
        <w:tab/>
      </w:r>
      <w:r>
        <w:rPr>
          <w:spacing w:val="-2"/>
        </w:rPr>
        <w:tab/>
      </w:r>
      <w:r w:rsidR="005F3980" w:rsidRPr="003C36BC">
        <w:rPr>
          <w:spacing w:val="-2"/>
        </w:rPr>
        <w:t>a</w:t>
      </w:r>
      <w:r w:rsidR="005F3980" w:rsidRPr="003C36BC">
        <w:t>nd f</w:t>
      </w:r>
      <w:r w:rsidR="005F3980" w:rsidRPr="003C36BC">
        <w:rPr>
          <w:spacing w:val="1"/>
        </w:rPr>
        <w:t>o</w:t>
      </w:r>
      <w:r w:rsidR="005F3980" w:rsidRPr="003C36BC">
        <w:t xml:space="preserve">r </w:t>
      </w:r>
      <w:r w:rsidR="005F3980" w:rsidRPr="003C36BC">
        <w:rPr>
          <w:spacing w:val="-1"/>
        </w:rPr>
        <w:t>m</w:t>
      </w:r>
      <w:r w:rsidR="005F3980" w:rsidRPr="003C36BC">
        <w:t>eeting</w:t>
      </w:r>
      <w:r w:rsidR="005F3980" w:rsidRPr="003C36BC">
        <w:rPr>
          <w:spacing w:val="-2"/>
        </w:rPr>
        <w:t xml:space="preserve"> </w:t>
      </w:r>
      <w:r w:rsidR="005F3980" w:rsidRPr="003C36BC">
        <w:rPr>
          <w:spacing w:val="-3"/>
        </w:rPr>
        <w:t>w</w:t>
      </w:r>
      <w:r w:rsidR="005F3980" w:rsidRPr="003C36BC">
        <w:t>ith</w:t>
      </w:r>
      <w:r w:rsidR="005F3980" w:rsidRPr="003C36BC">
        <w:rPr>
          <w:spacing w:val="3"/>
        </w:rPr>
        <w:t xml:space="preserve"> </w:t>
      </w:r>
      <w:r w:rsidR="005F3980" w:rsidRPr="003C36BC">
        <w:rPr>
          <w:spacing w:val="1"/>
        </w:rPr>
        <w:t>m</w:t>
      </w:r>
      <w:r w:rsidR="005F3980" w:rsidRPr="003C36BC">
        <w:rPr>
          <w:spacing w:val="-2"/>
        </w:rPr>
        <w:t>e</w:t>
      </w:r>
      <w:r w:rsidR="005F3980" w:rsidRPr="003C36BC">
        <w:rPr>
          <w:spacing w:val="1"/>
        </w:rPr>
        <w:t>m</w:t>
      </w:r>
      <w:r w:rsidR="005F3980" w:rsidRPr="003C36BC">
        <w:rPr>
          <w:spacing w:val="-2"/>
        </w:rPr>
        <w:t>b</w:t>
      </w:r>
      <w:r w:rsidR="005F3980" w:rsidRPr="003C36BC">
        <w:t>ers d</w:t>
      </w:r>
      <w:r w:rsidR="005F3980" w:rsidRPr="003C36BC">
        <w:rPr>
          <w:spacing w:val="1"/>
        </w:rPr>
        <w:t>e</w:t>
      </w:r>
      <w:r w:rsidR="005F3980" w:rsidRPr="003C36BC">
        <w:t>si</w:t>
      </w:r>
      <w:r w:rsidR="005F3980" w:rsidRPr="003C36BC">
        <w:rPr>
          <w:spacing w:val="-2"/>
        </w:rPr>
        <w:t>r</w:t>
      </w:r>
      <w:r w:rsidR="005F3980" w:rsidRPr="003C36BC">
        <w:t>ing</w:t>
      </w:r>
      <w:r w:rsidR="005F3980" w:rsidRPr="003C36BC">
        <w:rPr>
          <w:spacing w:val="-1"/>
        </w:rPr>
        <w:t xml:space="preserve"> </w:t>
      </w:r>
      <w:r w:rsidR="005F3980" w:rsidRPr="003C36BC">
        <w:t>to s</w:t>
      </w:r>
      <w:r w:rsidR="005F3980" w:rsidRPr="003C36BC">
        <w:rPr>
          <w:spacing w:val="-1"/>
        </w:rPr>
        <w:t>h</w:t>
      </w:r>
      <w:r w:rsidR="005F3980" w:rsidRPr="003C36BC">
        <w:t>are i</w:t>
      </w:r>
      <w:r w:rsidR="005F3980" w:rsidRPr="003C36BC">
        <w:rPr>
          <w:spacing w:val="-2"/>
        </w:rPr>
        <w:t>n</w:t>
      </w:r>
      <w:r w:rsidR="005F3980" w:rsidRPr="003C36BC">
        <w:t>f</w:t>
      </w:r>
      <w:r w:rsidR="005F3980" w:rsidRPr="003C36BC">
        <w:rPr>
          <w:spacing w:val="1"/>
        </w:rPr>
        <w:t>o</w:t>
      </w:r>
      <w:r w:rsidR="005F3980" w:rsidRPr="003C36BC">
        <w:t>rm</w:t>
      </w:r>
      <w:r w:rsidR="005F3980" w:rsidRPr="003C36BC">
        <w:rPr>
          <w:spacing w:val="-2"/>
        </w:rPr>
        <w:t>a</w:t>
      </w:r>
      <w:r w:rsidR="005F3980" w:rsidRPr="003C36BC">
        <w:t>tion</w:t>
      </w:r>
      <w:r w:rsidR="005F3980" w:rsidRPr="003C36BC">
        <w:rPr>
          <w:spacing w:val="-2"/>
        </w:rPr>
        <w:t xml:space="preserve"> </w:t>
      </w:r>
      <w:r w:rsidR="005F3980" w:rsidRPr="003C36BC">
        <w:t>dur</w:t>
      </w:r>
      <w:r w:rsidR="005F3980" w:rsidRPr="003C36BC">
        <w:rPr>
          <w:spacing w:val="-2"/>
        </w:rPr>
        <w:t>i</w:t>
      </w:r>
      <w:r w:rsidR="005F3980" w:rsidRPr="003C36BC">
        <w:t>ng</w:t>
      </w:r>
      <w:r w:rsidR="005F3980" w:rsidRPr="003C36BC">
        <w:rPr>
          <w:spacing w:val="-2"/>
        </w:rPr>
        <w:t xml:space="preserve"> </w:t>
      </w:r>
    </w:p>
    <w:p w14:paraId="077509DB" w14:textId="1EE7FF0B" w:rsidR="005F3980" w:rsidRDefault="006D230B" w:rsidP="005F3980">
      <w:pPr>
        <w:pStyle w:val="BodyText"/>
        <w:tabs>
          <w:tab w:val="left" w:pos="1440"/>
          <w:tab w:val="left" w:pos="1800"/>
          <w:tab w:val="left" w:pos="2160"/>
          <w:tab w:val="left" w:pos="2520"/>
        </w:tabs>
        <w:kinsoku w:val="0"/>
        <w:overflowPunct w:val="0"/>
        <w:ind w:left="0" w:right="40" w:firstLine="0"/>
      </w:pPr>
      <w:r>
        <w:tab/>
      </w:r>
      <w:r>
        <w:tab/>
      </w:r>
      <w:r>
        <w:tab/>
      </w:r>
      <w:r w:rsidR="005F3980" w:rsidRPr="003C36BC">
        <w:t>t</w:t>
      </w:r>
      <w:r w:rsidR="005F3980" w:rsidRPr="003C36BC">
        <w:rPr>
          <w:spacing w:val="-2"/>
        </w:rPr>
        <w:t>h</w:t>
      </w:r>
      <w:r w:rsidR="005F3980" w:rsidRPr="003C36BC">
        <w:t>e Re</w:t>
      </w:r>
      <w:r w:rsidR="005F3980" w:rsidRPr="003C36BC">
        <w:rPr>
          <w:spacing w:val="-1"/>
        </w:rPr>
        <w:t>g</w:t>
      </w:r>
      <w:r w:rsidR="005F3980" w:rsidRPr="003C36BC">
        <w:t>io</w:t>
      </w:r>
      <w:r w:rsidR="005F3980" w:rsidRPr="003C36BC">
        <w:rPr>
          <w:spacing w:val="1"/>
        </w:rPr>
        <w:t>n</w:t>
      </w:r>
      <w:r w:rsidR="005F3980" w:rsidRPr="003C36BC">
        <w:t>al Co</w:t>
      </w:r>
      <w:r w:rsidR="005F3980" w:rsidRPr="003C36BC">
        <w:rPr>
          <w:spacing w:val="-1"/>
        </w:rPr>
        <w:t>n</w:t>
      </w:r>
      <w:r w:rsidR="005F3980" w:rsidRPr="003C36BC">
        <w:t>f</w:t>
      </w:r>
      <w:r w:rsidR="005F3980" w:rsidRPr="003C36BC">
        <w:rPr>
          <w:spacing w:val="1"/>
        </w:rPr>
        <w:t>e</w:t>
      </w:r>
      <w:r w:rsidR="005F3980" w:rsidRPr="003C36BC">
        <w:t>renc</w:t>
      </w:r>
      <w:r w:rsidR="005F3980" w:rsidRPr="003C36BC">
        <w:rPr>
          <w:spacing w:val="-2"/>
        </w:rPr>
        <w:t>e/</w:t>
      </w:r>
      <w:r w:rsidR="005F3980" w:rsidRPr="003C36BC">
        <w:t>Natio</w:t>
      </w:r>
      <w:r w:rsidR="005F3980" w:rsidRPr="003C36BC">
        <w:rPr>
          <w:spacing w:val="1"/>
        </w:rPr>
        <w:t>n</w:t>
      </w:r>
      <w:r w:rsidR="005F3980" w:rsidRPr="003C36BC">
        <w:t>al</w:t>
      </w:r>
      <w:r w:rsidR="005F3980" w:rsidRPr="003C36BC">
        <w:rPr>
          <w:spacing w:val="2"/>
        </w:rPr>
        <w:t xml:space="preserve"> </w:t>
      </w:r>
      <w:r w:rsidR="005F3980" w:rsidRPr="003C36BC">
        <w:t>C</w:t>
      </w:r>
      <w:r w:rsidR="005F3980" w:rsidRPr="003C36BC">
        <w:rPr>
          <w:spacing w:val="-2"/>
        </w:rPr>
        <w:t>o</w:t>
      </w:r>
      <w:r w:rsidR="005F3980" w:rsidRPr="003C36BC">
        <w:t>n</w:t>
      </w:r>
      <w:r w:rsidR="005F3980" w:rsidRPr="003C36BC">
        <w:rPr>
          <w:spacing w:val="-3"/>
        </w:rPr>
        <w:t>v</w:t>
      </w:r>
      <w:r w:rsidR="005F3980" w:rsidRPr="003C36BC">
        <w:t>entio</w:t>
      </w:r>
      <w:r w:rsidR="005F3980" w:rsidRPr="003C36BC">
        <w:rPr>
          <w:spacing w:val="-2"/>
        </w:rPr>
        <w:t>n</w:t>
      </w:r>
      <w:r w:rsidR="005F3980" w:rsidRPr="003C36BC">
        <w:t>.</w:t>
      </w:r>
    </w:p>
    <w:p w14:paraId="3007D56D" w14:textId="03281987" w:rsidR="005F3980" w:rsidRDefault="005F3980" w:rsidP="005F3980">
      <w:pPr>
        <w:pStyle w:val="BodyText"/>
        <w:tabs>
          <w:tab w:val="left" w:pos="1440"/>
          <w:tab w:val="left" w:pos="1800"/>
          <w:tab w:val="left" w:pos="2160"/>
          <w:tab w:val="left" w:pos="2520"/>
        </w:tabs>
        <w:kinsoku w:val="0"/>
        <w:overflowPunct w:val="0"/>
        <w:ind w:left="0" w:right="40" w:firstLine="0"/>
      </w:pPr>
      <w:r>
        <w:tab/>
      </w:r>
      <w:r>
        <w:tab/>
        <w:t xml:space="preserve">2. </w:t>
      </w:r>
      <w:r w:rsidRPr="003C36BC">
        <w:rPr>
          <w:spacing w:val="1"/>
        </w:rPr>
        <w:t>T</w:t>
      </w:r>
      <w:r w:rsidRPr="003C36BC">
        <w:rPr>
          <w:spacing w:val="-2"/>
        </w:rPr>
        <w:t>h</w:t>
      </w:r>
      <w:r w:rsidRPr="003C36BC">
        <w:t xml:space="preserve">e </w:t>
      </w:r>
      <w:r w:rsidRPr="003C36BC">
        <w:rPr>
          <w:spacing w:val="-2"/>
        </w:rPr>
        <w:t>V</w:t>
      </w:r>
      <w:r w:rsidRPr="003C36BC">
        <w:t>oting</w:t>
      </w:r>
      <w:r w:rsidRPr="003C36BC">
        <w:rPr>
          <w:spacing w:val="-2"/>
        </w:rPr>
        <w:t xml:space="preserve"> </w:t>
      </w:r>
      <w:r w:rsidRPr="003C36BC">
        <w:t>Dele</w:t>
      </w:r>
      <w:r w:rsidRPr="003C36BC">
        <w:rPr>
          <w:spacing w:val="-1"/>
        </w:rPr>
        <w:t>g</w:t>
      </w:r>
      <w:r w:rsidRPr="003C36BC">
        <w:t>ate</w:t>
      </w:r>
      <w:r w:rsidRPr="003C36BC">
        <w:rPr>
          <w:spacing w:val="-1"/>
        </w:rPr>
        <w:t xml:space="preserve"> </w:t>
      </w:r>
      <w:r w:rsidRPr="003C36BC">
        <w:rPr>
          <w:spacing w:val="-2"/>
        </w:rPr>
        <w:t>a</w:t>
      </w:r>
      <w:r w:rsidRPr="003C36BC">
        <w:t>nd Al</w:t>
      </w:r>
      <w:r w:rsidRPr="003C36BC">
        <w:rPr>
          <w:spacing w:val="-3"/>
        </w:rPr>
        <w:t>t</w:t>
      </w:r>
      <w:r w:rsidRPr="003C36BC">
        <w:t>erna</w:t>
      </w:r>
      <w:r w:rsidRPr="003C36BC">
        <w:rPr>
          <w:spacing w:val="-2"/>
        </w:rPr>
        <w:t>t</w:t>
      </w:r>
      <w:r w:rsidRPr="003C36BC">
        <w:t>e Dele</w:t>
      </w:r>
      <w:r w:rsidRPr="003C36BC">
        <w:rPr>
          <w:spacing w:val="-1"/>
        </w:rPr>
        <w:t>g</w:t>
      </w:r>
      <w:r w:rsidRPr="003C36BC">
        <w:t>a</w:t>
      </w:r>
      <w:r w:rsidRPr="003C36BC">
        <w:rPr>
          <w:spacing w:val="-2"/>
        </w:rPr>
        <w:t>t</w:t>
      </w:r>
      <w:r w:rsidRPr="003C36BC">
        <w:t>e</w:t>
      </w:r>
      <w:r w:rsidRPr="003C36BC">
        <w:rPr>
          <w:spacing w:val="-2"/>
        </w:rPr>
        <w:t xml:space="preserve"> </w:t>
      </w:r>
      <w:r w:rsidRPr="003C36BC">
        <w:t>shall</w:t>
      </w:r>
      <w:r w:rsidRPr="003C36BC">
        <w:rPr>
          <w:spacing w:val="-1"/>
        </w:rPr>
        <w:t xml:space="preserve"> </w:t>
      </w:r>
      <w:r w:rsidRPr="003C36BC">
        <w:rPr>
          <w:spacing w:val="1"/>
        </w:rPr>
        <w:t>p</w:t>
      </w:r>
      <w:r w:rsidRPr="003C36BC">
        <w:t>ro</w:t>
      </w:r>
      <w:r w:rsidRPr="003C36BC">
        <w:rPr>
          <w:spacing w:val="-3"/>
        </w:rPr>
        <w:t>v</w:t>
      </w:r>
      <w:r w:rsidRPr="003C36BC">
        <w:t>ide</w:t>
      </w:r>
      <w:r w:rsidRPr="003C36BC">
        <w:rPr>
          <w:spacing w:val="1"/>
        </w:rPr>
        <w:t xml:space="preserve"> </w:t>
      </w:r>
      <w:r w:rsidRPr="003C36BC">
        <w:t>a</w:t>
      </w:r>
      <w:r w:rsidRPr="003C36BC">
        <w:rPr>
          <w:spacing w:val="1"/>
        </w:rPr>
        <w:t xml:space="preserve"> </w:t>
      </w:r>
      <w:r w:rsidRPr="003C36BC">
        <w:rPr>
          <w:spacing w:val="-3"/>
        </w:rPr>
        <w:t>w</w:t>
      </w:r>
      <w:r w:rsidRPr="003C36BC">
        <w:t>r</w:t>
      </w:r>
      <w:r w:rsidRPr="003C36BC">
        <w:rPr>
          <w:spacing w:val="-2"/>
        </w:rPr>
        <w:t>i</w:t>
      </w:r>
      <w:r w:rsidRPr="003C36BC">
        <w:t xml:space="preserve">tten </w:t>
      </w:r>
    </w:p>
    <w:p w14:paraId="37937949" w14:textId="3D66E5DF" w:rsidR="005F3980" w:rsidRDefault="005F3980" w:rsidP="005F3980">
      <w:pPr>
        <w:pStyle w:val="BodyText"/>
        <w:tabs>
          <w:tab w:val="left" w:pos="1440"/>
          <w:tab w:val="left" w:pos="1800"/>
          <w:tab w:val="left" w:pos="2160"/>
          <w:tab w:val="left" w:pos="2520"/>
        </w:tabs>
        <w:kinsoku w:val="0"/>
        <w:overflowPunct w:val="0"/>
        <w:ind w:left="0" w:right="40" w:firstLine="0"/>
      </w:pPr>
      <w:r>
        <w:tab/>
      </w:r>
      <w:r>
        <w:tab/>
      </w:r>
      <w:r w:rsidR="006D230B">
        <w:tab/>
      </w:r>
      <w:r w:rsidRPr="003C36BC">
        <w:t>report, in</w:t>
      </w:r>
      <w:r w:rsidRPr="003C36BC">
        <w:rPr>
          <w:spacing w:val="-2"/>
        </w:rPr>
        <w:t xml:space="preserve"> </w:t>
      </w:r>
      <w:r w:rsidRPr="003C36BC">
        <w:t>t</w:t>
      </w:r>
      <w:r w:rsidRPr="003C36BC">
        <w:rPr>
          <w:spacing w:val="-2"/>
        </w:rPr>
        <w:t>h</w:t>
      </w:r>
      <w:r w:rsidRPr="003C36BC">
        <w:t>e</w:t>
      </w:r>
      <w:r w:rsidRPr="003C36BC">
        <w:rPr>
          <w:spacing w:val="2"/>
        </w:rPr>
        <w:t xml:space="preserve"> </w:t>
      </w:r>
      <w:r w:rsidRPr="003C36BC">
        <w:rPr>
          <w:spacing w:val="-2"/>
        </w:rPr>
        <w:t>n</w:t>
      </w:r>
      <w:r w:rsidRPr="003C36BC">
        <w:t>e</w:t>
      </w:r>
      <w:r w:rsidRPr="003C36BC">
        <w:rPr>
          <w:spacing w:val="-3"/>
        </w:rPr>
        <w:t>w</w:t>
      </w:r>
      <w:r w:rsidRPr="003C36BC">
        <w:t xml:space="preserve">sletter or </w:t>
      </w:r>
      <w:r w:rsidRPr="003C36BC">
        <w:rPr>
          <w:spacing w:val="1"/>
        </w:rPr>
        <w:t>a</w:t>
      </w:r>
      <w:r w:rsidRPr="003C36BC">
        <w:t xml:space="preserve">t </w:t>
      </w:r>
      <w:r w:rsidRPr="003C36BC">
        <w:rPr>
          <w:spacing w:val="-2"/>
        </w:rPr>
        <w:t>t</w:t>
      </w:r>
      <w:r w:rsidRPr="003C36BC">
        <w:t>he</w:t>
      </w:r>
      <w:r w:rsidRPr="003C36BC">
        <w:rPr>
          <w:spacing w:val="-2"/>
        </w:rPr>
        <w:t xml:space="preserve"> </w:t>
      </w:r>
      <w:r w:rsidRPr="003C36BC">
        <w:rPr>
          <w:spacing w:val="2"/>
        </w:rPr>
        <w:t>f</w:t>
      </w:r>
      <w:r w:rsidRPr="003C36BC">
        <w:t>i</w:t>
      </w:r>
      <w:r w:rsidRPr="003C36BC">
        <w:rPr>
          <w:spacing w:val="-2"/>
        </w:rPr>
        <w:t>r</w:t>
      </w:r>
      <w:r w:rsidRPr="003C36BC">
        <w:t>st</w:t>
      </w:r>
      <w:r w:rsidRPr="003C36BC">
        <w:rPr>
          <w:spacing w:val="-2"/>
        </w:rPr>
        <w:t xml:space="preserve"> </w:t>
      </w:r>
      <w:r w:rsidRPr="003C36BC">
        <w:rPr>
          <w:spacing w:val="1"/>
        </w:rPr>
        <w:t>m</w:t>
      </w:r>
      <w:r w:rsidRPr="003C36BC">
        <w:rPr>
          <w:spacing w:val="-2"/>
        </w:rPr>
        <w:t>e</w:t>
      </w:r>
      <w:r w:rsidRPr="003C36BC">
        <w:t>eting</w:t>
      </w:r>
      <w:r w:rsidRPr="003C36BC">
        <w:rPr>
          <w:spacing w:val="-4"/>
        </w:rPr>
        <w:t xml:space="preserve"> </w:t>
      </w:r>
      <w:r w:rsidRPr="003C36BC">
        <w:rPr>
          <w:spacing w:val="-1"/>
        </w:rPr>
        <w:t>o</w:t>
      </w:r>
      <w:r w:rsidRPr="003C36BC">
        <w:t>f</w:t>
      </w:r>
      <w:r w:rsidRPr="003C36BC">
        <w:rPr>
          <w:spacing w:val="2"/>
        </w:rPr>
        <w:t xml:space="preserve"> </w:t>
      </w:r>
      <w:r w:rsidRPr="003C36BC">
        <w:rPr>
          <w:spacing w:val="-2"/>
        </w:rPr>
        <w:t>t</w:t>
      </w:r>
      <w:r w:rsidRPr="003C36BC">
        <w:t>he</w:t>
      </w:r>
      <w:r w:rsidRPr="003C36BC">
        <w:rPr>
          <w:spacing w:val="2"/>
        </w:rPr>
        <w:t xml:space="preserve"> </w:t>
      </w:r>
      <w:r w:rsidRPr="003C36BC">
        <w:t>E</w:t>
      </w:r>
      <w:r w:rsidRPr="003C36BC">
        <w:rPr>
          <w:spacing w:val="-3"/>
        </w:rPr>
        <w:t>x</w:t>
      </w:r>
      <w:r w:rsidRPr="003C36BC">
        <w:t>ecuti</w:t>
      </w:r>
      <w:r w:rsidRPr="003C36BC">
        <w:rPr>
          <w:spacing w:val="-3"/>
        </w:rPr>
        <w:t>v</w:t>
      </w:r>
      <w:r w:rsidRPr="003C36BC">
        <w:t>e Boa</w:t>
      </w:r>
      <w:r w:rsidRPr="003C36BC">
        <w:rPr>
          <w:spacing w:val="-4"/>
        </w:rPr>
        <w:t>r</w:t>
      </w:r>
      <w:r w:rsidRPr="003C36BC">
        <w:t xml:space="preserve">d </w:t>
      </w:r>
    </w:p>
    <w:p w14:paraId="6429CC0A" w14:textId="77777777" w:rsidR="006D230B" w:rsidRDefault="006D230B" w:rsidP="005F3980">
      <w:pPr>
        <w:pStyle w:val="BodyText"/>
        <w:tabs>
          <w:tab w:val="left" w:pos="1440"/>
          <w:tab w:val="left" w:pos="1800"/>
          <w:tab w:val="left" w:pos="2160"/>
          <w:tab w:val="left" w:pos="2520"/>
        </w:tabs>
        <w:kinsoku w:val="0"/>
        <w:overflowPunct w:val="0"/>
        <w:ind w:left="0" w:right="40" w:firstLine="0"/>
        <w:rPr>
          <w:spacing w:val="-2"/>
        </w:rPr>
      </w:pPr>
      <w:r>
        <w:rPr>
          <w:spacing w:val="1"/>
        </w:rPr>
        <w:tab/>
      </w:r>
      <w:r w:rsidR="005F3980">
        <w:rPr>
          <w:spacing w:val="1"/>
        </w:rPr>
        <w:tab/>
      </w:r>
      <w:r w:rsidR="005F3980">
        <w:rPr>
          <w:spacing w:val="1"/>
        </w:rPr>
        <w:tab/>
      </w:r>
      <w:r w:rsidR="005F3980" w:rsidRPr="003C36BC">
        <w:rPr>
          <w:spacing w:val="1"/>
        </w:rPr>
        <w:t>a</w:t>
      </w:r>
      <w:r w:rsidR="005F3980" w:rsidRPr="003C36BC">
        <w:rPr>
          <w:spacing w:val="-2"/>
        </w:rPr>
        <w:t>n</w:t>
      </w:r>
      <w:r w:rsidR="005F3980" w:rsidRPr="003C36BC">
        <w:t>d Ch</w:t>
      </w:r>
      <w:r w:rsidR="005F3980" w:rsidRPr="003C36BC">
        <w:rPr>
          <w:spacing w:val="1"/>
        </w:rPr>
        <w:t>a</w:t>
      </w:r>
      <w:r w:rsidR="005F3980" w:rsidRPr="003C36BC">
        <w:t>p</w:t>
      </w:r>
      <w:r w:rsidR="005F3980" w:rsidRPr="003C36BC">
        <w:rPr>
          <w:spacing w:val="-2"/>
        </w:rPr>
        <w:t>t</w:t>
      </w:r>
      <w:r w:rsidR="005F3980" w:rsidRPr="003C36BC">
        <w:t xml:space="preserve">er </w:t>
      </w:r>
      <w:r w:rsidR="005F3980" w:rsidRPr="003C36BC">
        <w:rPr>
          <w:spacing w:val="1"/>
        </w:rPr>
        <w:t>m</w:t>
      </w:r>
      <w:r w:rsidR="005F3980" w:rsidRPr="003C36BC">
        <w:rPr>
          <w:spacing w:val="-2"/>
        </w:rPr>
        <w:t>e</w:t>
      </w:r>
      <w:r w:rsidR="005F3980" w:rsidRPr="003C36BC">
        <w:t>etin</w:t>
      </w:r>
      <w:r w:rsidR="005F3980" w:rsidRPr="003C36BC">
        <w:rPr>
          <w:spacing w:val="-2"/>
        </w:rPr>
        <w:t>g</w:t>
      </w:r>
      <w:r w:rsidR="005F3980" w:rsidRPr="003C36BC">
        <w:rPr>
          <w:spacing w:val="2"/>
        </w:rPr>
        <w:t>s</w:t>
      </w:r>
      <w:r w:rsidR="005F3980" w:rsidRPr="003C36BC">
        <w:t xml:space="preserve">, </w:t>
      </w:r>
      <w:r w:rsidR="005F3980" w:rsidRPr="003C36BC">
        <w:rPr>
          <w:spacing w:val="-2"/>
        </w:rPr>
        <w:t>o</w:t>
      </w:r>
      <w:r w:rsidR="005F3980" w:rsidRPr="003C36BC">
        <w:t>n</w:t>
      </w:r>
      <w:r w:rsidR="005F3980" w:rsidRPr="003C36BC">
        <w:rPr>
          <w:spacing w:val="-2"/>
        </w:rPr>
        <w:t xml:space="preserve"> </w:t>
      </w:r>
      <w:r w:rsidR="005F3980" w:rsidRPr="003C36BC">
        <w:t>constit</w:t>
      </w:r>
      <w:r w:rsidR="005F3980" w:rsidRPr="003C36BC">
        <w:rPr>
          <w:spacing w:val="-1"/>
        </w:rPr>
        <w:t>u</w:t>
      </w:r>
      <w:r w:rsidR="005F3980" w:rsidRPr="003C36BC">
        <w:t xml:space="preserve">tional </w:t>
      </w:r>
      <w:r w:rsidR="005F3980" w:rsidRPr="003C36BC">
        <w:rPr>
          <w:spacing w:val="-3"/>
        </w:rPr>
        <w:t>c</w:t>
      </w:r>
      <w:r w:rsidR="005F3980" w:rsidRPr="003C36BC">
        <w:t>h</w:t>
      </w:r>
      <w:r w:rsidR="005F3980" w:rsidRPr="003C36BC">
        <w:rPr>
          <w:spacing w:val="-2"/>
        </w:rPr>
        <w:t>a</w:t>
      </w:r>
      <w:r w:rsidR="005F3980" w:rsidRPr="003C36BC">
        <w:t>n</w:t>
      </w:r>
      <w:r w:rsidR="005F3980" w:rsidRPr="003C36BC">
        <w:rPr>
          <w:spacing w:val="-2"/>
        </w:rPr>
        <w:t>g</w:t>
      </w:r>
      <w:r w:rsidR="005F3980" w:rsidRPr="003C36BC">
        <w:t>es,</w:t>
      </w:r>
      <w:r w:rsidR="005F3980" w:rsidRPr="003C36BC">
        <w:rPr>
          <w:spacing w:val="1"/>
        </w:rPr>
        <w:t xml:space="preserve"> </w:t>
      </w:r>
      <w:r w:rsidR="005F3980" w:rsidRPr="003C36BC">
        <w:t>electi</w:t>
      </w:r>
      <w:r w:rsidR="005F3980" w:rsidRPr="003C36BC">
        <w:rPr>
          <w:spacing w:val="-2"/>
        </w:rPr>
        <w:t>o</w:t>
      </w:r>
      <w:r w:rsidR="005F3980" w:rsidRPr="003C36BC">
        <w:t>n res</w:t>
      </w:r>
      <w:r w:rsidR="005F3980" w:rsidRPr="003C36BC">
        <w:rPr>
          <w:spacing w:val="1"/>
        </w:rPr>
        <w:t>u</w:t>
      </w:r>
      <w:r w:rsidR="005F3980" w:rsidRPr="003C36BC">
        <w:t>lts,</w:t>
      </w:r>
      <w:r w:rsidR="005F3980" w:rsidRPr="003C36BC">
        <w:rPr>
          <w:spacing w:val="-2"/>
        </w:rPr>
        <w:t xml:space="preserve"> </w:t>
      </w:r>
    </w:p>
    <w:p w14:paraId="42E5D499" w14:textId="2B1BFA31" w:rsidR="005F3980" w:rsidRDefault="006D230B" w:rsidP="005F3980">
      <w:pPr>
        <w:pStyle w:val="BodyText"/>
        <w:tabs>
          <w:tab w:val="left" w:pos="1440"/>
          <w:tab w:val="left" w:pos="1800"/>
          <w:tab w:val="left" w:pos="2160"/>
          <w:tab w:val="left" w:pos="2520"/>
        </w:tabs>
        <w:kinsoku w:val="0"/>
        <w:overflowPunct w:val="0"/>
        <w:ind w:left="0" w:right="40" w:firstLine="0"/>
      </w:pPr>
      <w:r>
        <w:rPr>
          <w:spacing w:val="1"/>
        </w:rPr>
        <w:tab/>
      </w:r>
      <w:r>
        <w:rPr>
          <w:spacing w:val="1"/>
        </w:rPr>
        <w:tab/>
      </w:r>
      <w:r>
        <w:rPr>
          <w:spacing w:val="1"/>
        </w:rPr>
        <w:tab/>
      </w:r>
      <w:r w:rsidR="005F3980" w:rsidRPr="003C36BC">
        <w:rPr>
          <w:spacing w:val="1"/>
        </w:rPr>
        <w:t>a</w:t>
      </w:r>
      <w:r w:rsidR="005F3980" w:rsidRPr="003C36BC">
        <w:rPr>
          <w:spacing w:val="-2"/>
        </w:rPr>
        <w:t>n</w:t>
      </w:r>
      <w:r w:rsidR="005F3980" w:rsidRPr="003C36BC">
        <w:t xml:space="preserve">d </w:t>
      </w:r>
      <w:r w:rsidR="005F3980" w:rsidRPr="003C36BC">
        <w:rPr>
          <w:spacing w:val="-1"/>
        </w:rPr>
        <w:t>o</w:t>
      </w:r>
      <w:r w:rsidR="005F3980" w:rsidRPr="003C36BC">
        <w:t>t</w:t>
      </w:r>
      <w:r w:rsidR="005F3980" w:rsidRPr="003C36BC">
        <w:rPr>
          <w:spacing w:val="1"/>
        </w:rPr>
        <w:t>h</w:t>
      </w:r>
      <w:r w:rsidR="005F3980" w:rsidRPr="003C36BC">
        <w:t>er pertin</w:t>
      </w:r>
      <w:r w:rsidR="005F3980" w:rsidRPr="003C36BC">
        <w:rPr>
          <w:spacing w:val="-2"/>
        </w:rPr>
        <w:t>e</w:t>
      </w:r>
      <w:r w:rsidR="005F3980" w:rsidRPr="003C36BC">
        <w:t>nt i</w:t>
      </w:r>
      <w:r w:rsidR="005F3980" w:rsidRPr="003C36BC">
        <w:rPr>
          <w:spacing w:val="-2"/>
        </w:rPr>
        <w:t>n</w:t>
      </w:r>
      <w:r w:rsidR="005F3980" w:rsidRPr="003C36BC">
        <w:t>f</w:t>
      </w:r>
      <w:r w:rsidR="005F3980" w:rsidRPr="003C36BC">
        <w:rPr>
          <w:spacing w:val="1"/>
        </w:rPr>
        <w:t>o</w:t>
      </w:r>
      <w:r w:rsidR="005F3980" w:rsidRPr="003C36BC">
        <w:t>r</w:t>
      </w:r>
      <w:r w:rsidR="005F3980" w:rsidRPr="003C36BC">
        <w:rPr>
          <w:spacing w:val="-2"/>
        </w:rPr>
        <w:t>m</w:t>
      </w:r>
      <w:r w:rsidR="005F3980" w:rsidRPr="003C36BC">
        <w:t>ation</w:t>
      </w:r>
      <w:r w:rsidR="005F3980" w:rsidRPr="003C36BC">
        <w:rPr>
          <w:spacing w:val="-2"/>
        </w:rPr>
        <w:t xml:space="preserve"> </w:t>
      </w:r>
      <w:r w:rsidR="005F3980" w:rsidRPr="003C36BC">
        <w:t>t</w:t>
      </w:r>
      <w:r w:rsidR="005F3980" w:rsidRPr="003C36BC">
        <w:rPr>
          <w:spacing w:val="-2"/>
        </w:rPr>
        <w:t>h</w:t>
      </w:r>
      <w:r w:rsidR="005F3980" w:rsidRPr="003C36BC">
        <w:t>e Ch</w:t>
      </w:r>
      <w:r w:rsidR="005F3980" w:rsidRPr="003C36BC">
        <w:rPr>
          <w:spacing w:val="-2"/>
        </w:rPr>
        <w:t>a</w:t>
      </w:r>
      <w:r w:rsidR="005F3980" w:rsidRPr="003C36BC">
        <w:t>pt</w:t>
      </w:r>
      <w:r w:rsidR="005F3980" w:rsidRPr="003C36BC">
        <w:rPr>
          <w:spacing w:val="1"/>
        </w:rPr>
        <w:t>e</w:t>
      </w:r>
      <w:r w:rsidR="005F3980" w:rsidRPr="003C36BC">
        <w:t>r</w:t>
      </w:r>
      <w:r w:rsidR="005F3980" w:rsidRPr="003C36BC">
        <w:rPr>
          <w:spacing w:val="-3"/>
        </w:rPr>
        <w:t xml:space="preserve"> </w:t>
      </w:r>
      <w:r w:rsidR="005F3980" w:rsidRPr="003C36BC">
        <w:rPr>
          <w:spacing w:val="1"/>
        </w:rPr>
        <w:t>m</w:t>
      </w:r>
      <w:r w:rsidR="005F3980" w:rsidRPr="003C36BC">
        <w:t>ay</w:t>
      </w:r>
      <w:r w:rsidR="005F3980" w:rsidRPr="003C36BC">
        <w:rPr>
          <w:spacing w:val="-3"/>
        </w:rPr>
        <w:t xml:space="preserve"> </w:t>
      </w:r>
      <w:r w:rsidR="005F3980" w:rsidRPr="003C36BC">
        <w:rPr>
          <w:spacing w:val="1"/>
        </w:rPr>
        <w:t>n</w:t>
      </w:r>
      <w:r w:rsidR="005F3980" w:rsidRPr="003C36BC">
        <w:t>e</w:t>
      </w:r>
      <w:r w:rsidR="005F3980" w:rsidRPr="003C36BC">
        <w:rPr>
          <w:spacing w:val="-2"/>
        </w:rPr>
        <w:t>e</w:t>
      </w:r>
      <w:r w:rsidR="005F3980" w:rsidRPr="003C36BC">
        <w:t xml:space="preserve">d </w:t>
      </w:r>
      <w:r w:rsidR="005F3980" w:rsidRPr="003C36BC">
        <w:rPr>
          <w:spacing w:val="-2"/>
        </w:rPr>
        <w:t>t</w:t>
      </w:r>
      <w:r w:rsidR="005F3980" w:rsidRPr="003C36BC">
        <w:t>o</w:t>
      </w:r>
      <w:r w:rsidR="005F3980" w:rsidRPr="003C36BC">
        <w:rPr>
          <w:spacing w:val="-2"/>
        </w:rPr>
        <w:t xml:space="preserve"> </w:t>
      </w:r>
      <w:r w:rsidR="005F3980" w:rsidRPr="003C36BC">
        <w:t>k</w:t>
      </w:r>
      <w:r w:rsidR="005F3980" w:rsidRPr="003C36BC">
        <w:rPr>
          <w:spacing w:val="1"/>
        </w:rPr>
        <w:t>n</w:t>
      </w:r>
      <w:r w:rsidR="005F3980" w:rsidRPr="003C36BC">
        <w:t>o</w:t>
      </w:r>
      <w:r w:rsidR="005F3980" w:rsidRPr="003C36BC">
        <w:rPr>
          <w:spacing w:val="-3"/>
        </w:rPr>
        <w:t>w</w:t>
      </w:r>
      <w:r w:rsidR="005F3980" w:rsidRPr="003C36BC">
        <w:t>.</w:t>
      </w:r>
    </w:p>
    <w:p w14:paraId="35D7E815" w14:textId="0451033E" w:rsidR="00E908C7" w:rsidRPr="005B39D3" w:rsidRDefault="00733220" w:rsidP="00733220">
      <w:pPr>
        <w:pStyle w:val="BodyText"/>
        <w:tabs>
          <w:tab w:val="left" w:pos="1440"/>
          <w:tab w:val="left" w:pos="1800"/>
          <w:tab w:val="left" w:pos="2160"/>
          <w:tab w:val="left" w:pos="2520"/>
          <w:tab w:val="left" w:pos="2880"/>
        </w:tabs>
        <w:kinsoku w:val="0"/>
        <w:overflowPunct w:val="0"/>
        <w:ind w:left="0" w:right="40" w:firstLine="0"/>
        <w:rPr>
          <w:b/>
        </w:rPr>
      </w:pPr>
      <w:r w:rsidRPr="005B39D3">
        <w:rPr>
          <w:b/>
        </w:rPr>
        <w:tab/>
      </w:r>
      <w:r w:rsidR="00E908C7" w:rsidRPr="00F720EB">
        <w:rPr>
          <w:b/>
        </w:rPr>
        <w:t>B. State and Local Chapter Representation</w:t>
      </w:r>
    </w:p>
    <w:p w14:paraId="7712BA53" w14:textId="77777777" w:rsidR="002A2E34" w:rsidRDefault="002A2E34" w:rsidP="00733220">
      <w:pPr>
        <w:pStyle w:val="BodyText"/>
        <w:tabs>
          <w:tab w:val="left" w:pos="1440"/>
          <w:tab w:val="left" w:pos="1800"/>
          <w:tab w:val="left" w:pos="2160"/>
          <w:tab w:val="left" w:pos="2520"/>
          <w:tab w:val="left" w:pos="2880"/>
        </w:tabs>
        <w:kinsoku w:val="0"/>
        <w:overflowPunct w:val="0"/>
        <w:ind w:left="0" w:right="40" w:firstLine="0"/>
      </w:pPr>
      <w:r>
        <w:tab/>
      </w:r>
      <w:r>
        <w:tab/>
      </w:r>
      <w:r w:rsidR="00CC1C63" w:rsidRPr="005B39D3">
        <w:t xml:space="preserve">The President shall represent the chapter at all state </w:t>
      </w:r>
      <w:r w:rsidR="004D011E" w:rsidRPr="005B39D3">
        <w:t xml:space="preserve">and local </w:t>
      </w:r>
      <w:r w:rsidR="00CC1C63" w:rsidRPr="005B39D3">
        <w:t xml:space="preserve">functions </w:t>
      </w:r>
    </w:p>
    <w:p w14:paraId="32F61945" w14:textId="4D8316E5" w:rsidR="00733220" w:rsidRPr="005B39D3" w:rsidRDefault="002A2E34" w:rsidP="00733220">
      <w:pPr>
        <w:pStyle w:val="BodyText"/>
        <w:tabs>
          <w:tab w:val="left" w:pos="1440"/>
          <w:tab w:val="left" w:pos="1800"/>
          <w:tab w:val="left" w:pos="2160"/>
          <w:tab w:val="left" w:pos="2520"/>
          <w:tab w:val="left" w:pos="2880"/>
        </w:tabs>
        <w:kinsoku w:val="0"/>
        <w:overflowPunct w:val="0"/>
        <w:ind w:left="0" w:right="40" w:firstLine="0"/>
      </w:pPr>
      <w:r>
        <w:tab/>
      </w:r>
      <w:r>
        <w:tab/>
      </w:r>
      <w:r w:rsidR="00CC1C63" w:rsidRPr="005B39D3">
        <w:t xml:space="preserve">unless she </w:t>
      </w:r>
      <w:r w:rsidR="004D011E" w:rsidRPr="005B39D3">
        <w:t>designates another officer or designee</w:t>
      </w:r>
      <w:r w:rsidR="00CC1C63" w:rsidRPr="005B39D3">
        <w:t xml:space="preserve">. </w:t>
      </w:r>
    </w:p>
    <w:p w14:paraId="7F28E655" w14:textId="3F399DA4" w:rsidR="00E908C7" w:rsidRPr="005B39D3" w:rsidRDefault="00733220" w:rsidP="00733220">
      <w:pPr>
        <w:pStyle w:val="BodyText"/>
        <w:tabs>
          <w:tab w:val="left" w:pos="1440"/>
          <w:tab w:val="left" w:pos="1800"/>
          <w:tab w:val="left" w:pos="2160"/>
          <w:tab w:val="left" w:pos="2520"/>
          <w:tab w:val="left" w:pos="2880"/>
        </w:tabs>
        <w:kinsoku w:val="0"/>
        <w:overflowPunct w:val="0"/>
        <w:ind w:left="0" w:right="40" w:firstLine="0"/>
        <w:rPr>
          <w:b/>
        </w:rPr>
      </w:pPr>
      <w:r w:rsidRPr="005B39D3">
        <w:rPr>
          <w:b/>
        </w:rPr>
        <w:tab/>
      </w:r>
      <w:r w:rsidR="00E908C7" w:rsidRPr="00F720EB">
        <w:rPr>
          <w:b/>
        </w:rPr>
        <w:t>C. Order of Succession</w:t>
      </w:r>
    </w:p>
    <w:p w14:paraId="09F9DF05" w14:textId="77777777" w:rsidR="002A2E34" w:rsidRDefault="002A2E34" w:rsidP="00733220">
      <w:pPr>
        <w:pStyle w:val="BodyText"/>
        <w:tabs>
          <w:tab w:val="left" w:pos="1440"/>
          <w:tab w:val="left" w:pos="1800"/>
          <w:tab w:val="left" w:pos="2160"/>
          <w:tab w:val="left" w:pos="2520"/>
          <w:tab w:val="left" w:pos="2880"/>
        </w:tabs>
        <w:kinsoku w:val="0"/>
        <w:overflowPunct w:val="0"/>
        <w:ind w:left="0" w:right="40" w:firstLine="0"/>
      </w:pPr>
      <w:r>
        <w:tab/>
      </w:r>
      <w:r>
        <w:tab/>
      </w:r>
      <w:r w:rsidR="004B399A" w:rsidRPr="005B39D3">
        <w:t xml:space="preserve">1. The President shall represent the chapter.  If the President is </w:t>
      </w:r>
    </w:p>
    <w:p w14:paraId="20618029" w14:textId="6F591F57" w:rsidR="00733220" w:rsidRPr="005B39D3" w:rsidRDefault="002A2E34" w:rsidP="00733220">
      <w:pPr>
        <w:pStyle w:val="BodyText"/>
        <w:tabs>
          <w:tab w:val="left" w:pos="1440"/>
          <w:tab w:val="left" w:pos="1800"/>
          <w:tab w:val="left" w:pos="2160"/>
          <w:tab w:val="left" w:pos="2520"/>
          <w:tab w:val="left" w:pos="2880"/>
        </w:tabs>
        <w:kinsoku w:val="0"/>
        <w:overflowPunct w:val="0"/>
        <w:ind w:left="0" w:right="40" w:firstLine="0"/>
      </w:pPr>
      <w:r>
        <w:tab/>
      </w:r>
      <w:r>
        <w:tab/>
      </w:r>
      <w:r>
        <w:tab/>
      </w:r>
      <w:r w:rsidR="004B399A" w:rsidRPr="005B39D3">
        <w:t xml:space="preserve">unavailable, then the order is as follows: </w:t>
      </w:r>
    </w:p>
    <w:p w14:paraId="2201803D" w14:textId="22A35BCF" w:rsidR="004B399A" w:rsidRPr="005B39D3" w:rsidRDefault="002A2E34" w:rsidP="00733220">
      <w:pPr>
        <w:pStyle w:val="BodyText"/>
        <w:tabs>
          <w:tab w:val="left" w:pos="1440"/>
          <w:tab w:val="left" w:pos="1800"/>
          <w:tab w:val="left" w:pos="2160"/>
          <w:tab w:val="left" w:pos="2520"/>
          <w:tab w:val="left" w:pos="2880"/>
        </w:tabs>
        <w:kinsoku w:val="0"/>
        <w:overflowPunct w:val="0"/>
        <w:ind w:left="0" w:right="40" w:firstLine="0"/>
      </w:pPr>
      <w:r>
        <w:tab/>
      </w:r>
      <w:r>
        <w:tab/>
      </w:r>
      <w:r>
        <w:tab/>
      </w:r>
      <w:r w:rsidR="004B399A" w:rsidRPr="005B39D3">
        <w:t>First Vice President</w:t>
      </w:r>
    </w:p>
    <w:p w14:paraId="2EF6A355" w14:textId="1D02CDDE" w:rsidR="004B399A" w:rsidRPr="005B39D3" w:rsidRDefault="002A2E34" w:rsidP="00733220">
      <w:pPr>
        <w:pStyle w:val="BodyText"/>
        <w:tabs>
          <w:tab w:val="left" w:pos="1440"/>
          <w:tab w:val="left" w:pos="1800"/>
          <w:tab w:val="left" w:pos="2160"/>
          <w:tab w:val="left" w:pos="2520"/>
          <w:tab w:val="left" w:pos="2880"/>
        </w:tabs>
        <w:kinsoku w:val="0"/>
        <w:overflowPunct w:val="0"/>
        <w:ind w:left="0" w:right="40" w:firstLine="0"/>
      </w:pPr>
      <w:r>
        <w:tab/>
      </w:r>
      <w:r>
        <w:tab/>
      </w:r>
      <w:r>
        <w:tab/>
      </w:r>
      <w:r w:rsidR="004B399A" w:rsidRPr="005B39D3">
        <w:t>Second Vice President</w:t>
      </w:r>
    </w:p>
    <w:p w14:paraId="19A851BD" w14:textId="5051A7BB" w:rsidR="004B399A" w:rsidRPr="005B39D3" w:rsidRDefault="002A2E34" w:rsidP="00733220">
      <w:pPr>
        <w:pStyle w:val="BodyText"/>
        <w:tabs>
          <w:tab w:val="left" w:pos="1440"/>
          <w:tab w:val="left" w:pos="1800"/>
          <w:tab w:val="left" w:pos="2160"/>
          <w:tab w:val="left" w:pos="2520"/>
          <w:tab w:val="left" w:pos="2880"/>
        </w:tabs>
        <w:kinsoku w:val="0"/>
        <w:overflowPunct w:val="0"/>
        <w:ind w:left="0" w:right="40" w:firstLine="0"/>
      </w:pPr>
      <w:r>
        <w:tab/>
      </w:r>
      <w:r>
        <w:tab/>
      </w:r>
      <w:r>
        <w:tab/>
      </w:r>
      <w:r w:rsidR="004B399A" w:rsidRPr="005B39D3">
        <w:t>Treasurer</w:t>
      </w:r>
    </w:p>
    <w:p w14:paraId="4F015095" w14:textId="77777777" w:rsidR="002A2E34" w:rsidRDefault="002A2E34" w:rsidP="00733220">
      <w:pPr>
        <w:pStyle w:val="BodyText"/>
        <w:tabs>
          <w:tab w:val="left" w:pos="1440"/>
          <w:tab w:val="left" w:pos="1800"/>
          <w:tab w:val="left" w:pos="2160"/>
          <w:tab w:val="left" w:pos="2520"/>
          <w:tab w:val="left" w:pos="2880"/>
        </w:tabs>
        <w:kinsoku w:val="0"/>
        <w:overflowPunct w:val="0"/>
        <w:ind w:left="0" w:right="40" w:firstLine="0"/>
      </w:pPr>
      <w:r>
        <w:tab/>
      </w:r>
      <w:r>
        <w:tab/>
      </w:r>
      <w:r w:rsidR="004B399A" w:rsidRPr="005B39D3">
        <w:t xml:space="preserve">2. If none of the aforementioned officers are able to represent the </w:t>
      </w:r>
    </w:p>
    <w:p w14:paraId="4C9D4BB6" w14:textId="69D5E99E" w:rsidR="004B399A" w:rsidRPr="005B39D3" w:rsidRDefault="002A2E34" w:rsidP="00733220">
      <w:pPr>
        <w:pStyle w:val="BodyText"/>
        <w:tabs>
          <w:tab w:val="left" w:pos="1440"/>
          <w:tab w:val="left" w:pos="1800"/>
          <w:tab w:val="left" w:pos="2160"/>
          <w:tab w:val="left" w:pos="2520"/>
          <w:tab w:val="left" w:pos="2880"/>
        </w:tabs>
        <w:kinsoku w:val="0"/>
        <w:overflowPunct w:val="0"/>
        <w:ind w:left="0" w:right="40" w:firstLine="0"/>
      </w:pPr>
      <w:r>
        <w:tab/>
      </w:r>
      <w:r>
        <w:tab/>
      </w:r>
      <w:r>
        <w:tab/>
      </w:r>
      <w:r w:rsidR="004B399A" w:rsidRPr="005B39D3">
        <w:t xml:space="preserve">chapter, then the President shall appoint a </w:t>
      </w:r>
      <w:r w:rsidR="004D011E" w:rsidRPr="005B39D3">
        <w:t>designee</w:t>
      </w:r>
      <w:r w:rsidR="004B399A" w:rsidRPr="005B39D3">
        <w:t>.</w:t>
      </w:r>
    </w:p>
    <w:p w14:paraId="125E9866" w14:textId="577E67BB" w:rsidR="00E908C7" w:rsidRPr="005B39D3" w:rsidRDefault="00733220" w:rsidP="00733220">
      <w:pPr>
        <w:pStyle w:val="BodyText"/>
        <w:tabs>
          <w:tab w:val="left" w:pos="1440"/>
          <w:tab w:val="left" w:pos="1800"/>
          <w:tab w:val="left" w:pos="2160"/>
          <w:tab w:val="left" w:pos="2520"/>
          <w:tab w:val="left" w:pos="2880"/>
        </w:tabs>
        <w:kinsoku w:val="0"/>
        <w:overflowPunct w:val="0"/>
        <w:ind w:left="0" w:right="40" w:firstLine="0"/>
        <w:rPr>
          <w:b/>
        </w:rPr>
      </w:pPr>
      <w:r w:rsidRPr="005B39D3">
        <w:rPr>
          <w:b/>
        </w:rPr>
        <w:tab/>
      </w:r>
      <w:r w:rsidR="00E908C7" w:rsidRPr="00F720EB">
        <w:rPr>
          <w:b/>
        </w:rPr>
        <w:t>D. Incoming Chapter Officers</w:t>
      </w:r>
    </w:p>
    <w:p w14:paraId="29122518" w14:textId="4D9CD4A8" w:rsidR="00E908C7" w:rsidRPr="005B39D3" w:rsidRDefault="002A2E34" w:rsidP="00733220">
      <w:pPr>
        <w:pStyle w:val="BodyText"/>
        <w:tabs>
          <w:tab w:val="left" w:pos="1440"/>
          <w:tab w:val="left" w:pos="1800"/>
          <w:tab w:val="left" w:pos="2160"/>
          <w:tab w:val="left" w:pos="2520"/>
          <w:tab w:val="left" w:pos="2880"/>
        </w:tabs>
        <w:kinsoku w:val="0"/>
        <w:overflowPunct w:val="0"/>
        <w:ind w:left="0" w:right="40" w:firstLine="0"/>
      </w:pPr>
      <w:r>
        <w:tab/>
      </w:r>
      <w:r>
        <w:tab/>
      </w:r>
      <w:r w:rsidR="004B399A" w:rsidRPr="005B39D3">
        <w:t xml:space="preserve">The incoming </w:t>
      </w:r>
      <w:r w:rsidR="005B39D3" w:rsidRPr="005B39D3">
        <w:t>chapter officers assume their office effective July 1</w:t>
      </w:r>
      <w:r w:rsidR="005B39D3" w:rsidRPr="005B39D3">
        <w:rPr>
          <w:vertAlign w:val="superscript"/>
        </w:rPr>
        <w:t>st</w:t>
      </w:r>
      <w:r w:rsidR="005B39D3" w:rsidRPr="005B39D3">
        <w:t xml:space="preserve">. </w:t>
      </w:r>
    </w:p>
    <w:p w14:paraId="62430595" w14:textId="77777777" w:rsidR="004B399A" w:rsidRPr="008B78E3" w:rsidRDefault="004B399A" w:rsidP="00733220">
      <w:pPr>
        <w:pStyle w:val="BodyText"/>
        <w:tabs>
          <w:tab w:val="left" w:pos="1440"/>
          <w:tab w:val="left" w:pos="1800"/>
          <w:tab w:val="left" w:pos="2160"/>
          <w:tab w:val="left" w:pos="2520"/>
          <w:tab w:val="left" w:pos="2880"/>
        </w:tabs>
        <w:kinsoku w:val="0"/>
        <w:overflowPunct w:val="0"/>
        <w:ind w:left="0" w:right="40" w:firstLine="0"/>
        <w:rPr>
          <w:highlight w:val="yellow"/>
        </w:rPr>
      </w:pPr>
    </w:p>
    <w:p w14:paraId="1E27F2B0" w14:textId="60EAEE21" w:rsidR="00E908C7" w:rsidRPr="00733220" w:rsidRDefault="00E908C7" w:rsidP="00733220">
      <w:pPr>
        <w:pStyle w:val="BodyText"/>
        <w:tabs>
          <w:tab w:val="left" w:pos="1440"/>
          <w:tab w:val="left" w:pos="1800"/>
          <w:tab w:val="left" w:pos="2160"/>
          <w:tab w:val="left" w:pos="2520"/>
          <w:tab w:val="left" w:pos="2880"/>
        </w:tabs>
        <w:kinsoku w:val="0"/>
        <w:overflowPunct w:val="0"/>
        <w:ind w:left="0" w:right="40" w:firstLine="0"/>
        <w:rPr>
          <w:b/>
        </w:rPr>
      </w:pPr>
      <w:r w:rsidRPr="006E5951">
        <w:rPr>
          <w:b/>
        </w:rPr>
        <w:t>Section 2. Reimbursement</w:t>
      </w:r>
    </w:p>
    <w:p w14:paraId="35D94F08" w14:textId="7C080643" w:rsidR="00415031" w:rsidRDefault="00415031" w:rsidP="00415031">
      <w:pPr>
        <w:tabs>
          <w:tab w:val="left" w:pos="1440"/>
          <w:tab w:val="left" w:pos="1800"/>
          <w:tab w:val="left" w:pos="2160"/>
          <w:tab w:val="left" w:pos="2520"/>
        </w:tabs>
        <w:kinsoku w:val="0"/>
        <w:overflowPunct w:val="0"/>
        <w:ind w:right="40"/>
        <w:rPr>
          <w:rFonts w:ascii="Arial" w:hAnsi="Arial" w:cs="Arial"/>
        </w:rPr>
      </w:pPr>
      <w:r>
        <w:rPr>
          <w:rFonts w:ascii="Arial" w:hAnsi="Arial" w:cs="Arial"/>
        </w:rPr>
        <w:t xml:space="preserve">If funds are available, the Chapter shall vote if it will pay for Chapter representation on a case-by-case basis at state summit, cluster meetings, Delta Days, and other meetings.  </w:t>
      </w:r>
    </w:p>
    <w:p w14:paraId="2FBE42BA" w14:textId="032B3EBC" w:rsidR="00E908C7" w:rsidRDefault="00E908C7" w:rsidP="00733220">
      <w:pPr>
        <w:pStyle w:val="BodyText"/>
        <w:tabs>
          <w:tab w:val="left" w:pos="1440"/>
          <w:tab w:val="left" w:pos="1800"/>
          <w:tab w:val="left" w:pos="2160"/>
          <w:tab w:val="left" w:pos="2520"/>
          <w:tab w:val="left" w:pos="2880"/>
        </w:tabs>
        <w:kinsoku w:val="0"/>
        <w:overflowPunct w:val="0"/>
        <w:ind w:left="0" w:right="40" w:firstLine="0"/>
      </w:pPr>
    </w:p>
    <w:p w14:paraId="2D125D3B" w14:textId="348F7D59" w:rsidR="001F4AC1" w:rsidRDefault="001F4AC1" w:rsidP="00733220">
      <w:pPr>
        <w:pStyle w:val="BodyText"/>
        <w:tabs>
          <w:tab w:val="left" w:pos="1440"/>
          <w:tab w:val="left" w:pos="1800"/>
          <w:tab w:val="left" w:pos="2160"/>
          <w:tab w:val="left" w:pos="2520"/>
          <w:tab w:val="left" w:pos="2880"/>
        </w:tabs>
        <w:kinsoku w:val="0"/>
        <w:overflowPunct w:val="0"/>
        <w:ind w:left="0" w:right="40" w:firstLine="0"/>
      </w:pPr>
    </w:p>
    <w:p w14:paraId="7FC892CC" w14:textId="4CB4A9A6" w:rsidR="001F4AC1" w:rsidRDefault="001F4AC1" w:rsidP="00733220">
      <w:pPr>
        <w:pStyle w:val="BodyText"/>
        <w:tabs>
          <w:tab w:val="left" w:pos="1440"/>
          <w:tab w:val="left" w:pos="1800"/>
          <w:tab w:val="left" w:pos="2160"/>
          <w:tab w:val="left" w:pos="2520"/>
          <w:tab w:val="left" w:pos="2880"/>
        </w:tabs>
        <w:kinsoku w:val="0"/>
        <w:overflowPunct w:val="0"/>
        <w:ind w:left="0" w:right="40" w:firstLine="0"/>
      </w:pPr>
    </w:p>
    <w:p w14:paraId="49DD23CA" w14:textId="77777777" w:rsidR="001F4AC1" w:rsidRDefault="001F4AC1" w:rsidP="00733220">
      <w:pPr>
        <w:pStyle w:val="BodyText"/>
        <w:tabs>
          <w:tab w:val="left" w:pos="1440"/>
          <w:tab w:val="left" w:pos="1800"/>
          <w:tab w:val="left" w:pos="2160"/>
          <w:tab w:val="left" w:pos="2520"/>
          <w:tab w:val="left" w:pos="2880"/>
        </w:tabs>
        <w:kinsoku w:val="0"/>
        <w:overflowPunct w:val="0"/>
        <w:ind w:left="0" w:right="40" w:firstLine="0"/>
      </w:pPr>
    </w:p>
    <w:p w14:paraId="3548B704" w14:textId="77777777" w:rsidR="00E908C7" w:rsidRDefault="00E908C7" w:rsidP="00093DBB">
      <w:pPr>
        <w:pStyle w:val="BodyText"/>
        <w:kinsoku w:val="0"/>
        <w:overflowPunct w:val="0"/>
        <w:ind w:left="0" w:right="40" w:firstLine="0"/>
      </w:pPr>
    </w:p>
    <w:p w14:paraId="6BFF2A96" w14:textId="5A120BBD" w:rsidR="008D67FE" w:rsidRPr="008D67FE" w:rsidRDefault="008D67FE" w:rsidP="008D67FE">
      <w:pPr>
        <w:pStyle w:val="BodyText"/>
        <w:kinsoku w:val="0"/>
        <w:overflowPunct w:val="0"/>
        <w:ind w:left="0" w:right="40" w:firstLine="0"/>
        <w:jc w:val="center"/>
        <w:rPr>
          <w:b/>
        </w:rPr>
      </w:pPr>
      <w:r w:rsidRPr="008D67FE">
        <w:rPr>
          <w:b/>
        </w:rPr>
        <w:lastRenderedPageBreak/>
        <w:t>ARTICLE XV: MEMBERSHIP VERIFICATION PROCEDURES</w:t>
      </w:r>
    </w:p>
    <w:p w14:paraId="0F9AC761" w14:textId="41A1E72D" w:rsidR="008D67FE" w:rsidRDefault="008D67FE" w:rsidP="00093DBB">
      <w:pPr>
        <w:pStyle w:val="BodyText"/>
        <w:kinsoku w:val="0"/>
        <w:overflowPunct w:val="0"/>
        <w:ind w:left="0" w:right="40" w:firstLine="0"/>
      </w:pPr>
    </w:p>
    <w:p w14:paraId="7B2E7133" w14:textId="08D7F414" w:rsidR="00E908C7" w:rsidRPr="006D2526" w:rsidRDefault="00E908C7" w:rsidP="006D2526">
      <w:pPr>
        <w:pStyle w:val="BodyText"/>
        <w:tabs>
          <w:tab w:val="left" w:pos="1440"/>
          <w:tab w:val="left" w:pos="1800"/>
          <w:tab w:val="left" w:pos="2160"/>
          <w:tab w:val="left" w:pos="2520"/>
          <w:tab w:val="left" w:pos="2880"/>
        </w:tabs>
        <w:kinsoku w:val="0"/>
        <w:overflowPunct w:val="0"/>
        <w:ind w:left="0" w:right="40" w:firstLine="0"/>
        <w:rPr>
          <w:b/>
        </w:rPr>
      </w:pPr>
      <w:r w:rsidRPr="006D2526">
        <w:rPr>
          <w:b/>
        </w:rPr>
        <w:t>Section 1. Immediate Verification</w:t>
      </w:r>
    </w:p>
    <w:p w14:paraId="4BD9FD7B" w14:textId="77777777" w:rsidR="00A4612C" w:rsidRDefault="00A4612C" w:rsidP="00A4612C">
      <w:pPr>
        <w:pStyle w:val="BodyText"/>
        <w:tabs>
          <w:tab w:val="left" w:pos="1440"/>
          <w:tab w:val="left" w:pos="1800"/>
          <w:tab w:val="left" w:pos="2160"/>
          <w:tab w:val="left" w:pos="2520"/>
          <w:tab w:val="left" w:pos="2880"/>
        </w:tabs>
        <w:kinsoku w:val="0"/>
        <w:overflowPunct w:val="0"/>
        <w:ind w:left="0" w:right="40" w:firstLine="0"/>
      </w:pPr>
      <w:r>
        <w:rPr>
          <w:spacing w:val="1"/>
        </w:rPr>
        <w:tab/>
      </w:r>
      <w:r w:rsidR="00F61ADB">
        <w:rPr>
          <w:spacing w:val="1"/>
        </w:rPr>
        <w:t>A. T</w:t>
      </w:r>
      <w:r w:rsidR="00F61ADB">
        <w:rPr>
          <w:spacing w:val="-2"/>
        </w:rPr>
        <w:t>h</w:t>
      </w:r>
      <w:r w:rsidR="00F61ADB">
        <w:t xml:space="preserve">e </w:t>
      </w:r>
      <w:r w:rsidR="00F61ADB">
        <w:rPr>
          <w:spacing w:val="-2"/>
        </w:rPr>
        <w:t>S</w:t>
      </w:r>
      <w:r w:rsidR="00F61ADB">
        <w:t>er</w:t>
      </w:r>
      <w:r w:rsidR="00F61ADB">
        <w:rPr>
          <w:spacing w:val="-3"/>
        </w:rPr>
        <w:t>g</w:t>
      </w:r>
      <w:r w:rsidR="00F61ADB">
        <w:t>ean</w:t>
      </w:r>
      <w:r w:rsidR="00F61ADB">
        <w:rPr>
          <w:spacing w:val="2"/>
        </w:rPr>
        <w:t>t</w:t>
      </w:r>
      <w:r w:rsidR="00F61ADB">
        <w:rPr>
          <w:spacing w:val="-1"/>
        </w:rPr>
        <w:t>-</w:t>
      </w:r>
      <w:r w:rsidR="00F61ADB">
        <w:t>at</w:t>
      </w:r>
      <w:r w:rsidR="00F61ADB">
        <w:rPr>
          <w:spacing w:val="-1"/>
        </w:rPr>
        <w:t>-</w:t>
      </w:r>
      <w:r w:rsidR="00F61ADB">
        <w:t>A</w:t>
      </w:r>
      <w:r w:rsidR="00F61ADB">
        <w:rPr>
          <w:spacing w:val="-4"/>
        </w:rPr>
        <w:t>r</w:t>
      </w:r>
      <w:r w:rsidR="00F61ADB">
        <w:rPr>
          <w:spacing w:val="1"/>
        </w:rPr>
        <w:t>m</w:t>
      </w:r>
      <w:r w:rsidR="00F61ADB">
        <w:t>s</w:t>
      </w:r>
      <w:r w:rsidR="00F61ADB">
        <w:rPr>
          <w:spacing w:val="-2"/>
        </w:rPr>
        <w:t xml:space="preserve"> </w:t>
      </w:r>
      <w:r w:rsidR="00F61ADB">
        <w:t>and</w:t>
      </w:r>
      <w:r w:rsidR="00F61ADB">
        <w:rPr>
          <w:spacing w:val="-2"/>
        </w:rPr>
        <w:t>/</w:t>
      </w:r>
      <w:r w:rsidR="00F61ADB">
        <w:t xml:space="preserve">or </w:t>
      </w:r>
      <w:r w:rsidR="00F61ADB">
        <w:rPr>
          <w:spacing w:val="-1"/>
        </w:rPr>
        <w:t>M</w:t>
      </w:r>
      <w:r w:rsidR="00F61ADB">
        <w:t>e</w:t>
      </w:r>
      <w:r w:rsidR="00F61ADB">
        <w:rPr>
          <w:spacing w:val="-1"/>
        </w:rPr>
        <w:t>m</w:t>
      </w:r>
      <w:r w:rsidR="00F61ADB">
        <w:t>bership</w:t>
      </w:r>
      <w:r w:rsidR="00F61ADB">
        <w:rPr>
          <w:spacing w:val="-2"/>
        </w:rPr>
        <w:t xml:space="preserve"> </w:t>
      </w:r>
      <w:r w:rsidR="00F61ADB">
        <w:t>C</w:t>
      </w:r>
      <w:r w:rsidR="00F61ADB">
        <w:rPr>
          <w:spacing w:val="-2"/>
        </w:rPr>
        <w:t>h</w:t>
      </w:r>
      <w:r w:rsidR="00F61ADB">
        <w:t>ai</w:t>
      </w:r>
      <w:r w:rsidR="00F61ADB">
        <w:rPr>
          <w:spacing w:val="1"/>
        </w:rPr>
        <w:t>r</w:t>
      </w:r>
      <w:r w:rsidR="00F61ADB">
        <w:t>,</w:t>
      </w:r>
      <w:r w:rsidR="00F61ADB">
        <w:rPr>
          <w:spacing w:val="1"/>
        </w:rPr>
        <w:t xml:space="preserve"> </w:t>
      </w:r>
      <w:r w:rsidR="00F61ADB">
        <w:t>Financial</w:t>
      </w:r>
      <w:r w:rsidR="00F61ADB">
        <w:rPr>
          <w:spacing w:val="-2"/>
        </w:rPr>
        <w:t xml:space="preserve"> </w:t>
      </w:r>
      <w:r w:rsidR="00F61ADB">
        <w:t>Sec</w:t>
      </w:r>
      <w:r w:rsidR="00F61ADB">
        <w:rPr>
          <w:spacing w:val="-1"/>
        </w:rPr>
        <w:t>r</w:t>
      </w:r>
      <w:r w:rsidR="00F61ADB">
        <w:t>e</w:t>
      </w:r>
      <w:r w:rsidR="00F61ADB">
        <w:rPr>
          <w:spacing w:val="-2"/>
        </w:rPr>
        <w:t>t</w:t>
      </w:r>
      <w:r w:rsidR="00F61ADB">
        <w:t xml:space="preserve">ary </w:t>
      </w:r>
    </w:p>
    <w:p w14:paraId="6DCE6815" w14:textId="77777777" w:rsidR="00A4612C" w:rsidRDefault="00A4612C" w:rsidP="00A4612C">
      <w:pPr>
        <w:pStyle w:val="BodyText"/>
        <w:tabs>
          <w:tab w:val="left" w:pos="1440"/>
          <w:tab w:val="left" w:pos="1800"/>
          <w:tab w:val="left" w:pos="2160"/>
          <w:tab w:val="left" w:pos="2520"/>
          <w:tab w:val="left" w:pos="2880"/>
        </w:tabs>
        <w:kinsoku w:val="0"/>
        <w:overflowPunct w:val="0"/>
        <w:ind w:left="0" w:right="40" w:firstLine="0"/>
      </w:pPr>
      <w:r>
        <w:tab/>
      </w:r>
      <w:r>
        <w:tab/>
      </w:r>
      <w:r w:rsidR="00F61ADB">
        <w:t>and</w:t>
      </w:r>
      <w:r w:rsidR="00F61ADB">
        <w:rPr>
          <w:spacing w:val="-2"/>
        </w:rPr>
        <w:t>/</w:t>
      </w:r>
      <w:r w:rsidR="00F61ADB">
        <w:t>or Assist</w:t>
      </w:r>
      <w:r w:rsidR="00F61ADB">
        <w:rPr>
          <w:spacing w:val="-1"/>
        </w:rPr>
        <w:t>a</w:t>
      </w:r>
      <w:r w:rsidR="00F61ADB">
        <w:t>nt Fi</w:t>
      </w:r>
      <w:r w:rsidR="00F61ADB">
        <w:rPr>
          <w:spacing w:val="-3"/>
        </w:rPr>
        <w:t>n</w:t>
      </w:r>
      <w:r w:rsidR="00F61ADB">
        <w:t>a</w:t>
      </w:r>
      <w:r w:rsidR="00F61ADB">
        <w:rPr>
          <w:spacing w:val="-2"/>
        </w:rPr>
        <w:t>n</w:t>
      </w:r>
      <w:r w:rsidR="00F61ADB">
        <w:t>cial Sec</w:t>
      </w:r>
      <w:r w:rsidR="00F61ADB">
        <w:rPr>
          <w:spacing w:val="-1"/>
        </w:rPr>
        <w:t>r</w:t>
      </w:r>
      <w:r w:rsidR="00F61ADB">
        <w:t>et</w:t>
      </w:r>
      <w:r w:rsidR="00F61ADB">
        <w:rPr>
          <w:spacing w:val="1"/>
        </w:rPr>
        <w:t>a</w:t>
      </w:r>
      <w:r w:rsidR="00F61ADB">
        <w:t>ry</w:t>
      </w:r>
      <w:r w:rsidR="00F61ADB">
        <w:rPr>
          <w:spacing w:val="1"/>
        </w:rPr>
        <w:t xml:space="preserve"> </w:t>
      </w:r>
      <w:r w:rsidR="00F61ADB">
        <w:t>or t</w:t>
      </w:r>
      <w:r w:rsidR="00F61ADB">
        <w:rPr>
          <w:spacing w:val="-2"/>
        </w:rPr>
        <w:t>h</w:t>
      </w:r>
      <w:r w:rsidR="00F61ADB">
        <w:t>eir</w:t>
      </w:r>
      <w:r w:rsidR="00F61ADB">
        <w:rPr>
          <w:spacing w:val="-2"/>
        </w:rPr>
        <w:t xml:space="preserve"> </w:t>
      </w:r>
      <w:r w:rsidR="00F61ADB">
        <w:rPr>
          <w:spacing w:val="1"/>
        </w:rPr>
        <w:t>d</w:t>
      </w:r>
      <w:r w:rsidR="00F61ADB">
        <w:t>esi</w:t>
      </w:r>
      <w:r w:rsidR="00F61ADB">
        <w:rPr>
          <w:spacing w:val="-2"/>
        </w:rPr>
        <w:t>g</w:t>
      </w:r>
      <w:r w:rsidR="00F61ADB">
        <w:t xml:space="preserve">nee </w:t>
      </w:r>
      <w:r w:rsidR="00F61ADB">
        <w:rPr>
          <w:spacing w:val="-3"/>
        </w:rPr>
        <w:t>w</w:t>
      </w:r>
      <w:r w:rsidR="00F61ADB">
        <w:t>i</w:t>
      </w:r>
      <w:r w:rsidR="00F61ADB">
        <w:rPr>
          <w:spacing w:val="-1"/>
        </w:rPr>
        <w:t>l</w:t>
      </w:r>
      <w:r w:rsidR="00F61ADB">
        <w:t xml:space="preserve">l </w:t>
      </w:r>
      <w:r w:rsidR="00F61ADB">
        <w:rPr>
          <w:spacing w:val="-2"/>
        </w:rPr>
        <w:t>g</w:t>
      </w:r>
      <w:r w:rsidR="00F61ADB">
        <w:t xml:space="preserve">reet and </w:t>
      </w:r>
    </w:p>
    <w:p w14:paraId="07358BA1" w14:textId="04187BE5" w:rsidR="00F61ADB" w:rsidRDefault="00A4612C" w:rsidP="00A4612C">
      <w:pPr>
        <w:pStyle w:val="BodyText"/>
        <w:tabs>
          <w:tab w:val="left" w:pos="1440"/>
          <w:tab w:val="left" w:pos="1800"/>
          <w:tab w:val="left" w:pos="2160"/>
          <w:tab w:val="left" w:pos="2520"/>
          <w:tab w:val="left" w:pos="2880"/>
        </w:tabs>
        <w:kinsoku w:val="0"/>
        <w:overflowPunct w:val="0"/>
        <w:ind w:left="0" w:right="40" w:firstLine="0"/>
      </w:pPr>
      <w:r>
        <w:tab/>
      </w:r>
      <w:r>
        <w:tab/>
      </w:r>
      <w:r w:rsidR="00F61ADB">
        <w:t>disc</w:t>
      </w:r>
      <w:r w:rsidR="00F61ADB">
        <w:rPr>
          <w:spacing w:val="-2"/>
        </w:rPr>
        <w:t>r</w:t>
      </w:r>
      <w:r w:rsidR="00F61ADB">
        <w:t>eetly</w:t>
      </w:r>
      <w:r w:rsidR="00F61ADB">
        <w:rPr>
          <w:spacing w:val="-3"/>
        </w:rPr>
        <w:t xml:space="preserve"> </w:t>
      </w:r>
      <w:r w:rsidR="00F61ADB">
        <w:t xml:space="preserve">screen </w:t>
      </w:r>
      <w:r w:rsidR="00F61ADB">
        <w:rPr>
          <w:spacing w:val="-1"/>
        </w:rPr>
        <w:t>a</w:t>
      </w:r>
      <w:r w:rsidR="00F61ADB">
        <w:t>ny</w:t>
      </w:r>
      <w:r w:rsidR="00F61ADB">
        <w:rPr>
          <w:spacing w:val="-3"/>
        </w:rPr>
        <w:t xml:space="preserve"> </w:t>
      </w:r>
      <w:r w:rsidR="00F61ADB">
        <w:rPr>
          <w:spacing w:val="1"/>
        </w:rPr>
        <w:t>n</w:t>
      </w:r>
      <w:r w:rsidR="00F61ADB">
        <w:t>ew</w:t>
      </w:r>
      <w:r w:rsidR="00F61ADB">
        <w:rPr>
          <w:spacing w:val="-3"/>
        </w:rPr>
        <w:t xml:space="preserve"> </w:t>
      </w:r>
      <w:r w:rsidR="00F61ADB">
        <w:rPr>
          <w:spacing w:val="1"/>
        </w:rPr>
        <w:t>p</w:t>
      </w:r>
      <w:r w:rsidR="00F61ADB">
        <w:t xml:space="preserve">erson </w:t>
      </w:r>
      <w:r w:rsidR="00F61ADB">
        <w:rPr>
          <w:spacing w:val="1"/>
        </w:rPr>
        <w:t>a</w:t>
      </w:r>
      <w:r w:rsidR="00F61ADB">
        <w:rPr>
          <w:spacing w:val="-2"/>
        </w:rPr>
        <w:t>t</w:t>
      </w:r>
      <w:r w:rsidR="00F61ADB">
        <w:t>t</w:t>
      </w:r>
      <w:r w:rsidR="00F61ADB">
        <w:rPr>
          <w:spacing w:val="1"/>
        </w:rPr>
        <w:t>e</w:t>
      </w:r>
      <w:r w:rsidR="00F61ADB">
        <w:rPr>
          <w:spacing w:val="-2"/>
        </w:rPr>
        <w:t>n</w:t>
      </w:r>
      <w:r w:rsidR="00F61ADB">
        <w:t>ding</w:t>
      </w:r>
      <w:r w:rsidR="00F61ADB">
        <w:rPr>
          <w:spacing w:val="-1"/>
        </w:rPr>
        <w:t xml:space="preserve"> </w:t>
      </w:r>
      <w:r w:rsidR="00F61ADB">
        <w:t>a</w:t>
      </w:r>
      <w:r w:rsidR="00F61ADB">
        <w:rPr>
          <w:spacing w:val="-1"/>
        </w:rPr>
        <w:t xml:space="preserve"> </w:t>
      </w:r>
      <w:r w:rsidR="00F61ADB">
        <w:rPr>
          <w:spacing w:val="1"/>
        </w:rPr>
        <w:t>m</w:t>
      </w:r>
      <w:r w:rsidR="00F61ADB">
        <w:t>e</w:t>
      </w:r>
      <w:r w:rsidR="00F61ADB">
        <w:rPr>
          <w:spacing w:val="-2"/>
        </w:rPr>
        <w:t>e</w:t>
      </w:r>
      <w:r w:rsidR="00F61ADB">
        <w:t>tin</w:t>
      </w:r>
      <w:r w:rsidR="00F61ADB">
        <w:rPr>
          <w:spacing w:val="-2"/>
        </w:rPr>
        <w:t>g</w:t>
      </w:r>
      <w:r w:rsidR="00F61ADB">
        <w:t>.</w:t>
      </w:r>
    </w:p>
    <w:p w14:paraId="3528D50D" w14:textId="77777777" w:rsidR="00A4612C" w:rsidRDefault="00A4612C" w:rsidP="00A4612C">
      <w:pPr>
        <w:pStyle w:val="BodyText"/>
        <w:tabs>
          <w:tab w:val="left" w:pos="1440"/>
          <w:tab w:val="left" w:pos="1800"/>
          <w:tab w:val="left" w:pos="2160"/>
          <w:tab w:val="left" w:pos="2520"/>
          <w:tab w:val="left" w:pos="2880"/>
        </w:tabs>
        <w:kinsoku w:val="0"/>
        <w:overflowPunct w:val="0"/>
        <w:ind w:left="0" w:right="40" w:firstLine="0"/>
      </w:pPr>
      <w:r>
        <w:tab/>
      </w:r>
      <w:r w:rsidR="00F61ADB">
        <w:t>B. O</w:t>
      </w:r>
      <w:r w:rsidR="00F61ADB">
        <w:rPr>
          <w:spacing w:val="1"/>
        </w:rPr>
        <w:t>n</w:t>
      </w:r>
      <w:r w:rsidR="00F61ADB">
        <w:t>ly</w:t>
      </w:r>
      <w:r w:rsidR="00F61ADB">
        <w:rPr>
          <w:spacing w:val="-3"/>
        </w:rPr>
        <w:t xml:space="preserve"> </w:t>
      </w:r>
      <w:r w:rsidR="00F61ADB">
        <w:t>visitors</w:t>
      </w:r>
      <w:r w:rsidR="00F61ADB">
        <w:rPr>
          <w:spacing w:val="1"/>
        </w:rPr>
        <w:t xml:space="preserve"> </w:t>
      </w:r>
      <w:r w:rsidR="00F61ADB">
        <w:rPr>
          <w:spacing w:val="-3"/>
        </w:rPr>
        <w:t>w</w:t>
      </w:r>
      <w:r w:rsidR="00F61ADB">
        <w:t xml:space="preserve">ho </w:t>
      </w:r>
      <w:r w:rsidR="00F61ADB">
        <w:rPr>
          <w:spacing w:val="1"/>
        </w:rPr>
        <w:t>h</w:t>
      </w:r>
      <w:r w:rsidR="00F61ADB">
        <w:t>a</w:t>
      </w:r>
      <w:r w:rsidR="00F61ADB">
        <w:rPr>
          <w:spacing w:val="-3"/>
        </w:rPr>
        <w:t>v</w:t>
      </w:r>
      <w:r w:rsidR="00F61ADB">
        <w:t>e</w:t>
      </w:r>
      <w:r w:rsidR="00F61ADB">
        <w:rPr>
          <w:spacing w:val="1"/>
        </w:rPr>
        <w:t xml:space="preserve"> </w:t>
      </w:r>
      <w:r w:rsidR="00F61ADB">
        <w:t>p</w:t>
      </w:r>
      <w:r w:rsidR="00F61ADB">
        <w:rPr>
          <w:spacing w:val="-1"/>
        </w:rPr>
        <w:t>r</w:t>
      </w:r>
      <w:r w:rsidR="00F61ADB">
        <w:t>o</w:t>
      </w:r>
      <w:r w:rsidR="00F61ADB">
        <w:rPr>
          <w:spacing w:val="-2"/>
        </w:rPr>
        <w:t>o</w:t>
      </w:r>
      <w:r w:rsidR="00F61ADB">
        <w:t xml:space="preserve">f </w:t>
      </w:r>
      <w:r w:rsidR="00F61ADB">
        <w:rPr>
          <w:spacing w:val="-2"/>
        </w:rPr>
        <w:t>o</w:t>
      </w:r>
      <w:r w:rsidR="00F61ADB">
        <w:t xml:space="preserve">f </w:t>
      </w:r>
      <w:r w:rsidR="00F61ADB">
        <w:rPr>
          <w:spacing w:val="1"/>
        </w:rPr>
        <w:t>m</w:t>
      </w:r>
      <w:r w:rsidR="00F61ADB">
        <w:rPr>
          <w:spacing w:val="-2"/>
        </w:rPr>
        <w:t>e</w:t>
      </w:r>
      <w:r w:rsidR="00F61ADB">
        <w:rPr>
          <w:spacing w:val="1"/>
        </w:rPr>
        <w:t>m</w:t>
      </w:r>
      <w:r w:rsidR="00F61ADB">
        <w:rPr>
          <w:spacing w:val="-2"/>
        </w:rPr>
        <w:t>b</w:t>
      </w:r>
      <w:r w:rsidR="00F61ADB">
        <w:t>ership and</w:t>
      </w:r>
      <w:r w:rsidR="00F61ADB">
        <w:rPr>
          <w:spacing w:val="1"/>
        </w:rPr>
        <w:t xml:space="preserve"> </w:t>
      </w:r>
      <w:r w:rsidR="00F61ADB">
        <w:rPr>
          <w:spacing w:val="-2"/>
        </w:rPr>
        <w:t>g</w:t>
      </w:r>
      <w:r w:rsidR="00F61ADB">
        <w:t>o</w:t>
      </w:r>
      <w:r w:rsidR="00F61ADB">
        <w:rPr>
          <w:spacing w:val="-3"/>
        </w:rPr>
        <w:t>v</w:t>
      </w:r>
      <w:r w:rsidR="00F61ADB">
        <w:t>ernme</w:t>
      </w:r>
      <w:r w:rsidR="00F61ADB">
        <w:rPr>
          <w:spacing w:val="1"/>
        </w:rPr>
        <w:t>n</w:t>
      </w:r>
      <w:r w:rsidR="00F61ADB">
        <w:t>t</w:t>
      </w:r>
      <w:r w:rsidR="00F61ADB">
        <w:rPr>
          <w:spacing w:val="2"/>
        </w:rPr>
        <w:t xml:space="preserve"> </w:t>
      </w:r>
      <w:r w:rsidR="00F61ADB">
        <w:t>is</w:t>
      </w:r>
      <w:r w:rsidR="00F61ADB">
        <w:rPr>
          <w:spacing w:val="-3"/>
        </w:rPr>
        <w:t>s</w:t>
      </w:r>
      <w:r w:rsidR="00F61ADB">
        <w:t>u</w:t>
      </w:r>
      <w:r w:rsidR="00F61ADB">
        <w:rPr>
          <w:spacing w:val="-2"/>
        </w:rPr>
        <w:t>e</w:t>
      </w:r>
      <w:r w:rsidR="00F61ADB">
        <w:t xml:space="preserve">d </w:t>
      </w:r>
    </w:p>
    <w:p w14:paraId="53A4C9E0" w14:textId="6B8E7EDA" w:rsidR="00F61ADB" w:rsidRDefault="00A4612C" w:rsidP="00A4612C">
      <w:pPr>
        <w:pStyle w:val="BodyText"/>
        <w:tabs>
          <w:tab w:val="left" w:pos="1440"/>
          <w:tab w:val="left" w:pos="1800"/>
          <w:tab w:val="left" w:pos="2160"/>
          <w:tab w:val="left" w:pos="2520"/>
          <w:tab w:val="left" w:pos="2880"/>
        </w:tabs>
        <w:kinsoku w:val="0"/>
        <w:overflowPunct w:val="0"/>
        <w:ind w:left="0" w:right="40" w:firstLine="0"/>
      </w:pPr>
      <w:r>
        <w:rPr>
          <w:spacing w:val="1"/>
        </w:rPr>
        <w:tab/>
      </w:r>
      <w:r>
        <w:rPr>
          <w:spacing w:val="1"/>
        </w:rPr>
        <w:tab/>
      </w:r>
      <w:r w:rsidR="00F61ADB">
        <w:rPr>
          <w:spacing w:val="1"/>
        </w:rPr>
        <w:t>p</w:t>
      </w:r>
      <w:r w:rsidR="00F61ADB">
        <w:rPr>
          <w:spacing w:val="-2"/>
        </w:rPr>
        <w:t>h</w:t>
      </w:r>
      <w:r w:rsidR="00F61ADB">
        <w:t>oto id</w:t>
      </w:r>
      <w:r w:rsidR="00F61ADB">
        <w:rPr>
          <w:spacing w:val="1"/>
        </w:rPr>
        <w:t>e</w:t>
      </w:r>
      <w:r w:rsidR="00F61ADB">
        <w:t>nt</w:t>
      </w:r>
      <w:r w:rsidR="00F61ADB">
        <w:rPr>
          <w:spacing w:val="-3"/>
        </w:rPr>
        <w:t>i</w:t>
      </w:r>
      <w:r w:rsidR="00F61ADB">
        <w:rPr>
          <w:spacing w:val="2"/>
        </w:rPr>
        <w:t>f</w:t>
      </w:r>
      <w:r w:rsidR="00F61ADB">
        <w:t>ic</w:t>
      </w:r>
      <w:r w:rsidR="00F61ADB">
        <w:rPr>
          <w:spacing w:val="-2"/>
        </w:rPr>
        <w:t>a</w:t>
      </w:r>
      <w:r w:rsidR="00F61ADB">
        <w:t>tion</w:t>
      </w:r>
      <w:r w:rsidR="00F61ADB">
        <w:rPr>
          <w:spacing w:val="3"/>
        </w:rPr>
        <w:t xml:space="preserve"> </w:t>
      </w:r>
      <w:r w:rsidR="00F61ADB">
        <w:rPr>
          <w:spacing w:val="-3"/>
        </w:rPr>
        <w:t>w</w:t>
      </w:r>
      <w:r w:rsidR="00F61ADB">
        <w:t>i</w:t>
      </w:r>
      <w:r w:rsidR="00F61ADB">
        <w:rPr>
          <w:spacing w:val="-1"/>
        </w:rPr>
        <w:t>l</w:t>
      </w:r>
      <w:r w:rsidR="00F61ADB">
        <w:t xml:space="preserve">l be </w:t>
      </w:r>
      <w:r w:rsidR="00F61ADB">
        <w:rPr>
          <w:spacing w:val="1"/>
        </w:rPr>
        <w:t>a</w:t>
      </w:r>
      <w:r w:rsidR="00F61ADB">
        <w:t>l</w:t>
      </w:r>
      <w:r w:rsidR="00F61ADB">
        <w:rPr>
          <w:spacing w:val="-4"/>
        </w:rPr>
        <w:t>l</w:t>
      </w:r>
      <w:r w:rsidR="00F61ADB">
        <w:t>o</w:t>
      </w:r>
      <w:r w:rsidR="00F61ADB">
        <w:rPr>
          <w:spacing w:val="-3"/>
        </w:rPr>
        <w:t>w</w:t>
      </w:r>
      <w:r w:rsidR="00F61ADB">
        <w:t>ed to r</w:t>
      </w:r>
      <w:r w:rsidR="00F61ADB">
        <w:rPr>
          <w:spacing w:val="-2"/>
        </w:rPr>
        <w:t>e</w:t>
      </w:r>
      <w:r w:rsidR="00F61ADB">
        <w:rPr>
          <w:spacing w:val="1"/>
        </w:rPr>
        <w:t>m</w:t>
      </w:r>
      <w:r w:rsidR="00F61ADB">
        <w:t>ain</w:t>
      </w:r>
      <w:r w:rsidR="00F61ADB">
        <w:rPr>
          <w:spacing w:val="-2"/>
        </w:rPr>
        <w:t xml:space="preserve"> </w:t>
      </w:r>
      <w:r w:rsidR="00F61ADB">
        <w:t>at</w:t>
      </w:r>
      <w:r w:rsidR="00F61ADB">
        <w:rPr>
          <w:spacing w:val="4"/>
        </w:rPr>
        <w:t xml:space="preserve"> a </w:t>
      </w:r>
      <w:r w:rsidR="00F61ADB">
        <w:t>C</w:t>
      </w:r>
      <w:r w:rsidR="00F61ADB">
        <w:rPr>
          <w:spacing w:val="-2"/>
        </w:rPr>
        <w:t>ha</w:t>
      </w:r>
      <w:r w:rsidR="00F61ADB">
        <w:t>pt</w:t>
      </w:r>
      <w:r w:rsidR="00F61ADB">
        <w:rPr>
          <w:spacing w:val="1"/>
        </w:rPr>
        <w:t>e</w:t>
      </w:r>
      <w:r w:rsidR="00F61ADB">
        <w:t xml:space="preserve">r </w:t>
      </w:r>
      <w:r w:rsidR="00F61ADB">
        <w:rPr>
          <w:spacing w:val="-1"/>
        </w:rPr>
        <w:t>m</w:t>
      </w:r>
      <w:r w:rsidR="00F61ADB">
        <w:t>e</w:t>
      </w:r>
      <w:r w:rsidR="00F61ADB">
        <w:rPr>
          <w:spacing w:val="-2"/>
        </w:rPr>
        <w:t>e</w:t>
      </w:r>
      <w:r w:rsidR="00F61ADB">
        <w:t>ting.</w:t>
      </w:r>
    </w:p>
    <w:p w14:paraId="32013609" w14:textId="77777777" w:rsidR="00A4612C" w:rsidRDefault="00A4612C" w:rsidP="00A4612C">
      <w:pPr>
        <w:pStyle w:val="BodyText"/>
        <w:tabs>
          <w:tab w:val="left" w:pos="1440"/>
          <w:tab w:val="left" w:pos="1800"/>
          <w:tab w:val="left" w:pos="2160"/>
          <w:tab w:val="left" w:pos="2520"/>
          <w:tab w:val="left" w:pos="2880"/>
        </w:tabs>
        <w:kinsoku w:val="0"/>
        <w:overflowPunct w:val="0"/>
        <w:ind w:left="0" w:right="40" w:firstLine="0"/>
      </w:pPr>
      <w:r>
        <w:tab/>
      </w:r>
      <w:r w:rsidR="00F61ADB">
        <w:t xml:space="preserve">C. Responsibility of visiting soror: see current Protocol and Traditions </w:t>
      </w:r>
    </w:p>
    <w:p w14:paraId="2E917200" w14:textId="7D776703" w:rsidR="00F61ADB" w:rsidRDefault="00A4612C" w:rsidP="00A4612C">
      <w:pPr>
        <w:pStyle w:val="BodyText"/>
        <w:tabs>
          <w:tab w:val="left" w:pos="1440"/>
          <w:tab w:val="left" w:pos="1800"/>
          <w:tab w:val="left" w:pos="2160"/>
          <w:tab w:val="left" w:pos="2520"/>
          <w:tab w:val="left" w:pos="2880"/>
        </w:tabs>
        <w:kinsoku w:val="0"/>
        <w:overflowPunct w:val="0"/>
        <w:ind w:left="0" w:right="40" w:firstLine="0"/>
      </w:pPr>
      <w:r>
        <w:tab/>
      </w:r>
      <w:r>
        <w:tab/>
      </w:r>
      <w:r w:rsidR="00F61ADB">
        <w:t>Manual, 2011, page 18.</w:t>
      </w:r>
    </w:p>
    <w:p w14:paraId="1CCF468A" w14:textId="77777777" w:rsidR="00F61ADB" w:rsidRDefault="00F61ADB" w:rsidP="00A4612C">
      <w:pPr>
        <w:pStyle w:val="BodyText"/>
        <w:tabs>
          <w:tab w:val="left" w:pos="1440"/>
          <w:tab w:val="left" w:pos="1540"/>
          <w:tab w:val="left" w:pos="1800"/>
          <w:tab w:val="left" w:pos="2160"/>
          <w:tab w:val="left" w:pos="2520"/>
          <w:tab w:val="left" w:pos="2880"/>
        </w:tabs>
        <w:kinsoku w:val="0"/>
        <w:overflowPunct w:val="0"/>
        <w:ind w:left="0" w:right="40" w:firstLine="0"/>
      </w:pPr>
    </w:p>
    <w:p w14:paraId="5FBB547E" w14:textId="66280EC1" w:rsidR="00E908C7" w:rsidRPr="006D2526" w:rsidRDefault="00E908C7" w:rsidP="006D2526">
      <w:pPr>
        <w:pStyle w:val="BodyText"/>
        <w:tabs>
          <w:tab w:val="left" w:pos="1440"/>
          <w:tab w:val="left" w:pos="1800"/>
          <w:tab w:val="left" w:pos="2160"/>
          <w:tab w:val="left" w:pos="2520"/>
          <w:tab w:val="left" w:pos="2880"/>
        </w:tabs>
        <w:kinsoku w:val="0"/>
        <w:overflowPunct w:val="0"/>
        <w:ind w:left="0" w:right="40" w:firstLine="0"/>
        <w:rPr>
          <w:b/>
        </w:rPr>
      </w:pPr>
      <w:r w:rsidRPr="006D2526">
        <w:rPr>
          <w:b/>
        </w:rPr>
        <w:t>Section 2. Follow-up verification</w:t>
      </w:r>
    </w:p>
    <w:p w14:paraId="3E15EAEF" w14:textId="77777777" w:rsidR="00AB217A" w:rsidRDefault="00AB217A" w:rsidP="00AB217A">
      <w:pPr>
        <w:pStyle w:val="BodyText"/>
        <w:tabs>
          <w:tab w:val="left" w:pos="1440"/>
          <w:tab w:val="left" w:pos="1800"/>
          <w:tab w:val="left" w:pos="2160"/>
          <w:tab w:val="left" w:pos="2520"/>
          <w:tab w:val="left" w:pos="2880"/>
        </w:tabs>
        <w:kinsoku w:val="0"/>
        <w:overflowPunct w:val="0"/>
        <w:ind w:left="0" w:right="40" w:firstLine="0"/>
        <w:rPr>
          <w:spacing w:val="1"/>
        </w:rPr>
      </w:pPr>
      <w:r>
        <w:rPr>
          <w:spacing w:val="1"/>
        </w:rPr>
        <w:tab/>
      </w:r>
      <w:r w:rsidRPr="00AB217A">
        <w:rPr>
          <w:spacing w:val="1"/>
        </w:rPr>
        <w:t>A. A visiting s</w:t>
      </w:r>
      <w:r>
        <w:rPr>
          <w:spacing w:val="1"/>
        </w:rPr>
        <w:t>o</w:t>
      </w:r>
      <w:r w:rsidRPr="00AB217A">
        <w:rPr>
          <w:spacing w:val="1"/>
        </w:rPr>
        <w:t xml:space="preserve">ror without </w:t>
      </w:r>
      <w:r>
        <w:rPr>
          <w:spacing w:val="1"/>
        </w:rPr>
        <w:t>p</w:t>
      </w:r>
      <w:r w:rsidRPr="00AB217A">
        <w:rPr>
          <w:spacing w:val="1"/>
        </w:rPr>
        <w:t>r</w:t>
      </w:r>
      <w:r>
        <w:rPr>
          <w:spacing w:val="1"/>
        </w:rPr>
        <w:t>o</w:t>
      </w:r>
      <w:r w:rsidRPr="00AB217A">
        <w:rPr>
          <w:spacing w:val="1"/>
        </w:rPr>
        <w:t xml:space="preserve">of of </w:t>
      </w:r>
      <w:r>
        <w:rPr>
          <w:spacing w:val="1"/>
        </w:rPr>
        <w:t>m</w:t>
      </w:r>
      <w:r w:rsidRPr="00AB217A">
        <w:rPr>
          <w:spacing w:val="1"/>
        </w:rPr>
        <w:t>e</w:t>
      </w:r>
      <w:r>
        <w:rPr>
          <w:spacing w:val="1"/>
        </w:rPr>
        <w:t>m</w:t>
      </w:r>
      <w:r w:rsidRPr="00AB217A">
        <w:rPr>
          <w:spacing w:val="1"/>
        </w:rPr>
        <w:t>bership shall fill out a</w:t>
      </w:r>
      <w:r>
        <w:rPr>
          <w:spacing w:val="1"/>
        </w:rPr>
        <w:t xml:space="preserve"> </w:t>
      </w:r>
      <w:r w:rsidRPr="00AB217A">
        <w:rPr>
          <w:spacing w:val="1"/>
        </w:rPr>
        <w:t xml:space="preserve">Verification of </w:t>
      </w:r>
    </w:p>
    <w:p w14:paraId="0F2C4F62" w14:textId="77777777" w:rsidR="00AB217A" w:rsidRDefault="00AB217A" w:rsidP="00AB217A">
      <w:pPr>
        <w:pStyle w:val="BodyText"/>
        <w:tabs>
          <w:tab w:val="left" w:pos="1440"/>
          <w:tab w:val="left" w:pos="1800"/>
          <w:tab w:val="left" w:pos="2160"/>
          <w:tab w:val="left" w:pos="2520"/>
          <w:tab w:val="left" w:pos="2880"/>
        </w:tabs>
        <w:kinsoku w:val="0"/>
        <w:overflowPunct w:val="0"/>
        <w:ind w:left="0" w:right="40" w:firstLine="0"/>
        <w:rPr>
          <w:spacing w:val="1"/>
        </w:rPr>
      </w:pPr>
      <w:r>
        <w:rPr>
          <w:spacing w:val="1"/>
        </w:rPr>
        <w:tab/>
      </w:r>
      <w:r>
        <w:rPr>
          <w:spacing w:val="1"/>
        </w:rPr>
        <w:tab/>
      </w:r>
      <w:r w:rsidRPr="00AB217A">
        <w:rPr>
          <w:spacing w:val="1"/>
        </w:rPr>
        <w:t>Me</w:t>
      </w:r>
      <w:r>
        <w:rPr>
          <w:spacing w:val="1"/>
        </w:rPr>
        <w:t>m</w:t>
      </w:r>
      <w:r w:rsidRPr="00AB217A">
        <w:rPr>
          <w:spacing w:val="1"/>
        </w:rPr>
        <w:t>bership f</w:t>
      </w:r>
      <w:r>
        <w:rPr>
          <w:spacing w:val="1"/>
        </w:rPr>
        <w:t>o</w:t>
      </w:r>
      <w:r w:rsidRPr="00AB217A">
        <w:rPr>
          <w:spacing w:val="1"/>
        </w:rPr>
        <w:t>rm to be s</w:t>
      </w:r>
      <w:r>
        <w:rPr>
          <w:spacing w:val="1"/>
        </w:rPr>
        <w:t>u</w:t>
      </w:r>
      <w:r w:rsidRPr="00AB217A">
        <w:rPr>
          <w:spacing w:val="1"/>
        </w:rPr>
        <w:t>b</w:t>
      </w:r>
      <w:r>
        <w:rPr>
          <w:spacing w:val="1"/>
        </w:rPr>
        <w:t>m</w:t>
      </w:r>
      <w:r w:rsidRPr="00AB217A">
        <w:rPr>
          <w:spacing w:val="1"/>
        </w:rPr>
        <w:t xml:space="preserve">itted to National Headquarters by the </w:t>
      </w:r>
    </w:p>
    <w:p w14:paraId="48AD9C2F" w14:textId="195E2613" w:rsidR="00AB217A" w:rsidRPr="00AB217A" w:rsidRDefault="00AB217A" w:rsidP="00AB217A">
      <w:pPr>
        <w:pStyle w:val="BodyText"/>
        <w:tabs>
          <w:tab w:val="left" w:pos="1440"/>
          <w:tab w:val="left" w:pos="1800"/>
          <w:tab w:val="left" w:pos="2160"/>
          <w:tab w:val="left" w:pos="2520"/>
          <w:tab w:val="left" w:pos="2880"/>
        </w:tabs>
        <w:kinsoku w:val="0"/>
        <w:overflowPunct w:val="0"/>
        <w:ind w:left="0" w:right="40" w:firstLine="0"/>
        <w:rPr>
          <w:spacing w:val="1"/>
        </w:rPr>
      </w:pPr>
      <w:r>
        <w:rPr>
          <w:spacing w:val="1"/>
        </w:rPr>
        <w:tab/>
      </w:r>
      <w:r>
        <w:rPr>
          <w:spacing w:val="1"/>
        </w:rPr>
        <w:tab/>
        <w:t>T</w:t>
      </w:r>
      <w:r w:rsidRPr="00AB217A">
        <w:rPr>
          <w:spacing w:val="1"/>
        </w:rPr>
        <w:t>reasurer or Financial Secret</w:t>
      </w:r>
      <w:r>
        <w:rPr>
          <w:spacing w:val="1"/>
        </w:rPr>
        <w:t>a</w:t>
      </w:r>
      <w:r w:rsidRPr="00AB217A">
        <w:rPr>
          <w:spacing w:val="1"/>
        </w:rPr>
        <w:t>ry.</w:t>
      </w:r>
    </w:p>
    <w:p w14:paraId="09A039A2" w14:textId="77777777" w:rsidR="00AB217A" w:rsidRDefault="00AB217A" w:rsidP="00AB217A">
      <w:pPr>
        <w:pStyle w:val="BodyText"/>
        <w:tabs>
          <w:tab w:val="left" w:pos="1440"/>
          <w:tab w:val="left" w:pos="1800"/>
          <w:tab w:val="left" w:pos="2160"/>
          <w:tab w:val="left" w:pos="2520"/>
          <w:tab w:val="left" w:pos="2880"/>
        </w:tabs>
        <w:kinsoku w:val="0"/>
        <w:overflowPunct w:val="0"/>
        <w:ind w:left="0" w:right="40" w:firstLine="0"/>
        <w:rPr>
          <w:spacing w:val="1"/>
        </w:rPr>
      </w:pPr>
      <w:r>
        <w:rPr>
          <w:spacing w:val="1"/>
        </w:rPr>
        <w:tab/>
        <w:t>B. T</w:t>
      </w:r>
      <w:r w:rsidRPr="00AB217A">
        <w:rPr>
          <w:spacing w:val="1"/>
        </w:rPr>
        <w:t>he returned Verification of Me</w:t>
      </w:r>
      <w:r>
        <w:rPr>
          <w:spacing w:val="1"/>
        </w:rPr>
        <w:t>m</w:t>
      </w:r>
      <w:r w:rsidRPr="00AB217A">
        <w:rPr>
          <w:spacing w:val="1"/>
        </w:rPr>
        <w:t>bership form</w:t>
      </w:r>
      <w:r>
        <w:rPr>
          <w:spacing w:val="1"/>
        </w:rPr>
        <w:t xml:space="preserve"> </w:t>
      </w:r>
      <w:r w:rsidRPr="00AB217A">
        <w:rPr>
          <w:spacing w:val="1"/>
        </w:rPr>
        <w:t xml:space="preserve">will be filed with the </w:t>
      </w:r>
    </w:p>
    <w:p w14:paraId="087A9321" w14:textId="5404A102" w:rsidR="00AB217A" w:rsidRPr="00AB217A" w:rsidRDefault="00AB217A" w:rsidP="00AB217A">
      <w:pPr>
        <w:pStyle w:val="BodyText"/>
        <w:tabs>
          <w:tab w:val="left" w:pos="1440"/>
          <w:tab w:val="left" w:pos="1800"/>
          <w:tab w:val="left" w:pos="2160"/>
          <w:tab w:val="left" w:pos="2520"/>
          <w:tab w:val="left" w:pos="2880"/>
        </w:tabs>
        <w:kinsoku w:val="0"/>
        <w:overflowPunct w:val="0"/>
        <w:ind w:left="0" w:right="40" w:firstLine="0"/>
        <w:rPr>
          <w:spacing w:val="1"/>
        </w:rPr>
      </w:pPr>
      <w:r>
        <w:rPr>
          <w:spacing w:val="1"/>
        </w:rPr>
        <w:tab/>
      </w:r>
      <w:r>
        <w:rPr>
          <w:spacing w:val="1"/>
        </w:rPr>
        <w:tab/>
      </w:r>
      <w:r w:rsidRPr="00AB217A">
        <w:rPr>
          <w:spacing w:val="1"/>
        </w:rPr>
        <w:t>Financial</w:t>
      </w:r>
      <w:r>
        <w:rPr>
          <w:spacing w:val="1"/>
        </w:rPr>
        <w:t xml:space="preserve"> </w:t>
      </w:r>
      <w:r w:rsidRPr="00AB217A">
        <w:rPr>
          <w:spacing w:val="1"/>
        </w:rPr>
        <w:t>Secret</w:t>
      </w:r>
      <w:r>
        <w:rPr>
          <w:spacing w:val="1"/>
        </w:rPr>
        <w:t>a</w:t>
      </w:r>
      <w:r w:rsidRPr="00AB217A">
        <w:rPr>
          <w:spacing w:val="1"/>
        </w:rPr>
        <w:t>ry.</w:t>
      </w:r>
    </w:p>
    <w:p w14:paraId="25A762AC" w14:textId="77777777" w:rsidR="00AB217A" w:rsidRDefault="00AB217A" w:rsidP="00AB217A">
      <w:pPr>
        <w:pStyle w:val="BodyText"/>
        <w:tabs>
          <w:tab w:val="left" w:pos="1440"/>
          <w:tab w:val="left" w:pos="1800"/>
          <w:tab w:val="left" w:pos="2160"/>
          <w:tab w:val="left" w:pos="2520"/>
          <w:tab w:val="left" w:pos="2880"/>
        </w:tabs>
        <w:kinsoku w:val="0"/>
        <w:overflowPunct w:val="0"/>
        <w:ind w:left="0" w:right="40" w:firstLine="0"/>
        <w:rPr>
          <w:spacing w:val="1"/>
        </w:rPr>
      </w:pPr>
      <w:r>
        <w:rPr>
          <w:spacing w:val="1"/>
        </w:rPr>
        <w:tab/>
        <w:t xml:space="preserve">C. </w:t>
      </w:r>
      <w:r w:rsidRPr="003C36BC">
        <w:rPr>
          <w:spacing w:val="1"/>
        </w:rPr>
        <w:t>T</w:t>
      </w:r>
      <w:r w:rsidRPr="00AB217A">
        <w:rPr>
          <w:spacing w:val="1"/>
        </w:rPr>
        <w:t>he Sergeant-at-Ar</w:t>
      </w:r>
      <w:r w:rsidRPr="003C36BC">
        <w:rPr>
          <w:spacing w:val="1"/>
        </w:rPr>
        <w:t>m</w:t>
      </w:r>
      <w:r w:rsidRPr="00AB217A">
        <w:rPr>
          <w:spacing w:val="1"/>
        </w:rPr>
        <w:t>s is to</w:t>
      </w:r>
      <w:r w:rsidRPr="003C36BC">
        <w:rPr>
          <w:spacing w:val="1"/>
        </w:rPr>
        <w:t xml:space="preserve"> </w:t>
      </w:r>
      <w:r w:rsidRPr="00AB217A">
        <w:rPr>
          <w:spacing w:val="1"/>
        </w:rPr>
        <w:t>be kept apprised of the stat</w:t>
      </w:r>
      <w:r w:rsidRPr="003C36BC">
        <w:rPr>
          <w:spacing w:val="1"/>
        </w:rPr>
        <w:t>u</w:t>
      </w:r>
      <w:r w:rsidRPr="00AB217A">
        <w:rPr>
          <w:spacing w:val="1"/>
        </w:rPr>
        <w:t xml:space="preserve">s of any </w:t>
      </w:r>
    </w:p>
    <w:p w14:paraId="618251A5" w14:textId="748DA07F" w:rsidR="00AB217A" w:rsidRPr="00AB217A" w:rsidRDefault="00AB217A" w:rsidP="00AB217A">
      <w:pPr>
        <w:pStyle w:val="BodyText"/>
        <w:tabs>
          <w:tab w:val="left" w:pos="1440"/>
          <w:tab w:val="left" w:pos="1800"/>
          <w:tab w:val="left" w:pos="2160"/>
          <w:tab w:val="left" w:pos="2520"/>
          <w:tab w:val="left" w:pos="2880"/>
        </w:tabs>
        <w:kinsoku w:val="0"/>
        <w:overflowPunct w:val="0"/>
        <w:ind w:left="0" w:right="40" w:firstLine="0"/>
        <w:rPr>
          <w:spacing w:val="1"/>
        </w:rPr>
      </w:pPr>
      <w:r>
        <w:rPr>
          <w:spacing w:val="1"/>
        </w:rPr>
        <w:tab/>
      </w:r>
      <w:r>
        <w:rPr>
          <w:spacing w:val="1"/>
        </w:rPr>
        <w:tab/>
      </w:r>
      <w:r w:rsidRPr="003C36BC">
        <w:rPr>
          <w:spacing w:val="1"/>
        </w:rPr>
        <w:t>m</w:t>
      </w:r>
      <w:r w:rsidRPr="00AB217A">
        <w:rPr>
          <w:spacing w:val="1"/>
        </w:rPr>
        <w:t>e</w:t>
      </w:r>
      <w:r w:rsidRPr="003C36BC">
        <w:rPr>
          <w:spacing w:val="1"/>
        </w:rPr>
        <w:t>m</w:t>
      </w:r>
      <w:r w:rsidRPr="00AB217A">
        <w:rPr>
          <w:spacing w:val="1"/>
        </w:rPr>
        <w:t>bership verification.</w:t>
      </w:r>
    </w:p>
    <w:p w14:paraId="5F8309C5" w14:textId="77777777" w:rsidR="00AB217A" w:rsidRDefault="00AB217A" w:rsidP="00AB217A">
      <w:pPr>
        <w:pStyle w:val="BodyText"/>
        <w:tabs>
          <w:tab w:val="left" w:pos="1440"/>
          <w:tab w:val="left" w:pos="1800"/>
          <w:tab w:val="left" w:pos="2160"/>
          <w:tab w:val="left" w:pos="2520"/>
          <w:tab w:val="left" w:pos="2880"/>
        </w:tabs>
        <w:kinsoku w:val="0"/>
        <w:overflowPunct w:val="0"/>
        <w:ind w:left="0" w:right="40" w:firstLine="0"/>
      </w:pPr>
    </w:p>
    <w:p w14:paraId="585DC0AC" w14:textId="77777777" w:rsidR="00E908C7" w:rsidRDefault="00E908C7" w:rsidP="00093DBB">
      <w:pPr>
        <w:pStyle w:val="BodyText"/>
        <w:kinsoku w:val="0"/>
        <w:overflowPunct w:val="0"/>
        <w:ind w:left="0" w:right="40" w:firstLine="0"/>
      </w:pPr>
    </w:p>
    <w:p w14:paraId="3D483F55" w14:textId="3274AE44" w:rsidR="008D67FE" w:rsidRPr="008B78E3" w:rsidRDefault="008D67FE" w:rsidP="008D67FE">
      <w:pPr>
        <w:pStyle w:val="BodyText"/>
        <w:kinsoku w:val="0"/>
        <w:overflowPunct w:val="0"/>
        <w:ind w:left="0" w:right="40" w:firstLine="0"/>
        <w:jc w:val="center"/>
        <w:rPr>
          <w:b/>
          <w:highlight w:val="yellow"/>
        </w:rPr>
      </w:pPr>
      <w:r w:rsidRPr="0048247C">
        <w:rPr>
          <w:b/>
        </w:rPr>
        <w:t>ARTICLE XVI: INTERNET AND EMAIL POLICIES</w:t>
      </w:r>
    </w:p>
    <w:p w14:paraId="34F54146" w14:textId="1FB57BAD" w:rsidR="008D67FE" w:rsidRPr="008B78E3" w:rsidRDefault="008D67FE" w:rsidP="00093DBB">
      <w:pPr>
        <w:pStyle w:val="BodyText"/>
        <w:kinsoku w:val="0"/>
        <w:overflowPunct w:val="0"/>
        <w:ind w:left="0" w:right="40" w:firstLine="0"/>
        <w:rPr>
          <w:highlight w:val="yellow"/>
        </w:rPr>
      </w:pPr>
    </w:p>
    <w:p w14:paraId="105652A0" w14:textId="216A01F2" w:rsidR="00E908C7" w:rsidRPr="0048247C" w:rsidRDefault="00E908C7" w:rsidP="006D2526">
      <w:pPr>
        <w:pStyle w:val="BodyText"/>
        <w:tabs>
          <w:tab w:val="left" w:pos="1440"/>
          <w:tab w:val="left" w:pos="1800"/>
          <w:tab w:val="left" w:pos="2160"/>
          <w:tab w:val="left" w:pos="2520"/>
          <w:tab w:val="left" w:pos="2880"/>
        </w:tabs>
        <w:kinsoku w:val="0"/>
        <w:overflowPunct w:val="0"/>
        <w:ind w:left="0" w:right="40" w:firstLine="0"/>
        <w:rPr>
          <w:b/>
        </w:rPr>
      </w:pPr>
      <w:r w:rsidRPr="0048247C">
        <w:rPr>
          <w:b/>
        </w:rPr>
        <w:t>Section 1. Internet Policies and Procedures</w:t>
      </w:r>
    </w:p>
    <w:p w14:paraId="4F6DCB42" w14:textId="5CDCA156" w:rsidR="0048247C" w:rsidRDefault="0048247C" w:rsidP="0048247C">
      <w:pPr>
        <w:pStyle w:val="BodyText"/>
        <w:tabs>
          <w:tab w:val="left" w:pos="1440"/>
          <w:tab w:val="left" w:pos="1800"/>
          <w:tab w:val="left" w:pos="2160"/>
          <w:tab w:val="left" w:pos="2520"/>
        </w:tabs>
        <w:kinsoku w:val="0"/>
        <w:overflowPunct w:val="0"/>
        <w:ind w:left="0" w:right="40" w:firstLine="0"/>
        <w:rPr>
          <w:spacing w:val="2"/>
        </w:rPr>
      </w:pPr>
      <w:r>
        <w:rPr>
          <w:spacing w:val="2"/>
        </w:rPr>
        <w:t xml:space="preserve">The Technology Committee shall maintain the Chapter’s website and social media accounts.  All updates to the Chapter’s accounts must be approved by the President. </w:t>
      </w:r>
    </w:p>
    <w:p w14:paraId="747A02D1" w14:textId="77777777" w:rsidR="006D2526" w:rsidRPr="008B78E3" w:rsidRDefault="006D2526" w:rsidP="00093DBB">
      <w:pPr>
        <w:pStyle w:val="BodyText"/>
        <w:kinsoku w:val="0"/>
        <w:overflowPunct w:val="0"/>
        <w:ind w:left="0" w:right="40" w:firstLine="0"/>
        <w:rPr>
          <w:highlight w:val="yellow"/>
        </w:rPr>
      </w:pPr>
    </w:p>
    <w:p w14:paraId="7AD95C67" w14:textId="68B7F68A" w:rsidR="00E908C7" w:rsidRPr="006D2526" w:rsidRDefault="00E908C7" w:rsidP="006D2526">
      <w:pPr>
        <w:pStyle w:val="BodyText"/>
        <w:tabs>
          <w:tab w:val="left" w:pos="1440"/>
          <w:tab w:val="left" w:pos="1800"/>
          <w:tab w:val="left" w:pos="2160"/>
          <w:tab w:val="left" w:pos="2520"/>
          <w:tab w:val="left" w:pos="2880"/>
        </w:tabs>
        <w:kinsoku w:val="0"/>
        <w:overflowPunct w:val="0"/>
        <w:ind w:left="0" w:right="40" w:firstLine="0"/>
        <w:rPr>
          <w:b/>
        </w:rPr>
      </w:pPr>
      <w:r w:rsidRPr="0048247C">
        <w:rPr>
          <w:b/>
        </w:rPr>
        <w:t>Section 2. Chapter Email Accounts</w:t>
      </w:r>
    </w:p>
    <w:p w14:paraId="369BC56C" w14:textId="658EA5DC" w:rsidR="00E908C7" w:rsidRDefault="006E5951" w:rsidP="00093DBB">
      <w:pPr>
        <w:pStyle w:val="BodyText"/>
        <w:kinsoku w:val="0"/>
        <w:overflowPunct w:val="0"/>
        <w:ind w:left="0" w:right="40" w:firstLine="0"/>
      </w:pPr>
      <w:r>
        <w:t xml:space="preserve">The Technology Committee shall maintain the </w:t>
      </w:r>
      <w:r w:rsidR="0048247C">
        <w:t>C</w:t>
      </w:r>
      <w:r>
        <w:t>hapter</w:t>
      </w:r>
      <w:r w:rsidR="0048247C">
        <w:t>’s</w:t>
      </w:r>
      <w:r>
        <w:t xml:space="preserve"> email list serves.</w:t>
      </w:r>
    </w:p>
    <w:p w14:paraId="3C7B61B1" w14:textId="2A3D7F1F" w:rsidR="008D67FE" w:rsidRDefault="008D67FE" w:rsidP="00093DBB">
      <w:pPr>
        <w:pStyle w:val="BodyText"/>
        <w:kinsoku w:val="0"/>
        <w:overflowPunct w:val="0"/>
        <w:ind w:left="0" w:right="40" w:firstLine="0"/>
      </w:pPr>
    </w:p>
    <w:p w14:paraId="1442924B" w14:textId="77777777" w:rsidR="00776371" w:rsidRDefault="00776371" w:rsidP="00093DBB">
      <w:pPr>
        <w:pStyle w:val="BodyText"/>
        <w:kinsoku w:val="0"/>
        <w:overflowPunct w:val="0"/>
        <w:ind w:left="0" w:right="40" w:firstLine="0"/>
      </w:pPr>
    </w:p>
    <w:p w14:paraId="23B37E17" w14:textId="3E6E4B74" w:rsidR="00366538" w:rsidRPr="00093DBB" w:rsidRDefault="00366538" w:rsidP="00366538">
      <w:pPr>
        <w:pStyle w:val="BodyText"/>
        <w:ind w:left="0" w:hanging="10"/>
        <w:jc w:val="center"/>
        <w:rPr>
          <w:b/>
        </w:rPr>
      </w:pPr>
      <w:r>
        <w:rPr>
          <w:b/>
          <w:spacing w:val="-6"/>
        </w:rPr>
        <w:t xml:space="preserve">ARTICLE XVII – </w:t>
      </w:r>
      <w:r w:rsidRPr="00093DBB">
        <w:rPr>
          <w:b/>
          <w:spacing w:val="-6"/>
        </w:rPr>
        <w:t>A</w:t>
      </w:r>
      <w:r w:rsidRPr="00093DBB">
        <w:rPr>
          <w:b/>
          <w:spacing w:val="1"/>
        </w:rPr>
        <w:t>M</w:t>
      </w:r>
      <w:r w:rsidRPr="00093DBB">
        <w:rPr>
          <w:b/>
        </w:rPr>
        <w:t>E</w:t>
      </w:r>
      <w:r w:rsidRPr="00093DBB">
        <w:rPr>
          <w:b/>
          <w:spacing w:val="-2"/>
        </w:rPr>
        <w:t>N</w:t>
      </w:r>
      <w:r w:rsidRPr="00093DBB">
        <w:rPr>
          <w:b/>
          <w:spacing w:val="-4"/>
        </w:rPr>
        <w:t>D</w:t>
      </w:r>
      <w:r w:rsidRPr="00093DBB">
        <w:rPr>
          <w:b/>
          <w:spacing w:val="3"/>
        </w:rPr>
        <w:t>M</w:t>
      </w:r>
      <w:r w:rsidRPr="00093DBB">
        <w:rPr>
          <w:b/>
        </w:rPr>
        <w:t>E</w:t>
      </w:r>
      <w:r w:rsidRPr="00093DBB">
        <w:rPr>
          <w:b/>
          <w:spacing w:val="-2"/>
        </w:rPr>
        <w:t>NT</w:t>
      </w:r>
      <w:r w:rsidRPr="00093DBB">
        <w:rPr>
          <w:b/>
        </w:rPr>
        <w:t>S</w:t>
      </w:r>
      <w:r>
        <w:rPr>
          <w:b/>
        </w:rPr>
        <w:t xml:space="preserve"> FOR RULES OF ORDER AND POLICIES &amp; PROCEDURES</w:t>
      </w:r>
    </w:p>
    <w:p w14:paraId="1F90F8D5" w14:textId="77777777" w:rsidR="00366538" w:rsidRDefault="00366538" w:rsidP="00366538">
      <w:pPr>
        <w:pStyle w:val="BodyText"/>
        <w:kinsoku w:val="0"/>
        <w:overflowPunct w:val="0"/>
        <w:ind w:left="0" w:right="40" w:firstLine="0"/>
      </w:pPr>
    </w:p>
    <w:p w14:paraId="01C05368" w14:textId="4A0AC061" w:rsidR="00366538" w:rsidRPr="00BD770A" w:rsidRDefault="00366538" w:rsidP="00366538">
      <w:pPr>
        <w:pStyle w:val="BodyText"/>
        <w:kinsoku w:val="0"/>
        <w:overflowPunct w:val="0"/>
        <w:ind w:left="0" w:right="40" w:firstLine="0"/>
        <w:rPr>
          <w:b/>
        </w:rPr>
      </w:pPr>
      <w:r w:rsidRPr="00BD770A">
        <w:rPr>
          <w:b/>
        </w:rPr>
        <w:t xml:space="preserve">Section 1. </w:t>
      </w:r>
      <w:r w:rsidR="00E908C7" w:rsidRPr="00BD770A">
        <w:rPr>
          <w:b/>
        </w:rPr>
        <w:t>Procedures/ timing for making changes, to whom are they submitted</w:t>
      </w:r>
    </w:p>
    <w:p w14:paraId="5DA01084" w14:textId="77777777" w:rsidR="00C742C6" w:rsidRDefault="00C742C6" w:rsidP="00C742C6">
      <w:pPr>
        <w:pStyle w:val="BodyText"/>
        <w:tabs>
          <w:tab w:val="left" w:pos="1440"/>
          <w:tab w:val="left" w:pos="1800"/>
          <w:tab w:val="left" w:pos="2160"/>
          <w:tab w:val="left" w:pos="2520"/>
          <w:tab w:val="left" w:pos="2880"/>
        </w:tabs>
        <w:kinsoku w:val="0"/>
        <w:overflowPunct w:val="0"/>
        <w:ind w:left="0" w:right="40" w:firstLine="0"/>
      </w:pPr>
      <w:r>
        <w:tab/>
        <w:t>A. Pol</w:t>
      </w:r>
      <w:r>
        <w:rPr>
          <w:spacing w:val="-1"/>
        </w:rPr>
        <w:t>i</w:t>
      </w:r>
      <w:r>
        <w:t>cies a</w:t>
      </w:r>
      <w:r>
        <w:rPr>
          <w:spacing w:val="-2"/>
        </w:rPr>
        <w:t>n</w:t>
      </w:r>
      <w:r>
        <w:t>d Pro</w:t>
      </w:r>
      <w:r>
        <w:rPr>
          <w:spacing w:val="-3"/>
        </w:rPr>
        <w:t>c</w:t>
      </w:r>
      <w:r>
        <w:t>edu</w:t>
      </w:r>
      <w:r>
        <w:rPr>
          <w:spacing w:val="-1"/>
        </w:rPr>
        <w:t>r</w:t>
      </w:r>
      <w:r>
        <w:t>es s</w:t>
      </w:r>
      <w:r>
        <w:rPr>
          <w:spacing w:val="1"/>
        </w:rPr>
        <w:t>h</w:t>
      </w:r>
      <w:r>
        <w:t>all</w:t>
      </w:r>
      <w:r>
        <w:rPr>
          <w:spacing w:val="-3"/>
        </w:rPr>
        <w:t xml:space="preserve"> </w:t>
      </w:r>
      <w:r>
        <w:t>be re</w:t>
      </w:r>
      <w:r>
        <w:rPr>
          <w:spacing w:val="-2"/>
        </w:rPr>
        <w:t>v</w:t>
      </w:r>
      <w:r>
        <w:t>ie</w:t>
      </w:r>
      <w:r>
        <w:rPr>
          <w:spacing w:val="-3"/>
        </w:rPr>
        <w:t>w</w:t>
      </w:r>
      <w:r>
        <w:t>ed f</w:t>
      </w:r>
      <w:r>
        <w:rPr>
          <w:spacing w:val="-2"/>
        </w:rPr>
        <w:t>o</w:t>
      </w:r>
      <w:r>
        <w:t>r accuracy</w:t>
      </w:r>
      <w:r>
        <w:rPr>
          <w:spacing w:val="-3"/>
        </w:rPr>
        <w:t xml:space="preserve"> </w:t>
      </w:r>
      <w:r>
        <w:rPr>
          <w:spacing w:val="1"/>
        </w:rPr>
        <w:t>a</w:t>
      </w:r>
      <w:r>
        <w:t>nd</w:t>
      </w:r>
      <w:r>
        <w:rPr>
          <w:spacing w:val="-2"/>
        </w:rPr>
        <w:t xml:space="preserve"> </w:t>
      </w:r>
      <w:r>
        <w:t>al</w:t>
      </w:r>
      <w:r>
        <w:rPr>
          <w:spacing w:val="-1"/>
        </w:rPr>
        <w:t>i</w:t>
      </w:r>
      <w:r>
        <w:rPr>
          <w:spacing w:val="-2"/>
        </w:rPr>
        <w:t>g</w:t>
      </w:r>
      <w:r>
        <w:t>n</w:t>
      </w:r>
      <w:r>
        <w:rPr>
          <w:spacing w:val="-1"/>
        </w:rPr>
        <w:t>m</w:t>
      </w:r>
      <w:r>
        <w:t xml:space="preserve">ent </w:t>
      </w:r>
    </w:p>
    <w:p w14:paraId="4DBFC469" w14:textId="6F596888" w:rsidR="00C742C6" w:rsidRDefault="00C742C6" w:rsidP="00C742C6">
      <w:pPr>
        <w:pStyle w:val="BodyText"/>
        <w:tabs>
          <w:tab w:val="left" w:pos="1440"/>
          <w:tab w:val="left" w:pos="1800"/>
          <w:tab w:val="left" w:pos="2160"/>
          <w:tab w:val="left" w:pos="2520"/>
          <w:tab w:val="left" w:pos="2880"/>
        </w:tabs>
        <w:kinsoku w:val="0"/>
        <w:overflowPunct w:val="0"/>
        <w:ind w:left="0" w:right="40" w:firstLine="0"/>
      </w:pPr>
      <w:r>
        <w:rPr>
          <w:spacing w:val="-3"/>
        </w:rPr>
        <w:tab/>
      </w:r>
      <w:r>
        <w:rPr>
          <w:spacing w:val="-3"/>
        </w:rPr>
        <w:tab/>
        <w:t>w</w:t>
      </w:r>
      <w:r>
        <w:t>ith</w:t>
      </w:r>
      <w:r>
        <w:rPr>
          <w:spacing w:val="1"/>
        </w:rPr>
        <w:t xml:space="preserve"> </w:t>
      </w:r>
      <w:r>
        <w:t>t</w:t>
      </w:r>
      <w:r>
        <w:rPr>
          <w:spacing w:val="1"/>
        </w:rPr>
        <w:t>h</w:t>
      </w:r>
      <w:r>
        <w:t>e Consti</w:t>
      </w:r>
      <w:r>
        <w:rPr>
          <w:spacing w:val="-2"/>
        </w:rPr>
        <w:t>t</w:t>
      </w:r>
      <w:r>
        <w:t>ution</w:t>
      </w:r>
      <w:r>
        <w:rPr>
          <w:spacing w:val="-2"/>
        </w:rPr>
        <w:t xml:space="preserve"> </w:t>
      </w:r>
      <w:r>
        <w:rPr>
          <w:spacing w:val="-1"/>
        </w:rPr>
        <w:t>a</w:t>
      </w:r>
      <w:r>
        <w:t>nd B</w:t>
      </w:r>
      <w:r>
        <w:rPr>
          <w:spacing w:val="-3"/>
        </w:rPr>
        <w:t>y</w:t>
      </w:r>
      <w:r>
        <w:t>la</w:t>
      </w:r>
      <w:r>
        <w:rPr>
          <w:spacing w:val="-3"/>
        </w:rPr>
        <w:t>w</w:t>
      </w:r>
      <w:r>
        <w:t xml:space="preserve">s </w:t>
      </w:r>
      <w:r>
        <w:rPr>
          <w:spacing w:val="1"/>
        </w:rPr>
        <w:t>a</w:t>
      </w:r>
      <w:r>
        <w:rPr>
          <w:spacing w:val="2"/>
        </w:rPr>
        <w:t>f</w:t>
      </w:r>
      <w:r>
        <w:rPr>
          <w:spacing w:val="-2"/>
        </w:rPr>
        <w:t>t</w:t>
      </w:r>
      <w:r>
        <w:t>er e</w:t>
      </w:r>
      <w:r>
        <w:rPr>
          <w:spacing w:val="-2"/>
        </w:rPr>
        <w:t>v</w:t>
      </w:r>
      <w:r>
        <w:t>ery</w:t>
      </w:r>
      <w:r>
        <w:rPr>
          <w:spacing w:val="-1"/>
        </w:rPr>
        <w:t xml:space="preserve"> </w:t>
      </w:r>
      <w:r>
        <w:t>Natio</w:t>
      </w:r>
      <w:r>
        <w:rPr>
          <w:spacing w:val="1"/>
        </w:rPr>
        <w:t>n</w:t>
      </w:r>
      <w:r>
        <w:t>al</w:t>
      </w:r>
      <w:r>
        <w:rPr>
          <w:spacing w:val="5"/>
        </w:rPr>
        <w:t xml:space="preserve"> </w:t>
      </w:r>
      <w:r>
        <w:t>C</w:t>
      </w:r>
      <w:r>
        <w:rPr>
          <w:spacing w:val="-2"/>
        </w:rPr>
        <w:t>o</w:t>
      </w:r>
      <w:r>
        <w:t>n</w:t>
      </w:r>
      <w:r>
        <w:rPr>
          <w:spacing w:val="-3"/>
        </w:rPr>
        <w:t>v</w:t>
      </w:r>
      <w:r>
        <w:t>entio</w:t>
      </w:r>
      <w:r>
        <w:rPr>
          <w:spacing w:val="-2"/>
        </w:rPr>
        <w:t>n</w:t>
      </w:r>
      <w:r>
        <w:t>.</w:t>
      </w:r>
    </w:p>
    <w:p w14:paraId="358ECD8F" w14:textId="77777777" w:rsidR="00C742C6" w:rsidRDefault="00C742C6" w:rsidP="00C742C6">
      <w:pPr>
        <w:pStyle w:val="BodyText"/>
        <w:tabs>
          <w:tab w:val="left" w:pos="1440"/>
          <w:tab w:val="left" w:pos="1607"/>
          <w:tab w:val="left" w:pos="1800"/>
          <w:tab w:val="left" w:pos="2160"/>
          <w:tab w:val="left" w:pos="2520"/>
          <w:tab w:val="left" w:pos="2880"/>
        </w:tabs>
        <w:kinsoku w:val="0"/>
        <w:overflowPunct w:val="0"/>
        <w:ind w:left="0" w:right="40" w:firstLine="0"/>
      </w:pPr>
      <w:r>
        <w:tab/>
        <w:t>B. All</w:t>
      </w:r>
      <w:r>
        <w:rPr>
          <w:spacing w:val="-1"/>
        </w:rPr>
        <w:t xml:space="preserve"> </w:t>
      </w:r>
      <w:r>
        <w:rPr>
          <w:spacing w:val="1"/>
        </w:rPr>
        <w:t>m</w:t>
      </w:r>
      <w:r>
        <w:rPr>
          <w:spacing w:val="-2"/>
        </w:rPr>
        <w:t>e</w:t>
      </w:r>
      <w:r>
        <w:rPr>
          <w:spacing w:val="1"/>
        </w:rPr>
        <w:t>m</w:t>
      </w:r>
      <w:r>
        <w:rPr>
          <w:spacing w:val="-2"/>
        </w:rPr>
        <w:t>b</w:t>
      </w:r>
      <w:r>
        <w:t>ers shall</w:t>
      </w:r>
      <w:r>
        <w:rPr>
          <w:spacing w:val="-1"/>
        </w:rPr>
        <w:t xml:space="preserve"> </w:t>
      </w:r>
      <w:r>
        <w:t>re</w:t>
      </w:r>
      <w:r>
        <w:rPr>
          <w:spacing w:val="-2"/>
        </w:rPr>
        <w:t>c</w:t>
      </w:r>
      <w:r>
        <w:t>ei</w:t>
      </w:r>
      <w:r>
        <w:rPr>
          <w:spacing w:val="-3"/>
        </w:rPr>
        <w:t>v</w:t>
      </w:r>
      <w:r>
        <w:t xml:space="preserve">e </w:t>
      </w:r>
      <w:r>
        <w:rPr>
          <w:spacing w:val="1"/>
        </w:rPr>
        <w:t>p</w:t>
      </w:r>
      <w:r>
        <w:t>ropos</w:t>
      </w:r>
      <w:r>
        <w:rPr>
          <w:spacing w:val="-2"/>
        </w:rPr>
        <w:t>e</w:t>
      </w:r>
      <w:r>
        <w:t xml:space="preserve">d </w:t>
      </w:r>
      <w:r>
        <w:rPr>
          <w:spacing w:val="-1"/>
        </w:rPr>
        <w:t>a</w:t>
      </w:r>
      <w:r>
        <w:rPr>
          <w:spacing w:val="1"/>
        </w:rPr>
        <w:t>m</w:t>
      </w:r>
      <w:r>
        <w:rPr>
          <w:spacing w:val="-2"/>
        </w:rPr>
        <w:t>e</w:t>
      </w:r>
      <w:r>
        <w:t>n</w:t>
      </w:r>
      <w:r>
        <w:rPr>
          <w:spacing w:val="-2"/>
        </w:rPr>
        <w:t>d</w:t>
      </w:r>
      <w:r>
        <w:rPr>
          <w:spacing w:val="1"/>
        </w:rPr>
        <w:t>m</w:t>
      </w:r>
      <w:r>
        <w:t>e</w:t>
      </w:r>
      <w:r>
        <w:rPr>
          <w:spacing w:val="-2"/>
        </w:rPr>
        <w:t>n</w:t>
      </w:r>
      <w:r>
        <w:t>ts at</w:t>
      </w:r>
      <w:r>
        <w:rPr>
          <w:spacing w:val="-2"/>
        </w:rPr>
        <w:t xml:space="preserve"> </w:t>
      </w:r>
      <w:r>
        <w:t>least</w:t>
      </w:r>
      <w:r>
        <w:rPr>
          <w:spacing w:val="4"/>
        </w:rPr>
        <w:t xml:space="preserve"> </w:t>
      </w:r>
      <w:r>
        <w:t>t</w:t>
      </w:r>
      <w:r>
        <w:rPr>
          <w:spacing w:val="1"/>
        </w:rPr>
        <w:t>h</w:t>
      </w:r>
      <w:r>
        <w:t>i</w:t>
      </w:r>
      <w:r>
        <w:rPr>
          <w:spacing w:val="-2"/>
        </w:rPr>
        <w:t>r</w:t>
      </w:r>
      <w:r>
        <w:t>ty</w:t>
      </w:r>
      <w:r>
        <w:rPr>
          <w:spacing w:val="-2"/>
        </w:rPr>
        <w:t xml:space="preserve"> </w:t>
      </w:r>
      <w:r>
        <w:t>(30)</w:t>
      </w:r>
      <w:r>
        <w:rPr>
          <w:spacing w:val="-1"/>
        </w:rPr>
        <w:t xml:space="preserve"> </w:t>
      </w:r>
      <w:r>
        <w:t>da</w:t>
      </w:r>
      <w:r>
        <w:rPr>
          <w:spacing w:val="-3"/>
        </w:rPr>
        <w:t>y</w:t>
      </w:r>
      <w:r>
        <w:t xml:space="preserve">s </w:t>
      </w:r>
    </w:p>
    <w:p w14:paraId="0DE09B42" w14:textId="77A9F932" w:rsidR="00C742C6" w:rsidRDefault="00C742C6" w:rsidP="00C742C6">
      <w:pPr>
        <w:pStyle w:val="BodyText"/>
        <w:tabs>
          <w:tab w:val="left" w:pos="1440"/>
          <w:tab w:val="left" w:pos="1800"/>
          <w:tab w:val="left" w:pos="2160"/>
          <w:tab w:val="left" w:pos="2520"/>
          <w:tab w:val="left" w:pos="2880"/>
        </w:tabs>
        <w:kinsoku w:val="0"/>
        <w:overflowPunct w:val="0"/>
        <w:ind w:left="0" w:right="40" w:firstLine="0"/>
      </w:pPr>
      <w:r>
        <w:tab/>
      </w:r>
      <w:r>
        <w:tab/>
        <w:t>pr</w:t>
      </w:r>
      <w:r>
        <w:rPr>
          <w:spacing w:val="-2"/>
        </w:rPr>
        <w:t>i</w:t>
      </w:r>
      <w:r>
        <w:t>or to</w:t>
      </w:r>
      <w:r>
        <w:rPr>
          <w:spacing w:val="2"/>
        </w:rPr>
        <w:t xml:space="preserve"> </w:t>
      </w:r>
      <w:r>
        <w:rPr>
          <w:spacing w:val="-3"/>
        </w:rPr>
        <w:t>v</w:t>
      </w:r>
      <w:r>
        <w:t>otin</w:t>
      </w:r>
      <w:r>
        <w:rPr>
          <w:spacing w:val="-2"/>
        </w:rPr>
        <w:t>g</w:t>
      </w:r>
      <w:r>
        <w:t>.</w:t>
      </w:r>
    </w:p>
    <w:p w14:paraId="5457C011" w14:textId="77777777" w:rsidR="00C742C6" w:rsidRDefault="00C742C6" w:rsidP="00C742C6">
      <w:pPr>
        <w:pStyle w:val="BodyText"/>
        <w:tabs>
          <w:tab w:val="left" w:pos="1440"/>
          <w:tab w:val="left" w:pos="1607"/>
          <w:tab w:val="left" w:pos="1800"/>
          <w:tab w:val="left" w:pos="2160"/>
          <w:tab w:val="left" w:pos="2520"/>
          <w:tab w:val="left" w:pos="2880"/>
        </w:tabs>
        <w:kinsoku w:val="0"/>
        <w:overflowPunct w:val="0"/>
        <w:ind w:left="0" w:right="40" w:firstLine="0"/>
      </w:pPr>
      <w:r>
        <w:tab/>
        <w:t xml:space="preserve">C. </w:t>
      </w:r>
      <w:r>
        <w:rPr>
          <w:spacing w:val="6"/>
        </w:rPr>
        <w:t>W</w:t>
      </w:r>
      <w:r>
        <w:rPr>
          <w:spacing w:val="-3"/>
        </w:rPr>
        <w:t>i</w:t>
      </w:r>
      <w:r>
        <w:rPr>
          <w:spacing w:val="-2"/>
        </w:rPr>
        <w:t>t</w:t>
      </w:r>
      <w:r>
        <w:t>hin si</w:t>
      </w:r>
      <w:r>
        <w:rPr>
          <w:spacing w:val="-3"/>
        </w:rPr>
        <w:t>x</w:t>
      </w:r>
      <w:r>
        <w:t>ty</w:t>
      </w:r>
      <w:r>
        <w:rPr>
          <w:spacing w:val="-2"/>
        </w:rPr>
        <w:t xml:space="preserve"> </w:t>
      </w:r>
      <w:r>
        <w:t>(6</w:t>
      </w:r>
      <w:r>
        <w:rPr>
          <w:spacing w:val="1"/>
        </w:rPr>
        <w:t>0</w:t>
      </w:r>
      <w:r>
        <w:t>) d</w:t>
      </w:r>
      <w:r>
        <w:rPr>
          <w:spacing w:val="1"/>
        </w:rPr>
        <w:t>a</w:t>
      </w:r>
      <w:r>
        <w:rPr>
          <w:spacing w:val="-3"/>
        </w:rPr>
        <w:t>y</w:t>
      </w:r>
      <w:r>
        <w:t xml:space="preserve">s </w:t>
      </w:r>
      <w:r>
        <w:rPr>
          <w:spacing w:val="-1"/>
        </w:rPr>
        <w:t>o</w:t>
      </w:r>
      <w:r>
        <w:t>f</w:t>
      </w:r>
      <w:r>
        <w:rPr>
          <w:spacing w:val="2"/>
        </w:rPr>
        <w:t xml:space="preserve"> </w:t>
      </w:r>
      <w:r>
        <w:rPr>
          <w:spacing w:val="-1"/>
        </w:rPr>
        <w:t>a</w:t>
      </w:r>
      <w:r>
        <w:t>ppro</w:t>
      </w:r>
      <w:r>
        <w:rPr>
          <w:spacing w:val="-3"/>
        </w:rPr>
        <w:t>v</w:t>
      </w:r>
      <w:r>
        <w:t>al</w:t>
      </w:r>
      <w:r>
        <w:rPr>
          <w:spacing w:val="-3"/>
        </w:rPr>
        <w:t xml:space="preserve"> </w:t>
      </w:r>
      <w:r>
        <w:rPr>
          <w:spacing w:val="2"/>
        </w:rPr>
        <w:t>f</w:t>
      </w:r>
      <w:r>
        <w:t>rom t</w:t>
      </w:r>
      <w:r>
        <w:rPr>
          <w:spacing w:val="-1"/>
        </w:rPr>
        <w:t>h</w:t>
      </w:r>
      <w:r>
        <w:t xml:space="preserve">e </w:t>
      </w:r>
      <w:r>
        <w:rPr>
          <w:spacing w:val="2"/>
        </w:rPr>
        <w:t>S</w:t>
      </w:r>
      <w:r>
        <w:t>cholarship</w:t>
      </w:r>
      <w:r>
        <w:rPr>
          <w:spacing w:val="-2"/>
        </w:rPr>
        <w:t xml:space="preserve"> </w:t>
      </w:r>
      <w:r>
        <w:t>a</w:t>
      </w:r>
      <w:r>
        <w:rPr>
          <w:spacing w:val="-2"/>
        </w:rPr>
        <w:t>n</w:t>
      </w:r>
      <w:r>
        <w:t>d S</w:t>
      </w:r>
      <w:r>
        <w:rPr>
          <w:spacing w:val="-2"/>
        </w:rPr>
        <w:t>t</w:t>
      </w:r>
      <w:r>
        <w:t>an</w:t>
      </w:r>
      <w:r>
        <w:rPr>
          <w:spacing w:val="-2"/>
        </w:rPr>
        <w:t>da</w:t>
      </w:r>
      <w:r>
        <w:t xml:space="preserve">rds </w:t>
      </w:r>
    </w:p>
    <w:p w14:paraId="6C3F29E6" w14:textId="77777777" w:rsidR="00C742C6" w:rsidRDefault="00C742C6" w:rsidP="00C742C6">
      <w:pPr>
        <w:pStyle w:val="BodyText"/>
        <w:tabs>
          <w:tab w:val="left" w:pos="1440"/>
          <w:tab w:val="left" w:pos="1607"/>
          <w:tab w:val="left" w:pos="1800"/>
          <w:tab w:val="left" w:pos="2160"/>
          <w:tab w:val="left" w:pos="2520"/>
          <w:tab w:val="left" w:pos="2880"/>
        </w:tabs>
        <w:kinsoku w:val="0"/>
        <w:overflowPunct w:val="0"/>
        <w:ind w:left="0" w:right="40" w:firstLine="0"/>
      </w:pPr>
      <w:r>
        <w:tab/>
      </w:r>
      <w:r>
        <w:tab/>
      </w:r>
      <w:r>
        <w:tab/>
        <w:t>Com</w:t>
      </w:r>
      <w:r>
        <w:rPr>
          <w:spacing w:val="1"/>
        </w:rPr>
        <w:t>m</w:t>
      </w:r>
      <w:r>
        <w:t>itt</w:t>
      </w:r>
      <w:r>
        <w:rPr>
          <w:spacing w:val="-1"/>
        </w:rPr>
        <w:t>e</w:t>
      </w:r>
      <w:r>
        <w:t xml:space="preserve">e, </w:t>
      </w:r>
      <w:r>
        <w:rPr>
          <w:spacing w:val="-2"/>
        </w:rPr>
        <w:t>e</w:t>
      </w:r>
      <w:r>
        <w:t xml:space="preserve">ach </w:t>
      </w:r>
      <w:r>
        <w:rPr>
          <w:spacing w:val="-2"/>
        </w:rPr>
        <w:t>c</w:t>
      </w:r>
      <w:r>
        <w:t>ha</w:t>
      </w:r>
      <w:r>
        <w:rPr>
          <w:spacing w:val="-2"/>
        </w:rPr>
        <w:t>p</w:t>
      </w:r>
      <w:r>
        <w:t>t</w:t>
      </w:r>
      <w:r>
        <w:rPr>
          <w:spacing w:val="1"/>
        </w:rPr>
        <w:t>e</w:t>
      </w:r>
      <w:r>
        <w:t xml:space="preserve">r </w:t>
      </w:r>
      <w:r>
        <w:rPr>
          <w:spacing w:val="-1"/>
        </w:rPr>
        <w:t>m</w:t>
      </w:r>
      <w:r>
        <w:t>e</w:t>
      </w:r>
      <w:r>
        <w:rPr>
          <w:spacing w:val="-1"/>
        </w:rPr>
        <w:t>m</w:t>
      </w:r>
      <w:r>
        <w:t>ber s</w:t>
      </w:r>
      <w:r>
        <w:rPr>
          <w:spacing w:val="-2"/>
        </w:rPr>
        <w:t>h</w:t>
      </w:r>
      <w:r>
        <w:t>all</w:t>
      </w:r>
      <w:r>
        <w:rPr>
          <w:spacing w:val="-1"/>
        </w:rPr>
        <w:t xml:space="preserve"> </w:t>
      </w:r>
      <w:r>
        <w:t>rec</w:t>
      </w:r>
      <w:r>
        <w:rPr>
          <w:spacing w:val="1"/>
        </w:rPr>
        <w:t>e</w:t>
      </w:r>
      <w:r>
        <w:rPr>
          <w:spacing w:val="-3"/>
        </w:rPr>
        <w:t>iv</w:t>
      </w:r>
      <w:r>
        <w:t>e a</w:t>
      </w:r>
      <w:r>
        <w:rPr>
          <w:spacing w:val="1"/>
        </w:rPr>
        <w:t xml:space="preserve"> </w:t>
      </w:r>
      <w:r>
        <w:t>c</w:t>
      </w:r>
      <w:r>
        <w:rPr>
          <w:spacing w:val="1"/>
        </w:rPr>
        <w:t>o</w:t>
      </w:r>
      <w:r>
        <w:t>py</w:t>
      </w:r>
      <w:r>
        <w:rPr>
          <w:spacing w:val="-3"/>
        </w:rPr>
        <w:t xml:space="preserve"> </w:t>
      </w:r>
      <w:r>
        <w:rPr>
          <w:spacing w:val="-1"/>
        </w:rPr>
        <w:t>o</w:t>
      </w:r>
      <w:r>
        <w:t>f</w:t>
      </w:r>
      <w:r>
        <w:rPr>
          <w:spacing w:val="2"/>
        </w:rPr>
        <w:t xml:space="preserve"> </w:t>
      </w:r>
      <w:r>
        <w:rPr>
          <w:spacing w:val="-2"/>
        </w:rPr>
        <w:t>t</w:t>
      </w:r>
      <w:r>
        <w:t>he</w:t>
      </w:r>
      <w:r>
        <w:rPr>
          <w:spacing w:val="-2"/>
        </w:rPr>
        <w:t xml:space="preserve"> </w:t>
      </w:r>
      <w:r>
        <w:t>appr</w:t>
      </w:r>
      <w:r>
        <w:rPr>
          <w:spacing w:val="-3"/>
        </w:rPr>
        <w:t>ov</w:t>
      </w:r>
      <w:r>
        <w:t xml:space="preserve">ed </w:t>
      </w:r>
    </w:p>
    <w:p w14:paraId="1AD61176" w14:textId="39F1B2A0" w:rsidR="00C742C6" w:rsidRDefault="00C742C6" w:rsidP="00C742C6">
      <w:pPr>
        <w:pStyle w:val="BodyText"/>
        <w:tabs>
          <w:tab w:val="left" w:pos="1440"/>
          <w:tab w:val="left" w:pos="1800"/>
          <w:tab w:val="left" w:pos="2160"/>
          <w:tab w:val="left" w:pos="2520"/>
          <w:tab w:val="left" w:pos="2880"/>
        </w:tabs>
        <w:kinsoku w:val="0"/>
        <w:overflowPunct w:val="0"/>
        <w:ind w:left="0" w:right="40" w:firstLine="0"/>
      </w:pPr>
      <w:r>
        <w:tab/>
      </w:r>
      <w:r>
        <w:tab/>
        <w:t>Pol</w:t>
      </w:r>
      <w:r>
        <w:rPr>
          <w:spacing w:val="-1"/>
        </w:rPr>
        <w:t>i</w:t>
      </w:r>
      <w:r>
        <w:t>cies a</w:t>
      </w:r>
      <w:r>
        <w:rPr>
          <w:spacing w:val="-2"/>
        </w:rPr>
        <w:t>n</w:t>
      </w:r>
      <w:r>
        <w:t>d Pro</w:t>
      </w:r>
      <w:r>
        <w:rPr>
          <w:spacing w:val="-3"/>
        </w:rPr>
        <w:t>c</w:t>
      </w:r>
      <w:r>
        <w:t>edu</w:t>
      </w:r>
      <w:r>
        <w:rPr>
          <w:spacing w:val="-4"/>
        </w:rPr>
        <w:t>r</w:t>
      </w:r>
      <w:r>
        <w:t xml:space="preserve">es </w:t>
      </w:r>
      <w:r>
        <w:rPr>
          <w:spacing w:val="1"/>
        </w:rPr>
        <w:t>a</w:t>
      </w:r>
      <w:r>
        <w:rPr>
          <w:spacing w:val="-2"/>
        </w:rPr>
        <w:t>n</w:t>
      </w:r>
      <w:r>
        <w:t>d Rules</w:t>
      </w:r>
      <w:r>
        <w:rPr>
          <w:spacing w:val="-2"/>
        </w:rPr>
        <w:t xml:space="preserve"> o</w:t>
      </w:r>
      <w:r>
        <w:t>f</w:t>
      </w:r>
      <w:r>
        <w:rPr>
          <w:spacing w:val="2"/>
        </w:rPr>
        <w:t xml:space="preserve"> </w:t>
      </w:r>
      <w:r>
        <w:t>O</w:t>
      </w:r>
      <w:r>
        <w:rPr>
          <w:spacing w:val="-4"/>
        </w:rPr>
        <w:t>r</w:t>
      </w:r>
      <w:r>
        <w:t>der.</w:t>
      </w:r>
    </w:p>
    <w:p w14:paraId="7CB0E09B" w14:textId="77777777" w:rsidR="00C742C6" w:rsidRDefault="00C742C6" w:rsidP="00C742C6">
      <w:pPr>
        <w:pStyle w:val="BodyText"/>
        <w:tabs>
          <w:tab w:val="left" w:pos="1440"/>
          <w:tab w:val="left" w:pos="1800"/>
          <w:tab w:val="left" w:pos="2160"/>
          <w:tab w:val="left" w:pos="2520"/>
          <w:tab w:val="left" w:pos="2880"/>
        </w:tabs>
        <w:kinsoku w:val="0"/>
        <w:overflowPunct w:val="0"/>
        <w:ind w:left="0" w:right="40" w:firstLine="0"/>
      </w:pPr>
    </w:p>
    <w:p w14:paraId="19833151" w14:textId="06B99C83" w:rsidR="00E908C7" w:rsidRPr="00BD770A" w:rsidRDefault="00E908C7" w:rsidP="00366538">
      <w:pPr>
        <w:pStyle w:val="BodyText"/>
        <w:kinsoku w:val="0"/>
        <w:overflowPunct w:val="0"/>
        <w:ind w:left="0" w:right="40" w:firstLine="0"/>
        <w:rPr>
          <w:b/>
        </w:rPr>
      </w:pPr>
      <w:r w:rsidRPr="00BD770A">
        <w:rPr>
          <w:b/>
        </w:rPr>
        <w:t>Section 2. Quorum required to vote and 2/3 vote of those present and voting needed to amend</w:t>
      </w:r>
    </w:p>
    <w:p w14:paraId="2A21B3CB" w14:textId="1537A704" w:rsidR="00BD770A" w:rsidRDefault="00BD770A" w:rsidP="00BD770A">
      <w:pPr>
        <w:pStyle w:val="BodyText"/>
        <w:kinsoku w:val="0"/>
        <w:overflowPunct w:val="0"/>
        <w:ind w:left="0" w:right="40" w:firstLine="0"/>
      </w:pPr>
      <w:r>
        <w:t>A</w:t>
      </w:r>
      <w:r>
        <w:rPr>
          <w:spacing w:val="1"/>
        </w:rPr>
        <w:t>m</w:t>
      </w:r>
      <w:r>
        <w:rPr>
          <w:spacing w:val="-2"/>
        </w:rPr>
        <w:t>e</w:t>
      </w:r>
      <w:r>
        <w:t>n</w:t>
      </w:r>
      <w:r>
        <w:rPr>
          <w:spacing w:val="-2"/>
        </w:rPr>
        <w:t>d</w:t>
      </w:r>
      <w:r>
        <w:rPr>
          <w:spacing w:val="1"/>
        </w:rPr>
        <w:t>m</w:t>
      </w:r>
      <w:r>
        <w:rPr>
          <w:spacing w:val="-2"/>
        </w:rPr>
        <w:t>e</w:t>
      </w:r>
      <w:r>
        <w:t xml:space="preserve">nts </w:t>
      </w:r>
      <w:r>
        <w:rPr>
          <w:spacing w:val="-2"/>
        </w:rPr>
        <w:t>t</w:t>
      </w:r>
      <w:r>
        <w:t>o Pol</w:t>
      </w:r>
      <w:r>
        <w:rPr>
          <w:spacing w:val="-1"/>
        </w:rPr>
        <w:t>i</w:t>
      </w:r>
      <w:r>
        <w:t>ci</w:t>
      </w:r>
      <w:r>
        <w:rPr>
          <w:spacing w:val="-2"/>
        </w:rPr>
        <w:t>e</w:t>
      </w:r>
      <w:r>
        <w:t xml:space="preserve">s </w:t>
      </w:r>
      <w:r>
        <w:rPr>
          <w:spacing w:val="1"/>
        </w:rPr>
        <w:t>a</w:t>
      </w:r>
      <w:r>
        <w:t>nd</w:t>
      </w:r>
      <w:r>
        <w:rPr>
          <w:spacing w:val="-2"/>
        </w:rPr>
        <w:t xml:space="preserve"> </w:t>
      </w:r>
      <w:r>
        <w:t>Proc</w:t>
      </w:r>
      <w:r>
        <w:rPr>
          <w:spacing w:val="-2"/>
        </w:rPr>
        <w:t>e</w:t>
      </w:r>
      <w:r>
        <w:t>dures</w:t>
      </w:r>
      <w:r>
        <w:rPr>
          <w:spacing w:val="-2"/>
        </w:rPr>
        <w:t xml:space="preserve"> </w:t>
      </w:r>
      <w:r>
        <w:rPr>
          <w:spacing w:val="1"/>
        </w:rPr>
        <w:t>m</w:t>
      </w:r>
      <w:r>
        <w:t>ay</w:t>
      </w:r>
      <w:r>
        <w:rPr>
          <w:spacing w:val="-3"/>
        </w:rPr>
        <w:t xml:space="preserve"> </w:t>
      </w:r>
      <w:r>
        <w:rPr>
          <w:spacing w:val="1"/>
        </w:rPr>
        <w:t>b</w:t>
      </w:r>
      <w:r>
        <w:t>e</w:t>
      </w:r>
      <w:r>
        <w:rPr>
          <w:spacing w:val="-2"/>
        </w:rPr>
        <w:t xml:space="preserve"> </w:t>
      </w:r>
      <w:r>
        <w:rPr>
          <w:spacing w:val="1"/>
        </w:rPr>
        <w:t>m</w:t>
      </w:r>
      <w:r>
        <w:rPr>
          <w:spacing w:val="-2"/>
        </w:rPr>
        <w:t>a</w:t>
      </w:r>
      <w:r>
        <w:t>de</w:t>
      </w:r>
      <w:r>
        <w:rPr>
          <w:spacing w:val="-2"/>
        </w:rPr>
        <w:t xml:space="preserve"> </w:t>
      </w:r>
      <w:r>
        <w:t>by</w:t>
      </w:r>
      <w:r>
        <w:rPr>
          <w:spacing w:val="-3"/>
        </w:rPr>
        <w:t xml:space="preserve"> </w:t>
      </w:r>
      <w:r>
        <w:t>t</w:t>
      </w:r>
      <w:r>
        <w:rPr>
          <w:spacing w:val="-3"/>
        </w:rPr>
        <w:t>w</w:t>
      </w:r>
      <w:r>
        <w:rPr>
          <w:spacing w:val="8"/>
        </w:rPr>
        <w:t>o</w:t>
      </w:r>
      <w:r>
        <w:rPr>
          <w:spacing w:val="-1"/>
        </w:rPr>
        <w:t>-</w:t>
      </w:r>
      <w:r>
        <w:t>t</w:t>
      </w:r>
      <w:r>
        <w:rPr>
          <w:spacing w:val="1"/>
        </w:rPr>
        <w:t>h</w:t>
      </w:r>
      <w:r>
        <w:t>i</w:t>
      </w:r>
      <w:r>
        <w:rPr>
          <w:spacing w:val="-2"/>
        </w:rPr>
        <w:t>r</w:t>
      </w:r>
      <w:r>
        <w:t>ds</w:t>
      </w:r>
      <w:r>
        <w:rPr>
          <w:spacing w:val="3"/>
        </w:rPr>
        <w:t xml:space="preserve"> </w:t>
      </w:r>
      <w:r>
        <w:t>(2/</w:t>
      </w:r>
      <w:r>
        <w:rPr>
          <w:spacing w:val="1"/>
        </w:rPr>
        <w:t>3</w:t>
      </w:r>
      <w:r>
        <w:t xml:space="preserve">) </w:t>
      </w:r>
      <w:r>
        <w:rPr>
          <w:spacing w:val="-3"/>
        </w:rPr>
        <w:t>v</w:t>
      </w:r>
      <w:r>
        <w:t>ote</w:t>
      </w:r>
      <w:r>
        <w:rPr>
          <w:spacing w:val="2"/>
        </w:rPr>
        <w:t xml:space="preserve"> </w:t>
      </w:r>
      <w:r>
        <w:rPr>
          <w:spacing w:val="-2"/>
        </w:rPr>
        <w:t>o</w:t>
      </w:r>
      <w:r>
        <w:t xml:space="preserve">f </w:t>
      </w:r>
      <w:r>
        <w:rPr>
          <w:spacing w:val="2"/>
        </w:rPr>
        <w:t>f</w:t>
      </w:r>
      <w:r>
        <w:t>i</w:t>
      </w:r>
      <w:r>
        <w:rPr>
          <w:spacing w:val="-2"/>
        </w:rPr>
        <w:t>n</w:t>
      </w:r>
      <w:r>
        <w:t>ancial</w:t>
      </w:r>
      <w:r>
        <w:rPr>
          <w:spacing w:val="-2"/>
        </w:rPr>
        <w:t xml:space="preserve"> </w:t>
      </w:r>
      <w:r>
        <w:rPr>
          <w:spacing w:val="1"/>
        </w:rPr>
        <w:t>m</w:t>
      </w:r>
      <w:r>
        <w:rPr>
          <w:spacing w:val="-2"/>
        </w:rPr>
        <w:t>e</w:t>
      </w:r>
      <w:r>
        <w:rPr>
          <w:spacing w:val="1"/>
        </w:rPr>
        <w:t>m</w:t>
      </w:r>
      <w:r>
        <w:rPr>
          <w:spacing w:val="-2"/>
        </w:rPr>
        <w:t>b</w:t>
      </w:r>
      <w:r>
        <w:t>ers pres</w:t>
      </w:r>
      <w:r>
        <w:rPr>
          <w:spacing w:val="-2"/>
        </w:rPr>
        <w:t>e</w:t>
      </w:r>
      <w:r>
        <w:t xml:space="preserve">nt </w:t>
      </w:r>
      <w:r>
        <w:rPr>
          <w:spacing w:val="-2"/>
        </w:rPr>
        <w:t>a</w:t>
      </w:r>
      <w:r>
        <w:t xml:space="preserve">nd </w:t>
      </w:r>
      <w:r>
        <w:rPr>
          <w:spacing w:val="-2"/>
        </w:rPr>
        <w:t>v</w:t>
      </w:r>
      <w:r>
        <w:t>otin</w:t>
      </w:r>
      <w:r>
        <w:rPr>
          <w:spacing w:val="-2"/>
        </w:rPr>
        <w:t>g</w:t>
      </w:r>
      <w:r>
        <w:t>.</w:t>
      </w:r>
    </w:p>
    <w:p w14:paraId="71F0CD5E" w14:textId="77777777" w:rsidR="00F61ADB" w:rsidRDefault="00F61ADB" w:rsidP="00366538">
      <w:pPr>
        <w:pStyle w:val="BodyText"/>
        <w:kinsoku w:val="0"/>
        <w:overflowPunct w:val="0"/>
        <w:ind w:left="0" w:right="40" w:firstLine="0"/>
      </w:pPr>
    </w:p>
    <w:p w14:paraId="7237B4F8" w14:textId="73BE9897" w:rsidR="00E908C7" w:rsidRPr="00BD770A" w:rsidRDefault="00E908C7" w:rsidP="00366538">
      <w:pPr>
        <w:pStyle w:val="BodyText"/>
        <w:kinsoku w:val="0"/>
        <w:overflowPunct w:val="0"/>
        <w:ind w:left="0" w:right="40" w:firstLine="0"/>
        <w:rPr>
          <w:b/>
        </w:rPr>
      </w:pPr>
      <w:r w:rsidRPr="00F720EB">
        <w:rPr>
          <w:b/>
        </w:rPr>
        <w:t>Section 3. Effective date</w:t>
      </w:r>
    </w:p>
    <w:p w14:paraId="267A65A8" w14:textId="2FDB4754" w:rsidR="00F61ADB" w:rsidRDefault="001E52C2" w:rsidP="00366538">
      <w:pPr>
        <w:pStyle w:val="BodyText"/>
        <w:kinsoku w:val="0"/>
        <w:overflowPunct w:val="0"/>
        <w:ind w:left="0" w:right="40" w:firstLine="0"/>
      </w:pPr>
      <w:r>
        <w:t>The effective date is the date of the approval letter from the regional member of the National Scholarship and Standard Committee.</w:t>
      </w:r>
    </w:p>
    <w:p w14:paraId="7D6F7F34" w14:textId="77777777" w:rsidR="001E52C2" w:rsidRDefault="001E52C2" w:rsidP="00366538">
      <w:pPr>
        <w:pStyle w:val="BodyText"/>
        <w:kinsoku w:val="0"/>
        <w:overflowPunct w:val="0"/>
        <w:ind w:left="0" w:right="40" w:firstLine="0"/>
      </w:pPr>
    </w:p>
    <w:p w14:paraId="43FAA905" w14:textId="3E037A5F" w:rsidR="00E908C7" w:rsidRPr="00BD770A" w:rsidRDefault="00E908C7" w:rsidP="00366538">
      <w:pPr>
        <w:pStyle w:val="BodyText"/>
        <w:kinsoku w:val="0"/>
        <w:overflowPunct w:val="0"/>
        <w:ind w:left="0" w:right="40" w:firstLine="0"/>
        <w:rPr>
          <w:b/>
        </w:rPr>
      </w:pPr>
      <w:r w:rsidRPr="00F720EB">
        <w:rPr>
          <w:b/>
        </w:rPr>
        <w:t>Section 4. Chapter Approval Date</w:t>
      </w:r>
    </w:p>
    <w:p w14:paraId="0E4261ED" w14:textId="0A4C3C1C" w:rsidR="00366538" w:rsidRDefault="001E52C2" w:rsidP="00093DBB">
      <w:pPr>
        <w:pStyle w:val="BodyText"/>
        <w:kinsoku w:val="0"/>
        <w:overflowPunct w:val="0"/>
        <w:ind w:left="0" w:right="40" w:firstLine="0"/>
      </w:pPr>
      <w:r>
        <w:t>The chapter approval date is the date the chapter votes on the proposed changes to the policies and procedures and rules of order.</w:t>
      </w:r>
    </w:p>
    <w:p w14:paraId="29AAA270" w14:textId="387A0B8D" w:rsidR="001E52C2" w:rsidRDefault="001E52C2" w:rsidP="00093DBB">
      <w:pPr>
        <w:pStyle w:val="BodyText"/>
        <w:kinsoku w:val="0"/>
        <w:overflowPunct w:val="0"/>
        <w:ind w:left="0" w:right="40" w:firstLine="0"/>
      </w:pPr>
    </w:p>
    <w:p w14:paraId="3D19E9CE" w14:textId="77777777" w:rsidR="00776371" w:rsidRDefault="00776371" w:rsidP="00093DBB">
      <w:pPr>
        <w:pStyle w:val="BodyText"/>
        <w:kinsoku w:val="0"/>
        <w:overflowPunct w:val="0"/>
        <w:ind w:left="0" w:right="40" w:firstLine="0"/>
      </w:pPr>
    </w:p>
    <w:p w14:paraId="3915AB32" w14:textId="336E63C7" w:rsidR="00E21E3A" w:rsidRPr="00093DBB" w:rsidRDefault="006C225D" w:rsidP="006C225D">
      <w:pPr>
        <w:pStyle w:val="BodyText"/>
        <w:ind w:left="0" w:hanging="10"/>
        <w:jc w:val="center"/>
        <w:rPr>
          <w:b/>
          <w:sz w:val="17"/>
          <w:szCs w:val="17"/>
        </w:rPr>
      </w:pPr>
      <w:r>
        <w:rPr>
          <w:b/>
        </w:rPr>
        <w:t xml:space="preserve">ARTICLE XVIII - </w:t>
      </w:r>
      <w:r w:rsidR="00E55A2F" w:rsidRPr="00093DBB">
        <w:rPr>
          <w:b/>
        </w:rPr>
        <w:t>PARLIAMENTARY AUTHORITY</w:t>
      </w:r>
    </w:p>
    <w:p w14:paraId="0D4848D4" w14:textId="5060FE2F" w:rsidR="006C225D" w:rsidRDefault="006C225D" w:rsidP="004B7564">
      <w:pPr>
        <w:kinsoku w:val="0"/>
        <w:overflowPunct w:val="0"/>
        <w:ind w:right="40"/>
        <w:rPr>
          <w:rFonts w:ascii="Arial" w:hAnsi="Arial" w:cs="Arial"/>
        </w:rPr>
      </w:pPr>
    </w:p>
    <w:p w14:paraId="34042F43" w14:textId="5966D79D" w:rsidR="00B0169A" w:rsidRPr="00212753" w:rsidRDefault="00B0169A" w:rsidP="009873E0">
      <w:pPr>
        <w:tabs>
          <w:tab w:val="left" w:pos="1440"/>
          <w:tab w:val="left" w:pos="1800"/>
          <w:tab w:val="left" w:pos="2160"/>
          <w:tab w:val="left" w:pos="2520"/>
          <w:tab w:val="left" w:pos="2880"/>
        </w:tabs>
        <w:kinsoku w:val="0"/>
        <w:overflowPunct w:val="0"/>
        <w:ind w:right="40"/>
        <w:rPr>
          <w:rFonts w:ascii="Arial" w:hAnsi="Arial" w:cs="Arial"/>
          <w:b/>
        </w:rPr>
      </w:pPr>
      <w:r w:rsidRPr="00212753">
        <w:rPr>
          <w:rFonts w:ascii="Arial" w:hAnsi="Arial" w:cs="Arial"/>
          <w:b/>
        </w:rPr>
        <w:t>Section 1. Governing Documents</w:t>
      </w:r>
    </w:p>
    <w:p w14:paraId="59696D17" w14:textId="51B21526" w:rsidR="00987605" w:rsidRPr="00776371" w:rsidRDefault="009873E0" w:rsidP="0066049E">
      <w:pPr>
        <w:tabs>
          <w:tab w:val="left" w:pos="1440"/>
          <w:tab w:val="left" w:pos="1800"/>
          <w:tab w:val="left" w:pos="2160"/>
          <w:tab w:val="left" w:pos="2520"/>
          <w:tab w:val="left" w:pos="2880"/>
        </w:tabs>
        <w:kinsoku w:val="0"/>
        <w:overflowPunct w:val="0"/>
        <w:ind w:right="40"/>
        <w:rPr>
          <w:rFonts w:ascii="Arial" w:hAnsi="Arial" w:cs="Arial"/>
          <w:spacing w:val="1"/>
        </w:rPr>
      </w:pPr>
      <w:r w:rsidRPr="00776371">
        <w:rPr>
          <w:rFonts w:ascii="Arial" w:hAnsi="Arial" w:cs="Arial"/>
        </w:rPr>
        <w:tab/>
      </w:r>
      <w:r w:rsidR="009D465D" w:rsidRPr="00776371">
        <w:rPr>
          <w:rFonts w:ascii="Arial" w:hAnsi="Arial" w:cs="Arial"/>
          <w:spacing w:val="1"/>
        </w:rPr>
        <w:t>A</w:t>
      </w:r>
      <w:r w:rsidRPr="00776371">
        <w:rPr>
          <w:rFonts w:ascii="Arial" w:hAnsi="Arial" w:cs="Arial"/>
          <w:spacing w:val="1"/>
        </w:rPr>
        <w:t xml:space="preserve">. </w:t>
      </w:r>
      <w:r w:rsidR="00F77DF0" w:rsidRPr="00776371">
        <w:rPr>
          <w:rFonts w:ascii="Arial" w:hAnsi="Arial" w:cs="Arial"/>
          <w:spacing w:val="1"/>
        </w:rPr>
        <w:t>All matters not covered by the Constitution and Bylaws</w:t>
      </w:r>
      <w:r w:rsidR="00987605" w:rsidRPr="00776371">
        <w:rPr>
          <w:rFonts w:ascii="Arial" w:hAnsi="Arial" w:cs="Arial"/>
          <w:spacing w:val="1"/>
        </w:rPr>
        <w:t xml:space="preserve">, Ritual, Code </w:t>
      </w:r>
    </w:p>
    <w:p w14:paraId="7F436FC9" w14:textId="77777777" w:rsidR="00987605" w:rsidRDefault="00987605" w:rsidP="009873E0">
      <w:pPr>
        <w:pStyle w:val="BodyText"/>
        <w:tabs>
          <w:tab w:val="left" w:pos="1440"/>
          <w:tab w:val="left" w:pos="1800"/>
          <w:tab w:val="left" w:pos="2160"/>
          <w:tab w:val="left" w:pos="2520"/>
          <w:tab w:val="left" w:pos="2880"/>
        </w:tabs>
        <w:kinsoku w:val="0"/>
        <w:overflowPunct w:val="0"/>
        <w:ind w:left="0" w:right="404" w:firstLine="0"/>
        <w:jc w:val="both"/>
        <w:rPr>
          <w:spacing w:val="1"/>
        </w:rPr>
      </w:pPr>
      <w:r>
        <w:rPr>
          <w:spacing w:val="1"/>
        </w:rPr>
        <w:tab/>
      </w:r>
      <w:r>
        <w:rPr>
          <w:spacing w:val="1"/>
        </w:rPr>
        <w:tab/>
        <w:t xml:space="preserve">of Conduct, Chapter Management Handbook, Delta Internet </w:t>
      </w:r>
    </w:p>
    <w:p w14:paraId="5CBF878E" w14:textId="77777777" w:rsidR="00987605" w:rsidRDefault="00987605" w:rsidP="009873E0">
      <w:pPr>
        <w:pStyle w:val="BodyText"/>
        <w:tabs>
          <w:tab w:val="left" w:pos="1440"/>
          <w:tab w:val="left" w:pos="1800"/>
          <w:tab w:val="left" w:pos="2160"/>
          <w:tab w:val="left" w:pos="2520"/>
          <w:tab w:val="left" w:pos="2880"/>
        </w:tabs>
        <w:kinsoku w:val="0"/>
        <w:overflowPunct w:val="0"/>
        <w:ind w:left="0" w:right="404" w:firstLine="0"/>
        <w:jc w:val="both"/>
        <w:rPr>
          <w:spacing w:val="1"/>
        </w:rPr>
      </w:pPr>
      <w:r>
        <w:rPr>
          <w:spacing w:val="1"/>
        </w:rPr>
        <w:tab/>
      </w:r>
      <w:r>
        <w:rPr>
          <w:spacing w:val="1"/>
        </w:rPr>
        <w:tab/>
        <w:t xml:space="preserve">Guidelines, </w:t>
      </w:r>
      <w:r w:rsidR="00F77DF0">
        <w:rPr>
          <w:spacing w:val="1"/>
        </w:rPr>
        <w:t>a</w:t>
      </w:r>
      <w:r w:rsidR="00F77DF0" w:rsidRPr="000F4F4B">
        <w:rPr>
          <w:spacing w:val="1"/>
        </w:rPr>
        <w:t>nd other</w:t>
      </w:r>
      <w:r>
        <w:rPr>
          <w:spacing w:val="1"/>
        </w:rPr>
        <w:t xml:space="preserve"> </w:t>
      </w:r>
      <w:r w:rsidR="00F77DF0" w:rsidRPr="000F4F4B">
        <w:rPr>
          <w:spacing w:val="1"/>
        </w:rPr>
        <w:t xml:space="preserve">governing </w:t>
      </w:r>
      <w:r w:rsidR="00F77DF0">
        <w:rPr>
          <w:spacing w:val="1"/>
        </w:rPr>
        <w:t>d</w:t>
      </w:r>
      <w:r w:rsidR="00F77DF0" w:rsidRPr="000F4F4B">
        <w:rPr>
          <w:spacing w:val="1"/>
        </w:rPr>
        <w:t>ocu</w:t>
      </w:r>
      <w:r w:rsidR="00F77DF0">
        <w:rPr>
          <w:spacing w:val="1"/>
        </w:rPr>
        <w:t>m</w:t>
      </w:r>
      <w:r w:rsidR="00F77DF0" w:rsidRPr="000F4F4B">
        <w:rPr>
          <w:spacing w:val="1"/>
        </w:rPr>
        <w:t>ents of the Sorority,</w:t>
      </w:r>
      <w:r w:rsidR="00F77DF0">
        <w:rPr>
          <w:spacing w:val="1"/>
        </w:rPr>
        <w:t xml:space="preserve"> </w:t>
      </w:r>
      <w:r w:rsidR="00F77DF0" w:rsidRPr="000F4F4B">
        <w:rPr>
          <w:spacing w:val="1"/>
        </w:rPr>
        <w:t>Ch</w:t>
      </w:r>
      <w:r w:rsidR="00F77DF0">
        <w:rPr>
          <w:spacing w:val="1"/>
        </w:rPr>
        <w:t>a</w:t>
      </w:r>
      <w:r w:rsidR="00F77DF0" w:rsidRPr="000F4F4B">
        <w:rPr>
          <w:spacing w:val="1"/>
        </w:rPr>
        <w:t xml:space="preserve">pter </w:t>
      </w:r>
    </w:p>
    <w:p w14:paraId="50179879" w14:textId="77777777" w:rsidR="00987605" w:rsidRDefault="00987605" w:rsidP="009873E0">
      <w:pPr>
        <w:pStyle w:val="BodyText"/>
        <w:tabs>
          <w:tab w:val="left" w:pos="1440"/>
          <w:tab w:val="left" w:pos="1800"/>
          <w:tab w:val="left" w:pos="2160"/>
          <w:tab w:val="left" w:pos="2520"/>
          <w:tab w:val="left" w:pos="2880"/>
        </w:tabs>
        <w:kinsoku w:val="0"/>
        <w:overflowPunct w:val="0"/>
        <w:ind w:left="0" w:right="404" w:firstLine="0"/>
        <w:jc w:val="both"/>
        <w:rPr>
          <w:spacing w:val="1"/>
        </w:rPr>
      </w:pPr>
      <w:r>
        <w:rPr>
          <w:spacing w:val="1"/>
        </w:rPr>
        <w:tab/>
      </w:r>
      <w:r>
        <w:rPr>
          <w:spacing w:val="1"/>
        </w:rPr>
        <w:tab/>
      </w:r>
      <w:r w:rsidR="00F77DF0" w:rsidRPr="000F4F4B">
        <w:rPr>
          <w:spacing w:val="1"/>
        </w:rPr>
        <w:t>Rules of Order Form and Policies and Procedures</w:t>
      </w:r>
      <w:r w:rsidR="00F77DF0">
        <w:rPr>
          <w:spacing w:val="1"/>
        </w:rPr>
        <w:t xml:space="preserve"> </w:t>
      </w:r>
      <w:r w:rsidR="00F77DF0" w:rsidRPr="000F4F4B">
        <w:rPr>
          <w:spacing w:val="1"/>
        </w:rPr>
        <w:t xml:space="preserve">shall </w:t>
      </w:r>
      <w:r w:rsidR="00F77DF0">
        <w:rPr>
          <w:spacing w:val="1"/>
        </w:rPr>
        <w:t>b</w:t>
      </w:r>
      <w:r w:rsidR="00F77DF0" w:rsidRPr="000F4F4B">
        <w:rPr>
          <w:spacing w:val="1"/>
        </w:rPr>
        <w:t xml:space="preserve">e governed </w:t>
      </w:r>
    </w:p>
    <w:p w14:paraId="61F89F72" w14:textId="77777777" w:rsidR="009D465D" w:rsidRDefault="00987605" w:rsidP="009873E0">
      <w:pPr>
        <w:pStyle w:val="BodyText"/>
        <w:tabs>
          <w:tab w:val="left" w:pos="1440"/>
          <w:tab w:val="left" w:pos="1800"/>
          <w:tab w:val="left" w:pos="2160"/>
          <w:tab w:val="left" w:pos="2520"/>
          <w:tab w:val="left" w:pos="2880"/>
        </w:tabs>
        <w:kinsoku w:val="0"/>
        <w:overflowPunct w:val="0"/>
        <w:ind w:left="0" w:right="404" w:firstLine="0"/>
        <w:jc w:val="both"/>
        <w:rPr>
          <w:spacing w:val="1"/>
        </w:rPr>
      </w:pPr>
      <w:r>
        <w:rPr>
          <w:spacing w:val="1"/>
        </w:rPr>
        <w:tab/>
      </w:r>
      <w:r>
        <w:rPr>
          <w:spacing w:val="1"/>
        </w:rPr>
        <w:tab/>
      </w:r>
      <w:r w:rsidR="00F77DF0">
        <w:rPr>
          <w:spacing w:val="1"/>
        </w:rPr>
        <w:t>b</w:t>
      </w:r>
      <w:r w:rsidR="00F77DF0" w:rsidRPr="000F4F4B">
        <w:rPr>
          <w:spacing w:val="1"/>
        </w:rPr>
        <w:t>y the c</w:t>
      </w:r>
      <w:r w:rsidR="00F77DF0">
        <w:rPr>
          <w:spacing w:val="1"/>
        </w:rPr>
        <w:t>u</w:t>
      </w:r>
      <w:r w:rsidR="00F77DF0" w:rsidRPr="000F4F4B">
        <w:rPr>
          <w:spacing w:val="1"/>
        </w:rPr>
        <w:t>rrent edition of Robert’s Rules of Ord</w:t>
      </w:r>
      <w:r w:rsidR="00F77DF0">
        <w:rPr>
          <w:spacing w:val="1"/>
        </w:rPr>
        <w:t>e</w:t>
      </w:r>
      <w:r w:rsidR="00F77DF0" w:rsidRPr="000F4F4B">
        <w:rPr>
          <w:spacing w:val="1"/>
        </w:rPr>
        <w:t>r Newly Revise</w:t>
      </w:r>
      <w:r w:rsidR="00F77DF0">
        <w:rPr>
          <w:spacing w:val="1"/>
        </w:rPr>
        <w:t>d</w:t>
      </w:r>
      <w:r w:rsidR="00F77DF0" w:rsidRPr="000F4F4B">
        <w:rPr>
          <w:spacing w:val="1"/>
        </w:rPr>
        <w:t>.</w:t>
      </w:r>
      <w:r w:rsidR="009D465D">
        <w:rPr>
          <w:spacing w:val="1"/>
        </w:rPr>
        <w:t xml:space="preserve">  </w:t>
      </w:r>
      <w:r>
        <w:rPr>
          <w:spacing w:val="1"/>
        </w:rPr>
        <w:t xml:space="preserve">All </w:t>
      </w:r>
    </w:p>
    <w:p w14:paraId="1E912286" w14:textId="77777777" w:rsidR="009D465D" w:rsidRDefault="009D465D" w:rsidP="009873E0">
      <w:pPr>
        <w:pStyle w:val="BodyText"/>
        <w:tabs>
          <w:tab w:val="left" w:pos="1440"/>
          <w:tab w:val="left" w:pos="1800"/>
          <w:tab w:val="left" w:pos="2160"/>
          <w:tab w:val="left" w:pos="2520"/>
          <w:tab w:val="left" w:pos="2880"/>
        </w:tabs>
        <w:kinsoku w:val="0"/>
        <w:overflowPunct w:val="0"/>
        <w:ind w:left="0" w:right="404" w:firstLine="0"/>
        <w:jc w:val="both"/>
        <w:rPr>
          <w:spacing w:val="1"/>
        </w:rPr>
      </w:pPr>
      <w:r>
        <w:rPr>
          <w:spacing w:val="1"/>
        </w:rPr>
        <w:tab/>
      </w:r>
      <w:r>
        <w:rPr>
          <w:spacing w:val="1"/>
        </w:rPr>
        <w:tab/>
      </w:r>
      <w:r w:rsidR="00987605">
        <w:rPr>
          <w:spacing w:val="1"/>
        </w:rPr>
        <w:t xml:space="preserve">matter not governed by ritual, code of conduct and other governing </w:t>
      </w:r>
    </w:p>
    <w:p w14:paraId="75F367D2" w14:textId="59571794" w:rsidR="00212753" w:rsidRDefault="009D465D" w:rsidP="009873E0">
      <w:pPr>
        <w:pStyle w:val="BodyText"/>
        <w:tabs>
          <w:tab w:val="left" w:pos="1440"/>
          <w:tab w:val="left" w:pos="1800"/>
          <w:tab w:val="left" w:pos="2160"/>
          <w:tab w:val="left" w:pos="2520"/>
          <w:tab w:val="left" w:pos="2880"/>
        </w:tabs>
        <w:kinsoku w:val="0"/>
        <w:overflowPunct w:val="0"/>
        <w:ind w:left="0" w:right="404" w:firstLine="0"/>
        <w:jc w:val="both"/>
        <w:rPr>
          <w:spacing w:val="1"/>
        </w:rPr>
      </w:pPr>
      <w:r>
        <w:rPr>
          <w:spacing w:val="1"/>
        </w:rPr>
        <w:tab/>
      </w:r>
      <w:r>
        <w:rPr>
          <w:spacing w:val="1"/>
        </w:rPr>
        <w:tab/>
      </w:r>
      <w:r w:rsidR="00987605">
        <w:rPr>
          <w:spacing w:val="1"/>
        </w:rPr>
        <w:t>documents</w:t>
      </w:r>
      <w:r>
        <w:rPr>
          <w:spacing w:val="1"/>
        </w:rPr>
        <w:t>.</w:t>
      </w:r>
    </w:p>
    <w:p w14:paraId="03423429" w14:textId="77777777" w:rsidR="009D465D" w:rsidRDefault="009D465D" w:rsidP="009873E0">
      <w:pPr>
        <w:pStyle w:val="BodyText"/>
        <w:tabs>
          <w:tab w:val="left" w:pos="1440"/>
          <w:tab w:val="left" w:pos="1800"/>
          <w:tab w:val="left" w:pos="2160"/>
          <w:tab w:val="left" w:pos="2520"/>
          <w:tab w:val="left" w:pos="2880"/>
        </w:tabs>
        <w:kinsoku w:val="0"/>
        <w:overflowPunct w:val="0"/>
        <w:ind w:left="0" w:right="404" w:firstLine="0"/>
        <w:jc w:val="both"/>
        <w:rPr>
          <w:spacing w:val="1"/>
        </w:rPr>
      </w:pPr>
    </w:p>
    <w:p w14:paraId="2A639A04" w14:textId="77777777" w:rsidR="00212753" w:rsidRPr="00212753" w:rsidRDefault="00212753" w:rsidP="009873E0">
      <w:pPr>
        <w:tabs>
          <w:tab w:val="left" w:pos="1440"/>
          <w:tab w:val="left" w:pos="1800"/>
          <w:tab w:val="left" w:pos="2160"/>
          <w:tab w:val="left" w:pos="2520"/>
          <w:tab w:val="left" w:pos="2880"/>
        </w:tabs>
        <w:kinsoku w:val="0"/>
        <w:overflowPunct w:val="0"/>
        <w:ind w:right="40"/>
        <w:rPr>
          <w:rFonts w:ascii="Arial" w:hAnsi="Arial" w:cs="Arial"/>
          <w:b/>
        </w:rPr>
      </w:pPr>
      <w:r w:rsidRPr="002A2E34">
        <w:rPr>
          <w:rFonts w:ascii="Arial" w:hAnsi="Arial" w:cs="Arial"/>
          <w:b/>
        </w:rPr>
        <w:t>Section 2. Administrative Resources and Tools</w:t>
      </w:r>
    </w:p>
    <w:p w14:paraId="3ADF7A4C" w14:textId="71F783B2" w:rsidR="00212753" w:rsidRDefault="00212753" w:rsidP="009873E0">
      <w:pPr>
        <w:pStyle w:val="BodyText"/>
        <w:tabs>
          <w:tab w:val="left" w:pos="1440"/>
          <w:tab w:val="left" w:pos="1800"/>
          <w:tab w:val="left" w:pos="2160"/>
          <w:tab w:val="left" w:pos="2520"/>
          <w:tab w:val="left" w:pos="2880"/>
        </w:tabs>
        <w:kinsoku w:val="0"/>
        <w:overflowPunct w:val="0"/>
        <w:ind w:left="0" w:right="404" w:firstLine="0"/>
        <w:jc w:val="both"/>
        <w:rPr>
          <w:spacing w:val="1"/>
        </w:rPr>
      </w:pPr>
    </w:p>
    <w:p w14:paraId="08AA5EF7" w14:textId="1AA4E130" w:rsidR="00F77DF0" w:rsidRDefault="004D011E" w:rsidP="004B7564">
      <w:pPr>
        <w:kinsoku w:val="0"/>
        <w:overflowPunct w:val="0"/>
        <w:ind w:right="40"/>
        <w:rPr>
          <w:rFonts w:ascii="Arial" w:hAnsi="Arial" w:cs="Arial"/>
        </w:rPr>
      </w:pPr>
      <w:r>
        <w:rPr>
          <w:rFonts w:ascii="Arial" w:hAnsi="Arial" w:cs="Arial"/>
        </w:rPr>
        <w:t>The Administrative Resources and Tools shall include:</w:t>
      </w:r>
    </w:p>
    <w:p w14:paraId="4A439C11" w14:textId="425FBC97" w:rsidR="004D011E" w:rsidRDefault="004D011E" w:rsidP="004B7564">
      <w:pPr>
        <w:kinsoku w:val="0"/>
        <w:overflowPunct w:val="0"/>
        <w:ind w:right="40"/>
        <w:rPr>
          <w:rFonts w:ascii="Arial" w:hAnsi="Arial" w:cs="Arial"/>
        </w:rPr>
      </w:pPr>
    </w:p>
    <w:p w14:paraId="4EEF620E" w14:textId="313ABBEC" w:rsidR="004D011E" w:rsidRDefault="004D011E" w:rsidP="004D011E">
      <w:pPr>
        <w:pStyle w:val="BodyText"/>
        <w:kinsoku w:val="0"/>
        <w:overflowPunct w:val="0"/>
        <w:ind w:left="0" w:right="404" w:firstLine="0"/>
        <w:jc w:val="both"/>
        <w:rPr>
          <w:spacing w:val="1"/>
        </w:rPr>
      </w:pPr>
      <w:r>
        <w:rPr>
          <w:spacing w:val="1"/>
        </w:rPr>
        <w:t>Constitution &amp; Bylaws</w:t>
      </w:r>
    </w:p>
    <w:p w14:paraId="35481B69" w14:textId="2CC7CA53" w:rsidR="00241523" w:rsidRDefault="00241523" w:rsidP="004D011E">
      <w:pPr>
        <w:pStyle w:val="BodyText"/>
        <w:kinsoku w:val="0"/>
        <w:overflowPunct w:val="0"/>
        <w:ind w:left="0" w:right="404" w:firstLine="0"/>
        <w:jc w:val="both"/>
        <w:rPr>
          <w:spacing w:val="1"/>
        </w:rPr>
      </w:pPr>
      <w:r>
        <w:rPr>
          <w:spacing w:val="1"/>
        </w:rPr>
        <w:t>Code of Conduct</w:t>
      </w:r>
    </w:p>
    <w:p w14:paraId="23755A6F" w14:textId="782C1D2D" w:rsidR="00241523" w:rsidRDefault="00241523" w:rsidP="004D011E">
      <w:pPr>
        <w:pStyle w:val="BodyText"/>
        <w:kinsoku w:val="0"/>
        <w:overflowPunct w:val="0"/>
        <w:ind w:left="0" w:right="404" w:firstLine="0"/>
        <w:jc w:val="both"/>
        <w:rPr>
          <w:spacing w:val="1"/>
        </w:rPr>
      </w:pPr>
      <w:r>
        <w:rPr>
          <w:spacing w:val="1"/>
        </w:rPr>
        <w:t>Ritual</w:t>
      </w:r>
    </w:p>
    <w:p w14:paraId="6D31EDB1" w14:textId="7F6C7E23" w:rsidR="00241523" w:rsidRDefault="00241523" w:rsidP="00241523">
      <w:pPr>
        <w:pStyle w:val="BodyText"/>
        <w:kinsoku w:val="0"/>
        <w:overflowPunct w:val="0"/>
        <w:ind w:left="0" w:right="404" w:firstLine="0"/>
        <w:jc w:val="both"/>
        <w:rPr>
          <w:spacing w:val="1"/>
        </w:rPr>
      </w:pPr>
      <w:r>
        <w:rPr>
          <w:spacing w:val="1"/>
        </w:rPr>
        <w:t>Protocol and Tradition</w:t>
      </w:r>
      <w:r w:rsidR="00F95EDD">
        <w:rPr>
          <w:spacing w:val="1"/>
        </w:rPr>
        <w:t>s</w:t>
      </w:r>
      <w:r>
        <w:rPr>
          <w:spacing w:val="1"/>
        </w:rPr>
        <w:t xml:space="preserve"> Manual</w:t>
      </w:r>
    </w:p>
    <w:p w14:paraId="42A5B9BC" w14:textId="59768D4C" w:rsidR="00241523" w:rsidRDefault="00241523" w:rsidP="004D011E">
      <w:pPr>
        <w:pStyle w:val="BodyText"/>
        <w:kinsoku w:val="0"/>
        <w:overflowPunct w:val="0"/>
        <w:ind w:left="0" w:right="404" w:firstLine="0"/>
        <w:jc w:val="both"/>
        <w:rPr>
          <w:spacing w:val="1"/>
        </w:rPr>
      </w:pPr>
      <w:r>
        <w:rPr>
          <w:spacing w:val="1"/>
        </w:rPr>
        <w:t>Chapter Management Handbook</w:t>
      </w:r>
    </w:p>
    <w:p w14:paraId="3DCEB4C0" w14:textId="6495D49C" w:rsidR="00241523" w:rsidRDefault="00241523" w:rsidP="00241523">
      <w:pPr>
        <w:pStyle w:val="BodyText"/>
        <w:kinsoku w:val="0"/>
        <w:overflowPunct w:val="0"/>
        <w:ind w:left="0" w:right="404" w:firstLine="0"/>
        <w:jc w:val="both"/>
        <w:rPr>
          <w:spacing w:val="1"/>
        </w:rPr>
      </w:pPr>
      <w:r>
        <w:rPr>
          <w:spacing w:val="1"/>
        </w:rPr>
        <w:t>Administrative Procedures for M</w:t>
      </w:r>
      <w:r w:rsidR="00D90DED">
        <w:rPr>
          <w:spacing w:val="1"/>
        </w:rPr>
        <w:t>embership Intake</w:t>
      </w:r>
    </w:p>
    <w:p w14:paraId="3453A30E" w14:textId="77777777" w:rsidR="00241523" w:rsidRDefault="00241523" w:rsidP="00241523">
      <w:pPr>
        <w:pStyle w:val="BodyText"/>
        <w:kinsoku w:val="0"/>
        <w:overflowPunct w:val="0"/>
        <w:ind w:left="0" w:right="404" w:firstLine="0"/>
        <w:jc w:val="both"/>
        <w:rPr>
          <w:spacing w:val="1"/>
        </w:rPr>
      </w:pPr>
      <w:r>
        <w:rPr>
          <w:spacing w:val="1"/>
        </w:rPr>
        <w:t>Fiscal Officers Manual</w:t>
      </w:r>
    </w:p>
    <w:p w14:paraId="3417861C" w14:textId="3D66BB9F" w:rsidR="00241523" w:rsidRDefault="00241523" w:rsidP="004D011E">
      <w:pPr>
        <w:pStyle w:val="BodyText"/>
        <w:kinsoku w:val="0"/>
        <w:overflowPunct w:val="0"/>
        <w:ind w:left="0" w:right="404" w:firstLine="0"/>
        <w:jc w:val="both"/>
        <w:rPr>
          <w:spacing w:val="1"/>
        </w:rPr>
      </w:pPr>
      <w:r>
        <w:rPr>
          <w:spacing w:val="1"/>
        </w:rPr>
        <w:t>Internal Auditors Manual</w:t>
      </w:r>
    </w:p>
    <w:p w14:paraId="7BB4536D" w14:textId="77777777" w:rsidR="00241523" w:rsidRDefault="00241523" w:rsidP="00241523">
      <w:pPr>
        <w:pStyle w:val="BodyText"/>
        <w:kinsoku w:val="0"/>
        <w:overflowPunct w:val="0"/>
        <w:ind w:left="0" w:right="404" w:firstLine="0"/>
        <w:jc w:val="both"/>
        <w:rPr>
          <w:spacing w:val="1"/>
        </w:rPr>
      </w:pPr>
      <w:r>
        <w:rPr>
          <w:spacing w:val="1"/>
        </w:rPr>
        <w:t>Risk Management Manual</w:t>
      </w:r>
    </w:p>
    <w:p w14:paraId="7B6237D7" w14:textId="77777777" w:rsidR="00241523" w:rsidRDefault="00241523" w:rsidP="00241523">
      <w:pPr>
        <w:kinsoku w:val="0"/>
        <w:overflowPunct w:val="0"/>
        <w:ind w:right="40"/>
        <w:rPr>
          <w:rFonts w:ascii="Arial" w:hAnsi="Arial" w:cs="Arial"/>
        </w:rPr>
      </w:pPr>
      <w:r>
        <w:rPr>
          <w:rFonts w:ascii="Arial" w:hAnsi="Arial" w:cs="Arial"/>
        </w:rPr>
        <w:t>Rules of Order</w:t>
      </w:r>
    </w:p>
    <w:p w14:paraId="6DD2B1A3" w14:textId="1C5166F9" w:rsidR="004D011E" w:rsidRDefault="004D011E" w:rsidP="004B7564">
      <w:pPr>
        <w:kinsoku w:val="0"/>
        <w:overflowPunct w:val="0"/>
        <w:ind w:right="40"/>
        <w:rPr>
          <w:rFonts w:ascii="Arial" w:hAnsi="Arial" w:cs="Arial"/>
        </w:rPr>
      </w:pPr>
      <w:r>
        <w:rPr>
          <w:rFonts w:ascii="Arial" w:hAnsi="Arial" w:cs="Arial"/>
        </w:rPr>
        <w:t xml:space="preserve">Chapter Policies and </w:t>
      </w:r>
      <w:r w:rsidR="00EC351C">
        <w:rPr>
          <w:rFonts w:ascii="Arial" w:hAnsi="Arial" w:cs="Arial"/>
        </w:rPr>
        <w:t>P</w:t>
      </w:r>
      <w:r>
        <w:rPr>
          <w:rFonts w:ascii="Arial" w:hAnsi="Arial" w:cs="Arial"/>
        </w:rPr>
        <w:t>rocedures</w:t>
      </w:r>
    </w:p>
    <w:p w14:paraId="0531244F" w14:textId="6D6353D2" w:rsidR="004D011E" w:rsidRDefault="004D011E" w:rsidP="006B6100">
      <w:pPr>
        <w:pStyle w:val="BodyText"/>
        <w:kinsoku w:val="0"/>
        <w:overflowPunct w:val="0"/>
        <w:ind w:left="0" w:right="404" w:firstLine="0"/>
        <w:jc w:val="both"/>
        <w:rPr>
          <w:spacing w:val="1"/>
        </w:rPr>
      </w:pPr>
      <w:r>
        <w:rPr>
          <w:spacing w:val="1"/>
        </w:rPr>
        <w:t>Delta Intern</w:t>
      </w:r>
      <w:r w:rsidR="00D90DED">
        <w:rPr>
          <w:spacing w:val="1"/>
        </w:rPr>
        <w:t>et</w:t>
      </w:r>
      <w:r>
        <w:rPr>
          <w:spacing w:val="1"/>
        </w:rPr>
        <w:t xml:space="preserve"> Guide</w:t>
      </w:r>
      <w:r w:rsidR="00241523">
        <w:rPr>
          <w:spacing w:val="1"/>
        </w:rPr>
        <w:t>lines</w:t>
      </w:r>
    </w:p>
    <w:p w14:paraId="1D20C8EE" w14:textId="56EBDAEE" w:rsidR="00241523" w:rsidRDefault="00241523" w:rsidP="006B6100">
      <w:pPr>
        <w:pStyle w:val="BodyText"/>
        <w:kinsoku w:val="0"/>
        <w:overflowPunct w:val="0"/>
        <w:ind w:left="0" w:right="404" w:firstLine="0"/>
        <w:jc w:val="both"/>
        <w:rPr>
          <w:spacing w:val="1"/>
        </w:rPr>
      </w:pPr>
      <w:r>
        <w:rPr>
          <w:spacing w:val="1"/>
        </w:rPr>
        <w:t>Hot of the Press</w:t>
      </w:r>
    </w:p>
    <w:p w14:paraId="28978A76" w14:textId="6B72FA5F" w:rsidR="004D011E" w:rsidRDefault="004D011E" w:rsidP="006B6100">
      <w:pPr>
        <w:pStyle w:val="BodyText"/>
        <w:kinsoku w:val="0"/>
        <w:overflowPunct w:val="0"/>
        <w:ind w:left="0" w:right="404" w:firstLine="0"/>
        <w:jc w:val="both"/>
        <w:rPr>
          <w:spacing w:val="1"/>
        </w:rPr>
      </w:pPr>
      <w:r>
        <w:rPr>
          <w:spacing w:val="1"/>
        </w:rPr>
        <w:t>M</w:t>
      </w:r>
      <w:r w:rsidR="00D90DED">
        <w:rPr>
          <w:spacing w:val="1"/>
        </w:rPr>
        <w:t>embership Intake</w:t>
      </w:r>
      <w:r w:rsidR="00A053D9">
        <w:rPr>
          <w:spacing w:val="1"/>
        </w:rPr>
        <w:t xml:space="preserve"> </w:t>
      </w:r>
      <w:r>
        <w:rPr>
          <w:spacing w:val="1"/>
        </w:rPr>
        <w:t>Program</w:t>
      </w:r>
    </w:p>
    <w:p w14:paraId="11FEAF0C" w14:textId="754C69F5" w:rsidR="00241523" w:rsidRDefault="00241523" w:rsidP="006B6100">
      <w:pPr>
        <w:pStyle w:val="BodyText"/>
        <w:kinsoku w:val="0"/>
        <w:overflowPunct w:val="0"/>
        <w:ind w:left="0" w:right="404" w:firstLine="0"/>
        <w:jc w:val="both"/>
        <w:rPr>
          <w:spacing w:val="1"/>
        </w:rPr>
      </w:pPr>
      <w:r>
        <w:rPr>
          <w:spacing w:val="1"/>
        </w:rPr>
        <w:t>Delta GEMS Manual</w:t>
      </w:r>
    </w:p>
    <w:p w14:paraId="0F89C49B" w14:textId="69B6222D" w:rsidR="00241523" w:rsidRDefault="00241523" w:rsidP="006B6100">
      <w:pPr>
        <w:pStyle w:val="BodyText"/>
        <w:kinsoku w:val="0"/>
        <w:overflowPunct w:val="0"/>
        <w:ind w:left="0" w:right="404" w:firstLine="0"/>
        <w:jc w:val="both"/>
        <w:rPr>
          <w:spacing w:val="1"/>
        </w:rPr>
      </w:pPr>
      <w:r>
        <w:rPr>
          <w:spacing w:val="1"/>
        </w:rPr>
        <w:t>EMBODI</w:t>
      </w:r>
    </w:p>
    <w:p w14:paraId="0B4A0ED0" w14:textId="3C74A96E" w:rsidR="00241523" w:rsidRDefault="00241523" w:rsidP="006B6100">
      <w:pPr>
        <w:pStyle w:val="BodyText"/>
        <w:kinsoku w:val="0"/>
        <w:overflowPunct w:val="0"/>
        <w:ind w:left="0" w:right="404" w:firstLine="0"/>
        <w:jc w:val="both"/>
        <w:rPr>
          <w:spacing w:val="1"/>
        </w:rPr>
      </w:pPr>
      <w:r>
        <w:rPr>
          <w:spacing w:val="1"/>
        </w:rPr>
        <w:t>CTT Transition Manual</w:t>
      </w:r>
    </w:p>
    <w:p w14:paraId="17656037" w14:textId="6ADF522A" w:rsidR="004D011E" w:rsidRDefault="004D011E" w:rsidP="006B6100">
      <w:pPr>
        <w:pStyle w:val="BodyText"/>
        <w:kinsoku w:val="0"/>
        <w:overflowPunct w:val="0"/>
        <w:ind w:left="0" w:right="404" w:firstLine="0"/>
        <w:jc w:val="both"/>
        <w:rPr>
          <w:spacing w:val="1"/>
        </w:rPr>
      </w:pPr>
      <w:r>
        <w:rPr>
          <w:spacing w:val="1"/>
        </w:rPr>
        <w:t>Roberts Rules of Order</w:t>
      </w:r>
      <w:r w:rsidR="00D90DED">
        <w:rPr>
          <w:spacing w:val="1"/>
        </w:rPr>
        <w:t xml:space="preserve"> Newly Revised</w:t>
      </w:r>
    </w:p>
    <w:p w14:paraId="0D8C57C5" w14:textId="636F5A0A" w:rsidR="00F11CFF" w:rsidRDefault="00F11CFF" w:rsidP="00F11CFF">
      <w:pPr>
        <w:pStyle w:val="BodyText"/>
        <w:tabs>
          <w:tab w:val="left" w:pos="1540"/>
        </w:tabs>
        <w:kinsoku w:val="0"/>
        <w:overflowPunct w:val="0"/>
        <w:ind w:left="0" w:right="40" w:firstLine="0"/>
      </w:pPr>
    </w:p>
    <w:p w14:paraId="6258ECD4" w14:textId="694C377D" w:rsidR="008D67FE" w:rsidRPr="008D67FE" w:rsidRDefault="00D90DED" w:rsidP="006B6100">
      <w:pPr>
        <w:pStyle w:val="BodyText"/>
        <w:kinsoku w:val="0"/>
        <w:overflowPunct w:val="0"/>
        <w:ind w:left="0" w:right="404" w:firstLine="0"/>
        <w:jc w:val="both"/>
        <w:rPr>
          <w:b/>
          <w:spacing w:val="1"/>
        </w:rPr>
      </w:pPr>
      <w:r>
        <w:rPr>
          <w:b/>
          <w:spacing w:val="1"/>
        </w:rPr>
        <w:t>(</w:t>
      </w:r>
      <w:r w:rsidR="00571D76">
        <w:rPr>
          <w:b/>
          <w:spacing w:val="1"/>
        </w:rPr>
        <w:t>8</w:t>
      </w:r>
      <w:r>
        <w:rPr>
          <w:b/>
          <w:spacing w:val="1"/>
        </w:rPr>
        <w:t xml:space="preserve">) </w:t>
      </w:r>
      <w:r w:rsidR="008D67FE" w:rsidRPr="008D67FE">
        <w:rPr>
          <w:b/>
          <w:spacing w:val="1"/>
        </w:rPr>
        <w:t>ATTACHMENTS</w:t>
      </w:r>
    </w:p>
    <w:p w14:paraId="44809E21" w14:textId="3DB2D36C" w:rsidR="008D67FE" w:rsidRDefault="00D90DED" w:rsidP="006B6100">
      <w:pPr>
        <w:pStyle w:val="BodyText"/>
        <w:kinsoku w:val="0"/>
        <w:overflowPunct w:val="0"/>
        <w:ind w:left="0" w:right="404" w:firstLine="0"/>
        <w:jc w:val="both"/>
        <w:rPr>
          <w:spacing w:val="1"/>
        </w:rPr>
      </w:pPr>
      <w:r>
        <w:rPr>
          <w:spacing w:val="1"/>
        </w:rPr>
        <w:t xml:space="preserve">Annual </w:t>
      </w:r>
      <w:r w:rsidR="002A2E34">
        <w:rPr>
          <w:spacing w:val="1"/>
        </w:rPr>
        <w:t xml:space="preserve">Budget </w:t>
      </w:r>
      <w:r>
        <w:rPr>
          <w:spacing w:val="1"/>
        </w:rPr>
        <w:t>Template</w:t>
      </w:r>
    </w:p>
    <w:p w14:paraId="10659986" w14:textId="61E53EFE" w:rsidR="00D90DED" w:rsidRDefault="00D90DED" w:rsidP="006B6100">
      <w:pPr>
        <w:pStyle w:val="BodyText"/>
        <w:kinsoku w:val="0"/>
        <w:overflowPunct w:val="0"/>
        <w:ind w:left="0" w:right="404" w:firstLine="0"/>
        <w:jc w:val="both"/>
        <w:rPr>
          <w:spacing w:val="1"/>
        </w:rPr>
      </w:pPr>
      <w:r>
        <w:rPr>
          <w:spacing w:val="1"/>
        </w:rPr>
        <w:t xml:space="preserve">Annual </w:t>
      </w:r>
      <w:r w:rsidR="00571D76">
        <w:rPr>
          <w:spacing w:val="1"/>
        </w:rPr>
        <w:t>M</w:t>
      </w:r>
      <w:r>
        <w:rPr>
          <w:spacing w:val="1"/>
        </w:rPr>
        <w:t>embership Dues Renewal Form</w:t>
      </w:r>
    </w:p>
    <w:p w14:paraId="0DBC6E55" w14:textId="739C57FC" w:rsidR="002A2E34" w:rsidRDefault="002A2E34" w:rsidP="006B6100">
      <w:pPr>
        <w:pStyle w:val="BodyText"/>
        <w:kinsoku w:val="0"/>
        <w:overflowPunct w:val="0"/>
        <w:ind w:left="0" w:right="404" w:firstLine="0"/>
        <w:jc w:val="both"/>
        <w:rPr>
          <w:spacing w:val="1"/>
        </w:rPr>
      </w:pPr>
      <w:r>
        <w:rPr>
          <w:spacing w:val="1"/>
        </w:rPr>
        <w:lastRenderedPageBreak/>
        <w:t xml:space="preserve">Committee </w:t>
      </w:r>
      <w:r w:rsidR="00D90DED">
        <w:rPr>
          <w:spacing w:val="1"/>
        </w:rPr>
        <w:t>Report</w:t>
      </w:r>
    </w:p>
    <w:p w14:paraId="4FE85FA6" w14:textId="17244DFD" w:rsidR="00D90DED" w:rsidRDefault="00D90DED" w:rsidP="006B6100">
      <w:pPr>
        <w:pStyle w:val="BodyText"/>
        <w:kinsoku w:val="0"/>
        <w:overflowPunct w:val="0"/>
        <w:ind w:left="0" w:right="404" w:firstLine="0"/>
        <w:jc w:val="both"/>
        <w:rPr>
          <w:spacing w:val="1"/>
        </w:rPr>
      </w:pPr>
      <w:r>
        <w:rPr>
          <w:spacing w:val="1"/>
        </w:rPr>
        <w:t>Expense Tracking and Reconciliation</w:t>
      </w:r>
    </w:p>
    <w:p w14:paraId="3DEB49B3" w14:textId="085F55DB" w:rsidR="002A2E34" w:rsidRDefault="002A2E34" w:rsidP="006B6100">
      <w:pPr>
        <w:pStyle w:val="BodyText"/>
        <w:kinsoku w:val="0"/>
        <w:overflowPunct w:val="0"/>
        <w:ind w:left="0" w:right="404" w:firstLine="0"/>
        <w:jc w:val="both"/>
        <w:rPr>
          <w:spacing w:val="1"/>
        </w:rPr>
      </w:pPr>
      <w:r>
        <w:rPr>
          <w:spacing w:val="1"/>
        </w:rPr>
        <w:t>Membership Profile</w:t>
      </w:r>
    </w:p>
    <w:p w14:paraId="4C6D6223" w14:textId="45951977" w:rsidR="00571D76" w:rsidRDefault="00571D76" w:rsidP="006B6100">
      <w:pPr>
        <w:pStyle w:val="BodyText"/>
        <w:kinsoku w:val="0"/>
        <w:overflowPunct w:val="0"/>
        <w:ind w:left="0" w:right="404" w:firstLine="0"/>
        <w:jc w:val="both"/>
        <w:rPr>
          <w:spacing w:val="1"/>
        </w:rPr>
      </w:pPr>
      <w:r>
        <w:rPr>
          <w:spacing w:val="1"/>
        </w:rPr>
        <w:t>Scholarship Application</w:t>
      </w:r>
    </w:p>
    <w:p w14:paraId="6E8D1E73" w14:textId="34E90C54" w:rsidR="00D90DED" w:rsidRDefault="00D90DED" w:rsidP="006B6100">
      <w:pPr>
        <w:pStyle w:val="BodyText"/>
        <w:kinsoku w:val="0"/>
        <w:overflowPunct w:val="0"/>
        <w:ind w:left="0" w:right="404" w:firstLine="0"/>
        <w:jc w:val="both"/>
        <w:rPr>
          <w:spacing w:val="1"/>
        </w:rPr>
      </w:pPr>
      <w:r>
        <w:rPr>
          <w:spacing w:val="1"/>
        </w:rPr>
        <w:t>Sign-In Sheet</w:t>
      </w:r>
    </w:p>
    <w:p w14:paraId="7B3FC1AB" w14:textId="5BFBAB27" w:rsidR="00664AA2" w:rsidRDefault="002A2E34" w:rsidP="0038731E">
      <w:pPr>
        <w:pStyle w:val="BodyText"/>
        <w:kinsoku w:val="0"/>
        <w:overflowPunct w:val="0"/>
        <w:ind w:left="0" w:right="404" w:firstLine="0"/>
        <w:jc w:val="both"/>
      </w:pPr>
      <w:r>
        <w:rPr>
          <w:spacing w:val="1"/>
        </w:rPr>
        <w:t>Voucher Form</w:t>
      </w:r>
    </w:p>
    <w:sectPr w:rsidR="00664AA2">
      <w:footerReference w:type="default" r:id="rId12"/>
      <w:type w:val="continuous"/>
      <w:pgSz w:w="12240" w:h="15840"/>
      <w:pgMar w:top="1480" w:right="1320" w:bottom="1220" w:left="1340" w:header="720" w:footer="720" w:gutter="0"/>
      <w:cols w:space="720" w:equalWidth="0">
        <w:col w:w="9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1F6C7" w14:textId="77777777" w:rsidR="0015605C" w:rsidRDefault="0015605C">
      <w:r>
        <w:separator/>
      </w:r>
    </w:p>
  </w:endnote>
  <w:endnote w:type="continuationSeparator" w:id="0">
    <w:p w14:paraId="60C87D6D" w14:textId="77777777" w:rsidR="0015605C" w:rsidRDefault="0015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533D" w14:textId="1A7A5131" w:rsidR="008B5693" w:rsidRPr="00AE1FDF" w:rsidRDefault="008B5693" w:rsidP="00AE1FDF">
    <w:pPr>
      <w:pStyle w:val="Footer"/>
      <w:tabs>
        <w:tab w:val="left" w:pos="180"/>
      </w:tabs>
      <w:rPr>
        <w:rFonts w:ascii="Arial" w:hAnsi="Arial" w:cs="Arial"/>
      </w:rPr>
    </w:pPr>
    <w:r w:rsidRPr="00AE1FDF">
      <w:rPr>
        <w:rFonts w:ascii="Arial" w:hAnsi="Arial" w:cs="Arial"/>
      </w:rPr>
      <w:t>May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30484433"/>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553D6094" w14:textId="649C2F09" w:rsidR="008B5693" w:rsidRPr="00AE1FDF" w:rsidRDefault="008B5693" w:rsidP="00AE1FDF">
            <w:pPr>
              <w:pStyle w:val="Footer"/>
              <w:tabs>
                <w:tab w:val="left" w:pos="180"/>
              </w:tabs>
              <w:rPr>
                <w:rFonts w:ascii="Arial" w:hAnsi="Arial" w:cs="Arial"/>
              </w:rPr>
            </w:pPr>
            <w:r w:rsidRPr="00AE1FDF">
              <w:rPr>
                <w:rFonts w:ascii="Arial" w:hAnsi="Arial" w:cs="Arial"/>
              </w:rPr>
              <w:t xml:space="preserve">May 2018 </w:t>
            </w:r>
            <w:r w:rsidRPr="00AE1FDF">
              <w:rPr>
                <w:rFonts w:ascii="Arial" w:hAnsi="Arial" w:cs="Arial"/>
              </w:rPr>
              <w:tab/>
              <w:t xml:space="preserve">Page </w:t>
            </w:r>
            <w:r w:rsidRPr="00AE1FDF">
              <w:rPr>
                <w:rFonts w:ascii="Arial" w:hAnsi="Arial" w:cs="Arial"/>
                <w:b/>
                <w:bCs/>
              </w:rPr>
              <w:fldChar w:fldCharType="begin"/>
            </w:r>
            <w:r w:rsidRPr="00AE1FDF">
              <w:rPr>
                <w:rFonts w:ascii="Arial" w:hAnsi="Arial" w:cs="Arial"/>
                <w:b/>
                <w:bCs/>
              </w:rPr>
              <w:instrText xml:space="preserve"> PAGE </w:instrText>
            </w:r>
            <w:r w:rsidRPr="00AE1FDF">
              <w:rPr>
                <w:rFonts w:ascii="Arial" w:hAnsi="Arial" w:cs="Arial"/>
                <w:b/>
                <w:bCs/>
              </w:rPr>
              <w:fldChar w:fldCharType="separate"/>
            </w:r>
            <w:r w:rsidRPr="00AE1FDF">
              <w:rPr>
                <w:rFonts w:ascii="Arial" w:hAnsi="Arial" w:cs="Arial"/>
                <w:b/>
                <w:bCs/>
                <w:noProof/>
              </w:rPr>
              <w:t>2</w:t>
            </w:r>
            <w:r w:rsidRPr="00AE1FDF">
              <w:rPr>
                <w:rFonts w:ascii="Arial" w:hAnsi="Arial" w:cs="Arial"/>
                <w:b/>
                <w:bCs/>
              </w:rPr>
              <w:fldChar w:fldCharType="end"/>
            </w:r>
          </w:p>
        </w:sdtContent>
      </w:sdt>
    </w:sdtContent>
  </w:sdt>
  <w:p w14:paraId="66E8969A" w14:textId="77777777" w:rsidR="008B5693" w:rsidRDefault="008B5693" w:rsidP="002548FC">
    <w:pPr>
      <w:kinsoku w:val="0"/>
      <w:overflowPunct w:val="0"/>
      <w:spacing w:line="200" w:lineRule="exac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52060581"/>
      <w:docPartObj>
        <w:docPartGallery w:val="Page Numbers (Bottom of Page)"/>
        <w:docPartUnique/>
      </w:docPartObj>
    </w:sdtPr>
    <w:sdtEndPr/>
    <w:sdtContent>
      <w:sdt>
        <w:sdtPr>
          <w:rPr>
            <w:rFonts w:ascii="Arial" w:hAnsi="Arial" w:cs="Arial"/>
          </w:rPr>
          <w:id w:val="-268244538"/>
          <w:docPartObj>
            <w:docPartGallery w:val="Page Numbers (Top of Page)"/>
            <w:docPartUnique/>
          </w:docPartObj>
        </w:sdtPr>
        <w:sdtEndPr/>
        <w:sdtContent>
          <w:p w14:paraId="36D4C08F" w14:textId="2E1A0A13" w:rsidR="008B5693" w:rsidRPr="00F720EB" w:rsidRDefault="008B5693" w:rsidP="00F720EB">
            <w:pPr>
              <w:pStyle w:val="Footer"/>
              <w:tabs>
                <w:tab w:val="left" w:pos="180"/>
              </w:tabs>
              <w:rPr>
                <w:rFonts w:ascii="Arial" w:hAnsi="Arial" w:cs="Arial"/>
              </w:rPr>
            </w:pPr>
            <w:r w:rsidRPr="00AE1FDF">
              <w:rPr>
                <w:rFonts w:ascii="Arial" w:hAnsi="Arial" w:cs="Arial"/>
              </w:rPr>
              <w:t xml:space="preserve">May 2018 </w:t>
            </w:r>
            <w:r w:rsidRPr="00AE1FDF">
              <w:rPr>
                <w:rFonts w:ascii="Arial" w:hAnsi="Arial" w:cs="Arial"/>
              </w:rPr>
              <w:tab/>
              <w:t xml:space="preserve">Page </w:t>
            </w:r>
            <w:r w:rsidRPr="00AE1FDF">
              <w:rPr>
                <w:rFonts w:ascii="Arial" w:hAnsi="Arial" w:cs="Arial"/>
                <w:b/>
                <w:bCs/>
              </w:rPr>
              <w:fldChar w:fldCharType="begin"/>
            </w:r>
            <w:r w:rsidRPr="00AE1FDF">
              <w:rPr>
                <w:rFonts w:ascii="Arial" w:hAnsi="Arial" w:cs="Arial"/>
                <w:b/>
                <w:bCs/>
              </w:rPr>
              <w:instrText xml:space="preserve"> PAGE </w:instrText>
            </w:r>
            <w:r w:rsidRPr="00AE1FDF">
              <w:rPr>
                <w:rFonts w:ascii="Arial" w:hAnsi="Arial" w:cs="Arial"/>
                <w:b/>
                <w:bCs/>
              </w:rPr>
              <w:fldChar w:fldCharType="separate"/>
            </w:r>
            <w:r>
              <w:rPr>
                <w:rFonts w:ascii="Arial" w:hAnsi="Arial" w:cs="Arial"/>
                <w:b/>
                <w:bCs/>
              </w:rPr>
              <w:t>31</w:t>
            </w:r>
            <w:r w:rsidRPr="00AE1FDF">
              <w:rPr>
                <w:rFonts w:ascii="Arial" w:hAnsi="Arial" w:cs="Arial"/>
                <w:b/>
                <w:bCs/>
              </w:rPr>
              <w:fldChar w:fldCharType="end"/>
            </w:r>
          </w:p>
        </w:sdtContent>
      </w:sdt>
    </w:sdtContent>
  </w:sdt>
  <w:p w14:paraId="1AEBFAE7" w14:textId="77777777" w:rsidR="008B5693" w:rsidRDefault="008B5693">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B5641" w14:textId="77777777" w:rsidR="0015605C" w:rsidRDefault="0015605C">
      <w:r>
        <w:separator/>
      </w:r>
    </w:p>
  </w:footnote>
  <w:footnote w:type="continuationSeparator" w:id="0">
    <w:p w14:paraId="4C8299E0" w14:textId="77777777" w:rsidR="0015605C" w:rsidRDefault="00156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upperLetter"/>
      <w:lvlText w:val="%1."/>
      <w:lvlJc w:val="left"/>
      <w:pPr>
        <w:ind w:hanging="295"/>
      </w:pPr>
      <w:rPr>
        <w:rFonts w:ascii="Arial" w:hAnsi="Arial" w:cs="Arial"/>
        <w:b w:val="0"/>
        <w:bCs w:val="0"/>
        <w:sz w:val="24"/>
        <w:szCs w:val="24"/>
      </w:rPr>
    </w:lvl>
    <w:lvl w:ilvl="1">
      <w:start w:val="1"/>
      <w:numFmt w:val="decimal"/>
      <w:lvlText w:val="%2."/>
      <w:lvlJc w:val="left"/>
      <w:pPr>
        <w:ind w:hanging="360"/>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upperRoman"/>
      <w:lvlText w:val="%1."/>
      <w:lvlJc w:val="left"/>
      <w:pPr>
        <w:ind w:hanging="202"/>
      </w:pPr>
      <w:rPr>
        <w:rFonts w:ascii="Arial" w:hAnsi="Arial" w:cs="Arial"/>
        <w:b w:val="0"/>
        <w:bCs w:val="0"/>
        <w:sz w:val="24"/>
        <w:szCs w:val="24"/>
      </w:rPr>
    </w:lvl>
    <w:lvl w:ilvl="1">
      <w:start w:val="1"/>
      <w:numFmt w:val="decimal"/>
      <w:lvlText w:val="%2."/>
      <w:lvlJc w:val="left"/>
      <w:pPr>
        <w:ind w:hanging="360"/>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0"/>
      <w:numFmt w:val="upperLetter"/>
      <w:lvlText w:val="%1."/>
      <w:lvlJc w:val="left"/>
      <w:pPr>
        <w:ind w:hanging="321"/>
      </w:pPr>
      <w:rPr>
        <w:rFonts w:ascii="Arial" w:hAnsi="Arial" w:cs="Arial"/>
        <w:b w:val="0"/>
        <w:bCs w:val="0"/>
        <w:sz w:val="24"/>
        <w:szCs w:val="24"/>
      </w:rPr>
    </w:lvl>
    <w:lvl w:ilvl="1">
      <w:start w:val="1"/>
      <w:numFmt w:val="decimal"/>
      <w:lvlText w:val="%2."/>
      <w:lvlJc w:val="left"/>
      <w:pPr>
        <w:ind w:hanging="360"/>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upperLetter"/>
      <w:lvlText w:val="%1."/>
      <w:lvlJc w:val="left"/>
      <w:pPr>
        <w:ind w:hanging="296"/>
      </w:pPr>
      <w:rPr>
        <w:rFonts w:ascii="Arial" w:hAnsi="Arial" w:cs="Arial"/>
        <w:b w:val="0"/>
        <w:bCs w:val="0"/>
        <w:sz w:val="24"/>
        <w:szCs w:val="24"/>
      </w:rPr>
    </w:lvl>
    <w:lvl w:ilvl="1">
      <w:start w:val="1"/>
      <w:numFmt w:val="decimal"/>
      <w:lvlText w:val="%2."/>
      <w:lvlJc w:val="left"/>
      <w:pPr>
        <w:ind w:hanging="360"/>
      </w:pPr>
      <w:rPr>
        <w:rFonts w:ascii="Arial" w:hAnsi="Arial" w:cs="Arial"/>
        <w:b w:val="0"/>
        <w:bCs w:val="0"/>
        <w:sz w:val="24"/>
        <w:szCs w:val="24"/>
      </w:rPr>
    </w:lvl>
    <w:lvl w:ilvl="2">
      <w:start w:val="1"/>
      <w:numFmt w:val="upperLetter"/>
      <w:lvlText w:val="%3."/>
      <w:lvlJc w:val="left"/>
      <w:pPr>
        <w:ind w:hanging="360"/>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2"/>
      <w:numFmt w:val="decimal"/>
      <w:lvlText w:val="%1."/>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upperLetter"/>
      <w:lvlText w:val="%1."/>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1"/>
      <w:numFmt w:val="upperLetter"/>
      <w:lvlText w:val="%1."/>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1"/>
      <w:numFmt w:val="upperLetter"/>
      <w:lvlText w:val="%1."/>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upperLetter"/>
      <w:lvlText w:val="%1."/>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1"/>
      <w:numFmt w:val="upperLetter"/>
      <w:lvlText w:val="%1."/>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1"/>
      <w:numFmt w:val="upperLetter"/>
      <w:lvlText w:val="%1."/>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start w:val="1"/>
      <w:numFmt w:val="upperLetter"/>
      <w:lvlText w:val="%1."/>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00000892"/>
    <w:lvl w:ilvl="0">
      <w:start w:val="1"/>
      <w:numFmt w:val="upperLetter"/>
      <w:lvlText w:val="%1."/>
      <w:lvlJc w:val="left"/>
      <w:pPr>
        <w:ind w:hanging="360"/>
      </w:pPr>
      <w:rPr>
        <w:rFonts w:ascii="Arial" w:hAnsi="Arial" w:cs="Arial"/>
        <w:b w:val="0"/>
        <w:bCs w:val="0"/>
        <w:sz w:val="24"/>
        <w:szCs w:val="24"/>
      </w:rPr>
    </w:lvl>
    <w:lvl w:ilvl="1">
      <w:start w:val="1"/>
      <w:numFmt w:val="decimal"/>
      <w:lvlText w:val="%2."/>
      <w:lvlJc w:val="left"/>
      <w:pPr>
        <w:ind w:hanging="315"/>
      </w:pPr>
      <w:rPr>
        <w:rFonts w:ascii="Arial" w:hAnsi="Arial" w:cs="Arial"/>
        <w:b w:val="0"/>
        <w:bCs w:val="0"/>
        <w:sz w:val="24"/>
        <w:szCs w:val="24"/>
      </w:rPr>
    </w:lvl>
    <w:lvl w:ilvl="2">
      <w:start w:val="1"/>
      <w:numFmt w:val="lowerLetter"/>
      <w:lvlText w:val="%3."/>
      <w:lvlJc w:val="left"/>
      <w:pPr>
        <w:ind w:hanging="721"/>
      </w:pPr>
      <w:rPr>
        <w:rFonts w:ascii="Arial" w:hAnsi="Arial" w:cs="Arial"/>
        <w:b w:val="0"/>
        <w:bCs w:val="0"/>
        <w:sz w:val="24"/>
        <w:szCs w:val="24"/>
      </w:rPr>
    </w:lvl>
    <w:lvl w:ilvl="3">
      <w:start w:val="1"/>
      <w:numFmt w:val="lowerRoman"/>
      <w:lvlText w:val="%4."/>
      <w:lvlJc w:val="left"/>
      <w:pPr>
        <w:ind w:hanging="301"/>
      </w:pPr>
      <w:rPr>
        <w:rFonts w:ascii="Arial" w:hAnsi="Arial" w:cs="Arial"/>
        <w:b w:val="0"/>
        <w:bCs w:val="0"/>
        <w:spacing w:val="-1"/>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8"/>
      <w:numFmt w:val="upperLetter"/>
      <w:lvlText w:val="%1."/>
      <w:lvlJc w:val="left"/>
      <w:pPr>
        <w:ind w:hanging="375"/>
      </w:pPr>
      <w:rPr>
        <w:rFonts w:ascii="Arial" w:hAnsi="Arial" w:cs="Arial"/>
        <w:b/>
        <w:bCs/>
        <w:spacing w:val="-1"/>
        <w:sz w:val="24"/>
        <w:szCs w:val="24"/>
      </w:rPr>
    </w:lvl>
    <w:lvl w:ilvl="1">
      <w:start w:val="1"/>
      <w:numFmt w:val="decimal"/>
      <w:lvlText w:val="%2."/>
      <w:lvlJc w:val="left"/>
      <w:pPr>
        <w:ind w:hanging="336"/>
      </w:pPr>
      <w:rPr>
        <w:rFonts w:ascii="Arial" w:hAnsi="Arial" w:cs="Arial"/>
        <w:b w:val="0"/>
        <w:bCs w:val="0"/>
        <w:sz w:val="24"/>
        <w:szCs w:val="24"/>
      </w:rPr>
    </w:lvl>
    <w:lvl w:ilvl="2">
      <w:start w:val="1"/>
      <w:numFmt w:val="lowerLetter"/>
      <w:lvlText w:val="%3."/>
      <w:lvlJc w:val="left"/>
      <w:pPr>
        <w:ind w:hanging="721"/>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23BA222C"/>
    <w:lvl w:ilvl="0">
      <w:start w:val="9"/>
      <w:numFmt w:val="upperLetter"/>
      <w:lvlText w:val="%1."/>
      <w:lvlJc w:val="left"/>
      <w:pPr>
        <w:ind w:hanging="269"/>
      </w:pPr>
      <w:rPr>
        <w:rFonts w:ascii="Arial" w:hAnsi="Arial" w:cs="Arial"/>
        <w:b/>
        <w:bCs w:val="0"/>
        <w:sz w:val="24"/>
        <w:szCs w:val="24"/>
      </w:rPr>
    </w:lvl>
    <w:lvl w:ilvl="1">
      <w:start w:val="1"/>
      <w:numFmt w:val="decimal"/>
      <w:lvlText w:val="%2."/>
      <w:lvlJc w:val="left"/>
      <w:pPr>
        <w:ind w:hanging="336"/>
      </w:pPr>
      <w:rPr>
        <w:rFonts w:ascii="Arial" w:hAnsi="Arial" w:cs="Arial"/>
        <w:b w:val="0"/>
        <w:bCs w:val="0"/>
        <w:sz w:val="24"/>
        <w:szCs w:val="24"/>
      </w:rPr>
    </w:lvl>
    <w:lvl w:ilvl="2">
      <w:start w:val="1"/>
      <w:numFmt w:val="lowerLetter"/>
      <w:lvlText w:val="%3."/>
      <w:lvlJc w:val="left"/>
      <w:pPr>
        <w:ind w:hanging="721"/>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2"/>
    <w:multiLevelType w:val="multilevel"/>
    <w:tmpl w:val="00000895"/>
    <w:lvl w:ilvl="0">
      <w:start w:val="10"/>
      <w:numFmt w:val="upperLetter"/>
      <w:lvlText w:val="%1."/>
      <w:lvlJc w:val="left"/>
      <w:pPr>
        <w:ind w:hanging="336"/>
      </w:pPr>
      <w:rPr>
        <w:rFonts w:ascii="Arial" w:hAnsi="Arial" w:cs="Arial"/>
        <w:b/>
        <w:bCs/>
        <w:sz w:val="24"/>
        <w:szCs w:val="24"/>
      </w:rPr>
    </w:lvl>
    <w:lvl w:ilvl="1">
      <w:start w:val="1"/>
      <w:numFmt w:val="decimal"/>
      <w:lvlText w:val="%2."/>
      <w:lvlJc w:val="left"/>
      <w:pPr>
        <w:ind w:hanging="269"/>
      </w:pPr>
      <w:rPr>
        <w:rFonts w:ascii="Arial" w:hAnsi="Arial" w:cs="Arial"/>
        <w:b w:val="0"/>
        <w:bCs w:val="0"/>
        <w:sz w:val="24"/>
        <w:szCs w:val="24"/>
      </w:rPr>
    </w:lvl>
    <w:lvl w:ilvl="2">
      <w:start w:val="1"/>
      <w:numFmt w:val="lowerLetter"/>
      <w:lvlText w:val="%3."/>
      <w:lvlJc w:val="left"/>
      <w:pPr>
        <w:ind w:hanging="721"/>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3"/>
    <w:multiLevelType w:val="multilevel"/>
    <w:tmpl w:val="00000896"/>
    <w:lvl w:ilvl="0">
      <w:start w:val="1"/>
      <w:numFmt w:val="upperLetter"/>
      <w:lvlText w:val="%1."/>
      <w:lvlJc w:val="left"/>
      <w:pPr>
        <w:ind w:hanging="372"/>
      </w:pPr>
      <w:rPr>
        <w:rFonts w:ascii="Arial" w:hAnsi="Arial" w:cs="Arial"/>
        <w:b/>
        <w:bCs/>
        <w:spacing w:val="-6"/>
        <w:sz w:val="24"/>
        <w:szCs w:val="24"/>
      </w:rPr>
    </w:lvl>
    <w:lvl w:ilvl="1">
      <w:start w:val="1"/>
      <w:numFmt w:val="decimal"/>
      <w:lvlText w:val="%2."/>
      <w:lvlJc w:val="left"/>
      <w:pPr>
        <w:ind w:hanging="360"/>
      </w:pPr>
      <w:rPr>
        <w:rFonts w:ascii="Arial" w:hAnsi="Arial" w:cs="Arial"/>
        <w:b w:val="0"/>
        <w:bCs w:val="0"/>
        <w:sz w:val="24"/>
        <w:szCs w:val="24"/>
      </w:rPr>
    </w:lvl>
    <w:lvl w:ilvl="2">
      <w:start w:val="1"/>
      <w:numFmt w:val="lowerLetter"/>
      <w:lvlText w:val="%3."/>
      <w:lvlJc w:val="left"/>
      <w:pPr>
        <w:ind w:hanging="721"/>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14"/>
    <w:multiLevelType w:val="multilevel"/>
    <w:tmpl w:val="00000897"/>
    <w:lvl w:ilvl="0">
      <w:start w:val="1"/>
      <w:numFmt w:val="upperLetter"/>
      <w:lvlText w:val="%1."/>
      <w:lvlJc w:val="left"/>
      <w:pPr>
        <w:ind w:hanging="360"/>
      </w:pPr>
      <w:rPr>
        <w:rFonts w:ascii="Arial" w:hAnsi="Arial" w:cs="Arial"/>
        <w:b w:val="0"/>
        <w:bCs w:val="0"/>
        <w:sz w:val="24"/>
        <w:szCs w:val="24"/>
      </w:rPr>
    </w:lvl>
    <w:lvl w:ilvl="1">
      <w:numFmt w:val="bullet"/>
      <w:lvlText w:val=""/>
      <w:lvlJc w:val="left"/>
      <w:pPr>
        <w:ind w:hanging="361"/>
      </w:pPr>
      <w:rPr>
        <w:rFonts w:ascii="Symbol" w:hAnsi="Symbo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15"/>
    <w:multiLevelType w:val="multilevel"/>
    <w:tmpl w:val="00000898"/>
    <w:lvl w:ilvl="0">
      <w:start w:val="1"/>
      <w:numFmt w:val="upperLetter"/>
      <w:lvlText w:val="%1."/>
      <w:lvlJc w:val="left"/>
      <w:pPr>
        <w:ind w:hanging="629"/>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0000416"/>
    <w:multiLevelType w:val="multilevel"/>
    <w:tmpl w:val="00000899"/>
    <w:lvl w:ilvl="0">
      <w:start w:val="1"/>
      <w:numFmt w:val="upperLetter"/>
      <w:lvlText w:val="%1."/>
      <w:lvlJc w:val="left"/>
      <w:pPr>
        <w:ind w:hanging="629"/>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0000417"/>
    <w:multiLevelType w:val="multilevel"/>
    <w:tmpl w:val="0000089A"/>
    <w:lvl w:ilvl="0">
      <w:start w:val="1"/>
      <w:numFmt w:val="upperLetter"/>
      <w:lvlText w:val="%1."/>
      <w:lvlJc w:val="left"/>
      <w:pPr>
        <w:ind w:hanging="629"/>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18"/>
    <w:multiLevelType w:val="multilevel"/>
    <w:tmpl w:val="0000089B"/>
    <w:lvl w:ilvl="0">
      <w:start w:val="1"/>
      <w:numFmt w:val="upperLetter"/>
      <w:lvlText w:val="%1."/>
      <w:lvlJc w:val="left"/>
      <w:pPr>
        <w:ind w:hanging="629"/>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19"/>
    <w:multiLevelType w:val="multilevel"/>
    <w:tmpl w:val="0000089C"/>
    <w:lvl w:ilvl="0">
      <w:start w:val="1"/>
      <w:numFmt w:val="upperLetter"/>
      <w:lvlText w:val="%1."/>
      <w:lvlJc w:val="left"/>
      <w:pPr>
        <w:ind w:hanging="629"/>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0000041A"/>
    <w:multiLevelType w:val="multilevel"/>
    <w:tmpl w:val="0000089D"/>
    <w:lvl w:ilvl="0">
      <w:start w:val="1"/>
      <w:numFmt w:val="upperLetter"/>
      <w:lvlText w:val="%1."/>
      <w:lvlJc w:val="left"/>
      <w:pPr>
        <w:ind w:hanging="629"/>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1B"/>
    <w:multiLevelType w:val="multilevel"/>
    <w:tmpl w:val="0000089E"/>
    <w:lvl w:ilvl="0">
      <w:start w:val="1"/>
      <w:numFmt w:val="upperLetter"/>
      <w:lvlText w:val="%1."/>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1C"/>
    <w:multiLevelType w:val="multilevel"/>
    <w:tmpl w:val="0000089F"/>
    <w:lvl w:ilvl="0">
      <w:start w:val="1"/>
      <w:numFmt w:val="upperLetter"/>
      <w:lvlText w:val="%1."/>
      <w:lvlJc w:val="left"/>
      <w:pPr>
        <w:ind w:hanging="629"/>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000041D"/>
    <w:multiLevelType w:val="multilevel"/>
    <w:tmpl w:val="000008A0"/>
    <w:lvl w:ilvl="0">
      <w:start w:val="1"/>
      <w:numFmt w:val="upperLetter"/>
      <w:lvlText w:val="%1."/>
      <w:lvlJc w:val="left"/>
      <w:pPr>
        <w:ind w:hanging="629"/>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15:restartNumberingAfterBreak="0">
    <w:nsid w:val="0000041E"/>
    <w:multiLevelType w:val="multilevel"/>
    <w:tmpl w:val="000008A1"/>
    <w:lvl w:ilvl="0">
      <w:start w:val="1"/>
      <w:numFmt w:val="upperLetter"/>
      <w:lvlText w:val="%1."/>
      <w:lvlJc w:val="left"/>
      <w:pPr>
        <w:ind w:hanging="632"/>
      </w:pPr>
      <w:rPr>
        <w:rFonts w:ascii="Arial" w:hAnsi="Arial" w:cs="Arial"/>
        <w:b w:val="0"/>
        <w:bCs w:val="0"/>
        <w:sz w:val="24"/>
        <w:szCs w:val="24"/>
      </w:rPr>
    </w:lvl>
    <w:lvl w:ilvl="1">
      <w:start w:val="1"/>
      <w:numFmt w:val="upperLetter"/>
      <w:lvlText w:val="%2."/>
      <w:lvlJc w:val="left"/>
      <w:pPr>
        <w:ind w:hanging="629"/>
      </w:pPr>
      <w:rPr>
        <w:rFonts w:ascii="Arial" w:hAnsi="Arial" w:cs="Arial"/>
        <w:b w:val="0"/>
        <w:bCs w:val="0"/>
        <w:sz w:val="24"/>
        <w:szCs w:val="24"/>
      </w:rPr>
    </w:lvl>
    <w:lvl w:ilvl="2">
      <w:start w:val="1"/>
      <w:numFmt w:val="decimal"/>
      <w:lvlText w:val="%3."/>
      <w:lvlJc w:val="left"/>
      <w:pPr>
        <w:ind w:hanging="267"/>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0000041F"/>
    <w:multiLevelType w:val="multilevel"/>
    <w:tmpl w:val="000008A2"/>
    <w:lvl w:ilvl="0">
      <w:start w:val="1"/>
      <w:numFmt w:val="upperLetter"/>
      <w:lvlText w:val="%1."/>
      <w:lvlJc w:val="left"/>
      <w:pPr>
        <w:ind w:hanging="540"/>
      </w:pPr>
      <w:rPr>
        <w:rFonts w:ascii="Arial" w:hAnsi="Arial" w:cs="Arial"/>
        <w:b w:val="0"/>
        <w:bCs w:val="0"/>
        <w:sz w:val="24"/>
        <w:szCs w:val="24"/>
      </w:rPr>
    </w:lvl>
    <w:lvl w:ilvl="1">
      <w:start w:val="1"/>
      <w:numFmt w:val="upperLetter"/>
      <w:lvlText w:val="%2."/>
      <w:lvlJc w:val="left"/>
      <w:pPr>
        <w:ind w:hanging="360"/>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00000420"/>
    <w:multiLevelType w:val="multilevel"/>
    <w:tmpl w:val="000008A3"/>
    <w:lvl w:ilvl="0">
      <w:start w:val="1"/>
      <w:numFmt w:val="upperLetter"/>
      <w:lvlText w:val="%1."/>
      <w:lvlJc w:val="left"/>
      <w:pPr>
        <w:ind w:hanging="72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15:restartNumberingAfterBreak="0">
    <w:nsid w:val="05B0727E"/>
    <w:multiLevelType w:val="multilevel"/>
    <w:tmpl w:val="00000892"/>
    <w:lvl w:ilvl="0">
      <w:start w:val="1"/>
      <w:numFmt w:val="upperLetter"/>
      <w:lvlText w:val="%1."/>
      <w:lvlJc w:val="left"/>
      <w:pPr>
        <w:ind w:hanging="360"/>
      </w:pPr>
      <w:rPr>
        <w:rFonts w:ascii="Arial" w:hAnsi="Arial" w:cs="Arial"/>
        <w:b w:val="0"/>
        <w:bCs w:val="0"/>
        <w:sz w:val="24"/>
        <w:szCs w:val="24"/>
      </w:rPr>
    </w:lvl>
    <w:lvl w:ilvl="1">
      <w:start w:val="1"/>
      <w:numFmt w:val="decimal"/>
      <w:lvlText w:val="%2."/>
      <w:lvlJc w:val="left"/>
      <w:pPr>
        <w:ind w:hanging="315"/>
      </w:pPr>
      <w:rPr>
        <w:rFonts w:ascii="Arial" w:hAnsi="Arial" w:cs="Arial"/>
        <w:b w:val="0"/>
        <w:bCs w:val="0"/>
        <w:sz w:val="24"/>
        <w:szCs w:val="24"/>
      </w:rPr>
    </w:lvl>
    <w:lvl w:ilvl="2">
      <w:start w:val="1"/>
      <w:numFmt w:val="lowerLetter"/>
      <w:lvlText w:val="%3."/>
      <w:lvlJc w:val="left"/>
      <w:pPr>
        <w:ind w:hanging="721"/>
      </w:pPr>
      <w:rPr>
        <w:rFonts w:ascii="Arial" w:hAnsi="Arial" w:cs="Arial"/>
        <w:b w:val="0"/>
        <w:bCs w:val="0"/>
        <w:sz w:val="24"/>
        <w:szCs w:val="24"/>
      </w:rPr>
    </w:lvl>
    <w:lvl w:ilvl="3">
      <w:start w:val="1"/>
      <w:numFmt w:val="lowerRoman"/>
      <w:lvlText w:val="%4."/>
      <w:lvlJc w:val="left"/>
      <w:pPr>
        <w:ind w:hanging="301"/>
      </w:pPr>
      <w:rPr>
        <w:rFonts w:ascii="Arial" w:hAnsi="Arial" w:cs="Arial"/>
        <w:b w:val="0"/>
        <w:bCs w:val="0"/>
        <w:spacing w:val="-1"/>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0E126BDE"/>
    <w:multiLevelType w:val="hybridMultilevel"/>
    <w:tmpl w:val="C0087DC2"/>
    <w:lvl w:ilvl="0" w:tplc="04090015">
      <w:start w:val="1"/>
      <w:numFmt w:val="upp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0FB012E7"/>
    <w:multiLevelType w:val="hybridMultilevel"/>
    <w:tmpl w:val="B81A7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94A50B2"/>
    <w:multiLevelType w:val="hybridMultilevel"/>
    <w:tmpl w:val="2636330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01917EC"/>
    <w:multiLevelType w:val="hybridMultilevel"/>
    <w:tmpl w:val="F960A420"/>
    <w:lvl w:ilvl="0" w:tplc="04090015">
      <w:start w:val="1"/>
      <w:numFmt w:val="upp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241C03BA"/>
    <w:multiLevelType w:val="hybridMultilevel"/>
    <w:tmpl w:val="521A0962"/>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7" w15:restartNumberingAfterBreak="0">
    <w:nsid w:val="2517258B"/>
    <w:multiLevelType w:val="hybridMultilevel"/>
    <w:tmpl w:val="5768B35A"/>
    <w:lvl w:ilvl="0" w:tplc="6554D5D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87652F"/>
    <w:multiLevelType w:val="multilevel"/>
    <w:tmpl w:val="00000892"/>
    <w:lvl w:ilvl="0">
      <w:start w:val="1"/>
      <w:numFmt w:val="upperLetter"/>
      <w:lvlText w:val="%1."/>
      <w:lvlJc w:val="left"/>
      <w:pPr>
        <w:ind w:hanging="360"/>
      </w:pPr>
      <w:rPr>
        <w:rFonts w:ascii="Arial" w:hAnsi="Arial" w:cs="Arial"/>
        <w:b w:val="0"/>
        <w:bCs w:val="0"/>
        <w:sz w:val="24"/>
        <w:szCs w:val="24"/>
      </w:rPr>
    </w:lvl>
    <w:lvl w:ilvl="1">
      <w:start w:val="1"/>
      <w:numFmt w:val="decimal"/>
      <w:lvlText w:val="%2."/>
      <w:lvlJc w:val="left"/>
      <w:pPr>
        <w:ind w:hanging="315"/>
      </w:pPr>
      <w:rPr>
        <w:rFonts w:ascii="Arial" w:hAnsi="Arial" w:cs="Arial"/>
        <w:b w:val="0"/>
        <w:bCs w:val="0"/>
        <w:sz w:val="24"/>
        <w:szCs w:val="24"/>
      </w:rPr>
    </w:lvl>
    <w:lvl w:ilvl="2">
      <w:start w:val="1"/>
      <w:numFmt w:val="lowerLetter"/>
      <w:lvlText w:val="%3."/>
      <w:lvlJc w:val="left"/>
      <w:pPr>
        <w:ind w:hanging="721"/>
      </w:pPr>
      <w:rPr>
        <w:rFonts w:ascii="Arial" w:hAnsi="Arial" w:cs="Arial"/>
        <w:b w:val="0"/>
        <w:bCs w:val="0"/>
        <w:sz w:val="24"/>
        <w:szCs w:val="24"/>
      </w:rPr>
    </w:lvl>
    <w:lvl w:ilvl="3">
      <w:start w:val="1"/>
      <w:numFmt w:val="lowerRoman"/>
      <w:lvlText w:val="%4."/>
      <w:lvlJc w:val="left"/>
      <w:pPr>
        <w:ind w:hanging="301"/>
      </w:pPr>
      <w:rPr>
        <w:rFonts w:ascii="Arial" w:hAnsi="Arial" w:cs="Arial"/>
        <w:b w:val="0"/>
        <w:bCs w:val="0"/>
        <w:spacing w:val="-1"/>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15:restartNumberingAfterBreak="0">
    <w:nsid w:val="385F414E"/>
    <w:multiLevelType w:val="hybridMultilevel"/>
    <w:tmpl w:val="0E124C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D812F53"/>
    <w:multiLevelType w:val="multilevel"/>
    <w:tmpl w:val="00000892"/>
    <w:lvl w:ilvl="0">
      <w:start w:val="1"/>
      <w:numFmt w:val="upperLetter"/>
      <w:lvlText w:val="%1."/>
      <w:lvlJc w:val="left"/>
      <w:pPr>
        <w:ind w:hanging="360"/>
      </w:pPr>
      <w:rPr>
        <w:rFonts w:ascii="Arial" w:hAnsi="Arial" w:cs="Arial"/>
        <w:b w:val="0"/>
        <w:bCs w:val="0"/>
        <w:sz w:val="24"/>
        <w:szCs w:val="24"/>
      </w:rPr>
    </w:lvl>
    <w:lvl w:ilvl="1">
      <w:start w:val="1"/>
      <w:numFmt w:val="decimal"/>
      <w:lvlText w:val="%2."/>
      <w:lvlJc w:val="left"/>
      <w:pPr>
        <w:ind w:hanging="315"/>
      </w:pPr>
      <w:rPr>
        <w:rFonts w:ascii="Arial" w:hAnsi="Arial" w:cs="Arial"/>
        <w:b w:val="0"/>
        <w:bCs w:val="0"/>
        <w:sz w:val="24"/>
        <w:szCs w:val="24"/>
      </w:rPr>
    </w:lvl>
    <w:lvl w:ilvl="2">
      <w:start w:val="1"/>
      <w:numFmt w:val="lowerLetter"/>
      <w:lvlText w:val="%3."/>
      <w:lvlJc w:val="left"/>
      <w:pPr>
        <w:ind w:hanging="721"/>
      </w:pPr>
      <w:rPr>
        <w:rFonts w:ascii="Arial" w:hAnsi="Arial" w:cs="Arial"/>
        <w:b w:val="0"/>
        <w:bCs w:val="0"/>
        <w:sz w:val="24"/>
        <w:szCs w:val="24"/>
      </w:rPr>
    </w:lvl>
    <w:lvl w:ilvl="3">
      <w:start w:val="1"/>
      <w:numFmt w:val="lowerRoman"/>
      <w:lvlText w:val="%4."/>
      <w:lvlJc w:val="left"/>
      <w:pPr>
        <w:ind w:hanging="301"/>
      </w:pPr>
      <w:rPr>
        <w:rFonts w:ascii="Arial" w:hAnsi="Arial" w:cs="Arial"/>
        <w:b w:val="0"/>
        <w:bCs w:val="0"/>
        <w:spacing w:val="-1"/>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15:restartNumberingAfterBreak="0">
    <w:nsid w:val="42347DA2"/>
    <w:multiLevelType w:val="multilevel"/>
    <w:tmpl w:val="00000896"/>
    <w:lvl w:ilvl="0">
      <w:start w:val="1"/>
      <w:numFmt w:val="upperLetter"/>
      <w:lvlText w:val="%1."/>
      <w:lvlJc w:val="left"/>
      <w:pPr>
        <w:ind w:hanging="372"/>
      </w:pPr>
      <w:rPr>
        <w:rFonts w:ascii="Arial" w:hAnsi="Arial" w:cs="Arial"/>
        <w:b/>
        <w:bCs/>
        <w:spacing w:val="-6"/>
        <w:sz w:val="24"/>
        <w:szCs w:val="24"/>
      </w:rPr>
    </w:lvl>
    <w:lvl w:ilvl="1">
      <w:start w:val="1"/>
      <w:numFmt w:val="decimal"/>
      <w:lvlText w:val="%2."/>
      <w:lvlJc w:val="left"/>
      <w:pPr>
        <w:ind w:hanging="360"/>
      </w:pPr>
      <w:rPr>
        <w:rFonts w:ascii="Arial" w:hAnsi="Arial" w:cs="Arial"/>
        <w:b w:val="0"/>
        <w:bCs w:val="0"/>
        <w:sz w:val="24"/>
        <w:szCs w:val="24"/>
      </w:rPr>
    </w:lvl>
    <w:lvl w:ilvl="2">
      <w:start w:val="1"/>
      <w:numFmt w:val="lowerLetter"/>
      <w:lvlText w:val="%3."/>
      <w:lvlJc w:val="left"/>
      <w:pPr>
        <w:ind w:hanging="721"/>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15:restartNumberingAfterBreak="0">
    <w:nsid w:val="482A3973"/>
    <w:multiLevelType w:val="multilevel"/>
    <w:tmpl w:val="00000892"/>
    <w:lvl w:ilvl="0">
      <w:start w:val="1"/>
      <w:numFmt w:val="upperLetter"/>
      <w:lvlText w:val="%1."/>
      <w:lvlJc w:val="left"/>
      <w:pPr>
        <w:ind w:hanging="360"/>
      </w:pPr>
      <w:rPr>
        <w:rFonts w:ascii="Arial" w:hAnsi="Arial" w:cs="Arial"/>
        <w:b w:val="0"/>
        <w:bCs w:val="0"/>
        <w:sz w:val="24"/>
        <w:szCs w:val="24"/>
      </w:rPr>
    </w:lvl>
    <w:lvl w:ilvl="1">
      <w:start w:val="1"/>
      <w:numFmt w:val="decimal"/>
      <w:lvlText w:val="%2."/>
      <w:lvlJc w:val="left"/>
      <w:pPr>
        <w:ind w:hanging="315"/>
      </w:pPr>
      <w:rPr>
        <w:rFonts w:ascii="Arial" w:hAnsi="Arial" w:cs="Arial"/>
        <w:b w:val="0"/>
        <w:bCs w:val="0"/>
        <w:sz w:val="24"/>
        <w:szCs w:val="24"/>
      </w:rPr>
    </w:lvl>
    <w:lvl w:ilvl="2">
      <w:start w:val="1"/>
      <w:numFmt w:val="lowerLetter"/>
      <w:lvlText w:val="%3."/>
      <w:lvlJc w:val="left"/>
      <w:pPr>
        <w:ind w:hanging="721"/>
      </w:pPr>
      <w:rPr>
        <w:rFonts w:ascii="Arial" w:hAnsi="Arial" w:cs="Arial"/>
        <w:b w:val="0"/>
        <w:bCs w:val="0"/>
        <w:sz w:val="24"/>
        <w:szCs w:val="24"/>
      </w:rPr>
    </w:lvl>
    <w:lvl w:ilvl="3">
      <w:start w:val="1"/>
      <w:numFmt w:val="lowerRoman"/>
      <w:lvlText w:val="%4."/>
      <w:lvlJc w:val="left"/>
      <w:pPr>
        <w:ind w:hanging="301"/>
      </w:pPr>
      <w:rPr>
        <w:rFonts w:ascii="Arial" w:hAnsi="Arial" w:cs="Arial"/>
        <w:b w:val="0"/>
        <w:bCs w:val="0"/>
        <w:spacing w:val="-1"/>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15:restartNumberingAfterBreak="0">
    <w:nsid w:val="49434330"/>
    <w:multiLevelType w:val="multilevel"/>
    <w:tmpl w:val="00000892"/>
    <w:lvl w:ilvl="0">
      <w:start w:val="1"/>
      <w:numFmt w:val="upperLetter"/>
      <w:lvlText w:val="%1."/>
      <w:lvlJc w:val="left"/>
      <w:pPr>
        <w:ind w:hanging="360"/>
      </w:pPr>
      <w:rPr>
        <w:rFonts w:ascii="Arial" w:hAnsi="Arial" w:cs="Arial"/>
        <w:b w:val="0"/>
        <w:bCs w:val="0"/>
        <w:sz w:val="24"/>
        <w:szCs w:val="24"/>
      </w:rPr>
    </w:lvl>
    <w:lvl w:ilvl="1">
      <w:start w:val="1"/>
      <w:numFmt w:val="decimal"/>
      <w:lvlText w:val="%2."/>
      <w:lvlJc w:val="left"/>
      <w:pPr>
        <w:ind w:hanging="315"/>
      </w:pPr>
      <w:rPr>
        <w:rFonts w:ascii="Arial" w:hAnsi="Arial" w:cs="Arial"/>
        <w:b w:val="0"/>
        <w:bCs w:val="0"/>
        <w:sz w:val="24"/>
        <w:szCs w:val="24"/>
      </w:rPr>
    </w:lvl>
    <w:lvl w:ilvl="2">
      <w:start w:val="1"/>
      <w:numFmt w:val="lowerLetter"/>
      <w:lvlText w:val="%3."/>
      <w:lvlJc w:val="left"/>
      <w:pPr>
        <w:ind w:hanging="721"/>
      </w:pPr>
      <w:rPr>
        <w:rFonts w:ascii="Arial" w:hAnsi="Arial" w:cs="Arial"/>
        <w:b w:val="0"/>
        <w:bCs w:val="0"/>
        <w:sz w:val="24"/>
        <w:szCs w:val="24"/>
      </w:rPr>
    </w:lvl>
    <w:lvl w:ilvl="3">
      <w:start w:val="1"/>
      <w:numFmt w:val="lowerRoman"/>
      <w:lvlText w:val="%4."/>
      <w:lvlJc w:val="left"/>
      <w:pPr>
        <w:ind w:hanging="301"/>
      </w:pPr>
      <w:rPr>
        <w:rFonts w:ascii="Arial" w:hAnsi="Arial" w:cs="Arial"/>
        <w:b w:val="0"/>
        <w:bCs w:val="0"/>
        <w:spacing w:val="-1"/>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4" w15:restartNumberingAfterBreak="0">
    <w:nsid w:val="49C24CF9"/>
    <w:multiLevelType w:val="hybridMultilevel"/>
    <w:tmpl w:val="8244DCC8"/>
    <w:lvl w:ilvl="0" w:tplc="04090015">
      <w:start w:val="1"/>
      <w:numFmt w:val="upp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4ACD6E21"/>
    <w:multiLevelType w:val="multilevel"/>
    <w:tmpl w:val="00000892"/>
    <w:lvl w:ilvl="0">
      <w:start w:val="1"/>
      <w:numFmt w:val="upperLetter"/>
      <w:lvlText w:val="%1."/>
      <w:lvlJc w:val="left"/>
      <w:pPr>
        <w:ind w:hanging="360"/>
      </w:pPr>
      <w:rPr>
        <w:rFonts w:ascii="Arial" w:hAnsi="Arial" w:cs="Arial"/>
        <w:b w:val="0"/>
        <w:bCs w:val="0"/>
        <w:sz w:val="24"/>
        <w:szCs w:val="24"/>
      </w:rPr>
    </w:lvl>
    <w:lvl w:ilvl="1">
      <w:start w:val="1"/>
      <w:numFmt w:val="decimal"/>
      <w:lvlText w:val="%2."/>
      <w:lvlJc w:val="left"/>
      <w:pPr>
        <w:ind w:hanging="315"/>
      </w:pPr>
      <w:rPr>
        <w:rFonts w:ascii="Arial" w:hAnsi="Arial" w:cs="Arial"/>
        <w:b w:val="0"/>
        <w:bCs w:val="0"/>
        <w:sz w:val="24"/>
        <w:szCs w:val="24"/>
      </w:rPr>
    </w:lvl>
    <w:lvl w:ilvl="2">
      <w:start w:val="1"/>
      <w:numFmt w:val="lowerLetter"/>
      <w:lvlText w:val="%3."/>
      <w:lvlJc w:val="left"/>
      <w:pPr>
        <w:ind w:hanging="721"/>
      </w:pPr>
      <w:rPr>
        <w:rFonts w:ascii="Arial" w:hAnsi="Arial" w:cs="Arial"/>
        <w:b w:val="0"/>
        <w:bCs w:val="0"/>
        <w:sz w:val="24"/>
        <w:szCs w:val="24"/>
      </w:rPr>
    </w:lvl>
    <w:lvl w:ilvl="3">
      <w:start w:val="1"/>
      <w:numFmt w:val="lowerRoman"/>
      <w:lvlText w:val="%4."/>
      <w:lvlJc w:val="left"/>
      <w:pPr>
        <w:ind w:hanging="301"/>
      </w:pPr>
      <w:rPr>
        <w:rFonts w:ascii="Arial" w:hAnsi="Arial" w:cs="Arial"/>
        <w:b w:val="0"/>
        <w:bCs w:val="0"/>
        <w:spacing w:val="-1"/>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15:restartNumberingAfterBreak="0">
    <w:nsid w:val="4B077E51"/>
    <w:multiLevelType w:val="hybridMultilevel"/>
    <w:tmpl w:val="8A72DF1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4BF81E9D"/>
    <w:multiLevelType w:val="hybridMultilevel"/>
    <w:tmpl w:val="5ED4476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4F9251F6"/>
    <w:multiLevelType w:val="hybridMultilevel"/>
    <w:tmpl w:val="0CA43C7E"/>
    <w:lvl w:ilvl="0" w:tplc="04090001">
      <w:start w:val="1"/>
      <w:numFmt w:val="bullet"/>
      <w:lvlText w:val=""/>
      <w:lvlJc w:val="left"/>
      <w:pPr>
        <w:ind w:left="1260" w:hanging="360"/>
      </w:pPr>
      <w:rPr>
        <w:rFonts w:ascii="Symbol" w:hAnsi="Symbol"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15:restartNumberingAfterBreak="0">
    <w:nsid w:val="50E47B5D"/>
    <w:multiLevelType w:val="multilevel"/>
    <w:tmpl w:val="FF84192E"/>
    <w:styleLink w:val="List80"/>
    <w:lvl w:ilvl="0">
      <w:numFmt w:val="bullet"/>
      <w:lvlText w:val="●"/>
      <w:lvlJc w:val="left"/>
      <w:rPr>
        <w:rFonts w:ascii="Arial" w:eastAsia="Arial" w:hAnsi="Arial" w:cs="Arial"/>
        <w:color w:val="000000"/>
        <w:position w:val="0"/>
        <w:u w:color="000000"/>
      </w:rPr>
    </w:lvl>
    <w:lvl w:ilvl="1">
      <w:start w:val="1"/>
      <w:numFmt w:val="bullet"/>
      <w:lvlText w:val="○"/>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50" w15:restartNumberingAfterBreak="0">
    <w:nsid w:val="5715100C"/>
    <w:multiLevelType w:val="hybridMultilevel"/>
    <w:tmpl w:val="9BFC8460"/>
    <w:lvl w:ilvl="0" w:tplc="04090015">
      <w:start w:val="1"/>
      <w:numFmt w:val="upp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58DF1A89"/>
    <w:multiLevelType w:val="hybridMultilevel"/>
    <w:tmpl w:val="EC22643E"/>
    <w:lvl w:ilvl="0" w:tplc="FE3015B4">
      <w:start w:val="3"/>
      <w:numFmt w:val="upperLetter"/>
      <w:lvlText w:val="%1."/>
      <w:lvlJc w:val="left"/>
      <w:pPr>
        <w:ind w:left="-12" w:hanging="360"/>
      </w:pPr>
      <w:rPr>
        <w:b/>
      </w:rPr>
    </w:lvl>
    <w:lvl w:ilvl="1" w:tplc="04090019">
      <w:start w:val="1"/>
      <w:numFmt w:val="lowerLetter"/>
      <w:lvlText w:val="%2."/>
      <w:lvlJc w:val="left"/>
      <w:pPr>
        <w:ind w:left="708" w:hanging="360"/>
      </w:pPr>
    </w:lvl>
    <w:lvl w:ilvl="2" w:tplc="0409001B">
      <w:start w:val="1"/>
      <w:numFmt w:val="lowerRoman"/>
      <w:lvlText w:val="%3."/>
      <w:lvlJc w:val="right"/>
      <w:pPr>
        <w:ind w:left="1428" w:hanging="180"/>
      </w:pPr>
    </w:lvl>
    <w:lvl w:ilvl="3" w:tplc="0409000F">
      <w:start w:val="1"/>
      <w:numFmt w:val="decimal"/>
      <w:lvlText w:val="%4."/>
      <w:lvlJc w:val="left"/>
      <w:pPr>
        <w:ind w:left="2148" w:hanging="360"/>
      </w:pPr>
    </w:lvl>
    <w:lvl w:ilvl="4" w:tplc="04090019">
      <w:start w:val="1"/>
      <w:numFmt w:val="lowerLetter"/>
      <w:lvlText w:val="%5."/>
      <w:lvlJc w:val="left"/>
      <w:pPr>
        <w:ind w:left="2868" w:hanging="360"/>
      </w:pPr>
    </w:lvl>
    <w:lvl w:ilvl="5" w:tplc="0409001B">
      <w:start w:val="1"/>
      <w:numFmt w:val="lowerRoman"/>
      <w:lvlText w:val="%6."/>
      <w:lvlJc w:val="right"/>
      <w:pPr>
        <w:ind w:left="3588" w:hanging="180"/>
      </w:pPr>
    </w:lvl>
    <w:lvl w:ilvl="6" w:tplc="0409000F">
      <w:start w:val="1"/>
      <w:numFmt w:val="decimal"/>
      <w:lvlText w:val="%7."/>
      <w:lvlJc w:val="left"/>
      <w:pPr>
        <w:ind w:left="4308" w:hanging="360"/>
      </w:pPr>
    </w:lvl>
    <w:lvl w:ilvl="7" w:tplc="04090019">
      <w:start w:val="1"/>
      <w:numFmt w:val="lowerLetter"/>
      <w:lvlText w:val="%8."/>
      <w:lvlJc w:val="left"/>
      <w:pPr>
        <w:ind w:left="5028" w:hanging="360"/>
      </w:pPr>
    </w:lvl>
    <w:lvl w:ilvl="8" w:tplc="0409001B">
      <w:start w:val="1"/>
      <w:numFmt w:val="lowerRoman"/>
      <w:lvlText w:val="%9."/>
      <w:lvlJc w:val="right"/>
      <w:pPr>
        <w:ind w:left="5748" w:hanging="180"/>
      </w:pPr>
    </w:lvl>
  </w:abstractNum>
  <w:abstractNum w:abstractNumId="52" w15:restartNumberingAfterBreak="0">
    <w:nsid w:val="5B6F7127"/>
    <w:multiLevelType w:val="hybridMultilevel"/>
    <w:tmpl w:val="8DD47BF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6592510C"/>
    <w:multiLevelType w:val="multilevel"/>
    <w:tmpl w:val="4C946120"/>
    <w:lvl w:ilvl="0">
      <w:start w:val="1"/>
      <w:numFmt w:val="upperLetter"/>
      <w:lvlText w:val="%1."/>
      <w:lvlJc w:val="left"/>
      <w:pPr>
        <w:ind w:hanging="336"/>
      </w:pPr>
      <w:rPr>
        <w:rFonts w:hint="default"/>
        <w:b/>
        <w:bCs/>
        <w:sz w:val="24"/>
        <w:szCs w:val="24"/>
      </w:rPr>
    </w:lvl>
    <w:lvl w:ilvl="1">
      <w:start w:val="1"/>
      <w:numFmt w:val="decimal"/>
      <w:lvlText w:val="%2."/>
      <w:lvlJc w:val="left"/>
      <w:pPr>
        <w:ind w:hanging="269"/>
      </w:pPr>
      <w:rPr>
        <w:rFonts w:ascii="Arial" w:hAnsi="Arial" w:cs="Arial" w:hint="default"/>
        <w:b w:val="0"/>
        <w:bCs w:val="0"/>
        <w:sz w:val="24"/>
        <w:szCs w:val="24"/>
      </w:rPr>
    </w:lvl>
    <w:lvl w:ilvl="2">
      <w:start w:val="1"/>
      <w:numFmt w:val="lowerLetter"/>
      <w:lvlText w:val="%3."/>
      <w:lvlJc w:val="left"/>
      <w:pPr>
        <w:ind w:hanging="721"/>
      </w:pPr>
      <w:rPr>
        <w:rFonts w:ascii="Arial" w:hAnsi="Arial" w:cs="Arial" w:hint="default"/>
        <w:b w:val="0"/>
        <w:bCs w:val="0"/>
        <w:sz w:val="24"/>
        <w:szCs w:val="24"/>
      </w:rPr>
    </w:lvl>
    <w:lvl w:ilvl="3">
      <w:numFmt w:val="bullet"/>
      <w:lvlText w:val="•"/>
      <w:lvlJc w:val="left"/>
      <w:rPr>
        <w:rFonts w:hint="default"/>
      </w:rPr>
    </w:lvl>
    <w:lvl w:ilvl="4">
      <w:numFmt w:val="bullet"/>
      <w:lvlText w:val="•"/>
      <w:lvlJc w:val="left"/>
      <w:rPr>
        <w:rFonts w:hint="default"/>
      </w:rPr>
    </w:lvl>
    <w:lvl w:ilvl="5">
      <w:numFmt w:val="bullet"/>
      <w:lvlText w:val="•"/>
      <w:lvlJc w:val="left"/>
      <w:rPr>
        <w:rFonts w:hint="default"/>
      </w:rPr>
    </w:lvl>
    <w:lvl w:ilvl="6">
      <w:numFmt w:val="bullet"/>
      <w:lvlText w:val="•"/>
      <w:lvlJc w:val="left"/>
      <w:rPr>
        <w:rFonts w:hint="default"/>
      </w:rPr>
    </w:lvl>
    <w:lvl w:ilvl="7">
      <w:numFmt w:val="bullet"/>
      <w:lvlText w:val="•"/>
      <w:lvlJc w:val="left"/>
      <w:rPr>
        <w:rFonts w:hint="default"/>
      </w:rPr>
    </w:lvl>
    <w:lvl w:ilvl="8">
      <w:numFmt w:val="bullet"/>
      <w:lvlText w:val="•"/>
      <w:lvlJc w:val="left"/>
      <w:rPr>
        <w:rFonts w:hint="default"/>
      </w:rPr>
    </w:lvl>
  </w:abstractNum>
  <w:abstractNum w:abstractNumId="54" w15:restartNumberingAfterBreak="0">
    <w:nsid w:val="6782418A"/>
    <w:multiLevelType w:val="hybridMultilevel"/>
    <w:tmpl w:val="0D2458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A37AB2"/>
    <w:multiLevelType w:val="hybridMultilevel"/>
    <w:tmpl w:val="8E001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C50A01"/>
    <w:multiLevelType w:val="hybridMultilevel"/>
    <w:tmpl w:val="6452078C"/>
    <w:lvl w:ilvl="0" w:tplc="D7A21194">
      <w:start w:val="15"/>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D97672"/>
    <w:multiLevelType w:val="hybridMultilevel"/>
    <w:tmpl w:val="6632002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6AD22A1"/>
    <w:multiLevelType w:val="hybridMultilevel"/>
    <w:tmpl w:val="867E2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F246CA"/>
    <w:multiLevelType w:val="hybridMultilevel"/>
    <w:tmpl w:val="1CEE593A"/>
    <w:lvl w:ilvl="0" w:tplc="777669C4">
      <w:start w:val="1"/>
      <w:numFmt w:val="upp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7E57178C"/>
    <w:multiLevelType w:val="multilevel"/>
    <w:tmpl w:val="7E1EDABC"/>
    <w:lvl w:ilvl="0">
      <w:start w:val="17"/>
      <w:numFmt w:val="upperLetter"/>
      <w:lvlText w:val="%1."/>
      <w:lvlJc w:val="left"/>
      <w:pPr>
        <w:ind w:left="0" w:hanging="336"/>
      </w:pPr>
      <w:rPr>
        <w:rFonts w:ascii="Arial" w:hAnsi="Arial" w:cs="Arial" w:hint="default"/>
        <w:b/>
        <w:bCs/>
        <w:sz w:val="24"/>
        <w:szCs w:val="24"/>
      </w:rPr>
    </w:lvl>
    <w:lvl w:ilvl="1">
      <w:start w:val="1"/>
      <w:numFmt w:val="decimal"/>
      <w:lvlText w:val="%2."/>
      <w:lvlJc w:val="left"/>
      <w:pPr>
        <w:ind w:left="1349" w:hanging="269"/>
      </w:pPr>
      <w:rPr>
        <w:rFonts w:ascii="Arial" w:hAnsi="Arial" w:cs="Arial" w:hint="default"/>
        <w:b w:val="0"/>
        <w:bCs w:val="0"/>
        <w:sz w:val="24"/>
        <w:szCs w:val="24"/>
      </w:rPr>
    </w:lvl>
    <w:lvl w:ilvl="2">
      <w:start w:val="1"/>
      <w:numFmt w:val="lowerLetter"/>
      <w:lvlText w:val="%3."/>
      <w:lvlJc w:val="left"/>
      <w:pPr>
        <w:ind w:left="0" w:hanging="721"/>
      </w:pPr>
      <w:rPr>
        <w:rFonts w:ascii="Arial" w:hAnsi="Arial" w:cs="Arial" w:hint="default"/>
        <w:b w:val="0"/>
        <w:bCs w:val="0"/>
        <w:sz w:val="24"/>
        <w:szCs w:val="24"/>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61" w15:restartNumberingAfterBreak="0">
    <w:nsid w:val="7F273CCB"/>
    <w:multiLevelType w:val="multilevel"/>
    <w:tmpl w:val="074E9E64"/>
    <w:styleLink w:val="List79"/>
    <w:lvl w:ilvl="0">
      <w:numFmt w:val="bullet"/>
      <w:lvlText w:val="●"/>
      <w:lvlJc w:val="left"/>
      <w:rPr>
        <w:rFonts w:ascii="Arial" w:eastAsia="Arial" w:hAnsi="Arial" w:cs="Arial"/>
        <w:color w:val="000000"/>
        <w:position w:val="0"/>
        <w:u w:color="000000"/>
      </w:rPr>
    </w:lvl>
    <w:lvl w:ilvl="1">
      <w:start w:val="1"/>
      <w:numFmt w:val="bullet"/>
      <w:lvlText w:val="○"/>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num w:numId="1">
    <w:abstractNumId w:val="30"/>
  </w:num>
  <w:num w:numId="2">
    <w:abstractNumId w:val="29"/>
  </w:num>
  <w:num w:numId="3">
    <w:abstractNumId w:val="28"/>
  </w:num>
  <w:num w:numId="4">
    <w:abstractNumId w:val="27"/>
  </w:num>
  <w:num w:numId="5">
    <w:abstractNumId w:val="26"/>
  </w:num>
  <w:num w:numId="6">
    <w:abstractNumId w:val="25"/>
  </w:num>
  <w:num w:numId="7">
    <w:abstractNumId w:val="24"/>
  </w:num>
  <w:num w:numId="8">
    <w:abstractNumId w:val="23"/>
  </w:num>
  <w:num w:numId="9">
    <w:abstractNumId w:val="22"/>
  </w:num>
  <w:num w:numId="10">
    <w:abstractNumId w:val="21"/>
  </w:num>
  <w:num w:numId="11">
    <w:abstractNumId w:val="20"/>
  </w:num>
  <w:num w:numId="12">
    <w:abstractNumId w:val="19"/>
  </w:num>
  <w:num w:numId="13">
    <w:abstractNumId w:val="18"/>
  </w:num>
  <w:num w:numId="14">
    <w:abstractNumId w:val="17"/>
  </w:num>
  <w:num w:numId="15">
    <w:abstractNumId w:val="16"/>
  </w:num>
  <w:num w:numId="16">
    <w:abstractNumId w:val="15"/>
  </w:num>
  <w:num w:numId="17">
    <w:abstractNumId w:val="14"/>
  </w:num>
  <w:num w:numId="18">
    <w:abstractNumId w:val="13"/>
  </w:num>
  <w:num w:numId="19">
    <w:abstractNumId w:val="12"/>
  </w:num>
  <w:num w:numId="20">
    <w:abstractNumId w:val="11"/>
  </w:num>
  <w:num w:numId="21">
    <w:abstractNumId w:val="10"/>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38"/>
  </w:num>
  <w:num w:numId="33">
    <w:abstractNumId w:val="53"/>
  </w:num>
  <w:num w:numId="34">
    <w:abstractNumId w:val="59"/>
  </w:num>
  <w:num w:numId="35">
    <w:abstractNumId w:val="43"/>
  </w:num>
  <w:num w:numId="36">
    <w:abstractNumId w:val="45"/>
  </w:num>
  <w:num w:numId="37">
    <w:abstractNumId w:val="40"/>
  </w:num>
  <w:num w:numId="38">
    <w:abstractNumId w:val="31"/>
  </w:num>
  <w:num w:numId="39">
    <w:abstractNumId w:val="42"/>
  </w:num>
  <w:num w:numId="40">
    <w:abstractNumId w:val="56"/>
  </w:num>
  <w:num w:numId="41">
    <w:abstractNumId w:val="60"/>
  </w:num>
  <w:num w:numId="42">
    <w:abstractNumId w:val="36"/>
  </w:num>
  <w:num w:numId="43">
    <w:abstractNumId w:val="54"/>
  </w:num>
  <w:num w:numId="44">
    <w:abstractNumId w:val="50"/>
  </w:num>
  <w:num w:numId="45">
    <w:abstractNumId w:val="32"/>
  </w:num>
  <w:num w:numId="46">
    <w:abstractNumId w:val="44"/>
  </w:num>
  <w:num w:numId="47">
    <w:abstractNumId w:val="35"/>
  </w:num>
  <w:num w:numId="48">
    <w:abstractNumId w:val="34"/>
  </w:num>
  <w:num w:numId="49">
    <w:abstractNumId w:val="61"/>
  </w:num>
  <w:num w:numId="50">
    <w:abstractNumId w:val="49"/>
  </w:num>
  <w:num w:numId="51">
    <w:abstractNumId w:val="39"/>
  </w:num>
  <w:num w:numId="52">
    <w:abstractNumId w:val="47"/>
  </w:num>
  <w:num w:numId="53">
    <w:abstractNumId w:val="52"/>
  </w:num>
  <w:num w:numId="54">
    <w:abstractNumId w:val="57"/>
  </w:num>
  <w:num w:numId="55">
    <w:abstractNumId w:val="41"/>
  </w:num>
  <w:num w:numId="56">
    <w:abstractNumId w:val="46"/>
  </w:num>
  <w:num w:numId="57">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48"/>
  </w:num>
  <w:num w:numId="60">
    <w:abstractNumId w:val="58"/>
  </w:num>
  <w:num w:numId="61">
    <w:abstractNumId w:val="55"/>
  </w:num>
  <w:num w:numId="62">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C5"/>
    <w:rsid w:val="00001F25"/>
    <w:rsid w:val="00004284"/>
    <w:rsid w:val="000074F7"/>
    <w:rsid w:val="00007AF0"/>
    <w:rsid w:val="00010F5A"/>
    <w:rsid w:val="00012942"/>
    <w:rsid w:val="000138F7"/>
    <w:rsid w:val="000146D8"/>
    <w:rsid w:val="0001486D"/>
    <w:rsid w:val="00014BDC"/>
    <w:rsid w:val="00015FE1"/>
    <w:rsid w:val="00020F89"/>
    <w:rsid w:val="00022E6D"/>
    <w:rsid w:val="00023942"/>
    <w:rsid w:val="00025678"/>
    <w:rsid w:val="00025E8B"/>
    <w:rsid w:val="00026D2C"/>
    <w:rsid w:val="00037833"/>
    <w:rsid w:val="0004015E"/>
    <w:rsid w:val="0004187F"/>
    <w:rsid w:val="00042A0E"/>
    <w:rsid w:val="00043979"/>
    <w:rsid w:val="0005195E"/>
    <w:rsid w:val="00053CF1"/>
    <w:rsid w:val="0005552C"/>
    <w:rsid w:val="00055616"/>
    <w:rsid w:val="00056A7A"/>
    <w:rsid w:val="00060351"/>
    <w:rsid w:val="000621EA"/>
    <w:rsid w:val="00063915"/>
    <w:rsid w:val="0006787C"/>
    <w:rsid w:val="0008444D"/>
    <w:rsid w:val="00084B74"/>
    <w:rsid w:val="000852E9"/>
    <w:rsid w:val="000910A0"/>
    <w:rsid w:val="00092093"/>
    <w:rsid w:val="0009267B"/>
    <w:rsid w:val="000938C0"/>
    <w:rsid w:val="00093DBB"/>
    <w:rsid w:val="00097EAB"/>
    <w:rsid w:val="000A3001"/>
    <w:rsid w:val="000A7184"/>
    <w:rsid w:val="000A79F7"/>
    <w:rsid w:val="000A7EB9"/>
    <w:rsid w:val="000B10B5"/>
    <w:rsid w:val="000B122B"/>
    <w:rsid w:val="000B5654"/>
    <w:rsid w:val="000C02DF"/>
    <w:rsid w:val="000C62C3"/>
    <w:rsid w:val="000C6D90"/>
    <w:rsid w:val="000D02E3"/>
    <w:rsid w:val="000D0470"/>
    <w:rsid w:val="000D6210"/>
    <w:rsid w:val="000D78A6"/>
    <w:rsid w:val="000E0CF3"/>
    <w:rsid w:val="000E3057"/>
    <w:rsid w:val="000E6905"/>
    <w:rsid w:val="000E6964"/>
    <w:rsid w:val="000F4F4B"/>
    <w:rsid w:val="0010066C"/>
    <w:rsid w:val="001025A1"/>
    <w:rsid w:val="00105092"/>
    <w:rsid w:val="001053CF"/>
    <w:rsid w:val="00105479"/>
    <w:rsid w:val="00110B96"/>
    <w:rsid w:val="001120CD"/>
    <w:rsid w:val="00112B6B"/>
    <w:rsid w:val="00116644"/>
    <w:rsid w:val="00120B4E"/>
    <w:rsid w:val="001242BB"/>
    <w:rsid w:val="00127AE9"/>
    <w:rsid w:val="001311CA"/>
    <w:rsid w:val="0013160D"/>
    <w:rsid w:val="0013211A"/>
    <w:rsid w:val="001356EA"/>
    <w:rsid w:val="00154CC1"/>
    <w:rsid w:val="0015605C"/>
    <w:rsid w:val="001560FE"/>
    <w:rsid w:val="00171295"/>
    <w:rsid w:val="001722D6"/>
    <w:rsid w:val="0017253A"/>
    <w:rsid w:val="00172AC5"/>
    <w:rsid w:val="001808F9"/>
    <w:rsid w:val="001816F2"/>
    <w:rsid w:val="001822FD"/>
    <w:rsid w:val="001851D5"/>
    <w:rsid w:val="0018529F"/>
    <w:rsid w:val="001939BF"/>
    <w:rsid w:val="00193ADB"/>
    <w:rsid w:val="001956C7"/>
    <w:rsid w:val="001959E4"/>
    <w:rsid w:val="001A2E69"/>
    <w:rsid w:val="001A4335"/>
    <w:rsid w:val="001A7BE3"/>
    <w:rsid w:val="001B5177"/>
    <w:rsid w:val="001C1E9D"/>
    <w:rsid w:val="001C5291"/>
    <w:rsid w:val="001C70EA"/>
    <w:rsid w:val="001D1638"/>
    <w:rsid w:val="001D3A0E"/>
    <w:rsid w:val="001D439D"/>
    <w:rsid w:val="001D5980"/>
    <w:rsid w:val="001D5C11"/>
    <w:rsid w:val="001E0857"/>
    <w:rsid w:val="001E2DCF"/>
    <w:rsid w:val="001E4870"/>
    <w:rsid w:val="001E52C2"/>
    <w:rsid w:val="001F1803"/>
    <w:rsid w:val="001F20DD"/>
    <w:rsid w:val="001F2A81"/>
    <w:rsid w:val="001F4AC1"/>
    <w:rsid w:val="00201675"/>
    <w:rsid w:val="00203B37"/>
    <w:rsid w:val="00203F96"/>
    <w:rsid w:val="00206A21"/>
    <w:rsid w:val="002108B3"/>
    <w:rsid w:val="00211F01"/>
    <w:rsid w:val="00212753"/>
    <w:rsid w:val="00212AF7"/>
    <w:rsid w:val="002149B0"/>
    <w:rsid w:val="00216AE7"/>
    <w:rsid w:val="0022216B"/>
    <w:rsid w:val="00225913"/>
    <w:rsid w:val="00232D0D"/>
    <w:rsid w:val="00241523"/>
    <w:rsid w:val="00241E8C"/>
    <w:rsid w:val="0024269B"/>
    <w:rsid w:val="00245343"/>
    <w:rsid w:val="002473E2"/>
    <w:rsid w:val="00252D88"/>
    <w:rsid w:val="0025412A"/>
    <w:rsid w:val="0025478D"/>
    <w:rsid w:val="002548FC"/>
    <w:rsid w:val="0026504B"/>
    <w:rsid w:val="00265C0A"/>
    <w:rsid w:val="0026638F"/>
    <w:rsid w:val="00267914"/>
    <w:rsid w:val="00267C4B"/>
    <w:rsid w:val="00270BA7"/>
    <w:rsid w:val="00271E89"/>
    <w:rsid w:val="0027367F"/>
    <w:rsid w:val="00273B99"/>
    <w:rsid w:val="00277B83"/>
    <w:rsid w:val="00280324"/>
    <w:rsid w:val="002832FD"/>
    <w:rsid w:val="00283EB4"/>
    <w:rsid w:val="00286BE6"/>
    <w:rsid w:val="00286D38"/>
    <w:rsid w:val="0029106D"/>
    <w:rsid w:val="00297D1D"/>
    <w:rsid w:val="002A13D3"/>
    <w:rsid w:val="002A1414"/>
    <w:rsid w:val="002A2E34"/>
    <w:rsid w:val="002A34B9"/>
    <w:rsid w:val="002A3935"/>
    <w:rsid w:val="002A3B33"/>
    <w:rsid w:val="002A795C"/>
    <w:rsid w:val="002B1EC5"/>
    <w:rsid w:val="002B270F"/>
    <w:rsid w:val="002B7535"/>
    <w:rsid w:val="002C180C"/>
    <w:rsid w:val="002C6237"/>
    <w:rsid w:val="002C7F3E"/>
    <w:rsid w:val="002D29A2"/>
    <w:rsid w:val="002D6A5A"/>
    <w:rsid w:val="002E1DBF"/>
    <w:rsid w:val="002E4251"/>
    <w:rsid w:val="002E56FD"/>
    <w:rsid w:val="002E6AEC"/>
    <w:rsid w:val="002E7615"/>
    <w:rsid w:val="002E7D50"/>
    <w:rsid w:val="002F148F"/>
    <w:rsid w:val="002F3C08"/>
    <w:rsid w:val="002F6950"/>
    <w:rsid w:val="002F7EDC"/>
    <w:rsid w:val="00304FF4"/>
    <w:rsid w:val="00305436"/>
    <w:rsid w:val="00313235"/>
    <w:rsid w:val="003147AF"/>
    <w:rsid w:val="003150C5"/>
    <w:rsid w:val="00323A1C"/>
    <w:rsid w:val="003277A6"/>
    <w:rsid w:val="00327BFA"/>
    <w:rsid w:val="003343CA"/>
    <w:rsid w:val="00334A41"/>
    <w:rsid w:val="00334F3B"/>
    <w:rsid w:val="0034396F"/>
    <w:rsid w:val="00345675"/>
    <w:rsid w:val="003528CF"/>
    <w:rsid w:val="0035488D"/>
    <w:rsid w:val="00357BCB"/>
    <w:rsid w:val="00360B73"/>
    <w:rsid w:val="00363414"/>
    <w:rsid w:val="0036501E"/>
    <w:rsid w:val="00365675"/>
    <w:rsid w:val="0036587F"/>
    <w:rsid w:val="00366538"/>
    <w:rsid w:val="00381BAC"/>
    <w:rsid w:val="003850A4"/>
    <w:rsid w:val="003863E8"/>
    <w:rsid w:val="003865C5"/>
    <w:rsid w:val="0038731E"/>
    <w:rsid w:val="003A0109"/>
    <w:rsid w:val="003A1A89"/>
    <w:rsid w:val="003A4137"/>
    <w:rsid w:val="003A7C48"/>
    <w:rsid w:val="003A7DD5"/>
    <w:rsid w:val="003B38CF"/>
    <w:rsid w:val="003B4A8C"/>
    <w:rsid w:val="003B61D1"/>
    <w:rsid w:val="003B76E7"/>
    <w:rsid w:val="003C096D"/>
    <w:rsid w:val="003C16AD"/>
    <w:rsid w:val="003C36BC"/>
    <w:rsid w:val="003E2F33"/>
    <w:rsid w:val="003E7646"/>
    <w:rsid w:val="003F0038"/>
    <w:rsid w:val="003F185A"/>
    <w:rsid w:val="003F5CAA"/>
    <w:rsid w:val="00401DEF"/>
    <w:rsid w:val="004022A8"/>
    <w:rsid w:val="00405365"/>
    <w:rsid w:val="00407A56"/>
    <w:rsid w:val="00412E54"/>
    <w:rsid w:val="00414751"/>
    <w:rsid w:val="00415031"/>
    <w:rsid w:val="00420E7F"/>
    <w:rsid w:val="004213AC"/>
    <w:rsid w:val="00427BEC"/>
    <w:rsid w:val="00433E54"/>
    <w:rsid w:val="00434645"/>
    <w:rsid w:val="00434AD1"/>
    <w:rsid w:val="004356FF"/>
    <w:rsid w:val="00440BA9"/>
    <w:rsid w:val="00441CCE"/>
    <w:rsid w:val="0044273F"/>
    <w:rsid w:val="00443ABB"/>
    <w:rsid w:val="00444423"/>
    <w:rsid w:val="00444811"/>
    <w:rsid w:val="00446C74"/>
    <w:rsid w:val="004479EB"/>
    <w:rsid w:val="00453516"/>
    <w:rsid w:val="0045492A"/>
    <w:rsid w:val="00454A63"/>
    <w:rsid w:val="004621A2"/>
    <w:rsid w:val="00473863"/>
    <w:rsid w:val="00475297"/>
    <w:rsid w:val="00475ECC"/>
    <w:rsid w:val="00476CC5"/>
    <w:rsid w:val="0047748D"/>
    <w:rsid w:val="0048006A"/>
    <w:rsid w:val="00480710"/>
    <w:rsid w:val="0048247C"/>
    <w:rsid w:val="00487D59"/>
    <w:rsid w:val="00490C1B"/>
    <w:rsid w:val="00491F42"/>
    <w:rsid w:val="00495809"/>
    <w:rsid w:val="004970E1"/>
    <w:rsid w:val="004A1356"/>
    <w:rsid w:val="004A34E0"/>
    <w:rsid w:val="004A6273"/>
    <w:rsid w:val="004B10E3"/>
    <w:rsid w:val="004B29D3"/>
    <w:rsid w:val="004B2ABE"/>
    <w:rsid w:val="004B399A"/>
    <w:rsid w:val="004B45C7"/>
    <w:rsid w:val="004B51AF"/>
    <w:rsid w:val="004B7564"/>
    <w:rsid w:val="004C2A36"/>
    <w:rsid w:val="004D011E"/>
    <w:rsid w:val="004D1022"/>
    <w:rsid w:val="004D1082"/>
    <w:rsid w:val="004D23C0"/>
    <w:rsid w:val="004D2D19"/>
    <w:rsid w:val="004D36F4"/>
    <w:rsid w:val="004E2BEC"/>
    <w:rsid w:val="004F1A7B"/>
    <w:rsid w:val="004F678D"/>
    <w:rsid w:val="00503D9C"/>
    <w:rsid w:val="00506294"/>
    <w:rsid w:val="0050741D"/>
    <w:rsid w:val="00513749"/>
    <w:rsid w:val="00515C16"/>
    <w:rsid w:val="00516A25"/>
    <w:rsid w:val="00517821"/>
    <w:rsid w:val="00521FBE"/>
    <w:rsid w:val="00524838"/>
    <w:rsid w:val="00525292"/>
    <w:rsid w:val="00526B0F"/>
    <w:rsid w:val="00527287"/>
    <w:rsid w:val="00527A14"/>
    <w:rsid w:val="00527B11"/>
    <w:rsid w:val="00535014"/>
    <w:rsid w:val="0054019D"/>
    <w:rsid w:val="00542A4F"/>
    <w:rsid w:val="00542F90"/>
    <w:rsid w:val="00545EEA"/>
    <w:rsid w:val="00547C03"/>
    <w:rsid w:val="00547DF7"/>
    <w:rsid w:val="005507C1"/>
    <w:rsid w:val="00550EA0"/>
    <w:rsid w:val="0055294E"/>
    <w:rsid w:val="00552A18"/>
    <w:rsid w:val="00553520"/>
    <w:rsid w:val="00555680"/>
    <w:rsid w:val="00556C6E"/>
    <w:rsid w:val="005576D1"/>
    <w:rsid w:val="0056009A"/>
    <w:rsid w:val="005610AE"/>
    <w:rsid w:val="00562C52"/>
    <w:rsid w:val="00570521"/>
    <w:rsid w:val="00571AD4"/>
    <w:rsid w:val="00571D76"/>
    <w:rsid w:val="00572EC3"/>
    <w:rsid w:val="0058321D"/>
    <w:rsid w:val="00583825"/>
    <w:rsid w:val="00593B18"/>
    <w:rsid w:val="005A21E7"/>
    <w:rsid w:val="005B39D3"/>
    <w:rsid w:val="005B3AC2"/>
    <w:rsid w:val="005B514D"/>
    <w:rsid w:val="005B56BF"/>
    <w:rsid w:val="005B6C4E"/>
    <w:rsid w:val="005C4237"/>
    <w:rsid w:val="005C6EC7"/>
    <w:rsid w:val="005D09DE"/>
    <w:rsid w:val="005D1EF1"/>
    <w:rsid w:val="005D2B41"/>
    <w:rsid w:val="005D3016"/>
    <w:rsid w:val="005D7F95"/>
    <w:rsid w:val="005E11E6"/>
    <w:rsid w:val="005E2A2B"/>
    <w:rsid w:val="005E3E0A"/>
    <w:rsid w:val="005F0294"/>
    <w:rsid w:val="005F2347"/>
    <w:rsid w:val="005F2BBF"/>
    <w:rsid w:val="005F3152"/>
    <w:rsid w:val="005F3980"/>
    <w:rsid w:val="005F46B0"/>
    <w:rsid w:val="005F50A0"/>
    <w:rsid w:val="005F5146"/>
    <w:rsid w:val="005F56E8"/>
    <w:rsid w:val="005F610A"/>
    <w:rsid w:val="00600794"/>
    <w:rsid w:val="0060129F"/>
    <w:rsid w:val="006058D5"/>
    <w:rsid w:val="0060621A"/>
    <w:rsid w:val="00606529"/>
    <w:rsid w:val="00606822"/>
    <w:rsid w:val="00612EC8"/>
    <w:rsid w:val="00613D20"/>
    <w:rsid w:val="00615CB4"/>
    <w:rsid w:val="00620C44"/>
    <w:rsid w:val="0062515E"/>
    <w:rsid w:val="00627163"/>
    <w:rsid w:val="0063094D"/>
    <w:rsid w:val="00635391"/>
    <w:rsid w:val="00636CA7"/>
    <w:rsid w:val="006375B8"/>
    <w:rsid w:val="00640767"/>
    <w:rsid w:val="00641CF9"/>
    <w:rsid w:val="006422B4"/>
    <w:rsid w:val="0064335A"/>
    <w:rsid w:val="00643D4B"/>
    <w:rsid w:val="00654031"/>
    <w:rsid w:val="00654711"/>
    <w:rsid w:val="00656CAD"/>
    <w:rsid w:val="0066049E"/>
    <w:rsid w:val="00663D04"/>
    <w:rsid w:val="00664AA2"/>
    <w:rsid w:val="006728F5"/>
    <w:rsid w:val="006732E1"/>
    <w:rsid w:val="006744CA"/>
    <w:rsid w:val="0067798F"/>
    <w:rsid w:val="00680810"/>
    <w:rsid w:val="00680E3D"/>
    <w:rsid w:val="00681F9B"/>
    <w:rsid w:val="006824B6"/>
    <w:rsid w:val="00690443"/>
    <w:rsid w:val="00692729"/>
    <w:rsid w:val="00694469"/>
    <w:rsid w:val="006A757B"/>
    <w:rsid w:val="006B0634"/>
    <w:rsid w:val="006B3A58"/>
    <w:rsid w:val="006B51D6"/>
    <w:rsid w:val="006B5272"/>
    <w:rsid w:val="006B6100"/>
    <w:rsid w:val="006B6B22"/>
    <w:rsid w:val="006C225D"/>
    <w:rsid w:val="006C2F34"/>
    <w:rsid w:val="006C4B06"/>
    <w:rsid w:val="006C6A6B"/>
    <w:rsid w:val="006C6B32"/>
    <w:rsid w:val="006D10A3"/>
    <w:rsid w:val="006D230B"/>
    <w:rsid w:val="006D2526"/>
    <w:rsid w:val="006D3713"/>
    <w:rsid w:val="006D5CDB"/>
    <w:rsid w:val="006D7950"/>
    <w:rsid w:val="006E01F7"/>
    <w:rsid w:val="006E04EF"/>
    <w:rsid w:val="006E5951"/>
    <w:rsid w:val="006F779A"/>
    <w:rsid w:val="007031D4"/>
    <w:rsid w:val="0070347E"/>
    <w:rsid w:val="00705167"/>
    <w:rsid w:val="00710808"/>
    <w:rsid w:val="0071113F"/>
    <w:rsid w:val="00713724"/>
    <w:rsid w:val="00713DC7"/>
    <w:rsid w:val="00716F61"/>
    <w:rsid w:val="0072183A"/>
    <w:rsid w:val="0072239F"/>
    <w:rsid w:val="00723C00"/>
    <w:rsid w:val="00731548"/>
    <w:rsid w:val="00731A86"/>
    <w:rsid w:val="00733220"/>
    <w:rsid w:val="00734784"/>
    <w:rsid w:val="00735284"/>
    <w:rsid w:val="007357D6"/>
    <w:rsid w:val="007365EE"/>
    <w:rsid w:val="00741BDC"/>
    <w:rsid w:val="00755DF0"/>
    <w:rsid w:val="007739D9"/>
    <w:rsid w:val="007749E5"/>
    <w:rsid w:val="00776371"/>
    <w:rsid w:val="00776F24"/>
    <w:rsid w:val="00777F96"/>
    <w:rsid w:val="007806B4"/>
    <w:rsid w:val="0078258E"/>
    <w:rsid w:val="007838D5"/>
    <w:rsid w:val="007853F7"/>
    <w:rsid w:val="00792271"/>
    <w:rsid w:val="007A2119"/>
    <w:rsid w:val="007A2B84"/>
    <w:rsid w:val="007C3685"/>
    <w:rsid w:val="007C458D"/>
    <w:rsid w:val="007C4992"/>
    <w:rsid w:val="007C4CC3"/>
    <w:rsid w:val="007C4ECB"/>
    <w:rsid w:val="007D0B9D"/>
    <w:rsid w:val="007D3EFE"/>
    <w:rsid w:val="007E5145"/>
    <w:rsid w:val="007E64D5"/>
    <w:rsid w:val="007F41F7"/>
    <w:rsid w:val="007F4202"/>
    <w:rsid w:val="00800DD2"/>
    <w:rsid w:val="00802F1F"/>
    <w:rsid w:val="00805289"/>
    <w:rsid w:val="008073CD"/>
    <w:rsid w:val="00812459"/>
    <w:rsid w:val="00812C24"/>
    <w:rsid w:val="008149F2"/>
    <w:rsid w:val="00815194"/>
    <w:rsid w:val="00821485"/>
    <w:rsid w:val="0082632D"/>
    <w:rsid w:val="00835D41"/>
    <w:rsid w:val="00840053"/>
    <w:rsid w:val="00842150"/>
    <w:rsid w:val="008449E6"/>
    <w:rsid w:val="00850DA9"/>
    <w:rsid w:val="00853D0F"/>
    <w:rsid w:val="0085488A"/>
    <w:rsid w:val="00861298"/>
    <w:rsid w:val="00864C7D"/>
    <w:rsid w:val="00873DBE"/>
    <w:rsid w:val="00875B47"/>
    <w:rsid w:val="008811D6"/>
    <w:rsid w:val="008815FD"/>
    <w:rsid w:val="00884B30"/>
    <w:rsid w:val="00885239"/>
    <w:rsid w:val="00886570"/>
    <w:rsid w:val="00894504"/>
    <w:rsid w:val="0089757F"/>
    <w:rsid w:val="008A116F"/>
    <w:rsid w:val="008A1793"/>
    <w:rsid w:val="008A77E7"/>
    <w:rsid w:val="008B0F44"/>
    <w:rsid w:val="008B2D02"/>
    <w:rsid w:val="008B4594"/>
    <w:rsid w:val="008B5693"/>
    <w:rsid w:val="008B7363"/>
    <w:rsid w:val="008B78E3"/>
    <w:rsid w:val="008D5C13"/>
    <w:rsid w:val="008D67FE"/>
    <w:rsid w:val="008E35B0"/>
    <w:rsid w:val="008E360F"/>
    <w:rsid w:val="008E5F89"/>
    <w:rsid w:val="008E6DC8"/>
    <w:rsid w:val="008E6F9F"/>
    <w:rsid w:val="008F030B"/>
    <w:rsid w:val="008F1CEF"/>
    <w:rsid w:val="008F24BA"/>
    <w:rsid w:val="008F2F62"/>
    <w:rsid w:val="008F7E26"/>
    <w:rsid w:val="00900CE1"/>
    <w:rsid w:val="00904F9F"/>
    <w:rsid w:val="0090537E"/>
    <w:rsid w:val="009079C7"/>
    <w:rsid w:val="009112F7"/>
    <w:rsid w:val="009130FB"/>
    <w:rsid w:val="00914C36"/>
    <w:rsid w:val="00917A6B"/>
    <w:rsid w:val="009205AC"/>
    <w:rsid w:val="00920A25"/>
    <w:rsid w:val="00920F28"/>
    <w:rsid w:val="009239C6"/>
    <w:rsid w:val="00926D0D"/>
    <w:rsid w:val="009270B1"/>
    <w:rsid w:val="00931E12"/>
    <w:rsid w:val="00931F25"/>
    <w:rsid w:val="0093424D"/>
    <w:rsid w:val="00934E93"/>
    <w:rsid w:val="00936356"/>
    <w:rsid w:val="0093786B"/>
    <w:rsid w:val="00941520"/>
    <w:rsid w:val="00946247"/>
    <w:rsid w:val="00950A49"/>
    <w:rsid w:val="00951ADC"/>
    <w:rsid w:val="00962084"/>
    <w:rsid w:val="009639F1"/>
    <w:rsid w:val="0096467F"/>
    <w:rsid w:val="009662E7"/>
    <w:rsid w:val="0096656C"/>
    <w:rsid w:val="00966D8B"/>
    <w:rsid w:val="00971BA3"/>
    <w:rsid w:val="0097564B"/>
    <w:rsid w:val="00980834"/>
    <w:rsid w:val="00981036"/>
    <w:rsid w:val="00983B72"/>
    <w:rsid w:val="00983C46"/>
    <w:rsid w:val="00984306"/>
    <w:rsid w:val="009873E0"/>
    <w:rsid w:val="00987605"/>
    <w:rsid w:val="00990ECA"/>
    <w:rsid w:val="00995DFB"/>
    <w:rsid w:val="009962AD"/>
    <w:rsid w:val="0099793F"/>
    <w:rsid w:val="009A57D4"/>
    <w:rsid w:val="009A580E"/>
    <w:rsid w:val="009B221B"/>
    <w:rsid w:val="009B34C8"/>
    <w:rsid w:val="009B420C"/>
    <w:rsid w:val="009C21D0"/>
    <w:rsid w:val="009C6025"/>
    <w:rsid w:val="009D1E88"/>
    <w:rsid w:val="009D465D"/>
    <w:rsid w:val="009E12D9"/>
    <w:rsid w:val="009E18B4"/>
    <w:rsid w:val="009E6255"/>
    <w:rsid w:val="009F5117"/>
    <w:rsid w:val="009F532F"/>
    <w:rsid w:val="009F769F"/>
    <w:rsid w:val="00A00C8E"/>
    <w:rsid w:val="00A01B15"/>
    <w:rsid w:val="00A0338D"/>
    <w:rsid w:val="00A053D9"/>
    <w:rsid w:val="00A06693"/>
    <w:rsid w:val="00A06A6D"/>
    <w:rsid w:val="00A07618"/>
    <w:rsid w:val="00A10236"/>
    <w:rsid w:val="00A12B5E"/>
    <w:rsid w:val="00A14351"/>
    <w:rsid w:val="00A17FF3"/>
    <w:rsid w:val="00A210C2"/>
    <w:rsid w:val="00A216FF"/>
    <w:rsid w:val="00A23535"/>
    <w:rsid w:val="00A2459F"/>
    <w:rsid w:val="00A24F34"/>
    <w:rsid w:val="00A26B0A"/>
    <w:rsid w:val="00A26E54"/>
    <w:rsid w:val="00A30E3C"/>
    <w:rsid w:val="00A33DB4"/>
    <w:rsid w:val="00A33E5A"/>
    <w:rsid w:val="00A44786"/>
    <w:rsid w:val="00A4612C"/>
    <w:rsid w:val="00A564F4"/>
    <w:rsid w:val="00A60BF5"/>
    <w:rsid w:val="00A64C9E"/>
    <w:rsid w:val="00A64D01"/>
    <w:rsid w:val="00A659B5"/>
    <w:rsid w:val="00A66103"/>
    <w:rsid w:val="00A6768C"/>
    <w:rsid w:val="00A71C0E"/>
    <w:rsid w:val="00A7266B"/>
    <w:rsid w:val="00A76058"/>
    <w:rsid w:val="00A76CDA"/>
    <w:rsid w:val="00A80C42"/>
    <w:rsid w:val="00A9095C"/>
    <w:rsid w:val="00A964D6"/>
    <w:rsid w:val="00A97367"/>
    <w:rsid w:val="00AA1579"/>
    <w:rsid w:val="00AB12B5"/>
    <w:rsid w:val="00AB217A"/>
    <w:rsid w:val="00AB70FE"/>
    <w:rsid w:val="00AC0751"/>
    <w:rsid w:val="00AC07F0"/>
    <w:rsid w:val="00AC3091"/>
    <w:rsid w:val="00AC3B1A"/>
    <w:rsid w:val="00AC52E3"/>
    <w:rsid w:val="00AC6319"/>
    <w:rsid w:val="00AD1CC7"/>
    <w:rsid w:val="00AD2844"/>
    <w:rsid w:val="00AD293A"/>
    <w:rsid w:val="00AD79B1"/>
    <w:rsid w:val="00AE04AB"/>
    <w:rsid w:val="00AE1FDF"/>
    <w:rsid w:val="00AE40AF"/>
    <w:rsid w:val="00AE48C7"/>
    <w:rsid w:val="00AE4A25"/>
    <w:rsid w:val="00AE6410"/>
    <w:rsid w:val="00AE6BD8"/>
    <w:rsid w:val="00AE6DD6"/>
    <w:rsid w:val="00AF0C37"/>
    <w:rsid w:val="00AF1F34"/>
    <w:rsid w:val="00AF591A"/>
    <w:rsid w:val="00AF723A"/>
    <w:rsid w:val="00B0169A"/>
    <w:rsid w:val="00B01742"/>
    <w:rsid w:val="00B036F5"/>
    <w:rsid w:val="00B07ADE"/>
    <w:rsid w:val="00B13009"/>
    <w:rsid w:val="00B13148"/>
    <w:rsid w:val="00B20B6E"/>
    <w:rsid w:val="00B21712"/>
    <w:rsid w:val="00B21EA6"/>
    <w:rsid w:val="00B22D9E"/>
    <w:rsid w:val="00B25668"/>
    <w:rsid w:val="00B27103"/>
    <w:rsid w:val="00B32B7A"/>
    <w:rsid w:val="00B461AD"/>
    <w:rsid w:val="00B51A7A"/>
    <w:rsid w:val="00B53962"/>
    <w:rsid w:val="00B55B58"/>
    <w:rsid w:val="00B606A3"/>
    <w:rsid w:val="00B6325D"/>
    <w:rsid w:val="00B636D6"/>
    <w:rsid w:val="00B64DD4"/>
    <w:rsid w:val="00B732A1"/>
    <w:rsid w:val="00B90102"/>
    <w:rsid w:val="00B94149"/>
    <w:rsid w:val="00B95A7B"/>
    <w:rsid w:val="00B96AFE"/>
    <w:rsid w:val="00B97725"/>
    <w:rsid w:val="00BA1237"/>
    <w:rsid w:val="00BB0C1D"/>
    <w:rsid w:val="00BB7C12"/>
    <w:rsid w:val="00BC017A"/>
    <w:rsid w:val="00BC2258"/>
    <w:rsid w:val="00BC3B14"/>
    <w:rsid w:val="00BC4F5B"/>
    <w:rsid w:val="00BC60B0"/>
    <w:rsid w:val="00BC65E2"/>
    <w:rsid w:val="00BD43AB"/>
    <w:rsid w:val="00BD5C41"/>
    <w:rsid w:val="00BD67DD"/>
    <w:rsid w:val="00BD770A"/>
    <w:rsid w:val="00BE0CD9"/>
    <w:rsid w:val="00BE38A1"/>
    <w:rsid w:val="00BF1780"/>
    <w:rsid w:val="00C03EC9"/>
    <w:rsid w:val="00C1427C"/>
    <w:rsid w:val="00C150D6"/>
    <w:rsid w:val="00C174F0"/>
    <w:rsid w:val="00C21F6B"/>
    <w:rsid w:val="00C24364"/>
    <w:rsid w:val="00C30973"/>
    <w:rsid w:val="00C31114"/>
    <w:rsid w:val="00C43850"/>
    <w:rsid w:val="00C46C22"/>
    <w:rsid w:val="00C47E56"/>
    <w:rsid w:val="00C5488E"/>
    <w:rsid w:val="00C54EC4"/>
    <w:rsid w:val="00C61C07"/>
    <w:rsid w:val="00C61DB7"/>
    <w:rsid w:val="00C6264E"/>
    <w:rsid w:val="00C7010B"/>
    <w:rsid w:val="00C742C6"/>
    <w:rsid w:val="00C75840"/>
    <w:rsid w:val="00C76160"/>
    <w:rsid w:val="00C81257"/>
    <w:rsid w:val="00C81E20"/>
    <w:rsid w:val="00C827E2"/>
    <w:rsid w:val="00C83BBA"/>
    <w:rsid w:val="00C86FF6"/>
    <w:rsid w:val="00C90EBB"/>
    <w:rsid w:val="00C920EA"/>
    <w:rsid w:val="00CA2B32"/>
    <w:rsid w:val="00CA4670"/>
    <w:rsid w:val="00CA46B3"/>
    <w:rsid w:val="00CA52CE"/>
    <w:rsid w:val="00CB14E3"/>
    <w:rsid w:val="00CC0A57"/>
    <w:rsid w:val="00CC1C63"/>
    <w:rsid w:val="00CC30AD"/>
    <w:rsid w:val="00CC4DF5"/>
    <w:rsid w:val="00CC54EC"/>
    <w:rsid w:val="00CC6728"/>
    <w:rsid w:val="00CD051C"/>
    <w:rsid w:val="00CD0E84"/>
    <w:rsid w:val="00CD3CE5"/>
    <w:rsid w:val="00CE06C0"/>
    <w:rsid w:val="00CE2B78"/>
    <w:rsid w:val="00CE31F5"/>
    <w:rsid w:val="00CE5021"/>
    <w:rsid w:val="00CF0F28"/>
    <w:rsid w:val="00CF497D"/>
    <w:rsid w:val="00CF6C8C"/>
    <w:rsid w:val="00D04B86"/>
    <w:rsid w:val="00D06DB2"/>
    <w:rsid w:val="00D06EC5"/>
    <w:rsid w:val="00D078D7"/>
    <w:rsid w:val="00D1420E"/>
    <w:rsid w:val="00D14EC0"/>
    <w:rsid w:val="00D14F23"/>
    <w:rsid w:val="00D1537B"/>
    <w:rsid w:val="00D222BB"/>
    <w:rsid w:val="00D23EF0"/>
    <w:rsid w:val="00D3188B"/>
    <w:rsid w:val="00D32651"/>
    <w:rsid w:val="00D337E5"/>
    <w:rsid w:val="00D3382F"/>
    <w:rsid w:val="00D364AC"/>
    <w:rsid w:val="00D443CA"/>
    <w:rsid w:val="00D46DB5"/>
    <w:rsid w:val="00D503A8"/>
    <w:rsid w:val="00D53EEA"/>
    <w:rsid w:val="00D549F7"/>
    <w:rsid w:val="00D564ED"/>
    <w:rsid w:val="00D575DD"/>
    <w:rsid w:val="00D62E8A"/>
    <w:rsid w:val="00D671E5"/>
    <w:rsid w:val="00D67F16"/>
    <w:rsid w:val="00D72C71"/>
    <w:rsid w:val="00D773EA"/>
    <w:rsid w:val="00D82448"/>
    <w:rsid w:val="00D83E7D"/>
    <w:rsid w:val="00D849DC"/>
    <w:rsid w:val="00D85674"/>
    <w:rsid w:val="00D90DED"/>
    <w:rsid w:val="00D95A59"/>
    <w:rsid w:val="00DA0A69"/>
    <w:rsid w:val="00DA1081"/>
    <w:rsid w:val="00DA240B"/>
    <w:rsid w:val="00DA5F08"/>
    <w:rsid w:val="00DA6BD2"/>
    <w:rsid w:val="00DB316F"/>
    <w:rsid w:val="00DB478D"/>
    <w:rsid w:val="00DB4E71"/>
    <w:rsid w:val="00DB54D9"/>
    <w:rsid w:val="00DB6325"/>
    <w:rsid w:val="00DB636C"/>
    <w:rsid w:val="00DB7D9F"/>
    <w:rsid w:val="00DC1B81"/>
    <w:rsid w:val="00DC256F"/>
    <w:rsid w:val="00DC5171"/>
    <w:rsid w:val="00DC75FC"/>
    <w:rsid w:val="00DD1751"/>
    <w:rsid w:val="00DE091B"/>
    <w:rsid w:val="00DE12E3"/>
    <w:rsid w:val="00DE2FB9"/>
    <w:rsid w:val="00DE2FE5"/>
    <w:rsid w:val="00DE59CC"/>
    <w:rsid w:val="00DF56F1"/>
    <w:rsid w:val="00E05D47"/>
    <w:rsid w:val="00E066C7"/>
    <w:rsid w:val="00E128DD"/>
    <w:rsid w:val="00E1317B"/>
    <w:rsid w:val="00E13199"/>
    <w:rsid w:val="00E14C3E"/>
    <w:rsid w:val="00E17A46"/>
    <w:rsid w:val="00E17CCE"/>
    <w:rsid w:val="00E20B64"/>
    <w:rsid w:val="00E2187E"/>
    <w:rsid w:val="00E21E3A"/>
    <w:rsid w:val="00E253E3"/>
    <w:rsid w:val="00E264C2"/>
    <w:rsid w:val="00E2770D"/>
    <w:rsid w:val="00E307B7"/>
    <w:rsid w:val="00E367EC"/>
    <w:rsid w:val="00E36F85"/>
    <w:rsid w:val="00E40C1A"/>
    <w:rsid w:val="00E41629"/>
    <w:rsid w:val="00E433DB"/>
    <w:rsid w:val="00E44069"/>
    <w:rsid w:val="00E4412B"/>
    <w:rsid w:val="00E50242"/>
    <w:rsid w:val="00E522E6"/>
    <w:rsid w:val="00E52747"/>
    <w:rsid w:val="00E53CE2"/>
    <w:rsid w:val="00E54892"/>
    <w:rsid w:val="00E55A2F"/>
    <w:rsid w:val="00E600E3"/>
    <w:rsid w:val="00E623AD"/>
    <w:rsid w:val="00E630DF"/>
    <w:rsid w:val="00E655F2"/>
    <w:rsid w:val="00E71CC6"/>
    <w:rsid w:val="00E7230D"/>
    <w:rsid w:val="00E74469"/>
    <w:rsid w:val="00E74B08"/>
    <w:rsid w:val="00E758C3"/>
    <w:rsid w:val="00E82320"/>
    <w:rsid w:val="00E908C7"/>
    <w:rsid w:val="00E90B54"/>
    <w:rsid w:val="00E91E5C"/>
    <w:rsid w:val="00E9433B"/>
    <w:rsid w:val="00EA03AE"/>
    <w:rsid w:val="00EA1C12"/>
    <w:rsid w:val="00EA7919"/>
    <w:rsid w:val="00EB0313"/>
    <w:rsid w:val="00EB246A"/>
    <w:rsid w:val="00EB2CEA"/>
    <w:rsid w:val="00EB52DB"/>
    <w:rsid w:val="00EB6B87"/>
    <w:rsid w:val="00EC351C"/>
    <w:rsid w:val="00EC4756"/>
    <w:rsid w:val="00ED188E"/>
    <w:rsid w:val="00ED77C9"/>
    <w:rsid w:val="00EF0A80"/>
    <w:rsid w:val="00F00F2D"/>
    <w:rsid w:val="00F05037"/>
    <w:rsid w:val="00F05BA9"/>
    <w:rsid w:val="00F066B4"/>
    <w:rsid w:val="00F069A1"/>
    <w:rsid w:val="00F10BDA"/>
    <w:rsid w:val="00F11CFF"/>
    <w:rsid w:val="00F147E2"/>
    <w:rsid w:val="00F153C5"/>
    <w:rsid w:val="00F265D3"/>
    <w:rsid w:val="00F27309"/>
    <w:rsid w:val="00F3041D"/>
    <w:rsid w:val="00F34BBD"/>
    <w:rsid w:val="00F360D5"/>
    <w:rsid w:val="00F436B2"/>
    <w:rsid w:val="00F4623D"/>
    <w:rsid w:val="00F4684A"/>
    <w:rsid w:val="00F50490"/>
    <w:rsid w:val="00F50BD2"/>
    <w:rsid w:val="00F51504"/>
    <w:rsid w:val="00F542A1"/>
    <w:rsid w:val="00F55B56"/>
    <w:rsid w:val="00F57037"/>
    <w:rsid w:val="00F60E22"/>
    <w:rsid w:val="00F61ADB"/>
    <w:rsid w:val="00F6211B"/>
    <w:rsid w:val="00F632C0"/>
    <w:rsid w:val="00F63D6E"/>
    <w:rsid w:val="00F6556C"/>
    <w:rsid w:val="00F65E79"/>
    <w:rsid w:val="00F667AF"/>
    <w:rsid w:val="00F715DF"/>
    <w:rsid w:val="00F720EB"/>
    <w:rsid w:val="00F723BB"/>
    <w:rsid w:val="00F726D2"/>
    <w:rsid w:val="00F76991"/>
    <w:rsid w:val="00F779DD"/>
    <w:rsid w:val="00F77DF0"/>
    <w:rsid w:val="00F83124"/>
    <w:rsid w:val="00F843D2"/>
    <w:rsid w:val="00F86239"/>
    <w:rsid w:val="00F8726B"/>
    <w:rsid w:val="00F94ECB"/>
    <w:rsid w:val="00F95C18"/>
    <w:rsid w:val="00F95EDD"/>
    <w:rsid w:val="00F974EF"/>
    <w:rsid w:val="00F97FB8"/>
    <w:rsid w:val="00FA0EDE"/>
    <w:rsid w:val="00FA1109"/>
    <w:rsid w:val="00FB2793"/>
    <w:rsid w:val="00FB428E"/>
    <w:rsid w:val="00FB5FAB"/>
    <w:rsid w:val="00FB762A"/>
    <w:rsid w:val="00FC6245"/>
    <w:rsid w:val="00FD456E"/>
    <w:rsid w:val="00FD4788"/>
    <w:rsid w:val="00FE58B4"/>
    <w:rsid w:val="00FE729B"/>
    <w:rsid w:val="00FE7EC0"/>
    <w:rsid w:val="00FF18AC"/>
    <w:rsid w:val="00FF18F1"/>
    <w:rsid w:val="00FF1DE3"/>
    <w:rsid w:val="00FF262B"/>
    <w:rsid w:val="00FF5346"/>
    <w:rsid w:val="00FF6903"/>
    <w:rsid w:val="00FF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0E22C7"/>
  <w14:defaultImageDpi w14:val="0"/>
  <w15:docId w15:val="{81158DA7-3570-4AB8-9719-5D3AEF7F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pPr>
      <w:ind w:left="820" w:hanging="360"/>
    </w:pPr>
    <w:rPr>
      <w:rFonts w:ascii="Arial" w:hAnsi="Arial" w:cs="Arial"/>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apple-converted-space">
    <w:name w:val="apple-converted-space"/>
    <w:rsid w:val="00BB7C12"/>
  </w:style>
  <w:style w:type="paragraph" w:styleId="Header">
    <w:name w:val="header"/>
    <w:basedOn w:val="Normal"/>
    <w:link w:val="HeaderChar"/>
    <w:uiPriority w:val="99"/>
    <w:rsid w:val="00AD79B1"/>
    <w:pPr>
      <w:tabs>
        <w:tab w:val="center" w:pos="4680"/>
        <w:tab w:val="right" w:pos="9360"/>
      </w:tabs>
    </w:pPr>
  </w:style>
  <w:style w:type="character" w:customStyle="1" w:styleId="HeaderChar">
    <w:name w:val="Header Char"/>
    <w:link w:val="Header"/>
    <w:uiPriority w:val="99"/>
    <w:locked/>
    <w:rsid w:val="00AD79B1"/>
    <w:rPr>
      <w:rFonts w:ascii="Times New Roman" w:hAnsi="Times New Roman" w:cs="Times New Roman"/>
      <w:sz w:val="24"/>
      <w:szCs w:val="24"/>
    </w:rPr>
  </w:style>
  <w:style w:type="paragraph" w:styleId="Footer">
    <w:name w:val="footer"/>
    <w:basedOn w:val="Normal"/>
    <w:link w:val="FooterChar"/>
    <w:uiPriority w:val="99"/>
    <w:rsid w:val="00AD79B1"/>
    <w:pPr>
      <w:tabs>
        <w:tab w:val="center" w:pos="4680"/>
        <w:tab w:val="right" w:pos="9360"/>
      </w:tabs>
    </w:pPr>
  </w:style>
  <w:style w:type="character" w:customStyle="1" w:styleId="FooterChar">
    <w:name w:val="Footer Char"/>
    <w:link w:val="Footer"/>
    <w:uiPriority w:val="99"/>
    <w:locked/>
    <w:rsid w:val="00AD79B1"/>
    <w:rPr>
      <w:rFonts w:ascii="Times New Roman" w:hAnsi="Times New Roman" w:cs="Times New Roman"/>
      <w:sz w:val="24"/>
      <w:szCs w:val="24"/>
    </w:rPr>
  </w:style>
  <w:style w:type="character" w:styleId="CommentReference">
    <w:name w:val="annotation reference"/>
    <w:uiPriority w:val="99"/>
    <w:rsid w:val="006B51D6"/>
    <w:rPr>
      <w:sz w:val="16"/>
      <w:szCs w:val="16"/>
    </w:rPr>
  </w:style>
  <w:style w:type="paragraph" w:styleId="CommentText">
    <w:name w:val="annotation text"/>
    <w:basedOn w:val="Normal"/>
    <w:link w:val="CommentTextChar"/>
    <w:uiPriority w:val="99"/>
    <w:rsid w:val="006B51D6"/>
    <w:rPr>
      <w:sz w:val="20"/>
      <w:szCs w:val="20"/>
    </w:rPr>
  </w:style>
  <w:style w:type="character" w:customStyle="1" w:styleId="CommentTextChar">
    <w:name w:val="Comment Text Char"/>
    <w:link w:val="CommentText"/>
    <w:uiPriority w:val="99"/>
    <w:rsid w:val="006B51D6"/>
    <w:rPr>
      <w:rFonts w:ascii="Times New Roman" w:hAnsi="Times New Roman"/>
    </w:rPr>
  </w:style>
  <w:style w:type="paragraph" w:styleId="CommentSubject">
    <w:name w:val="annotation subject"/>
    <w:basedOn w:val="CommentText"/>
    <w:next w:val="CommentText"/>
    <w:link w:val="CommentSubjectChar"/>
    <w:uiPriority w:val="99"/>
    <w:rsid w:val="006B51D6"/>
    <w:rPr>
      <w:b/>
      <w:bCs/>
    </w:rPr>
  </w:style>
  <w:style w:type="character" w:customStyle="1" w:styleId="CommentSubjectChar">
    <w:name w:val="Comment Subject Char"/>
    <w:link w:val="CommentSubject"/>
    <w:uiPriority w:val="99"/>
    <w:rsid w:val="006B51D6"/>
    <w:rPr>
      <w:rFonts w:ascii="Times New Roman" w:hAnsi="Times New Roman"/>
      <w:b/>
      <w:bCs/>
    </w:rPr>
  </w:style>
  <w:style w:type="paragraph" w:styleId="BalloonText">
    <w:name w:val="Balloon Text"/>
    <w:basedOn w:val="Normal"/>
    <w:link w:val="BalloonTextChar"/>
    <w:uiPriority w:val="99"/>
    <w:rsid w:val="006B51D6"/>
    <w:rPr>
      <w:rFonts w:ascii="Segoe UI" w:hAnsi="Segoe UI" w:cs="Segoe UI"/>
      <w:sz w:val="18"/>
      <w:szCs w:val="18"/>
    </w:rPr>
  </w:style>
  <w:style w:type="character" w:customStyle="1" w:styleId="BalloonTextChar">
    <w:name w:val="Balloon Text Char"/>
    <w:link w:val="BalloonText"/>
    <w:uiPriority w:val="99"/>
    <w:rsid w:val="006B51D6"/>
    <w:rPr>
      <w:rFonts w:ascii="Segoe UI" w:hAnsi="Segoe UI" w:cs="Segoe UI"/>
      <w:sz w:val="18"/>
      <w:szCs w:val="18"/>
    </w:rPr>
  </w:style>
  <w:style w:type="character" w:styleId="Hyperlink">
    <w:name w:val="Hyperlink"/>
    <w:uiPriority w:val="99"/>
    <w:rsid w:val="00DA6BD2"/>
    <w:rPr>
      <w:color w:val="0000FF"/>
      <w:u w:val="single"/>
    </w:rPr>
  </w:style>
  <w:style w:type="character" w:styleId="Emphasis">
    <w:name w:val="Emphasis"/>
    <w:basedOn w:val="DefaultParagraphFont"/>
    <w:uiPriority w:val="20"/>
    <w:qFormat/>
    <w:rsid w:val="00E20B64"/>
    <w:rPr>
      <w:i/>
      <w:iCs/>
    </w:rPr>
  </w:style>
  <w:style w:type="paragraph" w:customStyle="1" w:styleId="Normal1">
    <w:name w:val="Normal1"/>
    <w:rsid w:val="00FA1109"/>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numbering" w:customStyle="1" w:styleId="List79">
    <w:name w:val="List 79"/>
    <w:basedOn w:val="NoList"/>
    <w:rsid w:val="00FA1109"/>
    <w:pPr>
      <w:numPr>
        <w:numId w:val="49"/>
      </w:numPr>
    </w:pPr>
  </w:style>
  <w:style w:type="numbering" w:customStyle="1" w:styleId="List80">
    <w:name w:val="List 80"/>
    <w:basedOn w:val="NoList"/>
    <w:rsid w:val="00FA1109"/>
    <w:pPr>
      <w:numPr>
        <w:numId w:val="50"/>
      </w:numPr>
    </w:pPr>
  </w:style>
  <w:style w:type="table" w:styleId="TableGrid">
    <w:name w:val="Table Grid"/>
    <w:basedOn w:val="TableNormal"/>
    <w:uiPriority w:val="59"/>
    <w:rsid w:val="001C7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F77D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2969">
      <w:bodyDiv w:val="1"/>
      <w:marLeft w:val="0"/>
      <w:marRight w:val="0"/>
      <w:marTop w:val="0"/>
      <w:marBottom w:val="0"/>
      <w:divBdr>
        <w:top w:val="none" w:sz="0" w:space="0" w:color="auto"/>
        <w:left w:val="none" w:sz="0" w:space="0" w:color="auto"/>
        <w:bottom w:val="none" w:sz="0" w:space="0" w:color="auto"/>
        <w:right w:val="none" w:sz="0" w:space="0" w:color="auto"/>
      </w:divBdr>
    </w:div>
    <w:div w:id="271789595">
      <w:bodyDiv w:val="1"/>
      <w:marLeft w:val="0"/>
      <w:marRight w:val="0"/>
      <w:marTop w:val="0"/>
      <w:marBottom w:val="0"/>
      <w:divBdr>
        <w:top w:val="none" w:sz="0" w:space="0" w:color="auto"/>
        <w:left w:val="none" w:sz="0" w:space="0" w:color="auto"/>
        <w:bottom w:val="none" w:sz="0" w:space="0" w:color="auto"/>
        <w:right w:val="none" w:sz="0" w:space="0" w:color="auto"/>
      </w:divBdr>
    </w:div>
    <w:div w:id="517039364">
      <w:bodyDiv w:val="1"/>
      <w:marLeft w:val="0"/>
      <w:marRight w:val="0"/>
      <w:marTop w:val="0"/>
      <w:marBottom w:val="0"/>
      <w:divBdr>
        <w:top w:val="none" w:sz="0" w:space="0" w:color="auto"/>
        <w:left w:val="none" w:sz="0" w:space="0" w:color="auto"/>
        <w:bottom w:val="none" w:sz="0" w:space="0" w:color="auto"/>
        <w:right w:val="none" w:sz="0" w:space="0" w:color="auto"/>
      </w:divBdr>
    </w:div>
    <w:div w:id="907424525">
      <w:marLeft w:val="0"/>
      <w:marRight w:val="0"/>
      <w:marTop w:val="0"/>
      <w:marBottom w:val="0"/>
      <w:divBdr>
        <w:top w:val="none" w:sz="0" w:space="0" w:color="auto"/>
        <w:left w:val="none" w:sz="0" w:space="0" w:color="auto"/>
        <w:bottom w:val="none" w:sz="0" w:space="0" w:color="auto"/>
        <w:right w:val="none" w:sz="0" w:space="0" w:color="auto"/>
      </w:divBdr>
      <w:divsChild>
        <w:div w:id="907424524">
          <w:marLeft w:val="0"/>
          <w:marRight w:val="0"/>
          <w:marTop w:val="0"/>
          <w:marBottom w:val="0"/>
          <w:divBdr>
            <w:top w:val="none" w:sz="0" w:space="0" w:color="auto"/>
            <w:left w:val="none" w:sz="0" w:space="0" w:color="auto"/>
            <w:bottom w:val="none" w:sz="0" w:space="0" w:color="auto"/>
            <w:right w:val="none" w:sz="0" w:space="0" w:color="auto"/>
          </w:divBdr>
        </w:div>
        <w:div w:id="907424526">
          <w:marLeft w:val="0"/>
          <w:marRight w:val="0"/>
          <w:marTop w:val="0"/>
          <w:marBottom w:val="0"/>
          <w:divBdr>
            <w:top w:val="none" w:sz="0" w:space="0" w:color="auto"/>
            <w:left w:val="none" w:sz="0" w:space="0" w:color="auto"/>
            <w:bottom w:val="none" w:sz="0" w:space="0" w:color="auto"/>
            <w:right w:val="none" w:sz="0" w:space="0" w:color="auto"/>
          </w:divBdr>
        </w:div>
      </w:divsChild>
    </w:div>
    <w:div w:id="907424527">
      <w:marLeft w:val="0"/>
      <w:marRight w:val="0"/>
      <w:marTop w:val="0"/>
      <w:marBottom w:val="0"/>
      <w:divBdr>
        <w:top w:val="none" w:sz="0" w:space="0" w:color="auto"/>
        <w:left w:val="none" w:sz="0" w:space="0" w:color="auto"/>
        <w:bottom w:val="none" w:sz="0" w:space="0" w:color="auto"/>
        <w:right w:val="none" w:sz="0" w:space="0" w:color="auto"/>
      </w:divBdr>
    </w:div>
    <w:div w:id="1809130476">
      <w:bodyDiv w:val="1"/>
      <w:marLeft w:val="0"/>
      <w:marRight w:val="0"/>
      <w:marTop w:val="0"/>
      <w:marBottom w:val="0"/>
      <w:divBdr>
        <w:top w:val="none" w:sz="0" w:space="0" w:color="auto"/>
        <w:left w:val="none" w:sz="0" w:space="0" w:color="auto"/>
        <w:bottom w:val="none" w:sz="0" w:space="0" w:color="auto"/>
        <w:right w:val="none" w:sz="0" w:space="0" w:color="auto"/>
      </w:divBdr>
    </w:div>
    <w:div w:id="181869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sacramentoalumnaedst.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21801-3550-45C4-A416-DE25CEDF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13071</Words>
  <Characters>74511</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2014 Sac Alumnae P&amp;P</vt:lpstr>
    </vt:vector>
  </TitlesOfParts>
  <Company>Department of Rehabilitation</Company>
  <LinksUpToDate>false</LinksUpToDate>
  <CharactersWithSpaces>87408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Sac Alumnae P&amp;P</dc:title>
  <dc:creator>CLC</dc:creator>
  <cp:lastModifiedBy>Owner</cp:lastModifiedBy>
  <cp:revision>2</cp:revision>
  <cp:lastPrinted>2018-03-21T03:56:00Z</cp:lastPrinted>
  <dcterms:created xsi:type="dcterms:W3CDTF">2019-03-13T04:47:00Z</dcterms:created>
  <dcterms:modified xsi:type="dcterms:W3CDTF">2019-03-13T04:47:00Z</dcterms:modified>
</cp:coreProperties>
</file>